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C7C" w:rsidRPr="00F5586A" w:rsidRDefault="005D0B33" w:rsidP="005D0B33">
      <w:pPr>
        <w:jc w:val="right"/>
        <w:rPr>
          <w:rFonts w:ascii="Palatino Linotype" w:hAnsi="Palatino Linotype"/>
        </w:rPr>
      </w:pPr>
      <w:r w:rsidRPr="00F5586A">
        <w:rPr>
          <w:rFonts w:ascii="Palatino Linotype" w:hAnsi="Palatino Linotype"/>
        </w:rPr>
        <w:t>Allegato B</w:t>
      </w:r>
    </w:p>
    <w:p w:rsidR="00695C7C" w:rsidRPr="00CA4149" w:rsidRDefault="00695C7C" w:rsidP="00695C7C">
      <w:pPr>
        <w:jc w:val="center"/>
        <w:rPr>
          <w:rFonts w:ascii="Palatino Linotype" w:hAnsi="Palatino Linotype"/>
          <w:sz w:val="28"/>
          <w:szCs w:val="28"/>
        </w:rPr>
      </w:pPr>
    </w:p>
    <w:p w:rsidR="00695C7C" w:rsidRPr="00CA4149" w:rsidRDefault="00695C7C" w:rsidP="003E7E1C">
      <w:pPr>
        <w:pStyle w:val="Style12"/>
        <w:widowControl/>
        <w:spacing w:line="240" w:lineRule="auto"/>
        <w:rPr>
          <w:rStyle w:val="FontStyle19"/>
          <w:rFonts w:ascii="Palatino Linotype" w:hAnsi="Palatino Linotype"/>
          <w:b w:val="0"/>
          <w:i/>
          <w:sz w:val="28"/>
          <w:szCs w:val="28"/>
        </w:rPr>
      </w:pPr>
    </w:p>
    <w:p w:rsidR="00EE3B4C" w:rsidRPr="003E7E1C" w:rsidRDefault="00EE3B4C" w:rsidP="003E7E1C">
      <w:pPr>
        <w:pStyle w:val="Style12"/>
        <w:widowControl/>
        <w:spacing w:line="240" w:lineRule="auto"/>
        <w:rPr>
          <w:rFonts w:ascii="Palatino Linotype" w:hAnsi="Palatino Linotype"/>
          <w:b/>
          <w:sz w:val="28"/>
          <w:szCs w:val="28"/>
        </w:rPr>
      </w:pPr>
    </w:p>
    <w:p w:rsidR="003E7E1C" w:rsidRDefault="003E7E1C" w:rsidP="003E7E1C">
      <w:pPr>
        <w:jc w:val="center"/>
        <w:rPr>
          <w:b/>
        </w:rPr>
      </w:pPr>
    </w:p>
    <w:p w:rsidR="003E7E1C" w:rsidRDefault="003E7E1C" w:rsidP="003E7E1C">
      <w:pPr>
        <w:jc w:val="center"/>
        <w:rPr>
          <w:rFonts w:ascii="Palatino Linotype" w:hAnsi="Palatino Linotype"/>
          <w:b/>
        </w:rPr>
      </w:pPr>
      <w:r>
        <w:rPr>
          <w:rFonts w:ascii="Palatino Linotype" w:hAnsi="Palatino Linotype"/>
          <w:b/>
        </w:rPr>
        <w:t>LAVORI DI «COSTRUZIONE DI UN FABBRICATO PER COMPLESSIVI 12 ALLOGGI di E.P.R. in Località Serra Rifusa del Comune di MATERA</w:t>
      </w:r>
    </w:p>
    <w:p w:rsidR="003E7E1C" w:rsidRDefault="003E7E1C" w:rsidP="003E7E1C">
      <w:pPr>
        <w:ind w:left="180"/>
        <w:jc w:val="center"/>
        <w:rPr>
          <w:rFonts w:ascii="Palatino Linotype" w:hAnsi="Palatino Linotype"/>
          <w:b/>
          <w:sz w:val="20"/>
          <w:szCs w:val="20"/>
        </w:rPr>
      </w:pPr>
      <w:r>
        <w:rPr>
          <w:rFonts w:ascii="Palatino Linotype" w:hAnsi="Palatino Linotype"/>
          <w:b/>
          <w:sz w:val="20"/>
          <w:szCs w:val="20"/>
        </w:rPr>
        <w:t>(C.P.V. 1</w:t>
      </w:r>
      <w:r>
        <w:rPr>
          <w:rFonts w:ascii="Palatino Linotype" w:hAnsi="Palatino Linotype"/>
          <w:sz w:val="20"/>
          <w:szCs w:val="20"/>
        </w:rPr>
        <w:t xml:space="preserve">: </w:t>
      </w:r>
      <w:r>
        <w:rPr>
          <w:rFonts w:ascii="Palatino Linotype" w:hAnsi="Palatino Linotype"/>
          <w:b/>
          <w:sz w:val="20"/>
          <w:szCs w:val="20"/>
        </w:rPr>
        <w:t>45000000-7)</w:t>
      </w:r>
    </w:p>
    <w:p w:rsidR="003E7E1C" w:rsidRDefault="003E7E1C" w:rsidP="003E7E1C">
      <w:pPr>
        <w:ind w:left="180"/>
        <w:jc w:val="center"/>
        <w:rPr>
          <w:rFonts w:ascii="Palatino Linotype" w:hAnsi="Palatino Linotype"/>
          <w:b/>
          <w:sz w:val="20"/>
          <w:szCs w:val="20"/>
        </w:rPr>
      </w:pPr>
    </w:p>
    <w:p w:rsidR="003E7E1C" w:rsidRDefault="003E7E1C" w:rsidP="003E7E1C">
      <w:pPr>
        <w:ind w:left="180"/>
        <w:jc w:val="both"/>
        <w:rPr>
          <w:rFonts w:ascii="Palatino Linotype" w:hAnsi="Palatino Linotype"/>
          <w:b/>
        </w:rPr>
      </w:pPr>
      <w:r>
        <w:rPr>
          <w:rFonts w:ascii="Palatino Linotype" w:hAnsi="Palatino Linotype"/>
          <w:b/>
        </w:rPr>
        <w:t>P.N.E.A – Piano Nazionale per l’Edilizia Abitativa DPCM 16/07/2009</w:t>
      </w:r>
    </w:p>
    <w:p w:rsidR="003E7E1C" w:rsidRDefault="003E7E1C" w:rsidP="003E7E1C">
      <w:pPr>
        <w:ind w:left="180"/>
        <w:jc w:val="both"/>
        <w:rPr>
          <w:rFonts w:ascii="Palatino Linotype" w:hAnsi="Palatino Linotype"/>
          <w:i/>
          <w:sz w:val="20"/>
          <w:szCs w:val="20"/>
        </w:rPr>
      </w:pPr>
      <w:r>
        <w:rPr>
          <w:rFonts w:ascii="Palatino Linotype" w:hAnsi="Palatino Linotype"/>
          <w:i/>
          <w:sz w:val="20"/>
          <w:szCs w:val="20"/>
        </w:rPr>
        <w:t>Convenzione rep. n° 54 del 14.03.2017 tra la Regione Basilicata, Dipartimento Stazione Unica Appaltante Regione Basilicata (SUA-RB) e l’ Azienda Territoriale per l’Edilizia Residenziale di Matera (ATER – MT)</w:t>
      </w:r>
    </w:p>
    <w:p w:rsidR="003E7E1C" w:rsidRDefault="003E7E1C" w:rsidP="003E7E1C">
      <w:pPr>
        <w:tabs>
          <w:tab w:val="left" w:pos="284"/>
          <w:tab w:val="right" w:pos="6480"/>
          <w:tab w:val="left" w:pos="6840"/>
          <w:tab w:val="right" w:pos="8460"/>
        </w:tabs>
        <w:jc w:val="both"/>
        <w:rPr>
          <w:rFonts w:ascii="Palatino Linotype" w:hAnsi="Palatino Linotype"/>
          <w:b/>
        </w:rPr>
      </w:pPr>
    </w:p>
    <w:p w:rsidR="003E7E1C" w:rsidRDefault="003E7E1C" w:rsidP="003E7E1C">
      <w:pPr>
        <w:tabs>
          <w:tab w:val="left" w:pos="284"/>
          <w:tab w:val="right" w:pos="6480"/>
          <w:tab w:val="left" w:pos="6840"/>
          <w:tab w:val="right" w:pos="8460"/>
        </w:tabs>
        <w:ind w:left="180" w:hanging="38"/>
        <w:jc w:val="both"/>
        <w:rPr>
          <w:rFonts w:ascii="Palatino Linotype" w:hAnsi="Palatino Linotype"/>
          <w:b/>
        </w:rPr>
      </w:pPr>
    </w:p>
    <w:p w:rsidR="003E7E1C" w:rsidRDefault="003E7E1C" w:rsidP="003E7E1C">
      <w:pPr>
        <w:ind w:left="180"/>
        <w:jc w:val="both"/>
        <w:rPr>
          <w:rFonts w:ascii="Palatino Linotype" w:hAnsi="Palatino Linotype"/>
          <w:b/>
        </w:rPr>
      </w:pPr>
      <w:r>
        <w:rPr>
          <w:rFonts w:ascii="Palatino Linotype" w:hAnsi="Palatino Linotype"/>
          <w:b/>
        </w:rPr>
        <w:t>IMPORTO A BASE D’ASTA:</w:t>
      </w:r>
      <w:r>
        <w:rPr>
          <w:rFonts w:ascii="Palatino Linotype" w:hAnsi="Palatino Linotype"/>
          <w:b/>
        </w:rPr>
        <w:tab/>
        <w:t>€ 1.485.492,08 – Lotti n. 1</w:t>
      </w:r>
    </w:p>
    <w:p w:rsidR="003E7E1C" w:rsidRDefault="003E7E1C" w:rsidP="003E7E1C">
      <w:pPr>
        <w:jc w:val="both"/>
        <w:rPr>
          <w:rFonts w:ascii="Palatino Linotype" w:hAnsi="Palatino Linotype"/>
          <w:sz w:val="40"/>
          <w:szCs w:val="40"/>
        </w:rPr>
      </w:pPr>
    </w:p>
    <w:p w:rsidR="003E7E1C" w:rsidRPr="00CA4149" w:rsidRDefault="003E7E1C" w:rsidP="003E7E1C">
      <w:pPr>
        <w:jc w:val="center"/>
        <w:rPr>
          <w:rFonts w:ascii="Palatino Linotype" w:hAnsi="Palatino Linotype" w:cs="Arial"/>
          <w:b/>
          <w:sz w:val="28"/>
          <w:szCs w:val="28"/>
        </w:rPr>
      </w:pPr>
      <w:r w:rsidRPr="00CA4149">
        <w:rPr>
          <w:rFonts w:ascii="Palatino Linotype" w:hAnsi="Palatino Linotype" w:cs="Arial"/>
          <w:b/>
          <w:sz w:val="28"/>
          <w:szCs w:val="28"/>
        </w:rPr>
        <w:t>SCHEMA DI DOMANDA DI PARTECIPAZIONE</w:t>
      </w:r>
    </w:p>
    <w:p w:rsidR="003E7E1C" w:rsidRDefault="003E7E1C" w:rsidP="003E7E1C">
      <w:pPr>
        <w:jc w:val="both"/>
        <w:rPr>
          <w:rFonts w:ascii="Palatino Linotype" w:hAnsi="Palatino Linotype"/>
          <w:sz w:val="40"/>
          <w:szCs w:val="40"/>
        </w:rPr>
      </w:pPr>
    </w:p>
    <w:tbl>
      <w:tblPr>
        <w:tblW w:w="8236" w:type="dxa"/>
        <w:tblInd w:w="708" w:type="dxa"/>
        <w:tblLook w:val="01E0" w:firstRow="1" w:lastRow="1" w:firstColumn="1" w:lastColumn="1" w:noHBand="0" w:noVBand="0"/>
      </w:tblPr>
      <w:tblGrid>
        <w:gridCol w:w="8236"/>
      </w:tblGrid>
      <w:tr w:rsidR="003E7E1C" w:rsidTr="003E7E1C">
        <w:trPr>
          <w:trHeight w:val="842"/>
        </w:trPr>
        <w:tc>
          <w:tcPr>
            <w:tcW w:w="8236" w:type="dxa"/>
            <w:vAlign w:val="center"/>
          </w:tcPr>
          <w:p w:rsidR="003E7E1C" w:rsidRDefault="003E7E1C">
            <w:pPr>
              <w:jc w:val="center"/>
              <w:rPr>
                <w:b/>
                <w:sz w:val="28"/>
                <w:szCs w:val="28"/>
              </w:rPr>
            </w:pPr>
            <w:r>
              <w:rPr>
                <w:b/>
                <w:sz w:val="28"/>
                <w:szCs w:val="28"/>
              </w:rPr>
              <w:t xml:space="preserve">PROCEDURA NEGOZIATA SENZA BANDO Art. 1, comma 2 lett. b) della L. 11/09/2020 n.120 </w:t>
            </w:r>
          </w:p>
          <w:p w:rsidR="003E7E1C" w:rsidRDefault="003E7E1C">
            <w:pPr>
              <w:jc w:val="center"/>
              <w:rPr>
                <w:rFonts w:ascii="Palatino Linotype" w:hAnsi="Palatino Linotype"/>
                <w:b/>
                <w:sz w:val="40"/>
                <w:szCs w:val="40"/>
              </w:rPr>
            </w:pPr>
          </w:p>
          <w:p w:rsidR="003E7E1C" w:rsidRDefault="003E7E1C">
            <w:pPr>
              <w:jc w:val="center"/>
              <w:rPr>
                <w:rFonts w:ascii="Palatino Linotype" w:hAnsi="Palatino Linotype"/>
                <w:b/>
                <w:sz w:val="40"/>
                <w:szCs w:val="40"/>
              </w:rPr>
            </w:pPr>
          </w:p>
          <w:p w:rsidR="003E7E1C" w:rsidRDefault="003E7E1C">
            <w:pPr>
              <w:jc w:val="center"/>
              <w:rPr>
                <w:rFonts w:ascii="Palatino Linotype" w:hAnsi="Palatino Linotype"/>
                <w:b/>
                <w:sz w:val="40"/>
                <w:szCs w:val="40"/>
              </w:rPr>
            </w:pPr>
          </w:p>
          <w:p w:rsidR="003E7E1C" w:rsidRDefault="003E7E1C">
            <w:pPr>
              <w:spacing w:after="80"/>
              <w:jc w:val="center"/>
              <w:rPr>
                <w:rFonts w:ascii="Palatino Linotype" w:hAnsi="Palatino Linotype"/>
              </w:rPr>
            </w:pPr>
            <w:r>
              <w:rPr>
                <w:rFonts w:ascii="Palatino Linotype" w:hAnsi="Palatino Linotype"/>
              </w:rPr>
              <w:t xml:space="preserve">CUP: F19 C 11 000 300 001                                CIG: </w:t>
            </w:r>
            <w:r w:rsidR="00AB4224">
              <w:rPr>
                <w:rFonts w:ascii="Palatino Linotype" w:hAnsi="Palatino Linotype"/>
              </w:rPr>
              <w:t>8565909BB7</w:t>
            </w:r>
          </w:p>
          <w:p w:rsidR="003E7E1C" w:rsidRDefault="003E7E1C">
            <w:pPr>
              <w:jc w:val="center"/>
              <w:rPr>
                <w:rFonts w:ascii="Palatino Linotype" w:hAnsi="Palatino Linotype"/>
                <w:b/>
                <w:sz w:val="40"/>
                <w:szCs w:val="40"/>
              </w:rPr>
            </w:pPr>
          </w:p>
        </w:tc>
      </w:tr>
    </w:tbl>
    <w:p w:rsidR="00F43D56" w:rsidRPr="00CA4149" w:rsidRDefault="00F43D56" w:rsidP="00F43D56">
      <w:pPr>
        <w:spacing w:line="276" w:lineRule="auto"/>
        <w:jc w:val="center"/>
        <w:rPr>
          <w:rFonts w:ascii="Palatino Linotype" w:hAnsi="Palatino Linotype" w:cs="Arial"/>
          <w:b/>
          <w:sz w:val="28"/>
          <w:szCs w:val="28"/>
        </w:rPr>
      </w:pPr>
    </w:p>
    <w:p w:rsidR="00687A0E" w:rsidRPr="00CA4149" w:rsidRDefault="00687A0E" w:rsidP="00687A0E">
      <w:pPr>
        <w:widowControl w:val="0"/>
        <w:tabs>
          <w:tab w:val="left" w:pos="3969"/>
        </w:tabs>
        <w:spacing w:after="120" w:line="276" w:lineRule="auto"/>
        <w:rPr>
          <w:rFonts w:ascii="Palatino Linotype" w:hAnsi="Palatino Linotype" w:cs="Arial"/>
          <w:i/>
          <w:iCs/>
          <w:sz w:val="28"/>
          <w:szCs w:val="28"/>
        </w:rPr>
      </w:pPr>
    </w:p>
    <w:p w:rsidR="00695C7C" w:rsidRPr="00CA4149" w:rsidRDefault="00695C7C" w:rsidP="00695C7C">
      <w:pPr>
        <w:widowControl w:val="0"/>
        <w:tabs>
          <w:tab w:val="left" w:pos="3969"/>
        </w:tabs>
        <w:spacing w:after="120" w:line="276" w:lineRule="auto"/>
        <w:rPr>
          <w:rFonts w:ascii="Palatino Linotype" w:hAnsi="Palatino Linotype" w:cs="Arial"/>
          <w:i/>
          <w:iCs/>
          <w:sz w:val="28"/>
          <w:szCs w:val="28"/>
        </w:rPr>
      </w:pPr>
    </w:p>
    <w:p w:rsidR="00695C7C" w:rsidRPr="00CA4149" w:rsidRDefault="00695C7C" w:rsidP="00695C7C">
      <w:pPr>
        <w:widowControl w:val="0"/>
        <w:tabs>
          <w:tab w:val="left" w:pos="3969"/>
        </w:tabs>
        <w:spacing w:after="120" w:line="276" w:lineRule="auto"/>
        <w:rPr>
          <w:rFonts w:ascii="Palatino Linotype" w:hAnsi="Palatino Linotype" w:cs="Arial"/>
          <w:i/>
          <w:iCs/>
          <w:sz w:val="28"/>
          <w:szCs w:val="28"/>
        </w:rPr>
      </w:pPr>
    </w:p>
    <w:p w:rsidR="00695C7C" w:rsidRPr="008D7D21" w:rsidRDefault="00695C7C" w:rsidP="00695C7C">
      <w:pPr>
        <w:widowControl w:val="0"/>
        <w:tabs>
          <w:tab w:val="left" w:pos="3969"/>
        </w:tabs>
        <w:spacing w:after="120" w:line="276" w:lineRule="auto"/>
        <w:rPr>
          <w:rFonts w:ascii="Palatino Linotype" w:hAnsi="Palatino Linotype" w:cs="Arial"/>
          <w:i/>
          <w:iCs/>
        </w:rPr>
      </w:pPr>
      <w:bookmarkStart w:id="0" w:name="_Toc428871109"/>
      <w:bookmarkStart w:id="1" w:name="_Toc432084354"/>
      <w:bookmarkStart w:id="2" w:name="_Toc442357320"/>
    </w:p>
    <w:p w:rsidR="00695C7C" w:rsidRPr="008D7D21" w:rsidRDefault="00695C7C" w:rsidP="00695C7C">
      <w:pPr>
        <w:widowControl w:val="0"/>
        <w:tabs>
          <w:tab w:val="left" w:pos="3969"/>
        </w:tabs>
        <w:spacing w:after="120" w:line="276" w:lineRule="auto"/>
        <w:rPr>
          <w:rFonts w:ascii="Palatino Linotype" w:hAnsi="Palatino Linotype" w:cs="Arial"/>
          <w:i/>
          <w:iCs/>
        </w:rPr>
      </w:pPr>
    </w:p>
    <w:bookmarkEnd w:id="0"/>
    <w:bookmarkEnd w:id="1"/>
    <w:bookmarkEnd w:id="2"/>
    <w:p w:rsidR="00695C7C" w:rsidRPr="003E7E1C" w:rsidRDefault="00695C7C" w:rsidP="003E7E1C">
      <w:pPr>
        <w:spacing w:after="160" w:line="259" w:lineRule="auto"/>
        <w:rPr>
          <w:rFonts w:ascii="Palatino Linotype" w:hAnsi="Palatino Linotype" w:cs="Arial"/>
          <w:i/>
          <w:iCs/>
          <w:sz w:val="20"/>
          <w:szCs w:val="20"/>
        </w:rPr>
      </w:pPr>
      <w:r w:rsidRPr="00F42C9D">
        <w:rPr>
          <w:rFonts w:ascii="Palatino Linotype" w:hAnsi="Palatino Linotype" w:cs="Arial"/>
          <w:b/>
        </w:rPr>
        <w:lastRenderedPageBreak/>
        <w:t>SCHEMA DI DOMANDA DI PARTECIPAZIONE</w:t>
      </w:r>
    </w:p>
    <w:p w:rsidR="00695C7C" w:rsidRPr="0028517B" w:rsidRDefault="00695C7C" w:rsidP="00695C7C">
      <w:pPr>
        <w:widowControl w:val="0"/>
        <w:autoSpaceDE w:val="0"/>
        <w:autoSpaceDN w:val="0"/>
        <w:rPr>
          <w:rFonts w:ascii="Palatino Linotype" w:hAnsi="Palatino Linotype"/>
          <w:b/>
          <w:sz w:val="20"/>
          <w:szCs w:val="20"/>
        </w:rPr>
      </w:pPr>
    </w:p>
    <w:p w:rsidR="00B217BE" w:rsidRPr="0028517B" w:rsidRDefault="00B217BE" w:rsidP="00B217BE">
      <w:pPr>
        <w:autoSpaceDE w:val="0"/>
        <w:autoSpaceDN w:val="0"/>
        <w:adjustRightInd w:val="0"/>
        <w:ind w:left="4248" w:firstLine="708"/>
        <w:rPr>
          <w:rFonts w:ascii="Palatino Linotype" w:hAnsi="Palatino Linotype" w:cs="Arial"/>
          <w:sz w:val="20"/>
          <w:szCs w:val="20"/>
        </w:rPr>
      </w:pPr>
      <w:r>
        <w:rPr>
          <w:rFonts w:ascii="Palatino Linotype" w:hAnsi="Palatino Linotype" w:cs="Arial"/>
          <w:sz w:val="20"/>
          <w:szCs w:val="20"/>
        </w:rPr>
        <w:t xml:space="preserve">Alla </w:t>
      </w:r>
      <w:r w:rsidRPr="0028517B">
        <w:rPr>
          <w:rFonts w:ascii="Palatino Linotype" w:hAnsi="Palatino Linotype" w:cs="Arial"/>
          <w:sz w:val="20"/>
          <w:szCs w:val="20"/>
        </w:rPr>
        <w:t>REGIONE BASILICATA</w:t>
      </w:r>
    </w:p>
    <w:p w:rsidR="00B217BE" w:rsidRPr="0028517B" w:rsidRDefault="00AB4224" w:rsidP="00B217BE">
      <w:pPr>
        <w:ind w:left="4955"/>
        <w:rPr>
          <w:rFonts w:ascii="Palatino Linotype" w:hAnsi="Palatino Linotype" w:cs="Arial"/>
          <w:sz w:val="20"/>
          <w:szCs w:val="20"/>
        </w:rPr>
      </w:pPr>
      <w:r>
        <w:rPr>
          <w:rFonts w:ascii="Palatino Linotype" w:hAnsi="Palatino Linotype" w:cs="Arial"/>
          <w:b/>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8890</wp:posOffset>
                </wp:positionV>
                <wp:extent cx="657225" cy="70485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04850"/>
                        </a:xfrm>
                        <a:prstGeom prst="rect">
                          <a:avLst/>
                        </a:prstGeom>
                        <a:solidFill>
                          <a:srgbClr val="FFFFFF"/>
                        </a:solidFill>
                        <a:ln w="9525">
                          <a:solidFill>
                            <a:srgbClr val="000000"/>
                          </a:solidFill>
                          <a:miter lim="800000"/>
                          <a:headEnd/>
                          <a:tailEnd/>
                        </a:ln>
                      </wps:spPr>
                      <wps:txbx>
                        <w:txbxContent>
                          <w:p w:rsidR="00B217BE" w:rsidRPr="006D6541" w:rsidRDefault="00B217BE" w:rsidP="00B217BE">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0;margin-top:.7pt;width:51.75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">
                <v:textbox>
                  <w:txbxContent>
                    <w:p w:rsidR="00B217BE" w:rsidRPr="006D6541" w:rsidRDefault="00B217BE" w:rsidP="00B217BE">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v:textbox>
                <w10:wrap type="square"/>
              </v:shape>
            </w:pict>
          </mc:Fallback>
        </mc:AlternateContent>
      </w:r>
      <w:r w:rsidR="00B217BE">
        <w:rPr>
          <w:rFonts w:ascii="Palatino Linotype" w:hAnsi="Palatino Linotype" w:cs="Arial"/>
          <w:sz w:val="20"/>
          <w:szCs w:val="20"/>
        </w:rPr>
        <w:t xml:space="preserve"> </w:t>
      </w:r>
      <w:r w:rsidR="00B217BE" w:rsidRPr="0028517B">
        <w:rPr>
          <w:rFonts w:ascii="Palatino Linotype" w:hAnsi="Palatino Linotype" w:cs="Arial"/>
          <w:sz w:val="20"/>
          <w:szCs w:val="20"/>
        </w:rPr>
        <w:t xml:space="preserve">Dipartimento Stazione Unica Appaltante SUA-RB </w:t>
      </w:r>
    </w:p>
    <w:p w:rsidR="00B217BE" w:rsidRDefault="00FB2C39" w:rsidP="00B217BE">
      <w:pPr>
        <w:autoSpaceDE w:val="0"/>
        <w:autoSpaceDN w:val="0"/>
        <w:adjustRightInd w:val="0"/>
        <w:ind w:left="4247" w:firstLine="709"/>
        <w:rPr>
          <w:rFonts w:ascii="Palatino Linotype" w:hAnsi="Palatino Linotype" w:cs="Arial"/>
          <w:i/>
          <w:sz w:val="20"/>
          <w:szCs w:val="20"/>
        </w:rPr>
      </w:pPr>
      <w:r>
        <w:rPr>
          <w:rFonts w:ascii="Palatino Linotype" w:hAnsi="Palatino Linotype" w:cs="Arial"/>
          <w:i/>
          <w:sz w:val="20"/>
          <w:szCs w:val="20"/>
        </w:rPr>
        <w:t xml:space="preserve"> </w:t>
      </w:r>
      <w:r w:rsidR="00B217BE" w:rsidRPr="0028517B">
        <w:rPr>
          <w:rFonts w:ascii="Palatino Linotype" w:hAnsi="Palatino Linotype" w:cs="Arial"/>
          <w:i/>
          <w:sz w:val="20"/>
          <w:szCs w:val="20"/>
        </w:rPr>
        <w:t>Ufficio</w:t>
      </w:r>
      <w:r w:rsidR="00B217BE">
        <w:rPr>
          <w:rFonts w:ascii="Palatino Linotype" w:hAnsi="Palatino Linotype" w:cs="Arial"/>
          <w:i/>
          <w:sz w:val="20"/>
          <w:szCs w:val="20"/>
        </w:rPr>
        <w:t xml:space="preserve"> </w:t>
      </w:r>
      <w:r w:rsidR="00700440">
        <w:rPr>
          <w:rFonts w:ascii="Palatino Linotype" w:hAnsi="Palatino Linotype" w:cs="Arial"/>
          <w:i/>
          <w:sz w:val="20"/>
          <w:szCs w:val="20"/>
        </w:rPr>
        <w:t>Appalti di Lavori</w:t>
      </w:r>
    </w:p>
    <w:p w:rsidR="00B217BE" w:rsidRPr="0028517B" w:rsidRDefault="00B217BE" w:rsidP="00B217BE">
      <w:pPr>
        <w:autoSpaceDE w:val="0"/>
        <w:autoSpaceDN w:val="0"/>
        <w:adjustRightInd w:val="0"/>
        <w:ind w:left="4956" w:firstLine="708"/>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rsidR="00B217BE" w:rsidRPr="0028517B" w:rsidRDefault="00B217BE" w:rsidP="00B217BE">
      <w:pPr>
        <w:autoSpaceDE w:val="0"/>
        <w:autoSpaceDN w:val="0"/>
        <w:adjustRightInd w:val="0"/>
        <w:ind w:left="5664"/>
        <w:rPr>
          <w:rFonts w:ascii="Palatino Linotype" w:hAnsi="Palatino Linotype" w:cs="Arial"/>
          <w:sz w:val="20"/>
          <w:szCs w:val="20"/>
          <w:u w:val="single"/>
        </w:rPr>
      </w:pPr>
    </w:p>
    <w:p w:rsidR="00B217BE" w:rsidRDefault="00B217BE" w:rsidP="00B217BE">
      <w:pPr>
        <w:jc w:val="both"/>
        <w:rPr>
          <w:rFonts w:ascii="Palatino Linotype" w:hAnsi="Palatino Linotype" w:cs="Arial"/>
          <w:sz w:val="20"/>
          <w:szCs w:val="20"/>
        </w:rPr>
      </w:pPr>
    </w:p>
    <w:p w:rsidR="00EE3B4C" w:rsidRPr="00987F8B" w:rsidRDefault="00393F3B" w:rsidP="00EE3B4C">
      <w:pPr>
        <w:jc w:val="center"/>
        <w:rPr>
          <w:b/>
        </w:rPr>
      </w:pPr>
      <w:r w:rsidRPr="00CA015D">
        <w:rPr>
          <w:rStyle w:val="FontStyle19"/>
          <w:rFonts w:ascii="Palatino Linotype" w:hAnsi="Palatino Linotype"/>
          <w:sz w:val="20"/>
          <w:szCs w:val="20"/>
        </w:rPr>
        <w:t xml:space="preserve">OGGETTO: </w:t>
      </w:r>
      <w:r w:rsidR="000D1D6C">
        <w:rPr>
          <w:rStyle w:val="FontStyle19"/>
          <w:rFonts w:ascii="Palatino Linotype" w:hAnsi="Palatino Linotype"/>
          <w:sz w:val="20"/>
          <w:szCs w:val="20"/>
        </w:rPr>
        <w:t xml:space="preserve">Domanda di partecipazione alla </w:t>
      </w:r>
    </w:p>
    <w:p w:rsidR="00EE3B4C" w:rsidRPr="00EE3B4C" w:rsidRDefault="00EE3B4C" w:rsidP="00EE3B4C">
      <w:pPr>
        <w:ind w:left="180"/>
        <w:jc w:val="both"/>
        <w:rPr>
          <w:rStyle w:val="FontStyle19"/>
          <w:rFonts w:ascii="Palatino Linotype" w:hAnsi="Palatino Linotype"/>
          <w:b w:val="0"/>
          <w:sz w:val="20"/>
          <w:szCs w:val="20"/>
        </w:rPr>
      </w:pPr>
      <w:r w:rsidRPr="00EE3B4C">
        <w:rPr>
          <w:rStyle w:val="FontStyle19"/>
          <w:rFonts w:ascii="Palatino Linotype" w:hAnsi="Palatino Linotype"/>
          <w:b w:val="0"/>
          <w:sz w:val="20"/>
          <w:szCs w:val="20"/>
        </w:rPr>
        <w:t xml:space="preserve">PROCEDURA TELEMATICA APERTA PER L’AFFIDAMENTO DEI LAVORI DI «COSTRUZIONE DI UN FABBRICATO PER COMPLESSIVI 12 ALLOGGI di E.P.R. in Località Serra Rifusa del Comune di MATERA </w:t>
      </w:r>
    </w:p>
    <w:p w:rsidR="00EE3B4C" w:rsidRPr="00EE3B4C" w:rsidRDefault="00EE3B4C" w:rsidP="00EE3B4C">
      <w:pPr>
        <w:ind w:left="180"/>
        <w:jc w:val="center"/>
        <w:rPr>
          <w:rStyle w:val="FontStyle19"/>
          <w:rFonts w:ascii="Palatino Linotype" w:hAnsi="Palatino Linotype"/>
          <w:b w:val="0"/>
          <w:sz w:val="20"/>
          <w:szCs w:val="20"/>
        </w:rPr>
      </w:pPr>
      <w:r w:rsidRPr="00EE3B4C">
        <w:rPr>
          <w:rStyle w:val="FontStyle19"/>
          <w:rFonts w:ascii="Palatino Linotype" w:hAnsi="Palatino Linotype"/>
          <w:b w:val="0"/>
          <w:sz w:val="20"/>
          <w:szCs w:val="20"/>
        </w:rPr>
        <w:t>(C.P.V. 1</w:t>
      </w:r>
      <w:r w:rsidRPr="00EE3B4C">
        <w:rPr>
          <w:rStyle w:val="FontStyle19"/>
          <w:rFonts w:ascii="Palatino Linotype" w:hAnsi="Palatino Linotype"/>
          <w:sz w:val="20"/>
          <w:szCs w:val="20"/>
        </w:rPr>
        <w:t xml:space="preserve">: </w:t>
      </w:r>
      <w:r w:rsidRPr="00EE3B4C">
        <w:rPr>
          <w:rStyle w:val="FontStyle19"/>
          <w:rFonts w:ascii="Palatino Linotype" w:hAnsi="Palatino Linotype"/>
          <w:b w:val="0"/>
          <w:sz w:val="20"/>
          <w:szCs w:val="20"/>
        </w:rPr>
        <w:t>45000000-</w:t>
      </w:r>
      <w:r w:rsidR="00AB4224">
        <w:rPr>
          <w:rStyle w:val="FontStyle19"/>
          <w:rFonts w:ascii="Palatino Linotype" w:hAnsi="Palatino Linotype"/>
          <w:b w:val="0"/>
          <w:sz w:val="20"/>
          <w:szCs w:val="20"/>
        </w:rPr>
        <w:t>9)</w:t>
      </w:r>
      <w:bookmarkStart w:id="3" w:name="_GoBack"/>
      <w:bookmarkEnd w:id="3"/>
    </w:p>
    <w:p w:rsidR="00EE3B4C" w:rsidRPr="00EE3B4C" w:rsidRDefault="00EE3B4C" w:rsidP="00EE3B4C">
      <w:pPr>
        <w:ind w:left="180"/>
        <w:jc w:val="both"/>
        <w:rPr>
          <w:rStyle w:val="FontStyle19"/>
          <w:rFonts w:ascii="Palatino Linotype" w:hAnsi="Palatino Linotype"/>
          <w:b w:val="0"/>
          <w:sz w:val="20"/>
          <w:szCs w:val="20"/>
        </w:rPr>
      </w:pPr>
      <w:r w:rsidRPr="00EE3B4C">
        <w:rPr>
          <w:rStyle w:val="FontStyle19"/>
          <w:rFonts w:ascii="Palatino Linotype" w:hAnsi="Palatino Linotype"/>
          <w:b w:val="0"/>
          <w:sz w:val="20"/>
          <w:szCs w:val="20"/>
        </w:rPr>
        <w:t>P.N.E.A – Piano Nazionale per l’Edilizia Abitativa DPCM 16/07/2009</w:t>
      </w:r>
    </w:p>
    <w:p w:rsidR="00741764" w:rsidRDefault="00741764" w:rsidP="00741764">
      <w:pPr>
        <w:pStyle w:val="Pidipagina"/>
        <w:tabs>
          <w:tab w:val="clear" w:pos="9638"/>
        </w:tabs>
        <w:ind w:right="-1"/>
        <w:jc w:val="both"/>
        <w:rPr>
          <w:rFonts w:ascii="Palatino Linotype" w:hAnsi="Palatino Linotype" w:cs="Arial"/>
        </w:rPr>
      </w:pPr>
    </w:p>
    <w:p w:rsidR="00695C7C" w:rsidRPr="0028517B" w:rsidRDefault="00695C7C" w:rsidP="00741764">
      <w:pPr>
        <w:pStyle w:val="Pidipagina"/>
        <w:tabs>
          <w:tab w:val="clear" w:pos="9638"/>
        </w:tabs>
        <w:ind w:right="-1"/>
        <w:jc w:val="both"/>
        <w:rPr>
          <w:rFonts w:ascii="Palatino Linotype" w:hAnsi="Palatino Linotype"/>
        </w:rPr>
      </w:pPr>
    </w:p>
    <w:p w:rsidR="00316E8C" w:rsidRPr="00DA063C" w:rsidRDefault="00316E8C" w:rsidP="00316E8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sottoscritto </w:t>
      </w:r>
      <w:r>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Pr>
          <w:rFonts w:ascii="Palatino Linotype" w:hAnsi="Palatino Linotype" w:cs="Arial"/>
          <w:sz w:val="20"/>
          <w:szCs w:val="20"/>
        </w:rPr>
        <w:t xml:space="preserve">______________________ </w:t>
      </w:r>
      <w:r w:rsidRPr="00DA063C">
        <w:rPr>
          <w:rFonts w:ascii="Palatino Linotype" w:hAnsi="Palatino Linotype" w:cs="Arial"/>
          <w:sz w:val="20"/>
          <w:szCs w:val="20"/>
        </w:rPr>
        <w:t xml:space="preserve">il </w:t>
      </w:r>
      <w:r>
        <w:rPr>
          <w:rFonts w:ascii="Palatino Linotype" w:hAnsi="Palatino Linotype" w:cs="Arial"/>
          <w:sz w:val="20"/>
          <w:szCs w:val="20"/>
        </w:rPr>
        <w:t xml:space="preserve">_________________, codice fiscale ______________________________, </w:t>
      </w:r>
      <w:r w:rsidRPr="00DA063C">
        <w:rPr>
          <w:rFonts w:ascii="Palatino Linotype" w:hAnsi="Palatino Linotype" w:cs="Arial"/>
          <w:sz w:val="20"/>
          <w:szCs w:val="20"/>
        </w:rPr>
        <w:t xml:space="preserve">in qualità di </w:t>
      </w:r>
      <w:r>
        <w:rPr>
          <w:rFonts w:ascii="Palatino Linotype" w:hAnsi="Palatino Linotype" w:cs="Arial"/>
          <w:sz w:val="20"/>
          <w:szCs w:val="20"/>
        </w:rPr>
        <w:t xml:space="preserve">__________________________________ </w:t>
      </w:r>
      <w:r w:rsidRPr="00DA063C">
        <w:rPr>
          <w:rFonts w:ascii="Palatino Linotype" w:hAnsi="Palatino Linotype" w:cs="Arial"/>
          <w:sz w:val="20"/>
          <w:szCs w:val="20"/>
        </w:rPr>
        <w:t xml:space="preserve">dell’impresa </w:t>
      </w:r>
      <w:r>
        <w:rPr>
          <w:rFonts w:ascii="Palatino Linotype" w:hAnsi="Palatino Linotype" w:cs="Arial"/>
          <w:sz w:val="20"/>
          <w:szCs w:val="20"/>
        </w:rPr>
        <w:t xml:space="preserve">_________________________________________ </w:t>
      </w:r>
      <w:r w:rsidRPr="00DA063C">
        <w:rPr>
          <w:rFonts w:ascii="Palatino Linotype" w:hAnsi="Palatino Linotype" w:cs="Arial"/>
          <w:sz w:val="20"/>
          <w:szCs w:val="20"/>
        </w:rPr>
        <w:t xml:space="preserve">con sede in </w:t>
      </w:r>
      <w:r>
        <w:rPr>
          <w:rFonts w:ascii="Palatino Linotype" w:hAnsi="Palatino Linotype" w:cs="Arial"/>
          <w:sz w:val="20"/>
          <w:szCs w:val="20"/>
        </w:rPr>
        <w:t xml:space="preserve">_______________________________, </w:t>
      </w:r>
      <w:r w:rsidRPr="00DA063C">
        <w:rPr>
          <w:rFonts w:ascii="Palatino Linotype" w:hAnsi="Palatino Linotype" w:cs="Arial"/>
          <w:sz w:val="20"/>
          <w:szCs w:val="20"/>
        </w:rPr>
        <w:t>domicilio fiscale</w:t>
      </w:r>
      <w:r>
        <w:rPr>
          <w:rFonts w:ascii="Palatino Linotype" w:hAnsi="Palatino Linotype" w:cs="Arial"/>
          <w:sz w:val="20"/>
          <w:szCs w:val="20"/>
        </w:rPr>
        <w:t xml:space="preserve"> ______________________________con Codice Fiscale n. _______________________________ e P. IVA n. ______________________________, </w:t>
      </w:r>
      <w:r w:rsidRPr="00DA063C">
        <w:rPr>
          <w:rFonts w:ascii="Palatino Linotype" w:hAnsi="Palatino Linotype" w:cs="Arial"/>
          <w:sz w:val="20"/>
          <w:szCs w:val="20"/>
        </w:rPr>
        <w:t>n. telefono</w:t>
      </w:r>
      <w:r>
        <w:rPr>
          <w:rFonts w:ascii="Palatino Linotype" w:hAnsi="Palatino Linotype" w:cs="Arial"/>
          <w:sz w:val="20"/>
          <w:szCs w:val="20"/>
        </w:rPr>
        <w:t xml:space="preserve"> _____________________, fax n. __________________, e-mail ______________________________, PEC _______________________________________________________</w:t>
      </w:r>
    </w:p>
    <w:p w:rsidR="00316E8C" w:rsidRPr="00DA063C" w:rsidRDefault="00316E8C" w:rsidP="00316E8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 xml:space="preserve">avente i seguenti </w:t>
      </w:r>
      <w:r w:rsidRPr="00DA063C">
        <w:rPr>
          <w:rFonts w:ascii="Palatino Linotype" w:hAnsi="Palatino Linotype" w:cs="Arial"/>
          <w:sz w:val="20"/>
          <w:szCs w:val="20"/>
        </w:rPr>
        <w:t>riferimento INPS:</w:t>
      </w:r>
    </w:p>
    <w:p w:rsidR="00695C7C" w:rsidRDefault="00695C7C" w:rsidP="00695C7C">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sede (indirizzo, Città)</w:t>
      </w:r>
      <w:r>
        <w:rPr>
          <w:rFonts w:ascii="Palatino Linotype" w:hAnsi="Palatino Linotype" w:cs="Arial"/>
          <w:sz w:val="20"/>
          <w:szCs w:val="20"/>
        </w:rPr>
        <w:t xml:space="preserve"> _____________________________________________________________________________</w:t>
      </w:r>
    </w:p>
    <w:p w:rsidR="00695C7C" w:rsidRPr="00DA063C" w:rsidRDefault="00695C7C" w:rsidP="00695C7C">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m</w:t>
      </w:r>
      <w:r>
        <w:rPr>
          <w:rFonts w:ascii="Palatino Linotype" w:hAnsi="Palatino Linotype" w:cs="Arial"/>
          <w:sz w:val="20"/>
          <w:szCs w:val="20"/>
        </w:rPr>
        <w:t>atricola aziendale ______________________________________________________________________________</w:t>
      </w:r>
    </w:p>
    <w:p w:rsidR="00695C7C" w:rsidRPr="00DA063C"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 xml:space="preserve">e i seguenti </w:t>
      </w:r>
      <w:r w:rsidRPr="00DA063C">
        <w:rPr>
          <w:rFonts w:ascii="Palatino Linotype" w:hAnsi="Palatino Linotype" w:cs="Arial"/>
          <w:sz w:val="20"/>
          <w:szCs w:val="20"/>
        </w:rPr>
        <w:t>riferimento INAIL:</w:t>
      </w:r>
    </w:p>
    <w:p w:rsidR="00695C7C" w:rsidRPr="00DA063C" w:rsidRDefault="00695C7C" w:rsidP="00695C7C">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 xml:space="preserve">sede (indirizzo, Città) </w:t>
      </w:r>
      <w:r>
        <w:rPr>
          <w:rFonts w:ascii="Palatino Linotype" w:hAnsi="Palatino Linotype" w:cs="Arial"/>
          <w:sz w:val="20"/>
          <w:szCs w:val="20"/>
        </w:rPr>
        <w:t>_____________________________________________________________________________</w:t>
      </w:r>
    </w:p>
    <w:p w:rsidR="00695C7C" w:rsidRPr="00DA063C" w:rsidRDefault="00695C7C" w:rsidP="00695C7C">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P.A.T</w:t>
      </w:r>
      <w:r>
        <w:rPr>
          <w:rFonts w:ascii="Palatino Linotype" w:hAnsi="Palatino Linotype" w:cs="Arial"/>
          <w:sz w:val="20"/>
          <w:szCs w:val="20"/>
        </w:rPr>
        <w:t>. __________________________________________________________________________________________</w:t>
      </w:r>
    </w:p>
    <w:p w:rsidR="00695C7C"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CCLN applicato ____________________________________ Settore ______________________________________</w:t>
      </w:r>
    </w:p>
    <w:p w:rsidR="00EE3B4C" w:rsidRPr="00DA063C" w:rsidRDefault="00EE3B4C" w:rsidP="00695C7C">
      <w:pPr>
        <w:widowControl w:val="0"/>
        <w:autoSpaceDE w:val="0"/>
        <w:autoSpaceDN w:val="0"/>
        <w:jc w:val="both"/>
        <w:rPr>
          <w:rFonts w:ascii="Palatino Linotype" w:hAnsi="Palatino Linotype" w:cs="Arial"/>
          <w:sz w:val="20"/>
          <w:szCs w:val="20"/>
        </w:rPr>
      </w:pPr>
    </w:p>
    <w:p w:rsidR="00695C7C" w:rsidRPr="00912363" w:rsidRDefault="00695C7C" w:rsidP="00695C7C">
      <w:pPr>
        <w:jc w:val="center"/>
        <w:outlineLvl w:val="0"/>
        <w:rPr>
          <w:rFonts w:ascii="Palatino Linotype" w:hAnsi="Palatino Linotype"/>
          <w:b/>
          <w:sz w:val="20"/>
          <w:szCs w:val="20"/>
        </w:rPr>
      </w:pPr>
      <w:r w:rsidRPr="00912363">
        <w:rPr>
          <w:rFonts w:ascii="Palatino Linotype" w:hAnsi="Palatino Linotype"/>
          <w:b/>
          <w:sz w:val="20"/>
          <w:szCs w:val="20"/>
        </w:rPr>
        <w:t>CHIEDE</w:t>
      </w:r>
    </w:p>
    <w:p w:rsidR="00695C7C" w:rsidRDefault="00695C7C" w:rsidP="00695C7C">
      <w:pPr>
        <w:jc w:val="both"/>
        <w:rPr>
          <w:rFonts w:ascii="Palatino Linotype" w:hAnsi="Palatino Linotype"/>
          <w:sz w:val="20"/>
          <w:szCs w:val="20"/>
        </w:rPr>
      </w:pPr>
    </w:p>
    <w:p w:rsidR="00695C7C" w:rsidRPr="00A03A29" w:rsidRDefault="00695C7C" w:rsidP="00695C7C">
      <w:pPr>
        <w:jc w:val="both"/>
        <w:rPr>
          <w:rFonts w:ascii="Palatino Linotype" w:hAnsi="Palatino Linotype"/>
          <w:sz w:val="20"/>
          <w:szCs w:val="20"/>
        </w:rPr>
      </w:pPr>
      <w:r w:rsidRPr="00A03A29">
        <w:rPr>
          <w:rFonts w:ascii="Palatino Linotype" w:hAnsi="Palatino Linotype"/>
          <w:sz w:val="20"/>
          <w:szCs w:val="20"/>
        </w:rPr>
        <w:t xml:space="preserve">di partecipare alla gara di cui all’oggetto in qualità di </w:t>
      </w:r>
      <w:r w:rsidRPr="00A03A29">
        <w:rPr>
          <w:rFonts w:ascii="Palatino Linotype" w:hAnsi="Palatino Linotype" w:cs="Arial"/>
          <w:sz w:val="20"/>
          <w:szCs w:val="20"/>
        </w:rPr>
        <w:t>(</w:t>
      </w:r>
      <w:r w:rsidRPr="00A03A29">
        <w:rPr>
          <w:rFonts w:ascii="Palatino Linotype" w:hAnsi="Palatino Linotype" w:cs="Arial"/>
          <w:i/>
          <w:sz w:val="20"/>
          <w:szCs w:val="20"/>
        </w:rPr>
        <w:t>apporre una X accanto alla circostanza che interessa</w:t>
      </w:r>
      <w:r w:rsidRPr="00A03A29">
        <w:rPr>
          <w:rFonts w:ascii="Palatino Linotype" w:hAnsi="Palatino Linotype" w:cs="Arial"/>
          <w:sz w:val="20"/>
          <w:szCs w:val="20"/>
        </w:rPr>
        <w:t>)</w:t>
      </w:r>
      <w:r w:rsidRPr="00A03A29">
        <w:rPr>
          <w:rFonts w:ascii="Palatino Linotype" w:hAnsi="Palatino Linotype"/>
          <w:sz w:val="20"/>
          <w:szCs w:val="20"/>
        </w:rPr>
        <w:t>:</w:t>
      </w:r>
    </w:p>
    <w:p w:rsidR="00695C7C" w:rsidRPr="00A03A29" w:rsidRDefault="00695C7C" w:rsidP="00695C7C">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Impresa individuale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lett. a</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D.Lgs. 50/2016</w:t>
      </w:r>
      <w:r w:rsidR="00C9401C">
        <w:rPr>
          <w:rFonts w:ascii="Palatino Linotype" w:hAnsi="Palatino Linotype"/>
          <w:color w:val="000000"/>
          <w:sz w:val="20"/>
          <w:szCs w:val="20"/>
        </w:rPr>
        <w:t xml:space="preserve"> e s.m.i.</w:t>
      </w:r>
      <w:r w:rsidRPr="00A03A29">
        <w:rPr>
          <w:rFonts w:ascii="Palatino Linotype" w:hAnsi="Palatino Linotype"/>
          <w:color w:val="000000"/>
          <w:sz w:val="20"/>
          <w:szCs w:val="20"/>
        </w:rPr>
        <w:t>);</w:t>
      </w:r>
    </w:p>
    <w:p w:rsidR="00695C7C" w:rsidRPr="00A03A29" w:rsidRDefault="00695C7C" w:rsidP="00695C7C">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Società, specificare tipo ________________________________________________________________</w:t>
      </w:r>
      <w:r>
        <w:rPr>
          <w:rFonts w:ascii="Palatino Linotype" w:hAnsi="Palatino Linotype"/>
          <w:color w:val="000000"/>
          <w:sz w:val="20"/>
          <w:szCs w:val="20"/>
        </w:rPr>
        <w:t>_______</w:t>
      </w:r>
      <w:r w:rsidRPr="00A03A29">
        <w:rPr>
          <w:rFonts w:ascii="Palatino Linotype" w:hAnsi="Palatino Linotype"/>
          <w:color w:val="000000"/>
          <w:sz w:val="20"/>
          <w:szCs w:val="20"/>
        </w:rPr>
        <w:t>__;</w:t>
      </w:r>
    </w:p>
    <w:p w:rsidR="00695C7C" w:rsidRDefault="00695C7C" w:rsidP="00695C7C">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fra società cooperativa di produzione e lavoro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lett. b</w:t>
      </w:r>
      <w:r>
        <w:rPr>
          <w:rFonts w:ascii="Palatino Linotype" w:hAnsi="Palatino Linotype"/>
          <w:color w:val="000000"/>
          <w:sz w:val="20"/>
          <w:szCs w:val="20"/>
        </w:rPr>
        <w:t>,</w:t>
      </w:r>
      <w:r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art. 4</w:t>
      </w:r>
      <w:r>
        <w:rPr>
          <w:rFonts w:ascii="Palatino Linotype" w:hAnsi="Palatino Linotype"/>
          <w:color w:val="000000"/>
          <w:sz w:val="20"/>
          <w:szCs w:val="20"/>
        </w:rPr>
        <w:t xml:space="preserve">5, </w:t>
      </w:r>
      <w:r w:rsidRPr="00A03A29">
        <w:rPr>
          <w:rFonts w:ascii="Palatino Linotype" w:hAnsi="Palatino Linotype"/>
          <w:color w:val="000000"/>
          <w:sz w:val="20"/>
          <w:szCs w:val="20"/>
        </w:rPr>
        <w:t>D.Lgs. 50/2016</w:t>
      </w:r>
      <w:r>
        <w:rPr>
          <w:rFonts w:ascii="Palatino Linotype" w:hAnsi="Palatino Linotype"/>
          <w:color w:val="000000"/>
          <w:sz w:val="20"/>
          <w:szCs w:val="20"/>
        </w:rPr>
        <w:t>)</w:t>
      </w:r>
    </w:p>
    <w:p w:rsidR="00695C7C" w:rsidRDefault="00695C7C" w:rsidP="00695C7C">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t>costituito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209"/>
        <w:gridCol w:w="3209"/>
        <w:gridCol w:w="3210"/>
      </w:tblGrid>
      <w:tr w:rsidR="00695C7C" w:rsidTr="000A020A">
        <w:tc>
          <w:tcPr>
            <w:tcW w:w="3209" w:type="dxa"/>
            <w:shd w:val="clear" w:color="auto" w:fill="E7E6E6" w:themeFill="background2"/>
          </w:tcPr>
          <w:p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rsidR="00695C7C" w:rsidRDefault="00695C7C" w:rsidP="000A020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695C7C" w:rsidTr="000A020A">
        <w:tc>
          <w:tcPr>
            <w:tcW w:w="3209"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rsidTr="000A020A">
        <w:tc>
          <w:tcPr>
            <w:tcW w:w="3209"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rsidTr="000A020A">
        <w:tc>
          <w:tcPr>
            <w:tcW w:w="3209"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rsidTr="000A020A">
        <w:tc>
          <w:tcPr>
            <w:tcW w:w="3209"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r>
    </w:tbl>
    <w:p w:rsidR="00695C7C" w:rsidRPr="004A5ACD" w:rsidRDefault="00695C7C" w:rsidP="00695C7C">
      <w:pPr>
        <w:autoSpaceDE w:val="0"/>
        <w:autoSpaceDN w:val="0"/>
        <w:adjustRightInd w:val="0"/>
        <w:spacing w:after="120"/>
        <w:rPr>
          <w:rFonts w:ascii="Palatino Linotype" w:hAnsi="Palatino Linotype"/>
          <w:color w:val="000000"/>
          <w:sz w:val="10"/>
          <w:szCs w:val="10"/>
        </w:rPr>
      </w:pPr>
    </w:p>
    <w:p w:rsidR="00695C7C" w:rsidRDefault="00695C7C" w:rsidP="00695C7C">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stabile (</w:t>
      </w:r>
      <w:r>
        <w:rPr>
          <w:rFonts w:ascii="Palatino Linotype" w:hAnsi="Palatino Linotype"/>
          <w:color w:val="000000"/>
          <w:sz w:val="20"/>
          <w:szCs w:val="20"/>
        </w:rPr>
        <w:t>comma 2, lett. c, art. 45,</w:t>
      </w:r>
      <w:r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D.Lgs. 50/20</w:t>
      </w:r>
      <w:r>
        <w:rPr>
          <w:rFonts w:ascii="Palatino Linotype" w:hAnsi="Palatino Linotype"/>
          <w:color w:val="000000"/>
          <w:sz w:val="20"/>
          <w:szCs w:val="20"/>
        </w:rPr>
        <w:t>16</w:t>
      </w:r>
      <w:r w:rsidR="00C9401C">
        <w:rPr>
          <w:rFonts w:ascii="Palatino Linotype" w:hAnsi="Palatino Linotype"/>
          <w:color w:val="000000"/>
          <w:sz w:val="20"/>
          <w:szCs w:val="20"/>
        </w:rPr>
        <w:t xml:space="preserve"> e s.m.i.</w:t>
      </w:r>
      <w:r>
        <w:rPr>
          <w:rFonts w:ascii="Palatino Linotype" w:hAnsi="Palatino Linotype"/>
          <w:color w:val="000000"/>
          <w:sz w:val="20"/>
          <w:szCs w:val="20"/>
        </w:rPr>
        <w:t>)</w:t>
      </w:r>
    </w:p>
    <w:p w:rsidR="00695C7C" w:rsidRDefault="00695C7C" w:rsidP="00695C7C">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t>costituito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175"/>
        <w:gridCol w:w="3146"/>
        <w:gridCol w:w="3165"/>
      </w:tblGrid>
      <w:tr w:rsidR="00695C7C" w:rsidTr="000A020A">
        <w:tc>
          <w:tcPr>
            <w:tcW w:w="3175" w:type="dxa"/>
            <w:shd w:val="clear" w:color="auto" w:fill="E7E6E6" w:themeFill="background2"/>
          </w:tcPr>
          <w:p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146" w:type="dxa"/>
            <w:shd w:val="clear" w:color="auto" w:fill="E7E6E6" w:themeFill="background2"/>
          </w:tcPr>
          <w:p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rsidR="00695C7C" w:rsidRDefault="00695C7C" w:rsidP="000A020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165" w:type="dxa"/>
            <w:shd w:val="clear" w:color="auto" w:fill="E7E6E6" w:themeFill="background2"/>
          </w:tcPr>
          <w:p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695C7C" w:rsidTr="000A020A">
        <w:tc>
          <w:tcPr>
            <w:tcW w:w="3175"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46"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65"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rsidTr="000A020A">
        <w:tc>
          <w:tcPr>
            <w:tcW w:w="3175"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46"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65"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rsidTr="000A020A">
        <w:tc>
          <w:tcPr>
            <w:tcW w:w="3175"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46"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65"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rsidTr="000A020A">
        <w:tc>
          <w:tcPr>
            <w:tcW w:w="3175"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46"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65"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r>
    </w:tbl>
    <w:p w:rsidR="00695C7C" w:rsidRPr="004A5ACD" w:rsidRDefault="00695C7C" w:rsidP="00695C7C">
      <w:pPr>
        <w:autoSpaceDE w:val="0"/>
        <w:autoSpaceDN w:val="0"/>
        <w:adjustRightInd w:val="0"/>
        <w:spacing w:after="120"/>
        <w:rPr>
          <w:rFonts w:ascii="Palatino Linotype" w:hAnsi="Palatino Linotype"/>
          <w:color w:val="000000"/>
          <w:sz w:val="10"/>
          <w:szCs w:val="10"/>
        </w:rPr>
      </w:pPr>
    </w:p>
    <w:p w:rsidR="00723CC9" w:rsidRPr="00A03A29" w:rsidRDefault="00723CC9" w:rsidP="00723CC9">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Mandataria di un raggruppamento temporaneo (</w:t>
      </w:r>
      <w:r>
        <w:rPr>
          <w:rFonts w:ascii="Palatino Linotype" w:hAnsi="Palatino Linotype"/>
          <w:color w:val="000000"/>
          <w:sz w:val="20"/>
          <w:szCs w:val="20"/>
        </w:rPr>
        <w:t xml:space="preserve">comma 2, </w:t>
      </w:r>
      <w:r w:rsidRPr="00A03A29">
        <w:rPr>
          <w:rFonts w:ascii="Palatino Linotype" w:hAnsi="Palatino Linotype"/>
          <w:color w:val="000000"/>
          <w:sz w:val="20"/>
          <w:szCs w:val="20"/>
        </w:rPr>
        <w:t>lett. d</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r>
        <w:rPr>
          <w:rFonts w:ascii="Palatino Linotype" w:hAnsi="Palatino Linotype"/>
          <w:color w:val="000000"/>
          <w:sz w:val="20"/>
          <w:szCs w:val="20"/>
        </w:rPr>
        <w:t>D.Lgs. 50/2016 e s.m.i.)</w:t>
      </w:r>
    </w:p>
    <w:p w:rsidR="00723CC9" w:rsidRDefault="00723CC9" w:rsidP="00723CC9">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tipo orizzontale </w:t>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rsidR="00723CC9" w:rsidRDefault="00723CC9" w:rsidP="00723CC9">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verticale</w:t>
      </w:r>
      <w:r>
        <w:rPr>
          <w:rFonts w:ascii="Palatino Linotype" w:hAnsi="Palatino Linotype"/>
          <w:color w:val="000000"/>
          <w:sz w:val="20"/>
          <w:szCs w:val="20"/>
        </w:rPr>
        <w:t xml:space="preserve"> </w:t>
      </w:r>
      <w:r w:rsidR="00EA303C">
        <w:rPr>
          <w:rFonts w:ascii="Palatino Linotype" w:hAnsi="Palatino Linotype"/>
          <w:color w:val="000000"/>
          <w:sz w:val="20"/>
          <w:szCs w:val="20"/>
        </w:rPr>
        <w:t xml:space="preserve"> </w:t>
      </w:r>
      <w:r w:rsidRPr="00A03A29">
        <w:rPr>
          <w:rFonts w:ascii="Palatino Linotype" w:hAnsi="Palatino Linotype"/>
          <w:color w:val="000000"/>
          <w:sz w:val="20"/>
          <w:szCs w:val="20"/>
        </w:rPr>
        <w:tab/>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rsidR="00723CC9" w:rsidRDefault="00723CC9" w:rsidP="00723CC9">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misto</w:t>
      </w:r>
      <w:r>
        <w:rPr>
          <w:rFonts w:ascii="Palatino Linotype" w:hAnsi="Palatino Linotype"/>
          <w:color w:val="000000"/>
          <w:sz w:val="20"/>
          <w:szCs w:val="20"/>
        </w:rPr>
        <w:t xml:space="preserve"> </w:t>
      </w:r>
      <w:r w:rsidR="00EA303C">
        <w:rPr>
          <w:rFonts w:ascii="Palatino Linotype" w:hAnsi="Palatino Linotype"/>
          <w:color w:val="000000"/>
          <w:sz w:val="20"/>
          <w:szCs w:val="20"/>
        </w:rPr>
        <w:t xml:space="preserve"> </w:t>
      </w:r>
    </w:p>
    <w:p w:rsidR="00723CC9" w:rsidRPr="00A03A29" w:rsidRDefault="00723CC9" w:rsidP="00723CC9">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costituito</w:t>
      </w:r>
    </w:p>
    <w:p w:rsidR="00723CC9" w:rsidRDefault="00723CC9" w:rsidP="00723CC9">
      <w:pPr>
        <w:autoSpaceDE w:val="0"/>
        <w:autoSpaceDN w:val="0"/>
        <w:adjustRightInd w:val="0"/>
        <w:spacing w:after="80"/>
        <w:ind w:firstLine="709"/>
        <w:rPr>
          <w:rFonts w:ascii="Palatino Linotype" w:hAnsi="Palatino Linotype"/>
          <w:color w:val="000000"/>
          <w:sz w:val="20"/>
          <w:szCs w:val="20"/>
        </w:rPr>
      </w:pPr>
      <w:r>
        <w:rPr>
          <w:rFonts w:ascii="Palatino Linotype" w:hAnsi="Palatino Linotype"/>
          <w:color w:val="000000"/>
          <w:sz w:val="20"/>
          <w:szCs w:val="20"/>
        </w:rPr>
        <w:t>□ non costituito</w:t>
      </w:r>
    </w:p>
    <w:p w:rsidR="00723CC9" w:rsidRDefault="00723CC9" w:rsidP="00723CC9">
      <w:pPr>
        <w:pStyle w:val="sche3"/>
        <w:spacing w:after="80"/>
        <w:ind w:left="142"/>
        <w:rPr>
          <w:rFonts w:ascii="Palatino Linotype" w:hAnsi="Palatino Linotype"/>
          <w:color w:val="000000"/>
          <w:lang w:val="it-IT"/>
        </w:rPr>
      </w:pPr>
      <w:r w:rsidRPr="000543CF">
        <w:rPr>
          <w:rFonts w:ascii="Palatino Linotype" w:hAnsi="Palatino Linotype"/>
          <w:color w:val="000000"/>
          <w:lang w:val="it-IT"/>
        </w:rPr>
        <w:t xml:space="preserve">che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 xml:space="preserve">costituito </w:t>
      </w:r>
      <w:r w:rsidRPr="000543CF">
        <w:rPr>
          <w:rFonts w:ascii="Palatino Linotype" w:hAnsi="Palatino Linotype"/>
          <w:color w:val="000000"/>
          <w:lang w:val="it-IT"/>
        </w:rPr>
        <w:t>dalle seguenti imprese</w:t>
      </w:r>
      <w:r>
        <w:rPr>
          <w:rFonts w:ascii="Palatino Linotype" w:hAnsi="Palatino Linotype"/>
          <w:color w:val="000000"/>
          <w:lang w:val="it-IT"/>
        </w:rPr>
        <w:t>:</w:t>
      </w:r>
    </w:p>
    <w:p w:rsidR="00695C7C" w:rsidRPr="004A5ACD" w:rsidRDefault="00695C7C" w:rsidP="00695C7C">
      <w:pPr>
        <w:pStyle w:val="sche3"/>
        <w:ind w:left="142"/>
        <w:rPr>
          <w:rFonts w:ascii="Palatino Linotype" w:hAnsi="Palatino Linotype"/>
          <w:color w:val="000000"/>
          <w:sz w:val="10"/>
          <w:szCs w:val="10"/>
          <w:lang w:val="it-IT"/>
        </w:rPr>
      </w:pPr>
    </w:p>
    <w:tbl>
      <w:tblPr>
        <w:tblStyle w:val="Grigliatabella"/>
        <w:tblW w:w="0" w:type="auto"/>
        <w:tblInd w:w="142" w:type="dxa"/>
        <w:tblLook w:val="04A0" w:firstRow="1" w:lastRow="0" w:firstColumn="1" w:lastColumn="0" w:noHBand="0" w:noVBand="1"/>
      </w:tblPr>
      <w:tblGrid>
        <w:gridCol w:w="2372"/>
        <w:gridCol w:w="2372"/>
        <w:gridCol w:w="2371"/>
        <w:gridCol w:w="2371"/>
      </w:tblGrid>
      <w:tr w:rsidR="00695C7C" w:rsidTr="000A020A">
        <w:trPr>
          <w:trHeight w:val="320"/>
        </w:trPr>
        <w:tc>
          <w:tcPr>
            <w:tcW w:w="2372" w:type="dxa"/>
            <w:shd w:val="clear" w:color="auto" w:fill="E7E6E6" w:themeFill="background2"/>
          </w:tcPr>
          <w:p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rsidR="00695C7C" w:rsidRDefault="00695C7C" w:rsidP="000A020A">
            <w:pPr>
              <w:pStyle w:val="sche3"/>
              <w:jc w:val="center"/>
              <w:rPr>
                <w:rFonts w:ascii="Palatino Linotype" w:hAnsi="Palatino Linotype"/>
                <w:color w:val="000000"/>
                <w:lang w:val="it-IT"/>
              </w:rPr>
            </w:pPr>
            <w:r>
              <w:rPr>
                <w:rFonts w:ascii="Palatino Linotype" w:hAnsi="Palatino Linotype"/>
                <w:color w:val="000000"/>
              </w:rPr>
              <w:t>DENOMINAZIONE SOCIALE</w:t>
            </w:r>
          </w:p>
        </w:tc>
        <w:tc>
          <w:tcPr>
            <w:tcW w:w="2372" w:type="dxa"/>
            <w:shd w:val="clear" w:color="auto" w:fill="E7E6E6" w:themeFill="background2"/>
          </w:tcPr>
          <w:p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rsidR="00695C7C" w:rsidRDefault="00695C7C" w:rsidP="000A020A">
            <w:pPr>
              <w:pStyle w:val="sche3"/>
              <w:jc w:val="center"/>
              <w:rPr>
                <w:rFonts w:ascii="Palatino Linotype" w:hAnsi="Palatino Linotype"/>
                <w:color w:val="000000"/>
                <w:lang w:val="it-IT"/>
              </w:rPr>
            </w:pPr>
            <w:r w:rsidRPr="00CF7AB0">
              <w:rPr>
                <w:rFonts w:ascii="Palatino Linotype" w:hAnsi="Palatino Linotype"/>
                <w:color w:val="000000"/>
              </w:rPr>
              <w:t>SEDE LEGALE</w:t>
            </w:r>
          </w:p>
        </w:tc>
        <w:tc>
          <w:tcPr>
            <w:tcW w:w="2371" w:type="dxa"/>
            <w:shd w:val="clear" w:color="auto" w:fill="E7E6E6" w:themeFill="background2"/>
          </w:tcPr>
          <w:p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rsidR="00695C7C" w:rsidRDefault="00695C7C" w:rsidP="000A020A">
            <w:pPr>
              <w:pStyle w:val="sche3"/>
              <w:jc w:val="center"/>
              <w:rPr>
                <w:rFonts w:ascii="Palatino Linotype" w:hAnsi="Palatino Linotype"/>
                <w:color w:val="000000"/>
                <w:lang w:val="it-IT"/>
              </w:rPr>
            </w:pPr>
            <w:r>
              <w:rPr>
                <w:rFonts w:ascii="Palatino Linotype" w:hAnsi="Palatino Linotype"/>
                <w:color w:val="000000"/>
              </w:rPr>
              <w:t>CODICE FISCALE/P.IVA</w:t>
            </w:r>
          </w:p>
        </w:tc>
        <w:tc>
          <w:tcPr>
            <w:tcW w:w="2371" w:type="dxa"/>
            <w:shd w:val="clear" w:color="auto" w:fill="E7E6E6" w:themeFill="background2"/>
          </w:tcPr>
          <w:p w:rsidR="00695C7C" w:rsidRDefault="00695C7C" w:rsidP="000A020A">
            <w:pPr>
              <w:pStyle w:val="sche3"/>
              <w:jc w:val="center"/>
              <w:rPr>
                <w:rFonts w:ascii="Palatino Linotype" w:hAnsi="Palatino Linotype"/>
                <w:color w:val="000000"/>
                <w:lang w:val="it-IT"/>
              </w:rPr>
            </w:pPr>
            <w:r>
              <w:rPr>
                <w:rFonts w:ascii="Palatino Linotype" w:hAnsi="Palatino Linotype"/>
                <w:color w:val="000000"/>
                <w:lang w:val="it-IT"/>
              </w:rPr>
              <w:t>QUOTA PERCENTUALE DI PARTECIPAZIONE (%)</w:t>
            </w:r>
          </w:p>
        </w:tc>
      </w:tr>
      <w:tr w:rsidR="00695C7C" w:rsidTr="000A020A">
        <w:tc>
          <w:tcPr>
            <w:tcW w:w="2372" w:type="dxa"/>
          </w:tcPr>
          <w:p w:rsidR="00695C7C" w:rsidRDefault="00695C7C" w:rsidP="000A020A">
            <w:pPr>
              <w:pStyle w:val="sche3"/>
              <w:rPr>
                <w:rFonts w:ascii="Palatino Linotype" w:hAnsi="Palatino Linotype"/>
                <w:color w:val="000000"/>
                <w:lang w:val="it-IT"/>
              </w:rPr>
            </w:pPr>
          </w:p>
        </w:tc>
        <w:tc>
          <w:tcPr>
            <w:tcW w:w="2372" w:type="dxa"/>
          </w:tcPr>
          <w:p w:rsidR="00695C7C" w:rsidRDefault="00695C7C" w:rsidP="000A020A">
            <w:pPr>
              <w:pStyle w:val="sche3"/>
              <w:rPr>
                <w:rFonts w:ascii="Palatino Linotype" w:hAnsi="Palatino Linotype"/>
                <w:color w:val="000000"/>
                <w:lang w:val="it-IT"/>
              </w:rPr>
            </w:pPr>
          </w:p>
        </w:tc>
        <w:tc>
          <w:tcPr>
            <w:tcW w:w="2371" w:type="dxa"/>
          </w:tcPr>
          <w:p w:rsidR="00695C7C" w:rsidRDefault="00695C7C" w:rsidP="000A020A">
            <w:pPr>
              <w:pStyle w:val="sche3"/>
              <w:rPr>
                <w:rFonts w:ascii="Palatino Linotype" w:hAnsi="Palatino Linotype"/>
                <w:color w:val="000000"/>
                <w:lang w:val="it-IT"/>
              </w:rPr>
            </w:pPr>
          </w:p>
        </w:tc>
        <w:tc>
          <w:tcPr>
            <w:tcW w:w="2371" w:type="dxa"/>
          </w:tcPr>
          <w:p w:rsidR="00695C7C" w:rsidRDefault="00695C7C" w:rsidP="000A020A">
            <w:pPr>
              <w:pStyle w:val="sche3"/>
              <w:rPr>
                <w:rFonts w:ascii="Palatino Linotype" w:hAnsi="Palatino Linotype"/>
                <w:color w:val="000000"/>
                <w:lang w:val="it-IT"/>
              </w:rPr>
            </w:pPr>
          </w:p>
        </w:tc>
      </w:tr>
      <w:tr w:rsidR="00695C7C" w:rsidTr="000A020A">
        <w:tc>
          <w:tcPr>
            <w:tcW w:w="2372" w:type="dxa"/>
          </w:tcPr>
          <w:p w:rsidR="00695C7C" w:rsidRDefault="00695C7C" w:rsidP="000A020A">
            <w:pPr>
              <w:pStyle w:val="sche3"/>
              <w:rPr>
                <w:rFonts w:ascii="Palatino Linotype" w:hAnsi="Palatino Linotype"/>
                <w:color w:val="000000"/>
                <w:lang w:val="it-IT"/>
              </w:rPr>
            </w:pPr>
          </w:p>
        </w:tc>
        <w:tc>
          <w:tcPr>
            <w:tcW w:w="2372" w:type="dxa"/>
          </w:tcPr>
          <w:p w:rsidR="00695C7C" w:rsidRDefault="00695C7C" w:rsidP="000A020A">
            <w:pPr>
              <w:pStyle w:val="sche3"/>
              <w:rPr>
                <w:rFonts w:ascii="Palatino Linotype" w:hAnsi="Palatino Linotype"/>
                <w:color w:val="000000"/>
                <w:lang w:val="it-IT"/>
              </w:rPr>
            </w:pPr>
          </w:p>
        </w:tc>
        <w:tc>
          <w:tcPr>
            <w:tcW w:w="2371" w:type="dxa"/>
          </w:tcPr>
          <w:p w:rsidR="00695C7C" w:rsidRDefault="00695C7C" w:rsidP="000A020A">
            <w:pPr>
              <w:pStyle w:val="sche3"/>
              <w:rPr>
                <w:rFonts w:ascii="Palatino Linotype" w:hAnsi="Palatino Linotype"/>
                <w:color w:val="000000"/>
                <w:lang w:val="it-IT"/>
              </w:rPr>
            </w:pPr>
          </w:p>
        </w:tc>
        <w:tc>
          <w:tcPr>
            <w:tcW w:w="2371" w:type="dxa"/>
          </w:tcPr>
          <w:p w:rsidR="00695C7C" w:rsidRDefault="00695C7C" w:rsidP="000A020A">
            <w:pPr>
              <w:pStyle w:val="sche3"/>
              <w:rPr>
                <w:rFonts w:ascii="Palatino Linotype" w:hAnsi="Palatino Linotype"/>
                <w:color w:val="000000"/>
                <w:lang w:val="it-IT"/>
              </w:rPr>
            </w:pPr>
          </w:p>
        </w:tc>
      </w:tr>
      <w:tr w:rsidR="00695C7C" w:rsidTr="000A020A">
        <w:tc>
          <w:tcPr>
            <w:tcW w:w="2372" w:type="dxa"/>
          </w:tcPr>
          <w:p w:rsidR="00695C7C" w:rsidRDefault="00695C7C" w:rsidP="000A020A">
            <w:pPr>
              <w:pStyle w:val="sche3"/>
              <w:rPr>
                <w:rFonts w:ascii="Palatino Linotype" w:hAnsi="Palatino Linotype"/>
                <w:color w:val="000000"/>
                <w:lang w:val="it-IT"/>
              </w:rPr>
            </w:pPr>
          </w:p>
        </w:tc>
        <w:tc>
          <w:tcPr>
            <w:tcW w:w="2372" w:type="dxa"/>
          </w:tcPr>
          <w:p w:rsidR="00695C7C" w:rsidRDefault="00695C7C" w:rsidP="000A020A">
            <w:pPr>
              <w:pStyle w:val="sche3"/>
              <w:rPr>
                <w:rFonts w:ascii="Palatino Linotype" w:hAnsi="Palatino Linotype"/>
                <w:color w:val="000000"/>
                <w:lang w:val="it-IT"/>
              </w:rPr>
            </w:pPr>
          </w:p>
        </w:tc>
        <w:tc>
          <w:tcPr>
            <w:tcW w:w="2371" w:type="dxa"/>
          </w:tcPr>
          <w:p w:rsidR="00695C7C" w:rsidRDefault="00695C7C" w:rsidP="000A020A">
            <w:pPr>
              <w:pStyle w:val="sche3"/>
              <w:rPr>
                <w:rFonts w:ascii="Palatino Linotype" w:hAnsi="Palatino Linotype"/>
                <w:color w:val="000000"/>
                <w:lang w:val="it-IT"/>
              </w:rPr>
            </w:pPr>
          </w:p>
        </w:tc>
        <w:tc>
          <w:tcPr>
            <w:tcW w:w="2371" w:type="dxa"/>
          </w:tcPr>
          <w:p w:rsidR="00695C7C" w:rsidRDefault="00695C7C" w:rsidP="000A020A">
            <w:pPr>
              <w:pStyle w:val="sche3"/>
              <w:rPr>
                <w:rFonts w:ascii="Palatino Linotype" w:hAnsi="Palatino Linotype"/>
                <w:color w:val="000000"/>
                <w:lang w:val="it-IT"/>
              </w:rPr>
            </w:pPr>
          </w:p>
        </w:tc>
      </w:tr>
      <w:tr w:rsidR="00695C7C" w:rsidTr="000A020A">
        <w:tc>
          <w:tcPr>
            <w:tcW w:w="2372" w:type="dxa"/>
          </w:tcPr>
          <w:p w:rsidR="00695C7C" w:rsidRDefault="00695C7C" w:rsidP="000A020A">
            <w:pPr>
              <w:pStyle w:val="sche3"/>
              <w:rPr>
                <w:rFonts w:ascii="Palatino Linotype" w:hAnsi="Palatino Linotype"/>
                <w:color w:val="000000"/>
                <w:lang w:val="it-IT"/>
              </w:rPr>
            </w:pPr>
          </w:p>
        </w:tc>
        <w:tc>
          <w:tcPr>
            <w:tcW w:w="2372" w:type="dxa"/>
          </w:tcPr>
          <w:p w:rsidR="00695C7C" w:rsidRDefault="00695C7C" w:rsidP="000A020A">
            <w:pPr>
              <w:pStyle w:val="sche3"/>
              <w:rPr>
                <w:rFonts w:ascii="Palatino Linotype" w:hAnsi="Palatino Linotype"/>
                <w:color w:val="000000"/>
                <w:lang w:val="it-IT"/>
              </w:rPr>
            </w:pPr>
          </w:p>
        </w:tc>
        <w:tc>
          <w:tcPr>
            <w:tcW w:w="2371" w:type="dxa"/>
          </w:tcPr>
          <w:p w:rsidR="00695C7C" w:rsidRDefault="00695C7C" w:rsidP="000A020A">
            <w:pPr>
              <w:pStyle w:val="sche3"/>
              <w:rPr>
                <w:rFonts w:ascii="Palatino Linotype" w:hAnsi="Palatino Linotype"/>
                <w:color w:val="000000"/>
                <w:lang w:val="it-IT"/>
              </w:rPr>
            </w:pPr>
          </w:p>
        </w:tc>
        <w:tc>
          <w:tcPr>
            <w:tcW w:w="2371" w:type="dxa"/>
          </w:tcPr>
          <w:p w:rsidR="00695C7C" w:rsidRDefault="00695C7C" w:rsidP="000A020A">
            <w:pPr>
              <w:pStyle w:val="sche3"/>
              <w:rPr>
                <w:rFonts w:ascii="Palatino Linotype" w:hAnsi="Palatino Linotype"/>
                <w:color w:val="000000"/>
                <w:lang w:val="it-IT"/>
              </w:rPr>
            </w:pPr>
          </w:p>
        </w:tc>
      </w:tr>
    </w:tbl>
    <w:p w:rsidR="00695C7C" w:rsidRPr="00A03A29" w:rsidRDefault="00695C7C" w:rsidP="00695C7C">
      <w:pPr>
        <w:autoSpaceDE w:val="0"/>
        <w:autoSpaceDN w:val="0"/>
        <w:adjustRightInd w:val="0"/>
        <w:spacing w:after="80"/>
        <w:rPr>
          <w:rFonts w:ascii="Palatino Linotype" w:hAnsi="Palatino Linotype"/>
          <w:color w:val="000000"/>
          <w:sz w:val="20"/>
          <w:szCs w:val="20"/>
        </w:rPr>
      </w:pPr>
      <w:r w:rsidRPr="00A03A29">
        <w:rPr>
          <w:rFonts w:ascii="Palatino Linotype" w:hAnsi="Palatino Linotype"/>
          <w:color w:val="000000"/>
          <w:sz w:val="20"/>
          <w:szCs w:val="20"/>
        </w:rPr>
        <w:t>□ Mandataria di un consorzio ordinario (</w:t>
      </w:r>
      <w:r>
        <w:rPr>
          <w:rFonts w:ascii="Palatino Linotype" w:hAnsi="Palatino Linotype"/>
          <w:color w:val="000000"/>
          <w:sz w:val="20"/>
          <w:szCs w:val="20"/>
        </w:rPr>
        <w:t xml:space="preserve">comma 2, </w:t>
      </w:r>
      <w:r w:rsidRPr="00A03A29">
        <w:rPr>
          <w:rFonts w:ascii="Palatino Linotype" w:hAnsi="Palatino Linotype"/>
          <w:color w:val="000000"/>
          <w:sz w:val="20"/>
          <w:szCs w:val="20"/>
        </w:rPr>
        <w:t xml:space="preserve"> lett. e</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D.Lgs. 50/2016 </w:t>
      </w:r>
      <w:r w:rsidR="00C9401C">
        <w:rPr>
          <w:rFonts w:ascii="Palatino Linotype" w:hAnsi="Palatino Linotype"/>
          <w:color w:val="000000"/>
          <w:sz w:val="20"/>
          <w:szCs w:val="20"/>
        </w:rPr>
        <w:t>e s.m.i.</w:t>
      </w:r>
      <w:r>
        <w:rPr>
          <w:rFonts w:ascii="Palatino Linotype" w:hAnsi="Palatino Linotype"/>
          <w:color w:val="000000"/>
          <w:sz w:val="20"/>
          <w:szCs w:val="20"/>
        </w:rPr>
        <w:t>)</w:t>
      </w:r>
    </w:p>
    <w:p w:rsidR="00695C7C" w:rsidRPr="00A03A29" w:rsidRDefault="00695C7C" w:rsidP="00695C7C">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costituito </w:t>
      </w:r>
    </w:p>
    <w:p w:rsidR="00695C7C" w:rsidRDefault="00695C7C" w:rsidP="00695C7C">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non costituito;</w:t>
      </w:r>
    </w:p>
    <w:p w:rsidR="00695C7C" w:rsidRDefault="00695C7C" w:rsidP="00695C7C">
      <w:pPr>
        <w:pStyle w:val="sche3"/>
        <w:ind w:left="142"/>
        <w:rPr>
          <w:rFonts w:ascii="Palatino Linotype" w:hAnsi="Palatino Linotype"/>
          <w:color w:val="000000"/>
          <w:lang w:val="it-IT"/>
        </w:rPr>
      </w:pPr>
      <w:r w:rsidRPr="000543CF">
        <w:rPr>
          <w:rFonts w:ascii="Palatino Linotype" w:hAnsi="Palatino Linotype"/>
          <w:color w:val="000000"/>
          <w:lang w:val="it-IT"/>
        </w:rPr>
        <w:t xml:space="preserve">che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costituito dalle seguenti imprese:</w:t>
      </w:r>
    </w:p>
    <w:p w:rsidR="00695C7C" w:rsidRDefault="00695C7C" w:rsidP="00695C7C">
      <w:pPr>
        <w:pStyle w:val="sche3"/>
        <w:ind w:left="142"/>
        <w:rPr>
          <w:rFonts w:ascii="Palatino Linotype" w:hAnsi="Palatino Linotype"/>
          <w:color w:val="000000"/>
          <w:lang w:val="it-IT"/>
        </w:rPr>
      </w:pPr>
    </w:p>
    <w:tbl>
      <w:tblPr>
        <w:tblStyle w:val="Grigliatabella"/>
        <w:tblW w:w="0" w:type="auto"/>
        <w:tblInd w:w="142" w:type="dxa"/>
        <w:tblLook w:val="04A0" w:firstRow="1" w:lastRow="0" w:firstColumn="1" w:lastColumn="0" w:noHBand="0" w:noVBand="1"/>
      </w:tblPr>
      <w:tblGrid>
        <w:gridCol w:w="3209"/>
        <w:gridCol w:w="3209"/>
        <w:gridCol w:w="3210"/>
      </w:tblGrid>
      <w:tr w:rsidR="00695C7C" w:rsidTr="000A020A">
        <w:tc>
          <w:tcPr>
            <w:tcW w:w="3209" w:type="dxa"/>
            <w:shd w:val="clear" w:color="auto" w:fill="E7E6E6" w:themeFill="background2"/>
          </w:tcPr>
          <w:p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rsidR="00695C7C" w:rsidRDefault="00695C7C" w:rsidP="000A020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695C7C" w:rsidTr="000A020A">
        <w:tc>
          <w:tcPr>
            <w:tcW w:w="3209"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rsidTr="000A020A">
        <w:tc>
          <w:tcPr>
            <w:tcW w:w="3209"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rsidTr="000A020A">
        <w:tc>
          <w:tcPr>
            <w:tcW w:w="3209"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rsidTr="000A020A">
        <w:tc>
          <w:tcPr>
            <w:tcW w:w="3209"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rsidR="00695C7C" w:rsidRDefault="00695C7C" w:rsidP="000A020A">
            <w:pPr>
              <w:autoSpaceDE w:val="0"/>
              <w:autoSpaceDN w:val="0"/>
              <w:adjustRightInd w:val="0"/>
              <w:spacing w:after="120"/>
              <w:jc w:val="both"/>
              <w:rPr>
                <w:rFonts w:ascii="Palatino Linotype" w:hAnsi="Palatino Linotype"/>
                <w:color w:val="000000"/>
                <w:sz w:val="20"/>
                <w:szCs w:val="20"/>
              </w:rPr>
            </w:pPr>
          </w:p>
        </w:tc>
      </w:tr>
    </w:tbl>
    <w:p w:rsidR="00695C7C" w:rsidRPr="00CF7AB0" w:rsidRDefault="00695C7C" w:rsidP="00695C7C">
      <w:pPr>
        <w:pStyle w:val="sche3"/>
        <w:ind w:left="720"/>
        <w:rPr>
          <w:rFonts w:ascii="Palatino Linotype" w:hAnsi="Palatino Linotype"/>
          <w:color w:val="000000"/>
          <w:lang w:val="it-IT"/>
        </w:rPr>
      </w:pPr>
    </w:p>
    <w:p w:rsidR="00695C7C" w:rsidRDefault="00695C7C" w:rsidP="00695C7C">
      <w:pPr>
        <w:autoSpaceDE w:val="0"/>
        <w:autoSpaceDN w:val="0"/>
        <w:adjustRightInd w:val="0"/>
        <w:jc w:val="both"/>
        <w:rPr>
          <w:rFonts w:ascii="Palatino Linotype" w:hAnsi="Palatino Linotype"/>
          <w:color w:val="000000"/>
          <w:sz w:val="20"/>
          <w:szCs w:val="20"/>
        </w:rPr>
      </w:pPr>
      <w:r w:rsidRPr="00A03A29">
        <w:rPr>
          <w:rFonts w:ascii="Palatino Linotype" w:hAnsi="Palatino Linotype"/>
          <w:color w:val="000000"/>
          <w:sz w:val="20"/>
          <w:szCs w:val="20"/>
        </w:rPr>
        <w:t>□ Aggregazione di imprese di rete (comma 2</w:t>
      </w:r>
      <w:r>
        <w:rPr>
          <w:rFonts w:ascii="Palatino Linotype" w:hAnsi="Palatino Linotype"/>
          <w:color w:val="000000"/>
          <w:sz w:val="20"/>
          <w:szCs w:val="20"/>
        </w:rPr>
        <w:t xml:space="preserve">, </w:t>
      </w:r>
      <w:r w:rsidRPr="00A03A29">
        <w:rPr>
          <w:rFonts w:ascii="Palatino Linotype" w:hAnsi="Palatino Linotype"/>
          <w:color w:val="000000"/>
          <w:sz w:val="20"/>
          <w:szCs w:val="20"/>
        </w:rPr>
        <w:t>lett. f</w:t>
      </w:r>
      <w:r>
        <w:rPr>
          <w:rFonts w:ascii="Palatino Linotype" w:hAnsi="Palatino Linotype"/>
          <w:color w:val="000000"/>
          <w:sz w:val="20"/>
          <w:szCs w:val="20"/>
        </w:rPr>
        <w:t>,</w:t>
      </w:r>
      <w:r w:rsidRPr="00A03A29">
        <w:rPr>
          <w:rFonts w:ascii="Palatino Linotype" w:hAnsi="Palatino Linotype"/>
          <w:color w:val="000000"/>
          <w:sz w:val="20"/>
          <w:szCs w:val="20"/>
        </w:rPr>
        <w:t xml:space="preserve"> art. 4</w:t>
      </w:r>
      <w:r>
        <w:rPr>
          <w:rFonts w:ascii="Palatino Linotype" w:hAnsi="Palatino Linotype"/>
          <w:color w:val="000000"/>
          <w:sz w:val="20"/>
          <w:szCs w:val="20"/>
        </w:rPr>
        <w:t xml:space="preserve">5, </w:t>
      </w:r>
      <w:r w:rsidRPr="00A03A29">
        <w:rPr>
          <w:rFonts w:ascii="Palatino Linotype" w:hAnsi="Palatino Linotype"/>
          <w:color w:val="000000"/>
          <w:sz w:val="20"/>
          <w:szCs w:val="20"/>
        </w:rPr>
        <w:t>D.Lgs. 50/2016</w:t>
      </w:r>
      <w:r w:rsidR="00C9401C">
        <w:rPr>
          <w:rFonts w:ascii="Palatino Linotype" w:hAnsi="Palatino Linotype"/>
          <w:color w:val="000000"/>
          <w:sz w:val="20"/>
          <w:szCs w:val="20"/>
        </w:rPr>
        <w:t xml:space="preserve"> e s.m.i.</w:t>
      </w:r>
      <w:r>
        <w:rPr>
          <w:rFonts w:ascii="Palatino Linotype" w:hAnsi="Palatino Linotype"/>
          <w:color w:val="000000"/>
          <w:sz w:val="20"/>
          <w:szCs w:val="20"/>
        </w:rPr>
        <w:t>)</w:t>
      </w:r>
    </w:p>
    <w:p w:rsidR="00C8106F" w:rsidRDefault="00C8106F" w:rsidP="00695C7C">
      <w:pPr>
        <w:autoSpaceDE w:val="0"/>
        <w:autoSpaceDN w:val="0"/>
        <w:adjustRightInd w:val="0"/>
        <w:jc w:val="both"/>
        <w:rPr>
          <w:rFonts w:ascii="Palatino Linotype" w:hAnsi="Palatino Linotype"/>
          <w:color w:val="000000"/>
          <w:sz w:val="20"/>
          <w:szCs w:val="20"/>
        </w:rPr>
      </w:pPr>
    </w:p>
    <w:p w:rsidR="00695C7C" w:rsidRPr="00A03A29" w:rsidRDefault="00695C7C" w:rsidP="00695C7C">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dotata di un organo comune con potere di rappresentanza e di soggettività giuridica;</w:t>
      </w:r>
    </w:p>
    <w:p w:rsidR="00695C7C" w:rsidRPr="00A03A29" w:rsidRDefault="00695C7C" w:rsidP="00695C7C">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xml:space="preserve">□ dotata di un organo comune con potere di rappresentanza ma priva di soggettività giuridica; </w:t>
      </w:r>
    </w:p>
    <w:p w:rsidR="00695C7C" w:rsidRPr="00A03A29" w:rsidRDefault="00695C7C" w:rsidP="00695C7C">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rsidR="00695C7C" w:rsidRPr="001E3EB7" w:rsidRDefault="00695C7C" w:rsidP="00695C7C">
      <w:pPr>
        <w:autoSpaceDE w:val="0"/>
        <w:autoSpaceDN w:val="0"/>
        <w:adjustRightInd w:val="0"/>
        <w:spacing w:after="80"/>
        <w:rPr>
          <w:rFonts w:ascii="Palatino Linotype" w:hAnsi="Palatino Linotype"/>
          <w:color w:val="000000"/>
          <w:sz w:val="20"/>
          <w:szCs w:val="20"/>
        </w:rPr>
      </w:pPr>
      <w:r w:rsidRPr="001E3EB7">
        <w:rPr>
          <w:rFonts w:ascii="Palatino Linotype" w:hAnsi="Palatino Linotype"/>
          <w:color w:val="000000"/>
          <w:sz w:val="20"/>
          <w:szCs w:val="20"/>
        </w:rPr>
        <w:t>□ GEIE (comma 2, lett.g, art. 45, D.Lgs. 50/2016</w:t>
      </w:r>
      <w:r w:rsidR="00C9401C">
        <w:rPr>
          <w:rFonts w:ascii="Palatino Linotype" w:hAnsi="Palatino Linotype"/>
          <w:color w:val="000000"/>
          <w:sz w:val="20"/>
          <w:szCs w:val="20"/>
        </w:rPr>
        <w:t xml:space="preserve"> e s.m.i.</w:t>
      </w:r>
      <w:r w:rsidRPr="001E3EB7">
        <w:rPr>
          <w:rFonts w:ascii="Palatino Linotype" w:hAnsi="Palatino Linotype"/>
          <w:color w:val="000000"/>
          <w:sz w:val="20"/>
          <w:szCs w:val="20"/>
        </w:rPr>
        <w:t>);</w:t>
      </w:r>
    </w:p>
    <w:p w:rsidR="00695C7C" w:rsidRDefault="00695C7C" w:rsidP="00695C7C">
      <w:pPr>
        <w:autoSpaceDE w:val="0"/>
        <w:autoSpaceDN w:val="0"/>
        <w:adjustRightInd w:val="0"/>
        <w:spacing w:after="80"/>
        <w:jc w:val="both"/>
        <w:rPr>
          <w:rFonts w:ascii="Palatino Linotype" w:hAnsi="Palatino Linotype"/>
          <w:color w:val="000000"/>
          <w:sz w:val="20"/>
          <w:szCs w:val="20"/>
        </w:rPr>
      </w:pPr>
      <w:r w:rsidRPr="00A03A29">
        <w:rPr>
          <w:rFonts w:ascii="Palatino Linotype" w:hAnsi="Palatino Linotype"/>
          <w:color w:val="000000"/>
          <w:sz w:val="20"/>
          <w:szCs w:val="20"/>
        </w:rPr>
        <w:t>□ Operatori economici stabiliti in altri Stati membri, costituiti conformemente alla legislazione vigente nei</w:t>
      </w:r>
      <w:r>
        <w:rPr>
          <w:rFonts w:ascii="Palatino Linotype" w:hAnsi="Palatino Linotype"/>
          <w:color w:val="000000"/>
          <w:sz w:val="20"/>
          <w:szCs w:val="20"/>
        </w:rPr>
        <w:t xml:space="preserve"> </w:t>
      </w:r>
      <w:r w:rsidRPr="00A03A29">
        <w:rPr>
          <w:rFonts w:ascii="Palatino Linotype" w:hAnsi="Palatino Linotype"/>
          <w:color w:val="000000"/>
          <w:sz w:val="20"/>
          <w:szCs w:val="20"/>
        </w:rPr>
        <w:t>rispettivi Paesi</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
    <w:p w:rsidR="00C83B40" w:rsidRDefault="00C83B40" w:rsidP="00C83B40">
      <w:pPr>
        <w:autoSpaceDE w:val="0"/>
        <w:autoSpaceDN w:val="0"/>
        <w:adjustRightInd w:val="0"/>
        <w:spacing w:after="80"/>
        <w:jc w:val="center"/>
        <w:rPr>
          <w:rFonts w:ascii="Palatino Linotype" w:hAnsi="Palatino Linotype"/>
          <w:b/>
          <w:color w:val="000000"/>
          <w:sz w:val="20"/>
          <w:szCs w:val="20"/>
        </w:rPr>
      </w:pPr>
      <w:r w:rsidRPr="00C83B40">
        <w:rPr>
          <w:rFonts w:ascii="Palatino Linotype" w:hAnsi="Palatino Linotype"/>
          <w:b/>
          <w:color w:val="000000"/>
          <w:sz w:val="20"/>
          <w:szCs w:val="20"/>
        </w:rPr>
        <w:t>CHIEDE</w:t>
      </w:r>
    </w:p>
    <w:p w:rsidR="00C83B40" w:rsidRPr="00C83B40" w:rsidRDefault="00C83B40" w:rsidP="00EB6446">
      <w:pPr>
        <w:autoSpaceDE w:val="0"/>
        <w:autoSpaceDN w:val="0"/>
        <w:adjustRightInd w:val="0"/>
        <w:spacing w:after="80"/>
        <w:rPr>
          <w:rFonts w:ascii="Palatino Linotype" w:hAnsi="Palatino Linotype"/>
          <w:color w:val="000000"/>
          <w:sz w:val="20"/>
          <w:szCs w:val="20"/>
        </w:rPr>
      </w:pPr>
      <w:r w:rsidRPr="00C83B40">
        <w:rPr>
          <w:rFonts w:ascii="Palatino Linotype" w:hAnsi="Palatino Linotype"/>
          <w:color w:val="000000"/>
          <w:sz w:val="20"/>
          <w:szCs w:val="20"/>
        </w:rPr>
        <w:t>Di partecipare alla presente procedura di gara</w:t>
      </w:r>
      <w:r w:rsidR="00C8106F">
        <w:rPr>
          <w:rFonts w:ascii="Palatino Linotype" w:hAnsi="Palatino Linotype"/>
          <w:color w:val="000000"/>
          <w:sz w:val="20"/>
          <w:szCs w:val="20"/>
        </w:rPr>
        <w:t xml:space="preserve"> </w:t>
      </w:r>
    </w:p>
    <w:p w:rsidR="00C8106F" w:rsidRDefault="00C8106F" w:rsidP="00695C7C">
      <w:pPr>
        <w:autoSpaceDE w:val="0"/>
        <w:autoSpaceDN w:val="0"/>
        <w:adjustRightInd w:val="0"/>
        <w:jc w:val="center"/>
        <w:rPr>
          <w:rFonts w:ascii="Palatino Linotype" w:hAnsi="Palatino Linotype" w:cs="Arial"/>
          <w:color w:val="000000"/>
          <w:sz w:val="20"/>
          <w:szCs w:val="20"/>
        </w:rPr>
      </w:pPr>
    </w:p>
    <w:p w:rsidR="00695C7C" w:rsidRDefault="00695C7C" w:rsidP="00695C7C">
      <w:pPr>
        <w:autoSpaceDE w:val="0"/>
        <w:autoSpaceDN w:val="0"/>
        <w:adjustRightInd w:val="0"/>
        <w:jc w:val="center"/>
        <w:rPr>
          <w:rFonts w:ascii="Palatino Linotype" w:hAnsi="Palatino Linotype" w:cs="Arial"/>
          <w:color w:val="000000"/>
          <w:sz w:val="20"/>
          <w:szCs w:val="20"/>
        </w:rPr>
      </w:pPr>
      <w:r>
        <w:rPr>
          <w:rFonts w:ascii="Palatino Linotype" w:hAnsi="Palatino Linotype" w:cs="Arial"/>
          <w:color w:val="000000"/>
          <w:sz w:val="20"/>
          <w:szCs w:val="20"/>
        </w:rPr>
        <w:t>a tal fine</w:t>
      </w:r>
    </w:p>
    <w:p w:rsidR="00695C7C" w:rsidRPr="00954011" w:rsidRDefault="00695C7C" w:rsidP="00695C7C">
      <w:pPr>
        <w:autoSpaceDE w:val="0"/>
        <w:autoSpaceDN w:val="0"/>
        <w:adjustRightInd w:val="0"/>
        <w:jc w:val="center"/>
        <w:rPr>
          <w:rFonts w:ascii="Palatino Linotype" w:hAnsi="Palatino Linotype" w:cs="Arial"/>
          <w:b/>
          <w:color w:val="000000"/>
          <w:sz w:val="20"/>
          <w:szCs w:val="20"/>
        </w:rPr>
      </w:pPr>
      <w:r w:rsidRPr="00954011">
        <w:rPr>
          <w:rFonts w:ascii="Palatino Linotype" w:hAnsi="Palatino Linotype" w:cs="Arial"/>
          <w:b/>
          <w:color w:val="000000"/>
          <w:sz w:val="20"/>
          <w:szCs w:val="20"/>
        </w:rPr>
        <w:t>DICHIARA</w:t>
      </w:r>
    </w:p>
    <w:p w:rsidR="00695C7C" w:rsidRDefault="00695C7C" w:rsidP="00695C7C">
      <w:pPr>
        <w:autoSpaceDE w:val="0"/>
        <w:autoSpaceDN w:val="0"/>
        <w:adjustRightInd w:val="0"/>
        <w:jc w:val="both"/>
        <w:rPr>
          <w:rFonts w:ascii="Palatino Linotype" w:hAnsi="Palatino Linotype" w:cs="Arial"/>
          <w:sz w:val="20"/>
          <w:szCs w:val="20"/>
        </w:rPr>
      </w:pPr>
    </w:p>
    <w:p w:rsidR="00695C7C" w:rsidRPr="00A664CB"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664CB">
        <w:rPr>
          <w:rFonts w:ascii="Palatino Linotype" w:hAnsi="Palatino Linotype" w:cs="Arial"/>
          <w:sz w:val="20"/>
          <w:szCs w:val="20"/>
        </w:rPr>
        <w:t>che, in merito alla insussistenza delle condizioni di cui alla legge 22 novembre 2002, n. 266 (</w:t>
      </w:r>
      <w:r w:rsidRPr="00A664CB">
        <w:rPr>
          <w:rFonts w:ascii="Palatino Linotype" w:hAnsi="Palatino Linotype" w:cs="Arial"/>
          <w:i/>
          <w:sz w:val="20"/>
          <w:szCs w:val="20"/>
        </w:rPr>
        <w:t>apporre una X accanto alla circostanza che interessa</w:t>
      </w:r>
      <w:r w:rsidRPr="00A664CB">
        <w:rPr>
          <w:rFonts w:ascii="Palatino Linotype" w:hAnsi="Palatino Linotype" w:cs="Arial"/>
          <w:sz w:val="20"/>
          <w:szCs w:val="20"/>
        </w:rPr>
        <w:t xml:space="preserve">): </w:t>
      </w:r>
    </w:p>
    <w:p w:rsidR="00695C7C" w:rsidRPr="00954C07" w:rsidRDefault="00695C7C" w:rsidP="0046489E">
      <w:pPr>
        <w:numPr>
          <w:ilvl w:val="1"/>
          <w:numId w:val="3"/>
        </w:numPr>
        <w:autoSpaceDE w:val="0"/>
        <w:autoSpaceDN w:val="0"/>
        <w:adjustRightInd w:val="0"/>
        <w:spacing w:after="80"/>
        <w:ind w:left="1003" w:hanging="357"/>
        <w:jc w:val="both"/>
        <w:rPr>
          <w:rFonts w:ascii="Palatino Linotype" w:hAnsi="Palatino Linotype" w:cs="Arial"/>
          <w:sz w:val="20"/>
          <w:szCs w:val="20"/>
        </w:rPr>
      </w:pPr>
      <w:r w:rsidRPr="00954C07">
        <w:rPr>
          <w:rFonts w:ascii="Palatino Linotype" w:hAnsi="Palatino Linotype" w:cs="Arial"/>
          <w:sz w:val="20"/>
          <w:szCs w:val="20"/>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rsidR="00695C7C" w:rsidRPr="00F42C9D" w:rsidRDefault="00695C7C" w:rsidP="0046489E">
      <w:pPr>
        <w:numPr>
          <w:ilvl w:val="1"/>
          <w:numId w:val="3"/>
        </w:numPr>
        <w:autoSpaceDE w:val="0"/>
        <w:autoSpaceDN w:val="0"/>
        <w:adjustRightInd w:val="0"/>
        <w:spacing w:after="80"/>
        <w:ind w:left="1003" w:hanging="357"/>
        <w:jc w:val="both"/>
        <w:rPr>
          <w:rFonts w:ascii="Palatino Linotype" w:hAnsi="Palatino Linotype" w:cs="Arial"/>
          <w:sz w:val="20"/>
          <w:szCs w:val="20"/>
        </w:rPr>
      </w:pPr>
      <w:r w:rsidRPr="00F42C9D">
        <w:rPr>
          <w:rFonts w:ascii="Palatino Linotype" w:hAnsi="Palatino Linotype" w:cs="Arial"/>
          <w:sz w:val="20"/>
          <w:szCs w:val="20"/>
        </w:rPr>
        <w:t xml:space="preserve">si è avvalso di piani individuali di emersione di cui alla suddetta legge, ma il periodo di emersione si è concluso; </w:t>
      </w:r>
    </w:p>
    <w:p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di impegnarsi a garantire tutte le dotazioni strumentali necessarie all’espletamento </w:t>
      </w:r>
      <w:r w:rsidR="00EA303C">
        <w:rPr>
          <w:rFonts w:ascii="Palatino Linotype" w:hAnsi="Palatino Linotype" w:cs="Arial"/>
          <w:sz w:val="20"/>
          <w:szCs w:val="20"/>
        </w:rPr>
        <w:t>dell’appalt</w:t>
      </w:r>
      <w:r w:rsidRPr="00F42C9D">
        <w:rPr>
          <w:rFonts w:ascii="Palatino Linotype" w:hAnsi="Palatino Linotype" w:cs="Arial"/>
          <w:sz w:val="20"/>
          <w:szCs w:val="20"/>
        </w:rPr>
        <w:t>o;</w:t>
      </w:r>
    </w:p>
    <w:p w:rsidR="00695C7C" w:rsidRPr="00C9401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di aver preso esatta cognizione della natura </w:t>
      </w:r>
      <w:r w:rsidR="00EA303C">
        <w:rPr>
          <w:rFonts w:ascii="Palatino Linotype" w:hAnsi="Palatino Linotype" w:cs="Arial"/>
          <w:sz w:val="20"/>
          <w:szCs w:val="20"/>
        </w:rPr>
        <w:t>delle opere e forniture</w:t>
      </w:r>
      <w:r w:rsidRPr="00F42C9D">
        <w:rPr>
          <w:rFonts w:ascii="Palatino Linotype" w:hAnsi="Palatino Linotype" w:cs="Arial"/>
          <w:sz w:val="20"/>
          <w:szCs w:val="20"/>
        </w:rPr>
        <w:t xml:space="preserve"> e di tutte le circostanze, generali e particolari, nessuna esclusa, che possono influire sulla prestazione </w:t>
      </w:r>
      <w:r w:rsidR="00EA303C">
        <w:rPr>
          <w:rFonts w:ascii="Palatino Linotype" w:hAnsi="Palatino Linotype" w:cs="Arial"/>
          <w:sz w:val="20"/>
          <w:szCs w:val="20"/>
        </w:rPr>
        <w:t>dell’appalto</w:t>
      </w:r>
      <w:r w:rsidRPr="00F42C9D">
        <w:rPr>
          <w:rFonts w:ascii="Palatino Linotype" w:hAnsi="Palatino Linotype" w:cs="Arial"/>
          <w:sz w:val="20"/>
          <w:szCs w:val="20"/>
        </w:rPr>
        <w:t xml:space="preserve">, sulla determinazione dei prezzi e delle condizioni contrattuali e di aver giudicato i prezzi medesimi remunerativi e tali da consentire la </w:t>
      </w:r>
      <w:r w:rsidRPr="00C9401C">
        <w:rPr>
          <w:rFonts w:ascii="Palatino Linotype" w:hAnsi="Palatino Linotype" w:cs="Arial"/>
          <w:sz w:val="20"/>
          <w:szCs w:val="20"/>
        </w:rPr>
        <w:t>presentazione della propria offerta tecnica per la partecipazione alla gara;</w:t>
      </w:r>
    </w:p>
    <w:p w:rsidR="00695C7C" w:rsidRPr="00C9401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C9401C">
        <w:rPr>
          <w:rFonts w:ascii="Palatino Linotype" w:hAnsi="Palatino Linotype" w:cs="Arial"/>
          <w:color w:val="000000"/>
          <w:sz w:val="20"/>
          <w:szCs w:val="20"/>
        </w:rPr>
        <w:t>di accettare tutte le condizioni, nessuna es</w:t>
      </w:r>
      <w:r w:rsidR="00EA303C">
        <w:rPr>
          <w:rFonts w:ascii="Palatino Linotype" w:hAnsi="Palatino Linotype" w:cs="Arial"/>
          <w:color w:val="000000"/>
          <w:sz w:val="20"/>
          <w:szCs w:val="20"/>
        </w:rPr>
        <w:t>clusa, del bando di gara, del Ca</w:t>
      </w:r>
      <w:r w:rsidRPr="00C9401C">
        <w:rPr>
          <w:rFonts w:ascii="Palatino Linotype" w:hAnsi="Palatino Linotype" w:cs="Arial"/>
          <w:color w:val="000000"/>
          <w:sz w:val="20"/>
          <w:szCs w:val="20"/>
        </w:rPr>
        <w:t xml:space="preserve">pitolato </w:t>
      </w:r>
      <w:r w:rsidR="00EA303C">
        <w:rPr>
          <w:rFonts w:ascii="Palatino Linotype" w:hAnsi="Palatino Linotype" w:cs="Arial"/>
          <w:color w:val="000000"/>
          <w:sz w:val="20"/>
          <w:szCs w:val="20"/>
        </w:rPr>
        <w:t>S</w:t>
      </w:r>
      <w:r w:rsidR="00C9401C" w:rsidRPr="00C9401C">
        <w:rPr>
          <w:rFonts w:ascii="Palatino Linotype" w:hAnsi="Palatino Linotype" w:cs="Arial"/>
          <w:color w:val="000000"/>
          <w:sz w:val="20"/>
          <w:szCs w:val="20"/>
        </w:rPr>
        <w:t>peciale d</w:t>
      </w:r>
      <w:r w:rsidR="00884908">
        <w:rPr>
          <w:rFonts w:ascii="Palatino Linotype" w:hAnsi="Palatino Linotype" w:cs="Arial"/>
          <w:color w:val="000000"/>
          <w:sz w:val="20"/>
          <w:szCs w:val="20"/>
        </w:rPr>
        <w:t xml:space="preserve">i Appalto, </w:t>
      </w:r>
      <w:r w:rsidRPr="00C9401C">
        <w:rPr>
          <w:rFonts w:ascii="Palatino Linotype" w:hAnsi="Palatino Linotype" w:cs="Arial"/>
          <w:color w:val="000000"/>
          <w:sz w:val="20"/>
          <w:szCs w:val="20"/>
        </w:rPr>
        <w:t>del disciplinare e del contratto;</w:t>
      </w:r>
    </w:p>
    <w:p w:rsidR="00C9401C" w:rsidRPr="00C9401C" w:rsidRDefault="00C9401C" w:rsidP="00C9401C">
      <w:pPr>
        <w:pStyle w:val="Paragrafoelenco"/>
        <w:numPr>
          <w:ilvl w:val="0"/>
          <w:numId w:val="4"/>
        </w:numPr>
        <w:autoSpaceDE w:val="0"/>
        <w:autoSpaceDN w:val="0"/>
        <w:adjustRightInd w:val="0"/>
        <w:spacing w:after="80"/>
        <w:ind w:left="284" w:hanging="284"/>
        <w:contextualSpacing/>
        <w:jc w:val="both"/>
        <w:rPr>
          <w:rFonts w:ascii="Palatino Linotype" w:hAnsi="Palatino Linotype" w:cs="Verdana"/>
          <w:sz w:val="20"/>
          <w:szCs w:val="20"/>
        </w:rPr>
      </w:pPr>
      <w:r>
        <w:rPr>
          <w:rFonts w:ascii="Palatino Linotype" w:hAnsi="Palatino Linotype" w:cs="Verdana"/>
          <w:color w:val="000000"/>
          <w:sz w:val="20"/>
          <w:szCs w:val="20"/>
        </w:rPr>
        <w:t xml:space="preserve">di </w:t>
      </w:r>
      <w:r w:rsidRPr="00C9401C">
        <w:rPr>
          <w:rFonts w:ascii="Palatino Linotype" w:hAnsi="Palatino Linotype" w:cs="Verdana"/>
          <w:color w:val="000000"/>
          <w:sz w:val="20"/>
          <w:szCs w:val="20"/>
        </w:rPr>
        <w:t>impegna</w:t>
      </w:r>
      <w:r>
        <w:rPr>
          <w:rFonts w:ascii="Palatino Linotype" w:hAnsi="Palatino Linotype" w:cs="Verdana"/>
          <w:color w:val="000000"/>
          <w:sz w:val="20"/>
          <w:szCs w:val="20"/>
        </w:rPr>
        <w:t>rsi</w:t>
      </w:r>
      <w:r w:rsidRPr="00C9401C">
        <w:rPr>
          <w:rFonts w:ascii="Palatino Linotype" w:hAnsi="Palatino Linotype" w:cs="Verdana"/>
          <w:color w:val="000000"/>
          <w:sz w:val="20"/>
          <w:szCs w:val="20"/>
        </w:rPr>
        <w:t xml:space="preserve"> ad applicare</w:t>
      </w:r>
      <w:r w:rsidR="00D13AC3">
        <w:rPr>
          <w:rFonts w:ascii="Palatino Linotype" w:hAnsi="Palatino Linotype" w:cs="Verdana"/>
          <w:color w:val="000000"/>
          <w:sz w:val="20"/>
          <w:szCs w:val="20"/>
        </w:rPr>
        <w:t>, ove prevista,</w:t>
      </w:r>
      <w:r w:rsidRPr="00C9401C">
        <w:rPr>
          <w:rFonts w:ascii="Palatino Linotype" w:hAnsi="Palatino Linotype" w:cs="Verdana"/>
          <w:color w:val="000000"/>
          <w:sz w:val="20"/>
          <w:szCs w:val="20"/>
        </w:rPr>
        <w:t xml:space="preserve"> la clausola sociale di cui alla </w:t>
      </w:r>
      <w:r>
        <w:rPr>
          <w:rFonts w:ascii="Palatino Linotype" w:hAnsi="Palatino Linotype" w:cs="Verdana"/>
          <w:sz w:val="20"/>
          <w:szCs w:val="20"/>
        </w:rPr>
        <w:t>Legge Regionale n. 24 del 15 febbraio 2010;</w:t>
      </w:r>
    </w:p>
    <w:p w:rsidR="00695C7C" w:rsidRPr="00C9401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C9401C">
        <w:rPr>
          <w:rFonts w:ascii="Palatino Linotype" w:hAnsi="Palatino Linotype" w:cs="Arial"/>
          <w:color w:val="000000"/>
          <w:sz w:val="20"/>
          <w:szCs w:val="20"/>
        </w:rPr>
        <w:t>di impegnarsi, in caso di aggiudicazione, a tener conto, nell’espletamento del</w:t>
      </w:r>
      <w:r w:rsidR="00EA303C">
        <w:rPr>
          <w:rFonts w:ascii="Palatino Linotype" w:hAnsi="Palatino Linotype" w:cs="Arial"/>
          <w:color w:val="000000"/>
          <w:sz w:val="20"/>
          <w:szCs w:val="20"/>
        </w:rPr>
        <w:t>l’appalt</w:t>
      </w:r>
      <w:r w:rsidRPr="00C9401C">
        <w:rPr>
          <w:rFonts w:ascii="Palatino Linotype" w:hAnsi="Palatino Linotype" w:cs="Arial"/>
          <w:color w:val="000000"/>
          <w:sz w:val="20"/>
          <w:szCs w:val="20"/>
        </w:rPr>
        <w:t>o, degli obblighi relativi alle disposizioni vigenti in materia di salute e sicurezza sul lavoro e di previdenza e assistenza dei lavoratori;</w:t>
      </w:r>
    </w:p>
    <w:p w:rsidR="00695C7C" w:rsidRPr="00E237CA" w:rsidRDefault="00695C7C" w:rsidP="00E237CA">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C9401C">
        <w:rPr>
          <w:rFonts w:ascii="Palatino Linotype" w:hAnsi="Palatino Linotype" w:cs="Arial"/>
          <w:color w:val="000000"/>
          <w:sz w:val="20"/>
          <w:szCs w:val="20"/>
        </w:rPr>
        <w:t>di impegnarsi, in</w:t>
      </w:r>
      <w:r w:rsidRPr="00954011">
        <w:rPr>
          <w:rFonts w:ascii="Palatino Linotype" w:hAnsi="Palatino Linotype" w:cs="Arial"/>
          <w:color w:val="000000"/>
          <w:sz w:val="20"/>
          <w:szCs w:val="20"/>
        </w:rPr>
        <w:t xml:space="preserve"> caso di aggiudicazione, a non modificare i componenti il </w:t>
      </w:r>
      <w:r w:rsidR="00C8106F">
        <w:rPr>
          <w:rFonts w:ascii="Palatino Linotype" w:hAnsi="Palatino Linotype" w:cs="Arial"/>
          <w:color w:val="000000"/>
          <w:sz w:val="20"/>
          <w:szCs w:val="20"/>
        </w:rPr>
        <w:t>raggruppamento</w:t>
      </w:r>
      <w:r w:rsidRPr="00954011">
        <w:rPr>
          <w:rFonts w:ascii="Palatino Linotype" w:hAnsi="Palatino Linotype" w:cs="Arial"/>
          <w:color w:val="000000"/>
          <w:sz w:val="20"/>
          <w:szCs w:val="20"/>
        </w:rPr>
        <w:t xml:space="preserve">, indicati in sede di offerta tecnica e a non sostituire i componenti nel corso di esecuzione </w:t>
      </w:r>
      <w:r w:rsidR="00EA303C">
        <w:rPr>
          <w:rFonts w:ascii="Palatino Linotype" w:hAnsi="Palatino Linotype" w:cs="Arial"/>
          <w:color w:val="000000"/>
          <w:sz w:val="20"/>
          <w:szCs w:val="20"/>
        </w:rPr>
        <w:t>dell’appalto</w:t>
      </w:r>
      <w:r w:rsidRPr="00954011">
        <w:rPr>
          <w:rFonts w:ascii="Palatino Linotype" w:hAnsi="Palatino Linotype" w:cs="Arial"/>
          <w:color w:val="000000"/>
          <w:sz w:val="20"/>
          <w:szCs w:val="20"/>
        </w:rPr>
        <w:t xml:space="preserve"> se non per cause di forza maggiore riconducibili a motivazioni oggettive e comunque nel r</w:t>
      </w:r>
      <w:r w:rsidR="00E237CA">
        <w:rPr>
          <w:rFonts w:ascii="Palatino Linotype" w:hAnsi="Palatino Linotype" w:cs="Arial"/>
          <w:color w:val="000000"/>
          <w:sz w:val="20"/>
          <w:szCs w:val="20"/>
        </w:rPr>
        <w:t xml:space="preserve">ispetto di quanto previsto </w:t>
      </w:r>
      <w:r w:rsidR="00E237CA">
        <w:rPr>
          <w:rFonts w:ascii="Palatino Linotype" w:hAnsi="Palatino Linotype" w:cs="Arial"/>
          <w:color w:val="000000"/>
          <w:sz w:val="20"/>
          <w:szCs w:val="20"/>
        </w:rPr>
        <w:lastRenderedPageBreak/>
        <w:t>nel C</w:t>
      </w:r>
      <w:r w:rsidRPr="00954011">
        <w:rPr>
          <w:rFonts w:ascii="Palatino Linotype" w:hAnsi="Palatino Linotype" w:cs="Arial"/>
          <w:color w:val="000000"/>
          <w:sz w:val="20"/>
          <w:szCs w:val="20"/>
        </w:rPr>
        <w:t xml:space="preserve">apitolato </w:t>
      </w:r>
      <w:r w:rsidR="00EA303C">
        <w:rPr>
          <w:rFonts w:ascii="Palatino Linotype" w:hAnsi="Palatino Linotype" w:cs="Arial"/>
          <w:color w:val="000000"/>
          <w:sz w:val="20"/>
          <w:szCs w:val="20"/>
        </w:rPr>
        <w:t>S</w:t>
      </w:r>
      <w:r w:rsidR="00C8106F">
        <w:rPr>
          <w:rFonts w:ascii="Palatino Linotype" w:hAnsi="Palatino Linotype" w:cs="Arial"/>
          <w:color w:val="000000"/>
          <w:sz w:val="20"/>
          <w:szCs w:val="20"/>
        </w:rPr>
        <w:t>pecial</w:t>
      </w:r>
      <w:r w:rsidR="00C9401C" w:rsidRPr="00E237CA">
        <w:rPr>
          <w:rFonts w:ascii="Palatino Linotype" w:hAnsi="Palatino Linotype" w:cs="Arial"/>
          <w:color w:val="000000"/>
          <w:sz w:val="20"/>
          <w:szCs w:val="20"/>
        </w:rPr>
        <w:t>e</w:t>
      </w:r>
      <w:r w:rsidR="00EE6353">
        <w:rPr>
          <w:rFonts w:ascii="Palatino Linotype" w:hAnsi="Palatino Linotype" w:cs="Arial"/>
          <w:color w:val="000000"/>
          <w:sz w:val="20"/>
          <w:szCs w:val="20"/>
        </w:rPr>
        <w:t xml:space="preserve"> d</w:t>
      </w:r>
      <w:r w:rsidR="00884908">
        <w:rPr>
          <w:rFonts w:ascii="Palatino Linotype" w:hAnsi="Palatino Linotype" w:cs="Arial"/>
          <w:color w:val="000000"/>
          <w:sz w:val="20"/>
          <w:szCs w:val="20"/>
        </w:rPr>
        <w:t>i Appalto</w:t>
      </w:r>
      <w:r w:rsidRPr="00E237CA">
        <w:rPr>
          <w:rFonts w:ascii="Palatino Linotype" w:hAnsi="Palatino Linotype" w:cs="Arial"/>
          <w:color w:val="000000"/>
          <w:sz w:val="20"/>
          <w:szCs w:val="20"/>
        </w:rPr>
        <w:t>, previa approvazione del</w:t>
      </w:r>
      <w:r w:rsidR="00E237CA">
        <w:rPr>
          <w:rFonts w:ascii="Palatino Linotype" w:hAnsi="Palatino Linotype" w:cs="Arial"/>
          <w:color w:val="000000"/>
          <w:sz w:val="20"/>
          <w:szCs w:val="20"/>
        </w:rPr>
        <w:t>la sostituzione da parte della S</w:t>
      </w:r>
      <w:r w:rsidRPr="00E237CA">
        <w:rPr>
          <w:rFonts w:ascii="Palatino Linotype" w:hAnsi="Palatino Linotype" w:cs="Arial"/>
          <w:color w:val="000000"/>
          <w:sz w:val="20"/>
          <w:szCs w:val="20"/>
        </w:rPr>
        <w:t>tazione appaltante;</w:t>
      </w:r>
    </w:p>
    <w:p w:rsidR="00695C7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954011">
        <w:rPr>
          <w:rFonts w:ascii="Palatino Linotype" w:hAnsi="Palatino Linotype" w:cs="Arial"/>
          <w:color w:val="000000"/>
          <w:sz w:val="20"/>
          <w:szCs w:val="20"/>
        </w:rPr>
        <w:t xml:space="preserve">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w:t>
      </w:r>
      <w:r w:rsidR="00EA303C">
        <w:rPr>
          <w:rFonts w:ascii="Palatino Linotype" w:hAnsi="Palatino Linotype" w:cs="Arial"/>
          <w:color w:val="000000"/>
          <w:sz w:val="20"/>
          <w:szCs w:val="20"/>
        </w:rPr>
        <w:t xml:space="preserve">dell’appalto </w:t>
      </w:r>
      <w:r w:rsidRPr="00954011">
        <w:rPr>
          <w:rFonts w:ascii="Palatino Linotype" w:hAnsi="Palatino Linotype" w:cs="Arial"/>
          <w:color w:val="000000"/>
          <w:sz w:val="20"/>
          <w:szCs w:val="20"/>
        </w:rPr>
        <w:t>o alla stipulazione del contratto, anche dopo l’aggiudicazione definitiva;</w:t>
      </w:r>
    </w:p>
    <w:p w:rsidR="00695C7C" w:rsidRPr="007D5624"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7D5624">
        <w:rPr>
          <w:rFonts w:ascii="Palatino Linotype" w:hAnsi="Palatino Linotype"/>
          <w:sz w:val="20"/>
          <w:szCs w:val="20"/>
        </w:rPr>
        <w:t>che, avendo la sede dell’Impresa, residenza/domicilio in uno dei Paesi inseriti nella cosiddetta “</w:t>
      </w:r>
      <w:r w:rsidRPr="007D5624">
        <w:rPr>
          <w:rFonts w:ascii="Palatino Linotype" w:hAnsi="Palatino Linotype"/>
          <w:i/>
          <w:sz w:val="20"/>
          <w:szCs w:val="20"/>
        </w:rPr>
        <w:t>black lis</w:t>
      </w:r>
      <w:r w:rsidRPr="007D5624">
        <w:rPr>
          <w:rFonts w:ascii="Palatino Linotype" w:hAnsi="Palatino Linotype"/>
          <w:sz w:val="20"/>
          <w:szCs w:val="20"/>
        </w:rPr>
        <w:t xml:space="preserve">t”, _____________________________ (riportare il Paese), </w:t>
      </w:r>
      <w:r w:rsidRPr="007D5624">
        <w:rPr>
          <w:rFonts w:ascii="Palatino Linotype" w:hAnsi="Palatino Linotype" w:cs="Arial"/>
          <w:sz w:val="20"/>
          <w:szCs w:val="20"/>
        </w:rPr>
        <w:t>di cui al decreto del Ministro delle Finanze del 4 maggio 1999 e al decreto del Ministro dell’Economia e delle Finanze del 21 novembre 2001</w:t>
      </w:r>
      <w:r w:rsidRPr="007D5624">
        <w:rPr>
          <w:rFonts w:ascii="Palatino Linotype" w:hAnsi="Palatino Linotype"/>
          <w:sz w:val="20"/>
          <w:szCs w:val="20"/>
        </w:rPr>
        <w:t>, è in possesso dell’autorizzazione n. ___________ del _________, rilasciata ai sensi del decreto del Ministro dell’Economia e delle Finanze del 14 dicembre 2010 ai sensi dell’art. 37 del decreto legge 3 maggio 2010, n. 78, come convertito dalla legge 30 luglio 2010, n. 122 (</w:t>
      </w:r>
      <w:r w:rsidRPr="007D5624">
        <w:rPr>
          <w:rFonts w:ascii="Palatino Linotype" w:hAnsi="Palatino Linotype"/>
          <w:i/>
          <w:sz w:val="20"/>
          <w:szCs w:val="20"/>
        </w:rPr>
        <w:t>allegare copia della predetta autorizzazione</w:t>
      </w:r>
      <w:r w:rsidRPr="007D5624">
        <w:rPr>
          <w:rFonts w:ascii="Palatino Linotype" w:hAnsi="Palatino Linotype"/>
          <w:sz w:val="20"/>
          <w:szCs w:val="20"/>
        </w:rPr>
        <w:t>);</w:t>
      </w:r>
    </w:p>
    <w:p w:rsidR="00695C7C" w:rsidRPr="007D5624"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7D5624">
        <w:rPr>
          <w:rFonts w:ascii="Palatino Linotype" w:hAnsi="Palatino Linotype" w:cs="Arial"/>
          <w:color w:val="000000"/>
          <w:sz w:val="20"/>
          <w:szCs w:val="20"/>
        </w:rPr>
        <w:t>di ess</w:t>
      </w:r>
      <w:r w:rsidRPr="007D5624">
        <w:rPr>
          <w:rFonts w:ascii="Palatino Linotype" w:hAnsi="Palatino Linotype" w:cs="Arial"/>
          <w:sz w:val="20"/>
          <w:szCs w:val="20"/>
        </w:rPr>
        <w:t>ere a conoscenza che l’Amministrazione si riserva il diritto di procedere d’ufficio a verifiche, anche a campione, in ordine alla veridicità delle dichiarazioni;</w:t>
      </w:r>
    </w:p>
    <w:p w:rsidR="00695C7C" w:rsidRPr="005562B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5562B1">
        <w:rPr>
          <w:rFonts w:ascii="Palatino Linotype" w:hAnsi="Palatino Linotype" w:cs="Arial"/>
          <w:color w:val="000000"/>
          <w:sz w:val="20"/>
          <w:szCs w:val="20"/>
        </w:rPr>
        <w:t xml:space="preserve">di essere consapevole che, qualora fosse accertata la non veridicità del contenuto della dichiarazione, l’impresa verrà esclusa dalla procedura a evidenza pubblica per la quale è rilasciata, o, se risultata aggiudicataria, decadrà dalla aggiudicazione medesima la quale verrà annullata e/o revocata, e l’Amministrazione avrà la facoltà di escutere la cauzione provvisoria e di segnalare il fatto </w:t>
      </w:r>
      <w:r w:rsidRPr="005562B1">
        <w:rPr>
          <w:rFonts w:ascii="Palatino Linotype" w:hAnsi="Palatino Linotype" w:cs="Arial"/>
          <w:sz w:val="20"/>
          <w:szCs w:val="20"/>
        </w:rPr>
        <w:t xml:space="preserve">all’ANAC, ai fini dell’inserimento dei dati nel casellario informatico delle imprese e dell’applicazione delle norme vigenti in materia </w:t>
      </w:r>
      <w:r w:rsidR="00C9401C">
        <w:rPr>
          <w:rFonts w:ascii="Palatino Linotype" w:hAnsi="Palatino Linotype" w:cs="Arial"/>
          <w:sz w:val="20"/>
          <w:szCs w:val="20"/>
        </w:rPr>
        <w:t>di dichiarazioni non veritiere;</w:t>
      </w:r>
      <w:r w:rsidRPr="005562B1">
        <w:rPr>
          <w:rFonts w:ascii="Palatino Linotype" w:hAnsi="Palatino Linotype" w:cs="Arial"/>
          <w:color w:val="000000"/>
          <w:sz w:val="20"/>
          <w:szCs w:val="20"/>
        </w:rPr>
        <w:t xml:space="preserve"> inoltre, qualora la non veridicità del contenuto della presente dichiarazione fosse accertata dopo la stipula del Contratto, questo potrà essere risolto di diritto dall’Amministrazione ai sensi dell’art. 1456 c.c.;</w:t>
      </w:r>
    </w:p>
    <w:p w:rsidR="00695C7C" w:rsidRPr="0095401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954011">
        <w:rPr>
          <w:rFonts w:ascii="Palatino Linotype" w:hAnsi="Palatino Linotype" w:cs="Arial"/>
          <w:color w:val="000000"/>
          <w:sz w:val="20"/>
          <w:szCs w:val="20"/>
        </w:rPr>
        <w:t>di impegnarsi a rispettare le disposizioni contenute nella legge 13 agosto 2010, n. 136, per quanto concerne i pagamenti ed i relativi adempimenti a seguito di aggiudicazione;</w:t>
      </w:r>
    </w:p>
    <w:p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954011">
        <w:rPr>
          <w:rFonts w:ascii="Palatino Linotype" w:hAnsi="Palatino Linotype" w:cs="Arial"/>
          <w:color w:val="000000"/>
          <w:sz w:val="20"/>
          <w:szCs w:val="20"/>
        </w:rPr>
        <w:t>di assentire</w:t>
      </w:r>
      <w:r w:rsidRPr="00A664CB">
        <w:rPr>
          <w:rFonts w:ascii="Palatino Linotype" w:hAnsi="Palatino Linotype" w:cs="Arial"/>
          <w:color w:val="000000"/>
          <w:sz w:val="20"/>
          <w:szCs w:val="20"/>
        </w:rPr>
        <w:t>, ai sensi del D. Lgs. n. 196 del 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w:t>
      </w:r>
      <w:r w:rsidRPr="00F42C9D">
        <w:rPr>
          <w:rFonts w:ascii="Palatino Linotype" w:hAnsi="Palatino Linotype" w:cs="Arial"/>
          <w:sz w:val="20"/>
          <w:szCs w:val="20"/>
        </w:rPr>
        <w:t xml:space="preserve"> per il quale la presente dichiarazione viene resa;</w:t>
      </w:r>
    </w:p>
    <w:p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w:t>
      </w:r>
      <w:r w:rsidRPr="003950CE">
        <w:rPr>
          <w:rFonts w:ascii="Palatino Linotype" w:hAnsi="Palatino Linotype" w:cs="Arial"/>
          <w:i/>
          <w:sz w:val="20"/>
          <w:szCs w:val="20"/>
        </w:rPr>
        <w:t>apporre una X accanto alla circostanza che interessa</w:t>
      </w:r>
      <w:r w:rsidRPr="00F42C9D">
        <w:rPr>
          <w:rFonts w:ascii="Palatino Linotype" w:hAnsi="Palatino Linotype" w:cs="Arial"/>
          <w:sz w:val="20"/>
          <w:szCs w:val="20"/>
        </w:rPr>
        <w:t xml:space="preserve">): </w:t>
      </w:r>
    </w:p>
    <w:p w:rsidR="00695C7C" w:rsidRPr="00F42C9D" w:rsidRDefault="00695C7C" w:rsidP="0046489E">
      <w:pPr>
        <w:numPr>
          <w:ilvl w:val="1"/>
          <w:numId w:val="3"/>
        </w:numPr>
        <w:autoSpaceDE w:val="0"/>
        <w:autoSpaceDN w:val="0"/>
        <w:adjustRightInd w:val="0"/>
        <w:spacing w:after="80"/>
        <w:ind w:left="1003" w:hanging="357"/>
        <w:jc w:val="both"/>
        <w:rPr>
          <w:rFonts w:ascii="Palatino Linotype" w:hAnsi="Palatino Linotype" w:cs="Arial"/>
          <w:sz w:val="20"/>
          <w:szCs w:val="20"/>
        </w:rPr>
      </w:pPr>
      <w:r w:rsidRPr="00F42C9D">
        <w:rPr>
          <w:rFonts w:ascii="Palatino Linotype" w:hAnsi="Palatino Linotype" w:cs="Arial"/>
          <w:sz w:val="20"/>
          <w:szCs w:val="20"/>
        </w:rPr>
        <w:t xml:space="preserve">di autorizzare, qualora un partecipante alla gara eserciti </w:t>
      </w:r>
      <w:r w:rsidRPr="00954011">
        <w:rPr>
          <w:rFonts w:ascii="Palatino Linotype" w:hAnsi="Palatino Linotype" w:cs="Arial"/>
          <w:sz w:val="20"/>
          <w:szCs w:val="20"/>
        </w:rPr>
        <w:t>‐</w:t>
      </w:r>
      <w:r w:rsidRPr="00F42C9D">
        <w:rPr>
          <w:rFonts w:ascii="Palatino Linotype" w:hAnsi="Palatino Linotype" w:cs="Arial"/>
          <w:sz w:val="20"/>
          <w:szCs w:val="20"/>
        </w:rPr>
        <w:t xml:space="preserve"> ai sensi della Legge 241/90 </w:t>
      </w:r>
      <w:r w:rsidRPr="00954011">
        <w:rPr>
          <w:rFonts w:ascii="Palatino Linotype" w:hAnsi="Palatino Linotype" w:cs="Arial"/>
          <w:sz w:val="20"/>
          <w:szCs w:val="20"/>
        </w:rPr>
        <w:t>‐</w:t>
      </w:r>
      <w:r w:rsidRPr="00F42C9D">
        <w:rPr>
          <w:rFonts w:ascii="Palatino Linotype" w:hAnsi="Palatino Linotype" w:cs="Arial"/>
          <w:sz w:val="20"/>
          <w:szCs w:val="20"/>
        </w:rPr>
        <w:t xml:space="preserve"> la facoltà di accesso agli atti, l’Amministrazione a rilasciare copia di tutta la documentazione presentata per la partecipazione alla gara; </w:t>
      </w:r>
    </w:p>
    <w:p w:rsidR="00695C7C" w:rsidRPr="003950CE" w:rsidRDefault="00695C7C" w:rsidP="0046489E">
      <w:pPr>
        <w:numPr>
          <w:ilvl w:val="1"/>
          <w:numId w:val="3"/>
        </w:numPr>
        <w:autoSpaceDE w:val="0"/>
        <w:autoSpaceDN w:val="0"/>
        <w:adjustRightInd w:val="0"/>
        <w:spacing w:after="80"/>
        <w:ind w:left="1003" w:hanging="357"/>
        <w:jc w:val="both"/>
        <w:rPr>
          <w:rFonts w:ascii="Palatino Linotype" w:hAnsi="Palatino Linotype" w:cs="Arial"/>
          <w:sz w:val="20"/>
          <w:szCs w:val="20"/>
        </w:rPr>
      </w:pPr>
      <w:r w:rsidRPr="003950CE">
        <w:rPr>
          <w:rFonts w:ascii="Palatino Linotype" w:hAnsi="Palatino Linotype" w:cs="Arial"/>
          <w:sz w:val="20"/>
          <w:szCs w:val="20"/>
        </w:rPr>
        <w:t xml:space="preserve">di non autorizzare, qualora un partecipante alla gara eserciti </w:t>
      </w:r>
      <w:r w:rsidRPr="003950CE">
        <w:rPr>
          <w:rFonts w:ascii="Palatino Linotype" w:eastAsia="Calibri" w:hAnsi="Palatino Linotype" w:cs="Calibri"/>
          <w:sz w:val="20"/>
          <w:szCs w:val="20"/>
        </w:rPr>
        <w:t>‐</w:t>
      </w:r>
      <w:r w:rsidRPr="003950CE">
        <w:rPr>
          <w:rFonts w:ascii="Palatino Linotype" w:hAnsi="Palatino Linotype" w:cs="Arial"/>
          <w:sz w:val="20"/>
          <w:szCs w:val="20"/>
        </w:rPr>
        <w:t xml:space="preserve"> ai sensi della Legge 241/90 </w:t>
      </w:r>
      <w:r w:rsidRPr="003950CE">
        <w:rPr>
          <w:rFonts w:ascii="Palatino Linotype" w:eastAsia="Calibri" w:hAnsi="Palatino Linotype" w:cs="Calibri"/>
          <w:sz w:val="20"/>
          <w:szCs w:val="20"/>
        </w:rPr>
        <w:t>‐</w:t>
      </w:r>
      <w:r>
        <w:rPr>
          <w:rFonts w:ascii="Palatino Linotype" w:hAnsi="Palatino Linotype" w:cs="Arial"/>
          <w:sz w:val="20"/>
          <w:szCs w:val="20"/>
        </w:rPr>
        <w:t xml:space="preserve"> la facoltà di accesso agli atti</w:t>
      </w:r>
      <w:r w:rsidRPr="003950CE">
        <w:rPr>
          <w:rFonts w:ascii="Palatino Linotype" w:hAnsi="Palatino Linotype" w:cs="Arial"/>
          <w:sz w:val="20"/>
          <w:szCs w:val="20"/>
        </w:rPr>
        <w:t>, l’Amministrazione a rilasciare copia delle parti relative all’offerta che saranno espressamente indicate con la presentazione della stessa, in quanto coperte da segreto commerciale;</w:t>
      </w:r>
    </w:p>
    <w:p w:rsidR="00695C7C" w:rsidRPr="0095401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impegnarsi, in caso di aggiudicazione, a comunicare tempestivamente all’Amministrazione ogni modificazione che dovesse intervenire negli assetti proprietari e sulla struttura d’impresa e negli organismi tecnici e amministrativi ai sensi dell’a</w:t>
      </w:r>
      <w:r>
        <w:rPr>
          <w:rFonts w:ascii="Palatino Linotype" w:hAnsi="Palatino Linotype" w:cs="Arial"/>
          <w:sz w:val="20"/>
          <w:szCs w:val="20"/>
        </w:rPr>
        <w:t>rt. 7, comma 11, della legge 19/03/</w:t>
      </w:r>
      <w:r w:rsidRPr="00F42C9D">
        <w:rPr>
          <w:rFonts w:ascii="Palatino Linotype" w:hAnsi="Palatino Linotype" w:cs="Arial"/>
          <w:sz w:val="20"/>
          <w:szCs w:val="20"/>
        </w:rPr>
        <w:t>1990, n. 55, con salvezza dell’applicazione da parte dell’Amministrazione di quanto previsto dal comma 16 di detto articolo;</w:t>
      </w:r>
    </w:p>
    <w:p w:rsidR="00695C7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non partecipare alla gara in più di un’associazione temporanea o consorzio o aggregazione di imprese e che non vi partecipa in forma individuale qualora partecipi in associazione o quale consorziata o aggregazione d’imprese;</w:t>
      </w:r>
    </w:p>
    <w:p w:rsidR="003B5B9E" w:rsidRPr="00F42C9D" w:rsidRDefault="003B5B9E"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Pr>
          <w:rFonts w:ascii="Palatino Linotype" w:hAnsi="Palatino Linotype" w:cs="Arial"/>
          <w:sz w:val="20"/>
          <w:szCs w:val="20"/>
        </w:rPr>
        <w:t>di accettare espressamente e senza riserve tutte le condizioni del patto di integrità;</w:t>
      </w:r>
    </w:p>
    <w:p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non partecipare alla gara nel caso di avvalimento prestato ad altro concorrente;</w:t>
      </w:r>
    </w:p>
    <w:p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lastRenderedPageBreak/>
        <w:t>di non aver costituito associazione in partecipazione ai sensi dell’art. 48, comma 9, del D.Lgs. n. 50</w:t>
      </w:r>
      <w:r>
        <w:rPr>
          <w:rFonts w:ascii="Palatino Linotype" w:hAnsi="Palatino Linotype" w:cs="Arial"/>
          <w:sz w:val="20"/>
          <w:szCs w:val="20"/>
        </w:rPr>
        <w:t>/</w:t>
      </w:r>
      <w:r w:rsidRPr="00F42C9D">
        <w:rPr>
          <w:rFonts w:ascii="Palatino Linotype" w:hAnsi="Palatino Linotype" w:cs="Arial"/>
          <w:sz w:val="20"/>
          <w:szCs w:val="20"/>
        </w:rPr>
        <w:t>2016;</w:t>
      </w:r>
    </w:p>
    <w:p w:rsidR="004C5351" w:rsidRDefault="00695C7C" w:rsidP="004C5351">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di impegnarsi a mantenere valida e vincolante l’offerta per </w:t>
      </w:r>
      <w:r w:rsidR="00EA303C">
        <w:rPr>
          <w:rFonts w:ascii="Palatino Linotype" w:hAnsi="Palatino Linotype" w:cs="Arial"/>
          <w:sz w:val="20"/>
          <w:szCs w:val="20"/>
        </w:rPr>
        <w:t>365</w:t>
      </w:r>
      <w:r w:rsidRPr="00F42C9D">
        <w:rPr>
          <w:rFonts w:ascii="Palatino Linotype" w:hAnsi="Palatino Linotype" w:cs="Arial"/>
          <w:sz w:val="20"/>
          <w:szCs w:val="20"/>
        </w:rPr>
        <w:t xml:space="preserve"> (</w:t>
      </w:r>
      <w:r w:rsidR="00EA303C">
        <w:rPr>
          <w:rFonts w:ascii="Palatino Linotype" w:hAnsi="Palatino Linotype" w:cs="Arial"/>
          <w:sz w:val="20"/>
          <w:szCs w:val="20"/>
        </w:rPr>
        <w:t>trecentosessantacinque</w:t>
      </w:r>
      <w:r w:rsidRPr="00F42C9D">
        <w:rPr>
          <w:rFonts w:ascii="Palatino Linotype" w:hAnsi="Palatino Linotype" w:cs="Arial"/>
          <w:sz w:val="20"/>
          <w:szCs w:val="20"/>
        </w:rPr>
        <w:t xml:space="preserve">) giorni consecutivi a decorrere dal termine ultimo per il ricevimento delle </w:t>
      </w:r>
      <w:r w:rsidRPr="009B18BF">
        <w:rPr>
          <w:rFonts w:ascii="Palatino Linotype" w:hAnsi="Palatino Linotype" w:cs="Arial"/>
          <w:sz w:val="20"/>
          <w:szCs w:val="20"/>
        </w:rPr>
        <w:t>offerte;</w:t>
      </w:r>
    </w:p>
    <w:p w:rsidR="004C5351" w:rsidRPr="004C5351" w:rsidRDefault="004C5351" w:rsidP="004C5351">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4C5351">
        <w:rPr>
          <w:rFonts w:ascii="Palatino Linotype" w:hAnsi="Palatino Linotype" w:cstheme="minorHAnsi"/>
          <w:sz w:val="20"/>
          <w:szCs w:val="20"/>
        </w:rPr>
        <w:t>di aver assolto all’obbligo dell’imposta di bollo con l’applicazione e l'annullamento sulla copia cartacea della presente, conservata a fini fiscali presso la propria sede legale, della marca da bollo da € 16,00;</w:t>
      </w:r>
    </w:p>
    <w:p w:rsidR="00695C7C" w:rsidRPr="004C5351" w:rsidRDefault="00695C7C" w:rsidP="004C5351">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4C5351">
        <w:rPr>
          <w:rFonts w:ascii="Palatino Linotype" w:hAnsi="Palatino Linotype" w:cs="Arial"/>
          <w:i/>
          <w:sz w:val="20"/>
          <w:szCs w:val="20"/>
        </w:rPr>
        <w:t xml:space="preserve">(in caso di raggruppamento temporaneo, consorzio ordinario o GEIE non ancora costituito) </w:t>
      </w:r>
      <w:r w:rsidRPr="004C5351">
        <w:rPr>
          <w:rFonts w:ascii="Palatino Linotype" w:hAnsi="Palatino Linotype" w:cs="Arial"/>
          <w:sz w:val="20"/>
          <w:szCs w:val="20"/>
        </w:rPr>
        <w:t>di impegnarsi in caso di aggiudicazione, a conferire mandato collettivo con rappresentanza all’impresa capogruppo, che stipulerà il contratto in nome e per conto proprio e dei mandanti;</w:t>
      </w:r>
    </w:p>
    <w:p w:rsidR="00695C7C" w:rsidRPr="005F66A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(in caso di partecipazione alla procedura di gara di operatori economici con idoneità plurisoggettiva</w:t>
      </w:r>
      <w:r>
        <w:rPr>
          <w:rFonts w:ascii="Palatino Linotype" w:hAnsi="Palatino Linotype" w:cs="Arial"/>
          <w:sz w:val="20"/>
          <w:szCs w:val="20"/>
        </w:rPr>
        <w:t>)</w:t>
      </w:r>
      <w:r w:rsidRPr="005F66A1">
        <w:rPr>
          <w:rFonts w:ascii="Palatino Linotype" w:hAnsi="Palatino Linotype" w:cs="Arial"/>
          <w:sz w:val="20"/>
          <w:szCs w:val="20"/>
        </w:rPr>
        <w:t xml:space="preserve"> che è conferito, o sarà conferito in caso di aggiudicazione, mandato speciale con rappresentanza/funzioni di capogruppo/funzioni di rappresentante del Consorzio a____________________________________________, con sede legale in _____________________________________________________________________________;</w:t>
      </w:r>
    </w:p>
    <w:p w:rsidR="00695C7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 xml:space="preserve">(in caso di partecipazione alla procedura di gara di operatori economici con idoneità plurisoggettiva) </w:t>
      </w:r>
      <w:r w:rsidRPr="005F66A1">
        <w:rPr>
          <w:rFonts w:ascii="Palatino Linotype" w:hAnsi="Palatino Linotype" w:cs="Arial"/>
          <w:sz w:val="20"/>
          <w:szCs w:val="20"/>
        </w:rPr>
        <w:t>che ciascun componente eseguirà le seguenti prestazioni:</w:t>
      </w:r>
    </w:p>
    <w:p w:rsidR="003B5B9E" w:rsidRPr="005F66A1" w:rsidRDefault="003B5B9E" w:rsidP="003B5B9E">
      <w:pPr>
        <w:pStyle w:val="Paragrafoelenco"/>
        <w:autoSpaceDE w:val="0"/>
        <w:autoSpaceDN w:val="0"/>
        <w:adjustRightInd w:val="0"/>
        <w:spacing w:after="80"/>
        <w:ind w:left="284"/>
        <w:contextualSpacing/>
        <w:jc w:val="both"/>
        <w:rPr>
          <w:rFonts w:ascii="Palatino Linotype" w:hAnsi="Palatino Linotype" w:cs="Arial"/>
          <w:sz w:val="20"/>
          <w:szCs w:val="20"/>
        </w:rPr>
      </w:pPr>
    </w:p>
    <w:tbl>
      <w:tblPr>
        <w:tblStyle w:val="Grigliatabella"/>
        <w:tblW w:w="0" w:type="auto"/>
        <w:tblInd w:w="284" w:type="dxa"/>
        <w:tblLook w:val="04A0" w:firstRow="1" w:lastRow="0" w:firstColumn="1" w:lastColumn="0" w:noHBand="0" w:noVBand="1"/>
      </w:tblPr>
      <w:tblGrid>
        <w:gridCol w:w="3970"/>
        <w:gridCol w:w="3969"/>
        <w:gridCol w:w="1405"/>
      </w:tblGrid>
      <w:tr w:rsidR="00695C7C" w:rsidRPr="005F66A1" w:rsidTr="000A020A">
        <w:tc>
          <w:tcPr>
            <w:tcW w:w="3970" w:type="dxa"/>
            <w:shd w:val="clear" w:color="auto" w:fill="E7E6E6" w:themeFill="background2"/>
            <w:vAlign w:val="center"/>
          </w:tcPr>
          <w:p w:rsidR="00695C7C" w:rsidRPr="005F66A1" w:rsidRDefault="00695C7C" w:rsidP="000A020A">
            <w:pPr>
              <w:pStyle w:val="Paragrafoelenco"/>
              <w:autoSpaceDE w:val="0"/>
              <w:autoSpaceDN w:val="0"/>
              <w:adjustRightInd w:val="0"/>
              <w:spacing w:after="80"/>
              <w:ind w:left="0"/>
              <w:jc w:val="center"/>
              <w:rPr>
                <w:rFonts w:ascii="Palatino Linotype" w:hAnsi="Palatino Linotype" w:cs="Arial"/>
                <w:color w:val="000000" w:themeColor="text1"/>
                <w:sz w:val="10"/>
                <w:szCs w:val="10"/>
              </w:rPr>
            </w:pPr>
            <w:r w:rsidRPr="005F66A1">
              <w:rPr>
                <w:rFonts w:ascii="Palatino Linotype" w:hAnsi="Palatino Linotype"/>
                <w:b/>
                <w:color w:val="000000" w:themeColor="text1"/>
                <w:sz w:val="20"/>
                <w:szCs w:val="20"/>
              </w:rPr>
              <w:t>Impresa</w:t>
            </w:r>
          </w:p>
        </w:tc>
        <w:tc>
          <w:tcPr>
            <w:tcW w:w="3969" w:type="dxa"/>
            <w:shd w:val="clear" w:color="auto" w:fill="E7E6E6" w:themeFill="background2"/>
            <w:vAlign w:val="center"/>
          </w:tcPr>
          <w:p w:rsidR="00695C7C" w:rsidRPr="005F66A1" w:rsidRDefault="00695C7C" w:rsidP="000A020A">
            <w:pPr>
              <w:tabs>
                <w:tab w:val="left" w:pos="993"/>
              </w:tabs>
              <w:spacing w:after="80"/>
              <w:jc w:val="center"/>
              <w:rPr>
                <w:rFonts w:ascii="Palatino Linotype" w:hAnsi="Palatino Linotype"/>
                <w:b/>
                <w:color w:val="000000" w:themeColor="text1"/>
                <w:sz w:val="20"/>
                <w:szCs w:val="20"/>
              </w:rPr>
            </w:pPr>
            <w:r w:rsidRPr="005F66A1">
              <w:rPr>
                <w:rFonts w:ascii="Palatino Linotype" w:hAnsi="Palatino Linotype"/>
                <w:b/>
                <w:color w:val="000000" w:themeColor="text1"/>
                <w:sz w:val="20"/>
                <w:szCs w:val="20"/>
              </w:rPr>
              <w:t>Prestazioni</w:t>
            </w:r>
          </w:p>
        </w:tc>
        <w:tc>
          <w:tcPr>
            <w:tcW w:w="1405" w:type="dxa"/>
            <w:shd w:val="clear" w:color="auto" w:fill="E7E6E6" w:themeFill="background2"/>
          </w:tcPr>
          <w:p w:rsidR="00695C7C" w:rsidRPr="005F66A1" w:rsidRDefault="00695C7C" w:rsidP="000A020A">
            <w:pPr>
              <w:tabs>
                <w:tab w:val="left" w:pos="993"/>
              </w:tabs>
              <w:spacing w:after="80"/>
              <w:jc w:val="center"/>
              <w:rPr>
                <w:rFonts w:ascii="Palatino Linotype" w:hAnsi="Palatino Linotype" w:cs="Arial"/>
                <w:color w:val="000000" w:themeColor="text1"/>
                <w:sz w:val="20"/>
                <w:szCs w:val="20"/>
              </w:rPr>
            </w:pPr>
            <w:r w:rsidRPr="005F66A1">
              <w:rPr>
                <w:rFonts w:ascii="Palatino Linotype" w:hAnsi="Palatino Linotype"/>
                <w:b/>
                <w:color w:val="000000" w:themeColor="text1"/>
                <w:sz w:val="20"/>
                <w:szCs w:val="20"/>
              </w:rPr>
              <w:t>%</w:t>
            </w:r>
          </w:p>
        </w:tc>
      </w:tr>
      <w:tr w:rsidR="00695C7C" w:rsidTr="000A020A">
        <w:tc>
          <w:tcPr>
            <w:tcW w:w="3970" w:type="dxa"/>
          </w:tcPr>
          <w:p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695C7C" w:rsidTr="000A020A">
        <w:tc>
          <w:tcPr>
            <w:tcW w:w="3970" w:type="dxa"/>
          </w:tcPr>
          <w:p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695C7C" w:rsidTr="000A020A">
        <w:tc>
          <w:tcPr>
            <w:tcW w:w="3970" w:type="dxa"/>
          </w:tcPr>
          <w:p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695C7C" w:rsidTr="000A020A">
        <w:tc>
          <w:tcPr>
            <w:tcW w:w="3970" w:type="dxa"/>
          </w:tcPr>
          <w:p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695C7C" w:rsidTr="000A020A">
        <w:tc>
          <w:tcPr>
            <w:tcW w:w="3970" w:type="dxa"/>
          </w:tcPr>
          <w:p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3B5B9E" w:rsidTr="000A020A">
        <w:tc>
          <w:tcPr>
            <w:tcW w:w="3970" w:type="dxa"/>
          </w:tcPr>
          <w:p w:rsidR="003B5B9E" w:rsidRDefault="003B5B9E"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rsidR="003B5B9E" w:rsidRDefault="003B5B9E"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rsidR="003B5B9E" w:rsidRDefault="003B5B9E"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bl>
    <w:p w:rsidR="00695C7C" w:rsidRPr="0095401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417CE0">
        <w:rPr>
          <w:rFonts w:ascii="Garamond" w:hAnsi="Garamond"/>
          <w:sz w:val="22"/>
          <w:szCs w:val="22"/>
        </w:rPr>
        <w:t>che le comunicazioni inerenti la procedura di gara dovranno essere inviate all’indirizzo PEC</w:t>
      </w:r>
      <w:r>
        <w:rPr>
          <w:rFonts w:ascii="Garamond" w:hAnsi="Garamond"/>
          <w:sz w:val="22"/>
          <w:szCs w:val="22"/>
        </w:rPr>
        <w:t xml:space="preserve">: </w:t>
      </w:r>
      <w:r w:rsidRPr="00954011">
        <w:rPr>
          <w:rFonts w:ascii="Garamond" w:hAnsi="Garamond"/>
          <w:sz w:val="22"/>
          <w:szCs w:val="22"/>
        </w:rPr>
        <w:t>_________________________________________________________________________________</w:t>
      </w:r>
    </w:p>
    <w:p w:rsidR="00695C7C" w:rsidRDefault="00695C7C" w:rsidP="00695C7C">
      <w:pPr>
        <w:autoSpaceDE w:val="0"/>
        <w:autoSpaceDN w:val="0"/>
        <w:adjustRightInd w:val="0"/>
        <w:jc w:val="both"/>
        <w:rPr>
          <w:rFonts w:ascii="Palatino Linotype" w:hAnsi="Palatino Linotype" w:cs="Arial"/>
          <w:sz w:val="20"/>
          <w:szCs w:val="20"/>
        </w:rPr>
      </w:pPr>
      <w:r>
        <w:rPr>
          <w:rFonts w:ascii="Palatino Linotype" w:hAnsi="Palatino Linotype" w:cs="Arial"/>
          <w:sz w:val="20"/>
          <w:szCs w:val="20"/>
        </w:rPr>
        <w:t xml:space="preserve">Allega alla presente: </w:t>
      </w:r>
    </w:p>
    <w:p w:rsidR="004D21C7" w:rsidRDefault="00EA303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35703">
        <w:rPr>
          <w:rFonts w:ascii="Palatino Linotype" w:hAnsi="Palatino Linotype" w:cs="Arial"/>
          <w:i/>
          <w:sz w:val="20"/>
          <w:szCs w:val="20"/>
        </w:rPr>
        <w:t xml:space="preserve"> </w:t>
      </w:r>
      <w:r w:rsidR="00695C7C" w:rsidRPr="00A35703">
        <w:rPr>
          <w:rFonts w:ascii="Palatino Linotype" w:hAnsi="Palatino Linotype" w:cs="Arial"/>
          <w:i/>
          <w:sz w:val="20"/>
          <w:szCs w:val="20"/>
        </w:rPr>
        <w:t>(in caso di avvalimento)</w:t>
      </w:r>
      <w:r w:rsidR="004D21C7">
        <w:rPr>
          <w:rFonts w:ascii="Palatino Linotype" w:hAnsi="Palatino Linotype" w:cs="Arial"/>
          <w:sz w:val="20"/>
          <w:szCs w:val="20"/>
        </w:rPr>
        <w:t xml:space="preserve"> contratto in virtù del quale l’impresa ausiliaria si obbliga nei confronti del concorrente ausiliato;</w:t>
      </w:r>
    </w:p>
    <w:p w:rsidR="004D21C7" w:rsidRPr="004D21C7" w:rsidRDefault="00051F03" w:rsidP="004D21C7">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35703">
        <w:rPr>
          <w:rFonts w:ascii="Palatino Linotype" w:hAnsi="Palatino Linotype" w:cs="Arial"/>
          <w:i/>
          <w:sz w:val="20"/>
          <w:szCs w:val="20"/>
        </w:rPr>
        <w:t>(in caso di avvalimento)</w:t>
      </w:r>
      <w:r>
        <w:rPr>
          <w:rFonts w:ascii="Palatino Linotype" w:hAnsi="Palatino Linotype" w:cs="Arial"/>
          <w:sz w:val="20"/>
          <w:szCs w:val="20"/>
        </w:rPr>
        <w:t xml:space="preserve"> </w:t>
      </w:r>
      <w:r w:rsidR="00695C7C">
        <w:rPr>
          <w:rFonts w:ascii="Palatino Linotype" w:hAnsi="Palatino Linotype" w:cs="Arial"/>
          <w:sz w:val="20"/>
          <w:szCs w:val="20"/>
        </w:rPr>
        <w:t>dichiarazione sottoscritta dall’impresa ausiliaria con cui la stessa si obbliga verso il concorrente e vero la stazione appaltante a mettere a disposizione per tutta la durata dell’appalto le risorse necessarie di cui è carente il concorrente.</w:t>
      </w:r>
    </w:p>
    <w:p w:rsidR="00695C7C" w:rsidRDefault="00695C7C" w:rsidP="00695C7C">
      <w:pPr>
        <w:autoSpaceDE w:val="0"/>
        <w:autoSpaceDN w:val="0"/>
        <w:adjustRightInd w:val="0"/>
        <w:jc w:val="both"/>
        <w:rPr>
          <w:rFonts w:ascii="Palatino Linotype" w:hAnsi="Palatino Linotype" w:cs="Arial"/>
          <w:sz w:val="20"/>
          <w:szCs w:val="20"/>
        </w:rPr>
      </w:pPr>
    </w:p>
    <w:p w:rsidR="00E237CA" w:rsidRDefault="00E237CA" w:rsidP="00E237CA">
      <w:pPr>
        <w:autoSpaceDE w:val="0"/>
        <w:autoSpaceDN w:val="0"/>
        <w:adjustRightInd w:val="0"/>
        <w:ind w:left="5672" w:firstLine="709"/>
        <w:jc w:val="both"/>
        <w:rPr>
          <w:rFonts w:ascii="Palatino Linotype" w:hAnsi="Palatino Linotype" w:cs="Arial"/>
          <w:sz w:val="20"/>
          <w:szCs w:val="20"/>
        </w:rPr>
      </w:pPr>
      <w:r>
        <w:rPr>
          <w:rFonts w:ascii="Palatino Linotype" w:hAnsi="Palatino Linotype" w:cs="Arial"/>
          <w:sz w:val="20"/>
          <w:szCs w:val="20"/>
        </w:rPr>
        <w:t>Domanda firmata digitalmente</w:t>
      </w:r>
    </w:p>
    <w:p w:rsidR="00E237CA" w:rsidRPr="00F42C9D" w:rsidRDefault="00E237CA" w:rsidP="00E237CA">
      <w:pPr>
        <w:autoSpaceDE w:val="0"/>
        <w:autoSpaceDN w:val="0"/>
        <w:adjustRightInd w:val="0"/>
        <w:jc w:val="both"/>
        <w:rPr>
          <w:rFonts w:ascii="Palatino Linotype" w:hAnsi="Palatino Linotype" w:cs="Arial"/>
          <w:sz w:val="20"/>
          <w:szCs w:val="20"/>
        </w:rPr>
      </w:pPr>
    </w:p>
    <w:p w:rsidR="0094641B" w:rsidRDefault="0094641B" w:rsidP="00E237CA">
      <w:pPr>
        <w:widowControl w:val="0"/>
        <w:autoSpaceDE w:val="0"/>
        <w:autoSpaceDN w:val="0"/>
        <w:jc w:val="both"/>
        <w:rPr>
          <w:rFonts w:ascii="Palatino Linotype" w:hAnsi="Palatino Linotype" w:cs="Arial"/>
          <w:b/>
          <w:sz w:val="20"/>
          <w:szCs w:val="20"/>
        </w:rPr>
      </w:pPr>
    </w:p>
    <w:p w:rsidR="0094641B" w:rsidRDefault="0094641B" w:rsidP="00E237CA">
      <w:pPr>
        <w:widowControl w:val="0"/>
        <w:autoSpaceDE w:val="0"/>
        <w:autoSpaceDN w:val="0"/>
        <w:jc w:val="both"/>
        <w:rPr>
          <w:rFonts w:ascii="Palatino Linotype" w:hAnsi="Palatino Linotype" w:cs="Arial"/>
          <w:b/>
          <w:sz w:val="20"/>
          <w:szCs w:val="20"/>
        </w:rPr>
      </w:pPr>
    </w:p>
    <w:p w:rsidR="00E237CA" w:rsidRPr="00F42C9D" w:rsidRDefault="00E237CA" w:rsidP="00E237CA">
      <w:pPr>
        <w:widowControl w:val="0"/>
        <w:autoSpaceDE w:val="0"/>
        <w:autoSpaceDN w:val="0"/>
        <w:jc w:val="both"/>
        <w:rPr>
          <w:rFonts w:ascii="Palatino Linotype" w:hAnsi="Palatino Linotype" w:cs="Arial"/>
          <w:b/>
          <w:sz w:val="20"/>
          <w:szCs w:val="20"/>
        </w:rPr>
      </w:pPr>
      <w:r w:rsidRPr="00F42C9D">
        <w:rPr>
          <w:rFonts w:ascii="Palatino Linotype" w:hAnsi="Palatino Linotype" w:cs="Arial"/>
          <w:b/>
          <w:sz w:val="20"/>
          <w:szCs w:val="20"/>
        </w:rPr>
        <w:t xml:space="preserve">(Allegare fotocopia del documento di identità del firmatario e, qualora procuratore, fotocopia autocertificata conforme della relativa procura). </w:t>
      </w:r>
    </w:p>
    <w:p w:rsidR="00695C7C" w:rsidRDefault="00695C7C" w:rsidP="00695C7C">
      <w:pPr>
        <w:widowControl w:val="0"/>
        <w:autoSpaceDE w:val="0"/>
        <w:autoSpaceDN w:val="0"/>
        <w:jc w:val="both"/>
        <w:rPr>
          <w:rFonts w:ascii="Palatino Linotype" w:hAnsi="Palatino Linotype" w:cs="Verdana"/>
          <w:b/>
          <w:bCs/>
          <w:color w:val="000000"/>
          <w:sz w:val="20"/>
          <w:szCs w:val="20"/>
        </w:rPr>
      </w:pPr>
      <w:r w:rsidRPr="00F42C9D">
        <w:rPr>
          <w:rFonts w:ascii="Palatino Linotype" w:hAnsi="Palatino Linotype" w:cs="Verdana"/>
          <w:b/>
          <w:bCs/>
          <w:color w:val="000000"/>
          <w:sz w:val="20"/>
          <w:szCs w:val="20"/>
        </w:rPr>
        <w:br w:type="page"/>
      </w:r>
    </w:p>
    <w:p w:rsidR="00695C7C" w:rsidRDefault="00695C7C" w:rsidP="00695C7C">
      <w:pPr>
        <w:widowControl w:val="0"/>
        <w:autoSpaceDE w:val="0"/>
        <w:autoSpaceDN w:val="0"/>
        <w:jc w:val="right"/>
        <w:rPr>
          <w:rFonts w:ascii="Palatino Linotype" w:hAnsi="Palatino Linotype" w:cs="Arial"/>
          <w:b/>
          <w:bCs/>
          <w:sz w:val="20"/>
          <w:szCs w:val="20"/>
        </w:rPr>
      </w:pPr>
      <w:r>
        <w:rPr>
          <w:rFonts w:ascii="Palatino Linotype" w:hAnsi="Palatino Linotype" w:cs="Arial"/>
          <w:b/>
          <w:bCs/>
          <w:sz w:val="20"/>
          <w:szCs w:val="20"/>
        </w:rPr>
        <w:lastRenderedPageBreak/>
        <w:t>S</w:t>
      </w:r>
      <w:r w:rsidRPr="00F42C9D">
        <w:rPr>
          <w:rFonts w:ascii="Palatino Linotype" w:hAnsi="Palatino Linotype" w:cs="Arial"/>
          <w:b/>
          <w:bCs/>
          <w:sz w:val="20"/>
          <w:szCs w:val="20"/>
        </w:rPr>
        <w:t>PAZIO RISERVATO</w:t>
      </w:r>
    </w:p>
    <w:p w:rsidR="00695C7C" w:rsidRPr="005562B1" w:rsidRDefault="00695C7C" w:rsidP="00695C7C">
      <w:pPr>
        <w:widowControl w:val="0"/>
        <w:autoSpaceDE w:val="0"/>
        <w:autoSpaceDN w:val="0"/>
        <w:jc w:val="right"/>
        <w:rPr>
          <w:rFonts w:ascii="Palatino Linotype" w:hAnsi="Palatino Linotype" w:cs="Arial"/>
          <w:b/>
          <w:bCs/>
          <w:sz w:val="10"/>
          <w:szCs w:val="10"/>
        </w:rPr>
      </w:pPr>
    </w:p>
    <w:p w:rsidR="00695C7C" w:rsidRPr="00F42C9D" w:rsidRDefault="00695C7C" w:rsidP="00695C7C">
      <w:pPr>
        <w:widowControl w:val="0"/>
        <w:pBdr>
          <w:top w:val="single" w:sz="4" w:space="0" w:color="auto"/>
          <w:left w:val="single" w:sz="4" w:space="4" w:color="auto"/>
          <w:bottom w:val="single" w:sz="4" w:space="0" w:color="auto"/>
          <w:right w:val="single" w:sz="4" w:space="4" w:color="auto"/>
        </w:pBdr>
        <w:shd w:val="clear" w:color="auto" w:fill="F3F3F3"/>
        <w:autoSpaceDE w:val="0"/>
        <w:autoSpaceDN w:val="0"/>
        <w:jc w:val="both"/>
        <w:rPr>
          <w:rFonts w:ascii="Palatino Linotype" w:hAnsi="Palatino Linotype" w:cs="Arial"/>
          <w:b/>
          <w:bCs/>
          <w:sz w:val="20"/>
          <w:szCs w:val="20"/>
          <w:u w:val="single"/>
        </w:rPr>
      </w:pPr>
      <w:r w:rsidRPr="00F42C9D">
        <w:rPr>
          <w:rFonts w:ascii="Palatino Linotype" w:hAnsi="Palatino Linotype" w:cs="Arial"/>
          <w:b/>
          <w:bCs/>
          <w:sz w:val="20"/>
          <w:szCs w:val="20"/>
        </w:rPr>
        <w:t>PER RAGGRUPPAMENTO (CONSORZIO ORDINARIO/GEIE</w:t>
      </w:r>
      <w:r w:rsidRPr="00F42C9D">
        <w:rPr>
          <w:rFonts w:ascii="Palatino Linotype" w:hAnsi="Palatino Linotype" w:cs="Arial"/>
          <w:sz w:val="20"/>
          <w:szCs w:val="20"/>
        </w:rPr>
        <w:t xml:space="preserve"> </w:t>
      </w:r>
      <w:r w:rsidRPr="00F42C9D">
        <w:rPr>
          <w:rFonts w:ascii="Palatino Linotype" w:hAnsi="Palatino Linotype" w:cs="Arial"/>
          <w:b/>
          <w:bCs/>
          <w:sz w:val="20"/>
          <w:szCs w:val="20"/>
        </w:rPr>
        <w:t>AGGREGAZIONI DI IMPRES</w:t>
      </w:r>
      <w:r>
        <w:rPr>
          <w:rFonts w:ascii="Palatino Linotype" w:hAnsi="Palatino Linotype" w:cs="Arial"/>
          <w:b/>
          <w:bCs/>
          <w:sz w:val="20"/>
          <w:szCs w:val="20"/>
        </w:rPr>
        <w:t>E ADERENTI AL CONTRATTO DI RETE/</w:t>
      </w:r>
      <w:r w:rsidRPr="00F42C9D">
        <w:rPr>
          <w:rFonts w:ascii="Palatino Linotype" w:hAnsi="Palatino Linotype" w:cs="Arial"/>
          <w:b/>
          <w:bCs/>
          <w:sz w:val="20"/>
          <w:szCs w:val="20"/>
        </w:rPr>
        <w:t xml:space="preserve">OPERATORI ECONOMICI STABILITI IN ALTRI STATI MEMBRI) </w:t>
      </w:r>
      <w:r w:rsidRPr="00F42C9D">
        <w:rPr>
          <w:rFonts w:ascii="Palatino Linotype" w:hAnsi="Palatino Linotype" w:cs="Arial"/>
          <w:b/>
          <w:bCs/>
          <w:sz w:val="20"/>
          <w:szCs w:val="20"/>
          <w:u w:val="single"/>
        </w:rPr>
        <w:t>DA COSTITUIRE</w:t>
      </w:r>
    </w:p>
    <w:p w:rsidR="00EB6446" w:rsidRDefault="00EB6446" w:rsidP="00695C7C">
      <w:pPr>
        <w:autoSpaceDE w:val="0"/>
        <w:autoSpaceDN w:val="0"/>
        <w:adjustRightInd w:val="0"/>
        <w:ind w:left="4248" w:firstLine="708"/>
        <w:rPr>
          <w:rFonts w:ascii="Palatino Linotype" w:hAnsi="Palatino Linotype" w:cs="Arial"/>
          <w:sz w:val="20"/>
          <w:szCs w:val="20"/>
        </w:rPr>
      </w:pPr>
    </w:p>
    <w:p w:rsidR="00695C7C" w:rsidRPr="0028517B" w:rsidRDefault="0036127A" w:rsidP="0036127A">
      <w:pPr>
        <w:autoSpaceDE w:val="0"/>
        <w:autoSpaceDN w:val="0"/>
        <w:adjustRightInd w:val="0"/>
        <w:rPr>
          <w:rFonts w:ascii="Palatino Linotype" w:hAnsi="Palatino Linotype" w:cs="Arial"/>
          <w:sz w:val="20"/>
          <w:szCs w:val="20"/>
        </w:rPr>
      </w:pPr>
      <w:r>
        <w:rPr>
          <w:rFonts w:ascii="Palatino Linotype" w:hAnsi="Palatino Linotype" w:cs="Arial"/>
          <w:sz w:val="20"/>
          <w:szCs w:val="20"/>
        </w:rPr>
        <w:t xml:space="preserve">                                                                              </w:t>
      </w:r>
      <w:r w:rsidR="00695C7C" w:rsidRPr="0028517B">
        <w:rPr>
          <w:rFonts w:ascii="Palatino Linotype" w:hAnsi="Palatino Linotype" w:cs="Arial"/>
          <w:sz w:val="20"/>
          <w:szCs w:val="20"/>
        </w:rPr>
        <w:t>Alla</w:t>
      </w:r>
      <w:r w:rsidR="00695C7C" w:rsidRPr="0028517B">
        <w:rPr>
          <w:rFonts w:ascii="Palatino Linotype" w:hAnsi="Palatino Linotype" w:cs="Arial"/>
          <w:sz w:val="20"/>
          <w:szCs w:val="20"/>
        </w:rPr>
        <w:tab/>
        <w:t>REGIONE BASILICATA</w:t>
      </w:r>
    </w:p>
    <w:p w:rsidR="00695C7C" w:rsidRPr="0028517B" w:rsidRDefault="00695C7C" w:rsidP="0036127A">
      <w:pPr>
        <w:autoSpaceDE w:val="0"/>
        <w:autoSpaceDN w:val="0"/>
        <w:adjustRightInd w:val="0"/>
        <w:ind w:left="4247" w:firstLine="709"/>
        <w:rPr>
          <w:rFonts w:ascii="Palatino Linotype" w:hAnsi="Palatino Linotype" w:cs="Arial"/>
          <w:sz w:val="20"/>
          <w:szCs w:val="20"/>
        </w:rPr>
      </w:pPr>
      <w:r w:rsidRPr="0028517B">
        <w:rPr>
          <w:rFonts w:ascii="Palatino Linotype" w:hAnsi="Palatino Linotype" w:cs="Arial"/>
          <w:sz w:val="20"/>
          <w:szCs w:val="20"/>
        </w:rPr>
        <w:t xml:space="preserve">Dipartimento Stazione Unica Appaltante SUA-RB </w:t>
      </w:r>
    </w:p>
    <w:p w:rsidR="0036127A" w:rsidRDefault="0036127A" w:rsidP="0036127A">
      <w:pPr>
        <w:autoSpaceDE w:val="0"/>
        <w:autoSpaceDN w:val="0"/>
        <w:adjustRightInd w:val="0"/>
        <w:ind w:left="4247" w:firstLine="709"/>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w:t>
      </w:r>
      <w:r w:rsidR="00393F3B">
        <w:rPr>
          <w:rFonts w:ascii="Palatino Linotype" w:hAnsi="Palatino Linotype" w:cs="Arial"/>
          <w:i/>
          <w:sz w:val="20"/>
          <w:szCs w:val="20"/>
        </w:rPr>
        <w:t>Appalti di Lavori</w:t>
      </w:r>
    </w:p>
    <w:p w:rsidR="00695C7C" w:rsidRPr="0036127A" w:rsidRDefault="0036127A" w:rsidP="0036127A">
      <w:pPr>
        <w:autoSpaceDE w:val="0"/>
        <w:autoSpaceDN w:val="0"/>
        <w:adjustRightInd w:val="0"/>
        <w:rPr>
          <w:rFonts w:ascii="Palatino Linotype" w:hAnsi="Palatino Linotype" w:cs="Arial"/>
          <w:sz w:val="20"/>
          <w:szCs w:val="20"/>
        </w:rPr>
      </w:pPr>
      <w:r w:rsidRPr="0036127A">
        <w:rPr>
          <w:rFonts w:ascii="Palatino Linotype" w:hAnsi="Palatino Linotype" w:cs="Arial"/>
          <w:sz w:val="20"/>
          <w:szCs w:val="20"/>
        </w:rPr>
        <w:t xml:space="preserve">                                                                                                   </w:t>
      </w:r>
      <w:r w:rsidR="00695C7C" w:rsidRPr="0036127A">
        <w:rPr>
          <w:rFonts w:ascii="Palatino Linotype" w:hAnsi="Palatino Linotype" w:cs="Arial"/>
          <w:sz w:val="20"/>
          <w:szCs w:val="20"/>
        </w:rPr>
        <w:t>85100 – POTENZA</w:t>
      </w:r>
    </w:p>
    <w:p w:rsidR="00695C7C" w:rsidRPr="0028517B" w:rsidRDefault="00695C7C" w:rsidP="00695C7C">
      <w:pPr>
        <w:autoSpaceDE w:val="0"/>
        <w:autoSpaceDN w:val="0"/>
        <w:adjustRightInd w:val="0"/>
        <w:ind w:left="5664"/>
        <w:rPr>
          <w:rFonts w:ascii="Palatino Linotype" w:hAnsi="Palatino Linotype" w:cs="Arial"/>
          <w:sz w:val="20"/>
          <w:szCs w:val="20"/>
          <w:u w:val="single"/>
        </w:rPr>
      </w:pPr>
    </w:p>
    <w:p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w:t>
      </w:r>
    </w:p>
    <w:p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_______________________________________</w:t>
      </w:r>
    </w:p>
    <w:p w:rsidR="00695C7C" w:rsidRPr="00F42C9D"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rsidR="00695C7C" w:rsidRPr="00F42C9D" w:rsidRDefault="00695C7C" w:rsidP="00695C7C">
      <w:pPr>
        <w:widowControl w:val="0"/>
        <w:autoSpaceDE w:val="0"/>
        <w:autoSpaceDN w:val="0"/>
        <w:jc w:val="both"/>
        <w:rPr>
          <w:rFonts w:ascii="Palatino Linotype" w:hAnsi="Palatino Linotype" w:cs="Arial"/>
          <w:sz w:val="20"/>
          <w:szCs w:val="20"/>
        </w:rPr>
      </w:pPr>
    </w:p>
    <w:p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w:t>
      </w:r>
    </w:p>
    <w:p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_______________________________________</w:t>
      </w:r>
    </w:p>
    <w:p w:rsidR="00695C7C" w:rsidRPr="00F42C9D"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rsidR="00695C7C" w:rsidRPr="00F42C9D" w:rsidRDefault="00695C7C" w:rsidP="00695C7C">
      <w:pPr>
        <w:widowControl w:val="0"/>
        <w:autoSpaceDE w:val="0"/>
        <w:autoSpaceDN w:val="0"/>
        <w:jc w:val="both"/>
        <w:rPr>
          <w:rFonts w:ascii="Palatino Linotype" w:hAnsi="Palatino Linotype" w:cs="Arial"/>
          <w:sz w:val="20"/>
          <w:szCs w:val="20"/>
        </w:rPr>
      </w:pPr>
    </w:p>
    <w:p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w:t>
      </w:r>
    </w:p>
    <w:p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_______________________________________</w:t>
      </w:r>
    </w:p>
    <w:p w:rsidR="00695C7C" w:rsidRPr="00F42C9D"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rsidR="00695C7C" w:rsidRDefault="00695C7C" w:rsidP="00695C7C">
      <w:pPr>
        <w:widowControl w:val="0"/>
        <w:tabs>
          <w:tab w:val="num" w:pos="284"/>
          <w:tab w:val="left" w:pos="540"/>
        </w:tabs>
        <w:autoSpaceDE w:val="0"/>
        <w:autoSpaceDN w:val="0"/>
        <w:jc w:val="both"/>
        <w:rPr>
          <w:rFonts w:ascii="Palatino Linotype" w:hAnsi="Palatino Linotype" w:cs="Arial"/>
          <w:sz w:val="20"/>
          <w:szCs w:val="20"/>
        </w:rPr>
      </w:pPr>
    </w:p>
    <w:p w:rsidR="00695C7C" w:rsidRDefault="00695C7C" w:rsidP="00695C7C">
      <w:pPr>
        <w:widowControl w:val="0"/>
        <w:tabs>
          <w:tab w:val="num" w:pos="284"/>
          <w:tab w:val="left" w:pos="540"/>
        </w:tabs>
        <w:autoSpaceDE w:val="0"/>
        <w:autoSpaceDN w:val="0"/>
        <w:jc w:val="center"/>
        <w:rPr>
          <w:rFonts w:ascii="Palatino Linotype" w:hAnsi="Palatino Linotype" w:cs="Arial"/>
          <w:b/>
          <w:sz w:val="20"/>
          <w:szCs w:val="20"/>
        </w:rPr>
      </w:pPr>
      <w:r w:rsidRPr="00F42C9D">
        <w:rPr>
          <w:rFonts w:ascii="Palatino Linotype" w:hAnsi="Palatino Linotype" w:cs="Arial"/>
          <w:b/>
          <w:sz w:val="20"/>
          <w:szCs w:val="20"/>
        </w:rPr>
        <w:t>DICHIARANO CONGIUNTAMENTE DI PARTECIPARE ALLA GARA IN OGGETTO</w:t>
      </w:r>
    </w:p>
    <w:p w:rsidR="00695C7C" w:rsidRPr="00F42C9D" w:rsidRDefault="00695C7C" w:rsidP="00695C7C">
      <w:pPr>
        <w:widowControl w:val="0"/>
        <w:tabs>
          <w:tab w:val="num" w:pos="284"/>
          <w:tab w:val="left" w:pos="540"/>
        </w:tabs>
        <w:autoSpaceDE w:val="0"/>
        <w:autoSpaceDN w:val="0"/>
        <w:jc w:val="center"/>
        <w:rPr>
          <w:rFonts w:ascii="Palatino Linotype" w:hAnsi="Palatino Linotype" w:cs="Arial"/>
          <w:sz w:val="20"/>
          <w:szCs w:val="20"/>
        </w:rPr>
      </w:pPr>
    </w:p>
    <w:tbl>
      <w:tblPr>
        <w:tblW w:w="5000" w:type="pct"/>
        <w:jc w:val="center"/>
        <w:tblCellMar>
          <w:left w:w="70" w:type="dxa"/>
          <w:right w:w="70" w:type="dxa"/>
        </w:tblCellMar>
        <w:tblLook w:val="04A0" w:firstRow="1" w:lastRow="0" w:firstColumn="1" w:lastColumn="0" w:noHBand="0" w:noVBand="1"/>
      </w:tblPr>
      <w:tblGrid>
        <w:gridCol w:w="3332"/>
        <w:gridCol w:w="3573"/>
        <w:gridCol w:w="2873"/>
      </w:tblGrid>
      <w:tr w:rsidR="00695C7C" w:rsidTr="000A020A">
        <w:trPr>
          <w:trHeight w:val="600"/>
          <w:jc w:val="center"/>
        </w:trPr>
        <w:tc>
          <w:tcPr>
            <w:tcW w:w="17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695C7C" w:rsidRPr="009305BE" w:rsidRDefault="00695C7C" w:rsidP="000A020A">
            <w:pPr>
              <w:jc w:val="center"/>
              <w:rPr>
                <w:rFonts w:ascii="Palatino Linotype" w:hAnsi="Palatino Linotype"/>
                <w:b/>
                <w:color w:val="000000"/>
                <w:sz w:val="20"/>
                <w:szCs w:val="20"/>
              </w:rPr>
            </w:pPr>
            <w:r w:rsidRPr="009305BE">
              <w:rPr>
                <w:rFonts w:ascii="Palatino Linotype" w:hAnsi="Palatino Linotype"/>
                <w:b/>
                <w:color w:val="000000"/>
                <w:sz w:val="20"/>
                <w:szCs w:val="20"/>
              </w:rPr>
              <w:t>Impresa mandante</w:t>
            </w:r>
          </w:p>
        </w:tc>
        <w:tc>
          <w:tcPr>
            <w:tcW w:w="182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95C7C" w:rsidRPr="009305BE" w:rsidRDefault="00695C7C" w:rsidP="000A020A">
            <w:pPr>
              <w:jc w:val="center"/>
              <w:rPr>
                <w:rFonts w:ascii="Palatino Linotype" w:hAnsi="Palatino Linotype"/>
                <w:b/>
                <w:color w:val="000000"/>
                <w:sz w:val="20"/>
                <w:szCs w:val="20"/>
              </w:rPr>
            </w:pPr>
            <w:r w:rsidRPr="009305BE">
              <w:rPr>
                <w:rFonts w:ascii="Palatino Linotype" w:hAnsi="Palatino Linotype"/>
                <w:b/>
                <w:color w:val="000000"/>
                <w:sz w:val="20"/>
                <w:szCs w:val="20"/>
              </w:rPr>
              <w:t>Legale rappresentante</w:t>
            </w:r>
            <w:r w:rsidRPr="009305BE">
              <w:rPr>
                <w:rFonts w:ascii="Palatino Linotype" w:hAnsi="Palatino Linotype"/>
                <w:b/>
                <w:color w:val="000000"/>
                <w:sz w:val="20"/>
                <w:szCs w:val="20"/>
              </w:rPr>
              <w:br/>
              <w:t>o Procuratore</w:t>
            </w:r>
          </w:p>
        </w:tc>
        <w:tc>
          <w:tcPr>
            <w:tcW w:w="146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95C7C" w:rsidRPr="009305BE" w:rsidRDefault="00695C7C" w:rsidP="000A020A">
            <w:pPr>
              <w:jc w:val="center"/>
              <w:rPr>
                <w:rFonts w:ascii="Palatino Linotype" w:hAnsi="Palatino Linotype"/>
                <w:b/>
                <w:color w:val="000000"/>
                <w:sz w:val="20"/>
                <w:szCs w:val="20"/>
              </w:rPr>
            </w:pPr>
            <w:r w:rsidRPr="009305BE">
              <w:rPr>
                <w:rFonts w:ascii="Palatino Linotype" w:hAnsi="Palatino Linotype"/>
                <w:b/>
                <w:color w:val="000000"/>
                <w:sz w:val="20"/>
                <w:szCs w:val="20"/>
              </w:rPr>
              <w:t>Firma</w:t>
            </w:r>
          </w:p>
        </w:tc>
      </w:tr>
      <w:tr w:rsidR="00695C7C"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bl>
    <w:p w:rsidR="00695C7C" w:rsidRPr="00F42C9D" w:rsidRDefault="00695C7C" w:rsidP="00695C7C">
      <w:pPr>
        <w:widowControl w:val="0"/>
        <w:autoSpaceDE w:val="0"/>
        <w:autoSpaceDN w:val="0"/>
        <w:jc w:val="both"/>
        <w:rPr>
          <w:rFonts w:ascii="Palatino Linotype" w:hAnsi="Palatino Linotype" w:cs="Arial"/>
          <w:color w:val="000000"/>
          <w:sz w:val="20"/>
          <w:szCs w:val="20"/>
        </w:rPr>
      </w:pPr>
    </w:p>
    <w:p w:rsidR="00695C7C" w:rsidRPr="00F42C9D" w:rsidRDefault="00695C7C" w:rsidP="00695C7C">
      <w:pPr>
        <w:widowControl w:val="0"/>
        <w:autoSpaceDE w:val="0"/>
        <w:autoSpaceDN w:val="0"/>
        <w:jc w:val="both"/>
        <w:rPr>
          <w:rFonts w:ascii="Palatino Linotype" w:hAnsi="Palatino Linotype" w:cs="Arial"/>
          <w:b/>
          <w:color w:val="000000"/>
          <w:sz w:val="20"/>
          <w:szCs w:val="20"/>
        </w:rPr>
      </w:pPr>
      <w:r w:rsidRPr="00F42C9D">
        <w:rPr>
          <w:rFonts w:ascii="Palatino Linotype" w:hAnsi="Palatino Linotype" w:cs="Arial"/>
          <w:color w:val="000000"/>
          <w:sz w:val="20"/>
          <w:szCs w:val="20"/>
        </w:rPr>
        <w:t xml:space="preserve">Data, </w:t>
      </w:r>
      <w:r>
        <w:rPr>
          <w:rFonts w:ascii="Palatino Linotype" w:hAnsi="Palatino Linotype" w:cs="Arial"/>
          <w:color w:val="000000"/>
          <w:sz w:val="20"/>
          <w:szCs w:val="20"/>
        </w:rPr>
        <w:t>___________________</w:t>
      </w:r>
    </w:p>
    <w:p w:rsidR="00695C7C" w:rsidRPr="00F42C9D" w:rsidRDefault="00695C7C" w:rsidP="00695C7C">
      <w:pPr>
        <w:widowControl w:val="0"/>
        <w:autoSpaceDE w:val="0"/>
        <w:autoSpaceDN w:val="0"/>
        <w:jc w:val="both"/>
        <w:rPr>
          <w:rFonts w:ascii="Palatino Linotype" w:hAnsi="Palatino Linotype" w:cs="Arial"/>
          <w:sz w:val="20"/>
          <w:szCs w:val="20"/>
        </w:rPr>
      </w:pPr>
    </w:p>
    <w:p w:rsidR="00BE067D" w:rsidRDefault="00EF1477" w:rsidP="00EF1477">
      <w:pPr>
        <w:tabs>
          <w:tab w:val="left" w:pos="5662"/>
        </w:tabs>
        <w:rPr>
          <w:rFonts w:ascii="Palatino Linotype" w:hAnsi="Palatino Linotype" w:cs="Arial"/>
          <w:sz w:val="20"/>
          <w:szCs w:val="20"/>
        </w:rPr>
      </w:pPr>
      <w:r>
        <w:rPr>
          <w:rFonts w:ascii="Palatino Linotype" w:hAnsi="Palatino Linotype" w:cs="Arial"/>
          <w:sz w:val="20"/>
          <w:szCs w:val="20"/>
        </w:rPr>
        <w:tab/>
      </w:r>
    </w:p>
    <w:p w:rsidR="000205CD" w:rsidRDefault="000205CD" w:rsidP="00EF1477">
      <w:pPr>
        <w:tabs>
          <w:tab w:val="left" w:pos="5662"/>
        </w:tabs>
        <w:rPr>
          <w:rFonts w:ascii="Palatino Linotype" w:hAnsi="Palatino Linotype" w:cs="Arial"/>
          <w:sz w:val="20"/>
          <w:szCs w:val="20"/>
        </w:rPr>
      </w:pPr>
    </w:p>
    <w:sectPr w:rsidR="000205CD" w:rsidSect="0062433E">
      <w:headerReference w:type="default" r:id="rId8"/>
      <w:footerReference w:type="default" r:id="rId9"/>
      <w:headerReference w:type="first" r:id="rId10"/>
      <w:footerReference w:type="first" r:id="rId11"/>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027" w:rsidRDefault="00C15027" w:rsidP="00AC4270">
      <w:r>
        <w:separator/>
      </w:r>
    </w:p>
  </w:endnote>
  <w:endnote w:type="continuationSeparator" w:id="0">
    <w:p w:rsidR="00C15027" w:rsidRDefault="00C15027"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EcoPedice">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B4C" w:rsidRPr="00BB6EE4" w:rsidRDefault="00EE3B4C" w:rsidP="00EE3B4C">
    <w:pPr>
      <w:ind w:left="181"/>
      <w:jc w:val="center"/>
      <w:rPr>
        <w:rFonts w:ascii="Palatino Linotype" w:hAnsi="Palatino Linotype"/>
        <w:i/>
        <w:color w:val="002060"/>
        <w:sz w:val="16"/>
        <w:szCs w:val="16"/>
      </w:rPr>
    </w:pPr>
    <w:r w:rsidRPr="00BB6EE4">
      <w:rPr>
        <w:rFonts w:ascii="Palatino Linotype" w:hAnsi="Palatino Linotype"/>
        <w:i/>
        <w:color w:val="002060"/>
        <w:sz w:val="16"/>
        <w:szCs w:val="16"/>
      </w:rPr>
      <w:t xml:space="preserve">PROCEDURA TELEMATICA APERTA PER L’AFFIDAMENTO DEI LAVORI DI «COSTRUZIONE DI UN FABBRICATO PER COMPLESSIVI 12 ALLOGGI di E.P.R. in Località Serra Rifusa del Comune di MATERA </w:t>
    </w:r>
  </w:p>
  <w:p w:rsidR="00EE3B4C" w:rsidRPr="003E3E4F" w:rsidRDefault="00EE3B4C" w:rsidP="00EE3B4C">
    <w:pPr>
      <w:ind w:left="181"/>
      <w:jc w:val="center"/>
      <w:rPr>
        <w:rFonts w:ascii="Palatino Linotype" w:hAnsi="Palatino Linotype"/>
        <w:color w:val="002060"/>
        <w:sz w:val="18"/>
        <w:szCs w:val="18"/>
      </w:rPr>
    </w:pPr>
    <w:r>
      <w:rPr>
        <w:rFonts w:ascii="Palatino Linotype" w:hAnsi="Palatino Linotype"/>
        <w:color w:val="002060"/>
        <w:sz w:val="16"/>
        <w:szCs w:val="16"/>
      </w:rPr>
      <w:t>(Convenzione SUA-RB / ATER-MT rep. 54 del 14/03/2017</w:t>
    </w:r>
    <w:r w:rsidRPr="003E3E4F">
      <w:rPr>
        <w:rFonts w:ascii="Palatino Linotype" w:hAnsi="Palatino Linotype"/>
        <w:color w:val="002060"/>
        <w:sz w:val="16"/>
        <w:szCs w:val="16"/>
      </w:rPr>
      <w:t>)</w:t>
    </w:r>
    <w:r w:rsidRPr="003E3E4F">
      <w:rPr>
        <w:rFonts w:ascii="Palatino Linotype" w:hAnsi="Palatino Linotype"/>
        <w:color w:val="002060"/>
        <w:sz w:val="18"/>
        <w:szCs w:val="18"/>
      </w:rPr>
      <w:t xml:space="preserve"> </w:t>
    </w:r>
  </w:p>
  <w:p w:rsidR="00EE3B4C" w:rsidRPr="00496C31" w:rsidRDefault="00D03FF4" w:rsidP="00EE3B4C">
    <w:pPr>
      <w:jc w:val="center"/>
      <w:rPr>
        <w:rFonts w:ascii="Palatino Linotype" w:hAnsi="Palatino Linotype"/>
        <w:b/>
        <w:i/>
        <w:smallCaps/>
        <w:color w:val="002060"/>
        <w:sz w:val="18"/>
        <w:szCs w:val="18"/>
      </w:rPr>
    </w:pPr>
    <w:r>
      <w:rPr>
        <w:rFonts w:ascii="Palatino Linotype" w:hAnsi="Palatino Linotype"/>
        <w:b/>
        <w:i/>
        <w:smallCaps/>
        <w:color w:val="002060"/>
        <w:sz w:val="18"/>
        <w:szCs w:val="18"/>
      </w:rPr>
      <w:t>SCHEMA DI DOMANDA</w:t>
    </w:r>
  </w:p>
  <w:p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00371A0A"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00371A0A" w:rsidRPr="00EF730F">
      <w:rPr>
        <w:rFonts w:ascii="Palatino Linotype" w:hAnsi="Palatino Linotype"/>
        <w:b/>
        <w:bCs/>
        <w:i/>
        <w:color w:val="002060"/>
        <w:sz w:val="18"/>
        <w:szCs w:val="18"/>
      </w:rPr>
      <w:fldChar w:fldCharType="separate"/>
    </w:r>
    <w:r w:rsidR="00AB4224">
      <w:rPr>
        <w:rFonts w:ascii="Palatino Linotype" w:hAnsi="Palatino Linotype"/>
        <w:b/>
        <w:bCs/>
        <w:i/>
        <w:noProof/>
        <w:color w:val="002060"/>
        <w:sz w:val="18"/>
        <w:szCs w:val="18"/>
      </w:rPr>
      <w:t>3</w:t>
    </w:r>
    <w:r w:rsidR="00371A0A"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00371A0A"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00371A0A" w:rsidRPr="00EF730F">
      <w:rPr>
        <w:rFonts w:ascii="Palatino Linotype" w:hAnsi="Palatino Linotype"/>
        <w:b/>
        <w:bCs/>
        <w:i/>
        <w:color w:val="002060"/>
        <w:sz w:val="18"/>
        <w:szCs w:val="18"/>
      </w:rPr>
      <w:fldChar w:fldCharType="separate"/>
    </w:r>
    <w:r w:rsidR="00AB4224">
      <w:rPr>
        <w:rFonts w:ascii="Palatino Linotype" w:hAnsi="Palatino Linotype"/>
        <w:b/>
        <w:bCs/>
        <w:i/>
        <w:noProof/>
        <w:color w:val="002060"/>
        <w:sz w:val="18"/>
        <w:szCs w:val="18"/>
      </w:rPr>
      <w:t>8</w:t>
    </w:r>
    <w:r w:rsidR="00371A0A"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B4C" w:rsidRPr="00BB6EE4" w:rsidRDefault="003E7E1C" w:rsidP="00EE3B4C">
    <w:pPr>
      <w:ind w:left="181"/>
      <w:jc w:val="center"/>
      <w:rPr>
        <w:rFonts w:ascii="Palatino Linotype" w:hAnsi="Palatino Linotype"/>
        <w:i/>
        <w:color w:val="002060"/>
        <w:sz w:val="16"/>
        <w:szCs w:val="16"/>
      </w:rPr>
    </w:pPr>
    <w:r>
      <w:rPr>
        <w:rFonts w:ascii="Palatino Linotype" w:hAnsi="Palatino Linotype"/>
        <w:i/>
        <w:color w:val="002060"/>
        <w:sz w:val="16"/>
        <w:szCs w:val="16"/>
      </w:rPr>
      <w:t xml:space="preserve">PROCEDURA NEGOZIATA SENZA BANDO </w:t>
    </w:r>
    <w:r w:rsidR="00EE3B4C" w:rsidRPr="00BB6EE4">
      <w:rPr>
        <w:rFonts w:ascii="Palatino Linotype" w:hAnsi="Palatino Linotype"/>
        <w:i/>
        <w:color w:val="002060"/>
        <w:sz w:val="16"/>
        <w:szCs w:val="16"/>
      </w:rPr>
      <w:t xml:space="preserve"> PER L’AFFIDAMENTO DEI LAVORI DI «COSTRUZIONE DI UN FABBRICATO PER COMPLESSIVI 12 ALLOGGI di E.P.R. in Località Serra Rifusa del Comune di MATERA </w:t>
    </w:r>
  </w:p>
  <w:p w:rsidR="00EE3B4C" w:rsidRPr="003E3E4F" w:rsidRDefault="00EE3B4C" w:rsidP="00EE3B4C">
    <w:pPr>
      <w:ind w:left="181"/>
      <w:jc w:val="center"/>
      <w:rPr>
        <w:rFonts w:ascii="Palatino Linotype" w:hAnsi="Palatino Linotype"/>
        <w:color w:val="002060"/>
        <w:sz w:val="18"/>
        <w:szCs w:val="18"/>
      </w:rPr>
    </w:pPr>
    <w:r>
      <w:rPr>
        <w:rFonts w:ascii="Palatino Linotype" w:hAnsi="Palatino Linotype"/>
        <w:color w:val="002060"/>
        <w:sz w:val="16"/>
        <w:szCs w:val="16"/>
      </w:rPr>
      <w:t>(Convenzione SUA-RB / ATER-MT rep. 54 del 14/03/2017</w:t>
    </w:r>
    <w:r w:rsidRPr="003E3E4F">
      <w:rPr>
        <w:rFonts w:ascii="Palatino Linotype" w:hAnsi="Palatino Linotype"/>
        <w:color w:val="002060"/>
        <w:sz w:val="16"/>
        <w:szCs w:val="16"/>
      </w:rPr>
      <w:t>)</w:t>
    </w:r>
    <w:r w:rsidRPr="003E3E4F">
      <w:rPr>
        <w:rFonts w:ascii="Palatino Linotype" w:hAnsi="Palatino Linotype"/>
        <w:color w:val="002060"/>
        <w:sz w:val="18"/>
        <w:szCs w:val="18"/>
      </w:rPr>
      <w:t xml:space="preserve"> </w:t>
    </w:r>
  </w:p>
  <w:p w:rsidR="00EE3B4C" w:rsidRPr="00496C31" w:rsidRDefault="00D03FF4" w:rsidP="00EE3B4C">
    <w:pPr>
      <w:jc w:val="center"/>
      <w:rPr>
        <w:rFonts w:ascii="Palatino Linotype" w:hAnsi="Palatino Linotype"/>
        <w:b/>
        <w:i/>
        <w:smallCaps/>
        <w:color w:val="002060"/>
        <w:sz w:val="18"/>
        <w:szCs w:val="18"/>
      </w:rPr>
    </w:pPr>
    <w:r>
      <w:rPr>
        <w:rFonts w:ascii="Palatino Linotype" w:hAnsi="Palatino Linotype"/>
        <w:b/>
        <w:i/>
        <w:smallCaps/>
        <w:color w:val="002060"/>
        <w:sz w:val="18"/>
        <w:szCs w:val="18"/>
      </w:rPr>
      <w:t>SCHEMA DI DOMANDA</w:t>
    </w:r>
  </w:p>
  <w:p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00371A0A"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00371A0A" w:rsidRPr="00EF730F">
      <w:rPr>
        <w:rFonts w:ascii="Palatino Linotype" w:hAnsi="Palatino Linotype"/>
        <w:b/>
        <w:bCs/>
        <w:i/>
        <w:color w:val="002060"/>
        <w:sz w:val="18"/>
        <w:szCs w:val="18"/>
      </w:rPr>
      <w:fldChar w:fldCharType="separate"/>
    </w:r>
    <w:r w:rsidR="00AB4224">
      <w:rPr>
        <w:rFonts w:ascii="Palatino Linotype" w:hAnsi="Palatino Linotype"/>
        <w:b/>
        <w:bCs/>
        <w:i/>
        <w:noProof/>
        <w:color w:val="002060"/>
        <w:sz w:val="18"/>
        <w:szCs w:val="18"/>
      </w:rPr>
      <w:t>1</w:t>
    </w:r>
    <w:r w:rsidR="00371A0A"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00371A0A"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00371A0A" w:rsidRPr="00EF730F">
      <w:rPr>
        <w:rFonts w:ascii="Palatino Linotype" w:hAnsi="Palatino Linotype"/>
        <w:b/>
        <w:bCs/>
        <w:i/>
        <w:color w:val="002060"/>
        <w:sz w:val="18"/>
        <w:szCs w:val="18"/>
      </w:rPr>
      <w:fldChar w:fldCharType="separate"/>
    </w:r>
    <w:r w:rsidR="00AB4224">
      <w:rPr>
        <w:rFonts w:ascii="Palatino Linotype" w:hAnsi="Palatino Linotype"/>
        <w:b/>
        <w:bCs/>
        <w:i/>
        <w:noProof/>
        <w:color w:val="002060"/>
        <w:sz w:val="18"/>
        <w:szCs w:val="18"/>
      </w:rPr>
      <w:t>8</w:t>
    </w:r>
    <w:r w:rsidR="00371A0A"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027" w:rsidRDefault="00C15027" w:rsidP="00AC4270">
      <w:r>
        <w:separator/>
      </w:r>
    </w:p>
  </w:footnote>
  <w:footnote w:type="continuationSeparator" w:id="0">
    <w:p w:rsidR="00C15027" w:rsidRDefault="00C15027" w:rsidP="00AC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F4" w:rsidRPr="00EF730F" w:rsidRDefault="00D03FF4" w:rsidP="00D03FF4">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rsidR="00D03FF4" w:rsidRPr="00EF730F" w:rsidRDefault="00D03FF4" w:rsidP="00D03FF4">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r>
      <w:rPr>
        <w:rFonts w:ascii="Palatino Linotype" w:hAnsi="Palatino Linotype"/>
        <w:b/>
        <w:i/>
        <w:color w:val="002060"/>
        <w:sz w:val="18"/>
        <w:szCs w:val="18"/>
      </w:rPr>
      <w:t xml:space="preserve"> – Ufficio Appalti di Lavori</w:t>
    </w:r>
  </w:p>
  <w:p w:rsidR="00D03FF4" w:rsidRDefault="00D03FF4" w:rsidP="00D03FF4">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Via Vincenzo Verrastro, 4 – 85100 Potenza</w:t>
    </w:r>
  </w:p>
  <w:p w:rsidR="007C41D1" w:rsidRPr="00D03FF4" w:rsidRDefault="007C41D1" w:rsidP="00D03FF4">
    <w:pPr>
      <w:pStyle w:val="Intestazione"/>
      <w:rP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B4C" w:rsidRPr="00EF730F" w:rsidRDefault="00EE3B4C" w:rsidP="00EE3B4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rsidR="00EE3B4C" w:rsidRPr="00EF730F" w:rsidRDefault="00EE3B4C" w:rsidP="00EE3B4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r>
      <w:rPr>
        <w:rFonts w:ascii="Palatino Linotype" w:hAnsi="Palatino Linotype"/>
        <w:b/>
        <w:i/>
        <w:color w:val="002060"/>
        <w:sz w:val="18"/>
        <w:szCs w:val="18"/>
      </w:rPr>
      <w:t xml:space="preserve"> – Ufficio Appalti di Lavori</w:t>
    </w:r>
  </w:p>
  <w:p w:rsidR="00EE3B4C" w:rsidRDefault="00EE3B4C" w:rsidP="00EE3B4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Via Vincenzo Verrastro, 4 – 85100 Potenza</w:t>
    </w:r>
  </w:p>
  <w:p w:rsidR="0070043C" w:rsidRPr="00EE3B4C" w:rsidRDefault="0070043C" w:rsidP="00EE3B4C">
    <w:pPr>
      <w:pStyle w:val="Intestazione"/>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AF12642"/>
    <w:multiLevelType w:val="hybridMultilevel"/>
    <w:tmpl w:val="889A16F4"/>
    <w:lvl w:ilvl="0" w:tplc="D11E156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D6E6224"/>
    <w:multiLevelType w:val="hybridMultilevel"/>
    <w:tmpl w:val="A42C9A86"/>
    <w:lvl w:ilvl="0" w:tplc="80FE123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5"/>
  </w:num>
  <w:num w:numId="5">
    <w:abstractNumId w:val="9"/>
  </w:num>
  <w:num w:numId="6">
    <w:abstractNumId w:val="7"/>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F6"/>
    <w:rsid w:val="00000728"/>
    <w:rsid w:val="00001EF4"/>
    <w:rsid w:val="00002B31"/>
    <w:rsid w:val="000059C7"/>
    <w:rsid w:val="000063D1"/>
    <w:rsid w:val="00012DB8"/>
    <w:rsid w:val="00013076"/>
    <w:rsid w:val="0001440D"/>
    <w:rsid w:val="000205CD"/>
    <w:rsid w:val="000219F7"/>
    <w:rsid w:val="000250DC"/>
    <w:rsid w:val="00026120"/>
    <w:rsid w:val="000263F7"/>
    <w:rsid w:val="00030226"/>
    <w:rsid w:val="0003063C"/>
    <w:rsid w:val="00032CB6"/>
    <w:rsid w:val="00032ED1"/>
    <w:rsid w:val="00033F4A"/>
    <w:rsid w:val="00042DE8"/>
    <w:rsid w:val="000448A8"/>
    <w:rsid w:val="00045BF1"/>
    <w:rsid w:val="000515AA"/>
    <w:rsid w:val="00051F03"/>
    <w:rsid w:val="00052EC7"/>
    <w:rsid w:val="00053944"/>
    <w:rsid w:val="000612CC"/>
    <w:rsid w:val="00062686"/>
    <w:rsid w:val="00063D3E"/>
    <w:rsid w:val="000673F5"/>
    <w:rsid w:val="00071E29"/>
    <w:rsid w:val="00073934"/>
    <w:rsid w:val="00076E7F"/>
    <w:rsid w:val="0007716D"/>
    <w:rsid w:val="00081334"/>
    <w:rsid w:val="00082ADD"/>
    <w:rsid w:val="00083F5A"/>
    <w:rsid w:val="000853AE"/>
    <w:rsid w:val="00087D6C"/>
    <w:rsid w:val="00087FAD"/>
    <w:rsid w:val="00090154"/>
    <w:rsid w:val="000A0FA7"/>
    <w:rsid w:val="000A5F2F"/>
    <w:rsid w:val="000A60BC"/>
    <w:rsid w:val="000A67AD"/>
    <w:rsid w:val="000B34DB"/>
    <w:rsid w:val="000B4A83"/>
    <w:rsid w:val="000D1D6C"/>
    <w:rsid w:val="000D2291"/>
    <w:rsid w:val="000D3D26"/>
    <w:rsid w:val="000E53FF"/>
    <w:rsid w:val="000F27FD"/>
    <w:rsid w:val="000F36CD"/>
    <w:rsid w:val="000F3C6B"/>
    <w:rsid w:val="000F3D60"/>
    <w:rsid w:val="000F6E4B"/>
    <w:rsid w:val="000F6FD6"/>
    <w:rsid w:val="00105316"/>
    <w:rsid w:val="00105BDF"/>
    <w:rsid w:val="00110AFD"/>
    <w:rsid w:val="00114D3E"/>
    <w:rsid w:val="001232F0"/>
    <w:rsid w:val="001239FB"/>
    <w:rsid w:val="00124230"/>
    <w:rsid w:val="00125949"/>
    <w:rsid w:val="001320F7"/>
    <w:rsid w:val="001344D8"/>
    <w:rsid w:val="00137DA5"/>
    <w:rsid w:val="00137FD7"/>
    <w:rsid w:val="0014039F"/>
    <w:rsid w:val="00142742"/>
    <w:rsid w:val="00143109"/>
    <w:rsid w:val="00144384"/>
    <w:rsid w:val="001447B0"/>
    <w:rsid w:val="00154FD6"/>
    <w:rsid w:val="00156571"/>
    <w:rsid w:val="00160AC1"/>
    <w:rsid w:val="00160CE5"/>
    <w:rsid w:val="00161682"/>
    <w:rsid w:val="00163774"/>
    <w:rsid w:val="001641CF"/>
    <w:rsid w:val="0016456B"/>
    <w:rsid w:val="00164586"/>
    <w:rsid w:val="0016663D"/>
    <w:rsid w:val="00172739"/>
    <w:rsid w:val="001727B9"/>
    <w:rsid w:val="00172896"/>
    <w:rsid w:val="001745BD"/>
    <w:rsid w:val="00180BA0"/>
    <w:rsid w:val="0018287C"/>
    <w:rsid w:val="001831BF"/>
    <w:rsid w:val="00185CA2"/>
    <w:rsid w:val="001901BB"/>
    <w:rsid w:val="00191E66"/>
    <w:rsid w:val="00192AF3"/>
    <w:rsid w:val="00196CFA"/>
    <w:rsid w:val="001A1017"/>
    <w:rsid w:val="001A25E4"/>
    <w:rsid w:val="001A4E9A"/>
    <w:rsid w:val="001A652B"/>
    <w:rsid w:val="001A700D"/>
    <w:rsid w:val="001A729A"/>
    <w:rsid w:val="001A7FCD"/>
    <w:rsid w:val="001B3869"/>
    <w:rsid w:val="001B39FF"/>
    <w:rsid w:val="001B6069"/>
    <w:rsid w:val="001C172B"/>
    <w:rsid w:val="001C36BC"/>
    <w:rsid w:val="001C388D"/>
    <w:rsid w:val="001C51DE"/>
    <w:rsid w:val="001C5F61"/>
    <w:rsid w:val="001D03B5"/>
    <w:rsid w:val="001D0806"/>
    <w:rsid w:val="001D213D"/>
    <w:rsid w:val="001D5CB6"/>
    <w:rsid w:val="001D606D"/>
    <w:rsid w:val="001E0095"/>
    <w:rsid w:val="001E134D"/>
    <w:rsid w:val="001E35E1"/>
    <w:rsid w:val="001E365D"/>
    <w:rsid w:val="001E449D"/>
    <w:rsid w:val="001E577F"/>
    <w:rsid w:val="001E5884"/>
    <w:rsid w:val="001E7786"/>
    <w:rsid w:val="001F0F3C"/>
    <w:rsid w:val="001F10D7"/>
    <w:rsid w:val="001F606A"/>
    <w:rsid w:val="001F7DF7"/>
    <w:rsid w:val="00200363"/>
    <w:rsid w:val="00200C61"/>
    <w:rsid w:val="002058B0"/>
    <w:rsid w:val="00214A23"/>
    <w:rsid w:val="00214BC5"/>
    <w:rsid w:val="00216BF6"/>
    <w:rsid w:val="00217305"/>
    <w:rsid w:val="0021755C"/>
    <w:rsid w:val="00222CF1"/>
    <w:rsid w:val="00223BC3"/>
    <w:rsid w:val="002254D7"/>
    <w:rsid w:val="00226BA1"/>
    <w:rsid w:val="00231D4D"/>
    <w:rsid w:val="0023231D"/>
    <w:rsid w:val="00232D2A"/>
    <w:rsid w:val="002331E6"/>
    <w:rsid w:val="002356E8"/>
    <w:rsid w:val="00235A4F"/>
    <w:rsid w:val="00236004"/>
    <w:rsid w:val="00242BEB"/>
    <w:rsid w:val="002442CB"/>
    <w:rsid w:val="00244CCE"/>
    <w:rsid w:val="00251A4D"/>
    <w:rsid w:val="002650A4"/>
    <w:rsid w:val="0026672D"/>
    <w:rsid w:val="00267D86"/>
    <w:rsid w:val="00270DCB"/>
    <w:rsid w:val="00275D3F"/>
    <w:rsid w:val="00275DD2"/>
    <w:rsid w:val="002766CC"/>
    <w:rsid w:val="0027711D"/>
    <w:rsid w:val="00280CE6"/>
    <w:rsid w:val="00287C6D"/>
    <w:rsid w:val="00292090"/>
    <w:rsid w:val="002933DC"/>
    <w:rsid w:val="002954D0"/>
    <w:rsid w:val="00297993"/>
    <w:rsid w:val="002A4AF5"/>
    <w:rsid w:val="002B0AE7"/>
    <w:rsid w:val="002B0E5A"/>
    <w:rsid w:val="002B1334"/>
    <w:rsid w:val="002B1639"/>
    <w:rsid w:val="002B2DE9"/>
    <w:rsid w:val="002B6340"/>
    <w:rsid w:val="002C2AD1"/>
    <w:rsid w:val="002C46C0"/>
    <w:rsid w:val="002C4963"/>
    <w:rsid w:val="002C548B"/>
    <w:rsid w:val="002C6093"/>
    <w:rsid w:val="002D1891"/>
    <w:rsid w:val="002D2A37"/>
    <w:rsid w:val="002D772A"/>
    <w:rsid w:val="002E3314"/>
    <w:rsid w:val="002E373F"/>
    <w:rsid w:val="002E3938"/>
    <w:rsid w:val="002E4535"/>
    <w:rsid w:val="002E523A"/>
    <w:rsid w:val="002E5BB1"/>
    <w:rsid w:val="002E74E2"/>
    <w:rsid w:val="002F5965"/>
    <w:rsid w:val="002F7248"/>
    <w:rsid w:val="00305CED"/>
    <w:rsid w:val="00311318"/>
    <w:rsid w:val="00311327"/>
    <w:rsid w:val="00316E8C"/>
    <w:rsid w:val="00317FAD"/>
    <w:rsid w:val="003378BF"/>
    <w:rsid w:val="00337E6C"/>
    <w:rsid w:val="0034211C"/>
    <w:rsid w:val="0034239C"/>
    <w:rsid w:val="003434E6"/>
    <w:rsid w:val="0034682E"/>
    <w:rsid w:val="00346B07"/>
    <w:rsid w:val="003521CF"/>
    <w:rsid w:val="00352219"/>
    <w:rsid w:val="00353678"/>
    <w:rsid w:val="0036127A"/>
    <w:rsid w:val="003615C6"/>
    <w:rsid w:val="00362B7E"/>
    <w:rsid w:val="00364C56"/>
    <w:rsid w:val="00371A0A"/>
    <w:rsid w:val="00373C50"/>
    <w:rsid w:val="00374C49"/>
    <w:rsid w:val="003762FE"/>
    <w:rsid w:val="00381120"/>
    <w:rsid w:val="0038392D"/>
    <w:rsid w:val="00386D94"/>
    <w:rsid w:val="00390B40"/>
    <w:rsid w:val="00392DAD"/>
    <w:rsid w:val="00393F3B"/>
    <w:rsid w:val="0039510E"/>
    <w:rsid w:val="0039530C"/>
    <w:rsid w:val="003A0EB4"/>
    <w:rsid w:val="003A49C7"/>
    <w:rsid w:val="003A4FA6"/>
    <w:rsid w:val="003A6E57"/>
    <w:rsid w:val="003A7F04"/>
    <w:rsid w:val="003B1515"/>
    <w:rsid w:val="003B5B9E"/>
    <w:rsid w:val="003B5C31"/>
    <w:rsid w:val="003B6B48"/>
    <w:rsid w:val="003C2361"/>
    <w:rsid w:val="003C3A00"/>
    <w:rsid w:val="003C4BF6"/>
    <w:rsid w:val="003D048D"/>
    <w:rsid w:val="003D582B"/>
    <w:rsid w:val="003D61FD"/>
    <w:rsid w:val="003E19CA"/>
    <w:rsid w:val="003E37C5"/>
    <w:rsid w:val="003E7E1C"/>
    <w:rsid w:val="003F2A28"/>
    <w:rsid w:val="003F352D"/>
    <w:rsid w:val="003F5163"/>
    <w:rsid w:val="003F7D17"/>
    <w:rsid w:val="00401F43"/>
    <w:rsid w:val="004027A1"/>
    <w:rsid w:val="00403DA9"/>
    <w:rsid w:val="00405087"/>
    <w:rsid w:val="004064F7"/>
    <w:rsid w:val="00406E6D"/>
    <w:rsid w:val="00411164"/>
    <w:rsid w:val="0041292D"/>
    <w:rsid w:val="0041340C"/>
    <w:rsid w:val="00420496"/>
    <w:rsid w:val="004213B7"/>
    <w:rsid w:val="00432EBF"/>
    <w:rsid w:val="0043524E"/>
    <w:rsid w:val="00435C00"/>
    <w:rsid w:val="00437ABC"/>
    <w:rsid w:val="00441025"/>
    <w:rsid w:val="00441671"/>
    <w:rsid w:val="00444B46"/>
    <w:rsid w:val="00446B22"/>
    <w:rsid w:val="00450933"/>
    <w:rsid w:val="00451D14"/>
    <w:rsid w:val="004529BF"/>
    <w:rsid w:val="00456AC9"/>
    <w:rsid w:val="00457F1C"/>
    <w:rsid w:val="004626E2"/>
    <w:rsid w:val="00464225"/>
    <w:rsid w:val="0046489E"/>
    <w:rsid w:val="00464A90"/>
    <w:rsid w:val="00464B55"/>
    <w:rsid w:val="00464C66"/>
    <w:rsid w:val="00465D58"/>
    <w:rsid w:val="00470F60"/>
    <w:rsid w:val="00472A00"/>
    <w:rsid w:val="0047783D"/>
    <w:rsid w:val="00477E18"/>
    <w:rsid w:val="00482220"/>
    <w:rsid w:val="00487229"/>
    <w:rsid w:val="004A138B"/>
    <w:rsid w:val="004A1CAD"/>
    <w:rsid w:val="004A7469"/>
    <w:rsid w:val="004B230F"/>
    <w:rsid w:val="004B2B43"/>
    <w:rsid w:val="004B4AEB"/>
    <w:rsid w:val="004B5068"/>
    <w:rsid w:val="004C02AC"/>
    <w:rsid w:val="004C0E3C"/>
    <w:rsid w:val="004C3021"/>
    <w:rsid w:val="004C3569"/>
    <w:rsid w:val="004C5351"/>
    <w:rsid w:val="004D21C7"/>
    <w:rsid w:val="004D32AF"/>
    <w:rsid w:val="004D39A8"/>
    <w:rsid w:val="004D5267"/>
    <w:rsid w:val="004D6F2E"/>
    <w:rsid w:val="004D70BC"/>
    <w:rsid w:val="004E2D7D"/>
    <w:rsid w:val="004E2D8D"/>
    <w:rsid w:val="004E6C90"/>
    <w:rsid w:val="004F0C4C"/>
    <w:rsid w:val="004F380C"/>
    <w:rsid w:val="004F4367"/>
    <w:rsid w:val="004F50CC"/>
    <w:rsid w:val="004F52B0"/>
    <w:rsid w:val="004F5650"/>
    <w:rsid w:val="004F6565"/>
    <w:rsid w:val="004F6A66"/>
    <w:rsid w:val="0050677E"/>
    <w:rsid w:val="005107EA"/>
    <w:rsid w:val="00514A0E"/>
    <w:rsid w:val="00515739"/>
    <w:rsid w:val="00516013"/>
    <w:rsid w:val="0051711F"/>
    <w:rsid w:val="0053017B"/>
    <w:rsid w:val="00531B83"/>
    <w:rsid w:val="00531C48"/>
    <w:rsid w:val="00533DD4"/>
    <w:rsid w:val="00534EB8"/>
    <w:rsid w:val="00541E84"/>
    <w:rsid w:val="00541F0B"/>
    <w:rsid w:val="00542265"/>
    <w:rsid w:val="00543176"/>
    <w:rsid w:val="00546ABE"/>
    <w:rsid w:val="005476D5"/>
    <w:rsid w:val="005512E4"/>
    <w:rsid w:val="00554355"/>
    <w:rsid w:val="005561C3"/>
    <w:rsid w:val="00560445"/>
    <w:rsid w:val="00561644"/>
    <w:rsid w:val="00564003"/>
    <w:rsid w:val="00565B57"/>
    <w:rsid w:val="0056640D"/>
    <w:rsid w:val="00567E09"/>
    <w:rsid w:val="005753D9"/>
    <w:rsid w:val="0057541A"/>
    <w:rsid w:val="00576213"/>
    <w:rsid w:val="00580DE7"/>
    <w:rsid w:val="00585260"/>
    <w:rsid w:val="0059076A"/>
    <w:rsid w:val="00591855"/>
    <w:rsid w:val="00592264"/>
    <w:rsid w:val="0059247B"/>
    <w:rsid w:val="005925A7"/>
    <w:rsid w:val="005966F0"/>
    <w:rsid w:val="005A0282"/>
    <w:rsid w:val="005A0586"/>
    <w:rsid w:val="005A61EE"/>
    <w:rsid w:val="005A7AEF"/>
    <w:rsid w:val="005B3044"/>
    <w:rsid w:val="005B55AB"/>
    <w:rsid w:val="005B60F8"/>
    <w:rsid w:val="005B6542"/>
    <w:rsid w:val="005B7066"/>
    <w:rsid w:val="005B73C2"/>
    <w:rsid w:val="005B7B2D"/>
    <w:rsid w:val="005C49E3"/>
    <w:rsid w:val="005D0B33"/>
    <w:rsid w:val="005D3A41"/>
    <w:rsid w:val="005D6E5C"/>
    <w:rsid w:val="005D6FCE"/>
    <w:rsid w:val="005D76ED"/>
    <w:rsid w:val="005E3B16"/>
    <w:rsid w:val="005E5E2C"/>
    <w:rsid w:val="005E6709"/>
    <w:rsid w:val="005E7708"/>
    <w:rsid w:val="005F7B7B"/>
    <w:rsid w:val="00614312"/>
    <w:rsid w:val="00614A0D"/>
    <w:rsid w:val="0062433E"/>
    <w:rsid w:val="00625478"/>
    <w:rsid w:val="00626B82"/>
    <w:rsid w:val="00627B44"/>
    <w:rsid w:val="00630089"/>
    <w:rsid w:val="00631C02"/>
    <w:rsid w:val="006337B1"/>
    <w:rsid w:val="006371AE"/>
    <w:rsid w:val="00641243"/>
    <w:rsid w:val="0064341B"/>
    <w:rsid w:val="00646204"/>
    <w:rsid w:val="00652664"/>
    <w:rsid w:val="006542AA"/>
    <w:rsid w:val="00660C97"/>
    <w:rsid w:val="00661205"/>
    <w:rsid w:val="00666752"/>
    <w:rsid w:val="00666B06"/>
    <w:rsid w:val="00666EE0"/>
    <w:rsid w:val="00670E95"/>
    <w:rsid w:val="00675B01"/>
    <w:rsid w:val="0067635D"/>
    <w:rsid w:val="00676EBE"/>
    <w:rsid w:val="00681234"/>
    <w:rsid w:val="006822C3"/>
    <w:rsid w:val="006855D7"/>
    <w:rsid w:val="00687A0E"/>
    <w:rsid w:val="006907FC"/>
    <w:rsid w:val="0069124C"/>
    <w:rsid w:val="00691560"/>
    <w:rsid w:val="00691B12"/>
    <w:rsid w:val="00692F38"/>
    <w:rsid w:val="00695A1F"/>
    <w:rsid w:val="00695B9F"/>
    <w:rsid w:val="00695C7C"/>
    <w:rsid w:val="00697DE5"/>
    <w:rsid w:val="006A2470"/>
    <w:rsid w:val="006A2849"/>
    <w:rsid w:val="006A2EFE"/>
    <w:rsid w:val="006A5111"/>
    <w:rsid w:val="006B12D8"/>
    <w:rsid w:val="006B2DD7"/>
    <w:rsid w:val="006C0FA7"/>
    <w:rsid w:val="006C19F6"/>
    <w:rsid w:val="006C3642"/>
    <w:rsid w:val="006C4BFC"/>
    <w:rsid w:val="006C7049"/>
    <w:rsid w:val="006C7ACC"/>
    <w:rsid w:val="006D1028"/>
    <w:rsid w:val="006D4DB4"/>
    <w:rsid w:val="006D7C75"/>
    <w:rsid w:val="006E0E92"/>
    <w:rsid w:val="006E3D34"/>
    <w:rsid w:val="006F20E1"/>
    <w:rsid w:val="006F3DA9"/>
    <w:rsid w:val="006F519D"/>
    <w:rsid w:val="0070043C"/>
    <w:rsid w:val="00700440"/>
    <w:rsid w:val="00700F25"/>
    <w:rsid w:val="00703045"/>
    <w:rsid w:val="00703225"/>
    <w:rsid w:val="007107A9"/>
    <w:rsid w:val="00710D3E"/>
    <w:rsid w:val="007113CE"/>
    <w:rsid w:val="00713126"/>
    <w:rsid w:val="00715910"/>
    <w:rsid w:val="00720706"/>
    <w:rsid w:val="0072148D"/>
    <w:rsid w:val="007234A1"/>
    <w:rsid w:val="00723CC9"/>
    <w:rsid w:val="007274F0"/>
    <w:rsid w:val="00727BDB"/>
    <w:rsid w:val="00730BA2"/>
    <w:rsid w:val="00741053"/>
    <w:rsid w:val="00741764"/>
    <w:rsid w:val="00742EB6"/>
    <w:rsid w:val="00745E43"/>
    <w:rsid w:val="007522E9"/>
    <w:rsid w:val="007541AA"/>
    <w:rsid w:val="00754E26"/>
    <w:rsid w:val="00755181"/>
    <w:rsid w:val="007602AE"/>
    <w:rsid w:val="0076115E"/>
    <w:rsid w:val="007635D9"/>
    <w:rsid w:val="007676BC"/>
    <w:rsid w:val="007676EE"/>
    <w:rsid w:val="00770440"/>
    <w:rsid w:val="0077536F"/>
    <w:rsid w:val="00776935"/>
    <w:rsid w:val="0077716E"/>
    <w:rsid w:val="00780022"/>
    <w:rsid w:val="00780E0E"/>
    <w:rsid w:val="007833BB"/>
    <w:rsid w:val="00783AE1"/>
    <w:rsid w:val="00790B81"/>
    <w:rsid w:val="00795169"/>
    <w:rsid w:val="0079605D"/>
    <w:rsid w:val="007A07D7"/>
    <w:rsid w:val="007A1B1C"/>
    <w:rsid w:val="007A3EB7"/>
    <w:rsid w:val="007A6D9F"/>
    <w:rsid w:val="007B3908"/>
    <w:rsid w:val="007C0D55"/>
    <w:rsid w:val="007C35BE"/>
    <w:rsid w:val="007C3701"/>
    <w:rsid w:val="007C41D1"/>
    <w:rsid w:val="007C617F"/>
    <w:rsid w:val="007D021F"/>
    <w:rsid w:val="007D077E"/>
    <w:rsid w:val="007D2383"/>
    <w:rsid w:val="007D3E6E"/>
    <w:rsid w:val="007D68D7"/>
    <w:rsid w:val="007E20AF"/>
    <w:rsid w:val="007E4796"/>
    <w:rsid w:val="007E4C01"/>
    <w:rsid w:val="007E6FE6"/>
    <w:rsid w:val="007F1195"/>
    <w:rsid w:val="007F1462"/>
    <w:rsid w:val="007F20F2"/>
    <w:rsid w:val="00802A9B"/>
    <w:rsid w:val="00802E6E"/>
    <w:rsid w:val="008035DB"/>
    <w:rsid w:val="00804D52"/>
    <w:rsid w:val="0080525A"/>
    <w:rsid w:val="00806105"/>
    <w:rsid w:val="0081094B"/>
    <w:rsid w:val="00812895"/>
    <w:rsid w:val="008218C5"/>
    <w:rsid w:val="008219D0"/>
    <w:rsid w:val="00825821"/>
    <w:rsid w:val="0082614C"/>
    <w:rsid w:val="008329F2"/>
    <w:rsid w:val="00833697"/>
    <w:rsid w:val="00843AB6"/>
    <w:rsid w:val="00847887"/>
    <w:rsid w:val="008569A5"/>
    <w:rsid w:val="00856B75"/>
    <w:rsid w:val="00866E2C"/>
    <w:rsid w:val="00867655"/>
    <w:rsid w:val="00867BDB"/>
    <w:rsid w:val="00870F13"/>
    <w:rsid w:val="008721D1"/>
    <w:rsid w:val="0087364E"/>
    <w:rsid w:val="00877C7E"/>
    <w:rsid w:val="008834F8"/>
    <w:rsid w:val="00884908"/>
    <w:rsid w:val="00885296"/>
    <w:rsid w:val="008853A5"/>
    <w:rsid w:val="00886797"/>
    <w:rsid w:val="0089032A"/>
    <w:rsid w:val="008927A0"/>
    <w:rsid w:val="00895423"/>
    <w:rsid w:val="008A0E61"/>
    <w:rsid w:val="008A27A1"/>
    <w:rsid w:val="008A4A5E"/>
    <w:rsid w:val="008A5A6E"/>
    <w:rsid w:val="008A6E63"/>
    <w:rsid w:val="008A7590"/>
    <w:rsid w:val="008A7ACF"/>
    <w:rsid w:val="008B1581"/>
    <w:rsid w:val="008B4699"/>
    <w:rsid w:val="008B57EC"/>
    <w:rsid w:val="008B5E5A"/>
    <w:rsid w:val="008B7731"/>
    <w:rsid w:val="008C023D"/>
    <w:rsid w:val="008C1CC7"/>
    <w:rsid w:val="008C2A72"/>
    <w:rsid w:val="008C357C"/>
    <w:rsid w:val="008C5ACC"/>
    <w:rsid w:val="008D4037"/>
    <w:rsid w:val="008D4575"/>
    <w:rsid w:val="008D53F9"/>
    <w:rsid w:val="008D7C9A"/>
    <w:rsid w:val="008E0E99"/>
    <w:rsid w:val="008E1B8F"/>
    <w:rsid w:val="008E5991"/>
    <w:rsid w:val="008E6275"/>
    <w:rsid w:val="008E65C3"/>
    <w:rsid w:val="008F2173"/>
    <w:rsid w:val="008F37DE"/>
    <w:rsid w:val="008F4627"/>
    <w:rsid w:val="008F5802"/>
    <w:rsid w:val="00904D95"/>
    <w:rsid w:val="00905C0F"/>
    <w:rsid w:val="0090634D"/>
    <w:rsid w:val="00906903"/>
    <w:rsid w:val="00912D07"/>
    <w:rsid w:val="009162DE"/>
    <w:rsid w:val="00921A1F"/>
    <w:rsid w:val="00922B07"/>
    <w:rsid w:val="009263F1"/>
    <w:rsid w:val="00931700"/>
    <w:rsid w:val="00935206"/>
    <w:rsid w:val="00937E78"/>
    <w:rsid w:val="00940D8E"/>
    <w:rsid w:val="00941F66"/>
    <w:rsid w:val="009423A3"/>
    <w:rsid w:val="00944144"/>
    <w:rsid w:val="00944172"/>
    <w:rsid w:val="009451FA"/>
    <w:rsid w:val="0094641B"/>
    <w:rsid w:val="009517B9"/>
    <w:rsid w:val="00953B06"/>
    <w:rsid w:val="009563BB"/>
    <w:rsid w:val="00960D47"/>
    <w:rsid w:val="00961010"/>
    <w:rsid w:val="009659CF"/>
    <w:rsid w:val="009663E7"/>
    <w:rsid w:val="00971898"/>
    <w:rsid w:val="0097302B"/>
    <w:rsid w:val="009742E4"/>
    <w:rsid w:val="00976831"/>
    <w:rsid w:val="00980F87"/>
    <w:rsid w:val="00981C20"/>
    <w:rsid w:val="00983478"/>
    <w:rsid w:val="00984774"/>
    <w:rsid w:val="00985FF0"/>
    <w:rsid w:val="009875AF"/>
    <w:rsid w:val="00987880"/>
    <w:rsid w:val="009A102C"/>
    <w:rsid w:val="009A243E"/>
    <w:rsid w:val="009A24C2"/>
    <w:rsid w:val="009A2F49"/>
    <w:rsid w:val="009A3270"/>
    <w:rsid w:val="009A5E15"/>
    <w:rsid w:val="009A77D0"/>
    <w:rsid w:val="009B05B9"/>
    <w:rsid w:val="009B5CEC"/>
    <w:rsid w:val="009B5EF9"/>
    <w:rsid w:val="009C60B8"/>
    <w:rsid w:val="009D1484"/>
    <w:rsid w:val="009D18BF"/>
    <w:rsid w:val="009D31EC"/>
    <w:rsid w:val="009D3F58"/>
    <w:rsid w:val="009E2BA4"/>
    <w:rsid w:val="009E2D29"/>
    <w:rsid w:val="009E38FB"/>
    <w:rsid w:val="009E4F8C"/>
    <w:rsid w:val="009E7C5E"/>
    <w:rsid w:val="009F5050"/>
    <w:rsid w:val="009F6A03"/>
    <w:rsid w:val="00A07578"/>
    <w:rsid w:val="00A12349"/>
    <w:rsid w:val="00A207FF"/>
    <w:rsid w:val="00A20EC1"/>
    <w:rsid w:val="00A2135B"/>
    <w:rsid w:val="00A215FF"/>
    <w:rsid w:val="00A2180C"/>
    <w:rsid w:val="00A229CD"/>
    <w:rsid w:val="00A2525C"/>
    <w:rsid w:val="00A275EB"/>
    <w:rsid w:val="00A301E7"/>
    <w:rsid w:val="00A30226"/>
    <w:rsid w:val="00A3049C"/>
    <w:rsid w:val="00A340E4"/>
    <w:rsid w:val="00A35AF5"/>
    <w:rsid w:val="00A35C5E"/>
    <w:rsid w:val="00A36492"/>
    <w:rsid w:val="00A41B93"/>
    <w:rsid w:val="00A43B61"/>
    <w:rsid w:val="00A45684"/>
    <w:rsid w:val="00A54905"/>
    <w:rsid w:val="00A55EFF"/>
    <w:rsid w:val="00A5785E"/>
    <w:rsid w:val="00A61701"/>
    <w:rsid w:val="00A67DBB"/>
    <w:rsid w:val="00A74E65"/>
    <w:rsid w:val="00A7671D"/>
    <w:rsid w:val="00A85E2A"/>
    <w:rsid w:val="00A86011"/>
    <w:rsid w:val="00A868DE"/>
    <w:rsid w:val="00A91E62"/>
    <w:rsid w:val="00A92C87"/>
    <w:rsid w:val="00A93543"/>
    <w:rsid w:val="00A941D4"/>
    <w:rsid w:val="00A96CC6"/>
    <w:rsid w:val="00AA2FF0"/>
    <w:rsid w:val="00AA7247"/>
    <w:rsid w:val="00AB15D7"/>
    <w:rsid w:val="00AB297B"/>
    <w:rsid w:val="00AB4224"/>
    <w:rsid w:val="00AB4DD1"/>
    <w:rsid w:val="00AB5476"/>
    <w:rsid w:val="00AC0A89"/>
    <w:rsid w:val="00AC4270"/>
    <w:rsid w:val="00AC50AF"/>
    <w:rsid w:val="00AC54C9"/>
    <w:rsid w:val="00AC6403"/>
    <w:rsid w:val="00AC6524"/>
    <w:rsid w:val="00AD229E"/>
    <w:rsid w:val="00AD4788"/>
    <w:rsid w:val="00AD4A21"/>
    <w:rsid w:val="00AD4A84"/>
    <w:rsid w:val="00AD7758"/>
    <w:rsid w:val="00AE2543"/>
    <w:rsid w:val="00AE3290"/>
    <w:rsid w:val="00AE3877"/>
    <w:rsid w:val="00AE4F2D"/>
    <w:rsid w:val="00AF1A29"/>
    <w:rsid w:val="00AF2DA5"/>
    <w:rsid w:val="00B0148A"/>
    <w:rsid w:val="00B03251"/>
    <w:rsid w:val="00B0683E"/>
    <w:rsid w:val="00B10364"/>
    <w:rsid w:val="00B14992"/>
    <w:rsid w:val="00B1792E"/>
    <w:rsid w:val="00B217BE"/>
    <w:rsid w:val="00B21F08"/>
    <w:rsid w:val="00B252E4"/>
    <w:rsid w:val="00B30055"/>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73C8"/>
    <w:rsid w:val="00B73104"/>
    <w:rsid w:val="00B75AC9"/>
    <w:rsid w:val="00B75DC6"/>
    <w:rsid w:val="00B8478A"/>
    <w:rsid w:val="00B86A3C"/>
    <w:rsid w:val="00B91D2E"/>
    <w:rsid w:val="00B92025"/>
    <w:rsid w:val="00B925F6"/>
    <w:rsid w:val="00B92710"/>
    <w:rsid w:val="00B9579F"/>
    <w:rsid w:val="00BA234D"/>
    <w:rsid w:val="00BA71B6"/>
    <w:rsid w:val="00BA7E3C"/>
    <w:rsid w:val="00BB2F10"/>
    <w:rsid w:val="00BB5F2E"/>
    <w:rsid w:val="00BC1EB0"/>
    <w:rsid w:val="00BC3337"/>
    <w:rsid w:val="00BC6378"/>
    <w:rsid w:val="00BD43BE"/>
    <w:rsid w:val="00BD561A"/>
    <w:rsid w:val="00BE067D"/>
    <w:rsid w:val="00BE0F33"/>
    <w:rsid w:val="00BE158B"/>
    <w:rsid w:val="00BE3010"/>
    <w:rsid w:val="00BE48FD"/>
    <w:rsid w:val="00BE4AA7"/>
    <w:rsid w:val="00BE570C"/>
    <w:rsid w:val="00BF2D6D"/>
    <w:rsid w:val="00BF3F3F"/>
    <w:rsid w:val="00BF43E8"/>
    <w:rsid w:val="00C00634"/>
    <w:rsid w:val="00C0162D"/>
    <w:rsid w:val="00C02FAB"/>
    <w:rsid w:val="00C04878"/>
    <w:rsid w:val="00C14429"/>
    <w:rsid w:val="00C15027"/>
    <w:rsid w:val="00C170B7"/>
    <w:rsid w:val="00C221D1"/>
    <w:rsid w:val="00C26C82"/>
    <w:rsid w:val="00C273B7"/>
    <w:rsid w:val="00C3091C"/>
    <w:rsid w:val="00C32AA3"/>
    <w:rsid w:val="00C331EB"/>
    <w:rsid w:val="00C33D39"/>
    <w:rsid w:val="00C40AE8"/>
    <w:rsid w:val="00C45DBD"/>
    <w:rsid w:val="00C50385"/>
    <w:rsid w:val="00C55114"/>
    <w:rsid w:val="00C55174"/>
    <w:rsid w:val="00C55691"/>
    <w:rsid w:val="00C623CD"/>
    <w:rsid w:val="00C644E9"/>
    <w:rsid w:val="00C6459D"/>
    <w:rsid w:val="00C646D6"/>
    <w:rsid w:val="00C66E5D"/>
    <w:rsid w:val="00C67D3A"/>
    <w:rsid w:val="00C705AA"/>
    <w:rsid w:val="00C73B98"/>
    <w:rsid w:val="00C74F30"/>
    <w:rsid w:val="00C80C83"/>
    <w:rsid w:val="00C8106F"/>
    <w:rsid w:val="00C82DA1"/>
    <w:rsid w:val="00C83B40"/>
    <w:rsid w:val="00C86524"/>
    <w:rsid w:val="00C90B3E"/>
    <w:rsid w:val="00C9401C"/>
    <w:rsid w:val="00C95B97"/>
    <w:rsid w:val="00C95E3D"/>
    <w:rsid w:val="00C96241"/>
    <w:rsid w:val="00C96F8A"/>
    <w:rsid w:val="00CA4149"/>
    <w:rsid w:val="00CA4600"/>
    <w:rsid w:val="00CA58A5"/>
    <w:rsid w:val="00CA6379"/>
    <w:rsid w:val="00CA6C88"/>
    <w:rsid w:val="00CB140E"/>
    <w:rsid w:val="00CB5FCF"/>
    <w:rsid w:val="00CB7633"/>
    <w:rsid w:val="00CC1EF5"/>
    <w:rsid w:val="00CC3A97"/>
    <w:rsid w:val="00CC4467"/>
    <w:rsid w:val="00CC4721"/>
    <w:rsid w:val="00CD02E1"/>
    <w:rsid w:val="00CD1A05"/>
    <w:rsid w:val="00CD2395"/>
    <w:rsid w:val="00CD5051"/>
    <w:rsid w:val="00CD7675"/>
    <w:rsid w:val="00CD7A20"/>
    <w:rsid w:val="00CE2134"/>
    <w:rsid w:val="00CE42A9"/>
    <w:rsid w:val="00CE67CC"/>
    <w:rsid w:val="00CF024F"/>
    <w:rsid w:val="00CF2169"/>
    <w:rsid w:val="00CF2C4E"/>
    <w:rsid w:val="00CF67F2"/>
    <w:rsid w:val="00D02992"/>
    <w:rsid w:val="00D03FF4"/>
    <w:rsid w:val="00D1012C"/>
    <w:rsid w:val="00D13AC3"/>
    <w:rsid w:val="00D14E8A"/>
    <w:rsid w:val="00D14F9A"/>
    <w:rsid w:val="00D21871"/>
    <w:rsid w:val="00D2742E"/>
    <w:rsid w:val="00D31B8B"/>
    <w:rsid w:val="00D35DD3"/>
    <w:rsid w:val="00D40BB0"/>
    <w:rsid w:val="00D4268A"/>
    <w:rsid w:val="00D503C8"/>
    <w:rsid w:val="00D51465"/>
    <w:rsid w:val="00D5533F"/>
    <w:rsid w:val="00D57748"/>
    <w:rsid w:val="00D577B0"/>
    <w:rsid w:val="00D57B75"/>
    <w:rsid w:val="00D61E0A"/>
    <w:rsid w:val="00D6474A"/>
    <w:rsid w:val="00D64A7B"/>
    <w:rsid w:val="00D65A8D"/>
    <w:rsid w:val="00D66078"/>
    <w:rsid w:val="00D67C25"/>
    <w:rsid w:val="00D7023A"/>
    <w:rsid w:val="00D70C77"/>
    <w:rsid w:val="00D7223C"/>
    <w:rsid w:val="00D7248A"/>
    <w:rsid w:val="00D72817"/>
    <w:rsid w:val="00D7284D"/>
    <w:rsid w:val="00D7395E"/>
    <w:rsid w:val="00D74486"/>
    <w:rsid w:val="00D767BA"/>
    <w:rsid w:val="00D7694E"/>
    <w:rsid w:val="00D77036"/>
    <w:rsid w:val="00D82999"/>
    <w:rsid w:val="00D857BC"/>
    <w:rsid w:val="00D86611"/>
    <w:rsid w:val="00D86A66"/>
    <w:rsid w:val="00D86FC0"/>
    <w:rsid w:val="00D87920"/>
    <w:rsid w:val="00D95692"/>
    <w:rsid w:val="00D95E75"/>
    <w:rsid w:val="00DA1C6E"/>
    <w:rsid w:val="00DA22C7"/>
    <w:rsid w:val="00DA36EF"/>
    <w:rsid w:val="00DA715B"/>
    <w:rsid w:val="00DB133F"/>
    <w:rsid w:val="00DC6AB3"/>
    <w:rsid w:val="00DC7CE5"/>
    <w:rsid w:val="00DD0160"/>
    <w:rsid w:val="00DD156C"/>
    <w:rsid w:val="00DD1C92"/>
    <w:rsid w:val="00DD657F"/>
    <w:rsid w:val="00DE688A"/>
    <w:rsid w:val="00DF251E"/>
    <w:rsid w:val="00DF3B79"/>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5B3B"/>
    <w:rsid w:val="00E178B1"/>
    <w:rsid w:val="00E210CA"/>
    <w:rsid w:val="00E21E7A"/>
    <w:rsid w:val="00E237CA"/>
    <w:rsid w:val="00E23DC9"/>
    <w:rsid w:val="00E2569B"/>
    <w:rsid w:val="00E3023B"/>
    <w:rsid w:val="00E408C1"/>
    <w:rsid w:val="00E41DB3"/>
    <w:rsid w:val="00E423C4"/>
    <w:rsid w:val="00E4258E"/>
    <w:rsid w:val="00E42B42"/>
    <w:rsid w:val="00E4362D"/>
    <w:rsid w:val="00E43B8C"/>
    <w:rsid w:val="00E43FCB"/>
    <w:rsid w:val="00E461B9"/>
    <w:rsid w:val="00E50482"/>
    <w:rsid w:val="00E51F78"/>
    <w:rsid w:val="00E522C4"/>
    <w:rsid w:val="00E53D73"/>
    <w:rsid w:val="00E56A94"/>
    <w:rsid w:val="00E62BCD"/>
    <w:rsid w:val="00E703C1"/>
    <w:rsid w:val="00E720F3"/>
    <w:rsid w:val="00E73A55"/>
    <w:rsid w:val="00E747FA"/>
    <w:rsid w:val="00E74FDA"/>
    <w:rsid w:val="00E765CB"/>
    <w:rsid w:val="00E81876"/>
    <w:rsid w:val="00E847E5"/>
    <w:rsid w:val="00E85840"/>
    <w:rsid w:val="00E90C22"/>
    <w:rsid w:val="00E91C53"/>
    <w:rsid w:val="00E91F9A"/>
    <w:rsid w:val="00E92AE5"/>
    <w:rsid w:val="00E95B0A"/>
    <w:rsid w:val="00E95CE5"/>
    <w:rsid w:val="00EA2123"/>
    <w:rsid w:val="00EA303C"/>
    <w:rsid w:val="00EA65D9"/>
    <w:rsid w:val="00EA6640"/>
    <w:rsid w:val="00EA7DA0"/>
    <w:rsid w:val="00EB19EB"/>
    <w:rsid w:val="00EB1C56"/>
    <w:rsid w:val="00EB37BA"/>
    <w:rsid w:val="00EB3998"/>
    <w:rsid w:val="00EB6446"/>
    <w:rsid w:val="00EB6FDF"/>
    <w:rsid w:val="00EB7ACB"/>
    <w:rsid w:val="00EC625A"/>
    <w:rsid w:val="00EC7299"/>
    <w:rsid w:val="00EC7997"/>
    <w:rsid w:val="00ED04F8"/>
    <w:rsid w:val="00ED0596"/>
    <w:rsid w:val="00ED1F56"/>
    <w:rsid w:val="00ED4758"/>
    <w:rsid w:val="00ED6E03"/>
    <w:rsid w:val="00EE3B4C"/>
    <w:rsid w:val="00EE4157"/>
    <w:rsid w:val="00EE5E76"/>
    <w:rsid w:val="00EE6353"/>
    <w:rsid w:val="00EE7185"/>
    <w:rsid w:val="00EE7FBF"/>
    <w:rsid w:val="00EF1477"/>
    <w:rsid w:val="00EF1894"/>
    <w:rsid w:val="00EF1A6E"/>
    <w:rsid w:val="00EF3099"/>
    <w:rsid w:val="00EF5A26"/>
    <w:rsid w:val="00EF6750"/>
    <w:rsid w:val="00F022DF"/>
    <w:rsid w:val="00F02E26"/>
    <w:rsid w:val="00F03C57"/>
    <w:rsid w:val="00F05275"/>
    <w:rsid w:val="00F05CD7"/>
    <w:rsid w:val="00F05E7C"/>
    <w:rsid w:val="00F12FFB"/>
    <w:rsid w:val="00F14F39"/>
    <w:rsid w:val="00F16CEE"/>
    <w:rsid w:val="00F221D7"/>
    <w:rsid w:val="00F239D4"/>
    <w:rsid w:val="00F2652F"/>
    <w:rsid w:val="00F2686A"/>
    <w:rsid w:val="00F308C1"/>
    <w:rsid w:val="00F40962"/>
    <w:rsid w:val="00F43D56"/>
    <w:rsid w:val="00F46CDF"/>
    <w:rsid w:val="00F47C64"/>
    <w:rsid w:val="00F54C8B"/>
    <w:rsid w:val="00F54FA6"/>
    <w:rsid w:val="00F5586A"/>
    <w:rsid w:val="00F569C1"/>
    <w:rsid w:val="00F57C27"/>
    <w:rsid w:val="00F60578"/>
    <w:rsid w:val="00F63133"/>
    <w:rsid w:val="00F63905"/>
    <w:rsid w:val="00F64DCA"/>
    <w:rsid w:val="00F672F9"/>
    <w:rsid w:val="00F70401"/>
    <w:rsid w:val="00F70420"/>
    <w:rsid w:val="00F74FC7"/>
    <w:rsid w:val="00F82385"/>
    <w:rsid w:val="00F82C1C"/>
    <w:rsid w:val="00F82FAA"/>
    <w:rsid w:val="00F84BC3"/>
    <w:rsid w:val="00F86226"/>
    <w:rsid w:val="00F938EE"/>
    <w:rsid w:val="00FA1808"/>
    <w:rsid w:val="00FA5261"/>
    <w:rsid w:val="00FA7FE7"/>
    <w:rsid w:val="00FB0392"/>
    <w:rsid w:val="00FB03C3"/>
    <w:rsid w:val="00FB10E3"/>
    <w:rsid w:val="00FB2C39"/>
    <w:rsid w:val="00FB6B19"/>
    <w:rsid w:val="00FB7B56"/>
    <w:rsid w:val="00FC0821"/>
    <w:rsid w:val="00FC1D0B"/>
    <w:rsid w:val="00FC2877"/>
    <w:rsid w:val="00FC4143"/>
    <w:rsid w:val="00FC5711"/>
    <w:rsid w:val="00FC60EA"/>
    <w:rsid w:val="00FD099E"/>
    <w:rsid w:val="00FD242F"/>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03EC44-E7B6-4BFB-9E1A-8FFF2272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uiPriority w:val="34"/>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84774"/>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84774"/>
    <w:rPr>
      <w:rFonts w:ascii="Arial" w:hAnsi="Arial" w:cs="Arial"/>
      <w:b/>
      <w:bCs/>
      <w:sz w:val="22"/>
      <w:szCs w:val="22"/>
    </w:rPr>
  </w:style>
  <w:style w:type="paragraph" w:styleId="Testonormale">
    <w:name w:val="Plain Text"/>
    <w:basedOn w:val="Normale"/>
    <w:link w:val="TestonormaleCarattere"/>
    <w:uiPriority w:val="99"/>
    <w:unhideWhenUsed/>
    <w:rsid w:val="001E35E1"/>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1E35E1"/>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753355599">
      <w:bodyDiv w:val="1"/>
      <w:marLeft w:val="0"/>
      <w:marRight w:val="0"/>
      <w:marTop w:val="0"/>
      <w:marBottom w:val="0"/>
      <w:divBdr>
        <w:top w:val="none" w:sz="0" w:space="0" w:color="auto"/>
        <w:left w:val="none" w:sz="0" w:space="0" w:color="auto"/>
        <w:bottom w:val="none" w:sz="0" w:space="0" w:color="auto"/>
        <w:right w:val="none" w:sz="0" w:space="0" w:color="auto"/>
      </w:divBdr>
    </w:div>
    <w:div w:id="802775571">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464274295">
      <w:bodyDiv w:val="1"/>
      <w:marLeft w:val="0"/>
      <w:marRight w:val="0"/>
      <w:marTop w:val="0"/>
      <w:marBottom w:val="0"/>
      <w:divBdr>
        <w:top w:val="none" w:sz="0" w:space="0" w:color="auto"/>
        <w:left w:val="none" w:sz="0" w:space="0" w:color="auto"/>
        <w:bottom w:val="none" w:sz="0" w:space="0" w:color="auto"/>
        <w:right w:val="none" w:sz="0" w:space="0" w:color="auto"/>
      </w:divBdr>
    </w:div>
    <w:div w:id="1536694765">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683582243">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49F4C-77B6-4F19-BE06-1C87F2D6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2163</Words>
  <Characters>12330</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Grisolia Giuseppe</cp:lastModifiedBy>
  <cp:revision>2</cp:revision>
  <cp:lastPrinted>2019-01-07T12:23:00Z</cp:lastPrinted>
  <dcterms:created xsi:type="dcterms:W3CDTF">2021-01-28T08:49:00Z</dcterms:created>
  <dcterms:modified xsi:type="dcterms:W3CDTF">2021-01-28T08:49:00Z</dcterms:modified>
</cp:coreProperties>
</file>