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7C" w:rsidRPr="00F5586A" w:rsidRDefault="005D0B33" w:rsidP="005D0B33">
      <w:pPr>
        <w:jc w:val="right"/>
        <w:rPr>
          <w:rFonts w:ascii="Palatino Linotype" w:hAnsi="Palatino Linotype"/>
        </w:rPr>
      </w:pPr>
      <w:r w:rsidRPr="00F5586A">
        <w:rPr>
          <w:rFonts w:ascii="Palatino Linotype" w:hAnsi="Palatino Linotype"/>
        </w:rPr>
        <w:t>Allegato B</w:t>
      </w:r>
    </w:p>
    <w:p w:rsidR="00EE3B4C" w:rsidRPr="003E7E1C" w:rsidRDefault="00EE3B4C" w:rsidP="003E7E1C">
      <w:pPr>
        <w:pStyle w:val="Style12"/>
        <w:widowControl/>
        <w:spacing w:line="240" w:lineRule="auto"/>
        <w:rPr>
          <w:rFonts w:ascii="Palatino Linotype" w:hAnsi="Palatino Linotype"/>
          <w:b/>
          <w:sz w:val="28"/>
          <w:szCs w:val="28"/>
        </w:rPr>
      </w:pPr>
    </w:p>
    <w:p w:rsidR="003E7E1C" w:rsidRDefault="003E7E1C" w:rsidP="003E7E1C">
      <w:pPr>
        <w:jc w:val="center"/>
        <w:rPr>
          <w:b/>
        </w:rPr>
      </w:pPr>
    </w:p>
    <w:p w:rsidR="00200E15" w:rsidRDefault="007E5041" w:rsidP="00200E15">
      <w:pPr>
        <w:jc w:val="center"/>
        <w:rPr>
          <w:rFonts w:ascii="Palatino Linotype" w:hAnsi="Palatino Linotype"/>
          <w:sz w:val="40"/>
          <w:szCs w:val="40"/>
        </w:rPr>
      </w:pPr>
      <w:r>
        <w:rPr>
          <w:rFonts w:ascii="Palatino Linotype" w:hAnsi="Palatino Linotype"/>
          <w:b/>
        </w:rPr>
        <w:t xml:space="preserve">LAVORI PER LA </w:t>
      </w:r>
      <w:r w:rsidR="00200E15">
        <w:rPr>
          <w:rFonts w:ascii="Palatino Linotype" w:hAnsi="Palatino Linotype"/>
          <w:b/>
        </w:rPr>
        <w:t xml:space="preserve">COSTRUZIONE </w:t>
      </w:r>
      <w:proofErr w:type="spellStart"/>
      <w:r w:rsidR="00200E15">
        <w:rPr>
          <w:rFonts w:ascii="Palatino Linotype" w:hAnsi="Palatino Linotype"/>
          <w:b/>
        </w:rPr>
        <w:t>DI</w:t>
      </w:r>
      <w:proofErr w:type="spellEnd"/>
      <w:r w:rsidR="00200E15">
        <w:rPr>
          <w:rFonts w:ascii="Palatino Linotype" w:hAnsi="Palatino Linotype"/>
          <w:b/>
        </w:rPr>
        <w:t xml:space="preserve"> 24 (12+12) ALLOGGI di </w:t>
      </w:r>
      <w:proofErr w:type="spellStart"/>
      <w:r w:rsidR="00200E15">
        <w:rPr>
          <w:rFonts w:ascii="Palatino Linotype" w:hAnsi="Palatino Linotype"/>
          <w:b/>
        </w:rPr>
        <w:t>E.P.R.</w:t>
      </w:r>
      <w:proofErr w:type="spellEnd"/>
      <w:r w:rsidR="00200E15">
        <w:rPr>
          <w:rFonts w:ascii="Palatino Linotype" w:hAnsi="Palatino Linotype"/>
          <w:b/>
        </w:rPr>
        <w:t xml:space="preserve"> SOVVENZIONATA nel Comune di MATERA, Via Conversi (comparto B della Variante al PEEP di San Giovanni)</w:t>
      </w:r>
    </w:p>
    <w:p w:rsidR="00200E15" w:rsidRDefault="00200E15" w:rsidP="00200E15">
      <w:pPr>
        <w:jc w:val="both"/>
        <w:rPr>
          <w:rFonts w:ascii="Palatino Linotype" w:hAnsi="Palatino Linotype"/>
          <w:sz w:val="40"/>
          <w:szCs w:val="40"/>
        </w:rPr>
      </w:pPr>
    </w:p>
    <w:p w:rsidR="00200E15" w:rsidRDefault="00200E15" w:rsidP="00200E15">
      <w:pPr>
        <w:jc w:val="both"/>
        <w:rPr>
          <w:rFonts w:ascii="Palatino Linotype" w:hAnsi="Palatino Linotype"/>
          <w:sz w:val="40"/>
          <w:szCs w:val="40"/>
        </w:rPr>
      </w:pPr>
    </w:p>
    <w:tbl>
      <w:tblPr>
        <w:tblW w:w="8236" w:type="dxa"/>
        <w:tblInd w:w="708" w:type="dxa"/>
        <w:tblLook w:val="01E0"/>
      </w:tblPr>
      <w:tblGrid>
        <w:gridCol w:w="8236"/>
      </w:tblGrid>
      <w:tr w:rsidR="00200E15" w:rsidTr="00200E15">
        <w:trPr>
          <w:trHeight w:val="842"/>
        </w:trPr>
        <w:tc>
          <w:tcPr>
            <w:tcW w:w="8236" w:type="dxa"/>
            <w:vAlign w:val="center"/>
          </w:tcPr>
          <w:p w:rsidR="00200E15" w:rsidRDefault="00200E15">
            <w:pPr>
              <w:jc w:val="center"/>
              <w:rPr>
                <w:rFonts w:ascii="Palatino Linotype" w:hAnsi="Palatino Linotype"/>
                <w:b/>
                <w:sz w:val="40"/>
                <w:szCs w:val="40"/>
              </w:rPr>
            </w:pPr>
            <w:r>
              <w:rPr>
                <w:rFonts w:ascii="Palatino Linotype" w:hAnsi="Palatino Linotype"/>
                <w:b/>
                <w:sz w:val="40"/>
                <w:szCs w:val="40"/>
              </w:rPr>
              <w:t>AVVISO   PUBBLICO</w:t>
            </w:r>
          </w:p>
          <w:p w:rsidR="00200E15" w:rsidRDefault="00200E15">
            <w:pPr>
              <w:jc w:val="center"/>
              <w:rPr>
                <w:rFonts w:ascii="Palatino Linotype" w:hAnsi="Palatino Linotype"/>
                <w:b/>
                <w:sz w:val="40"/>
                <w:szCs w:val="40"/>
              </w:rPr>
            </w:pPr>
          </w:p>
          <w:p w:rsidR="00200E15" w:rsidRPr="000B7414" w:rsidRDefault="000B7414">
            <w:pPr>
              <w:jc w:val="center"/>
              <w:rPr>
                <w:rFonts w:ascii="Palatino Linotype" w:hAnsi="Palatino Linotype"/>
                <w:b/>
              </w:rPr>
            </w:pPr>
            <w:proofErr w:type="spellStart"/>
            <w:r>
              <w:rPr>
                <w:rFonts w:ascii="Palatino Linotype" w:hAnsi="Palatino Linotype"/>
                <w:b/>
              </w:rPr>
              <w:t>Simog</w:t>
            </w:r>
            <w:proofErr w:type="spellEnd"/>
            <w:r>
              <w:rPr>
                <w:rFonts w:ascii="Palatino Linotype" w:hAnsi="Palatino Linotype"/>
                <w:b/>
              </w:rPr>
              <w:t xml:space="preserve"> – n. gara 8082428</w:t>
            </w:r>
          </w:p>
          <w:p w:rsidR="00200E15" w:rsidRDefault="00200E15">
            <w:pPr>
              <w:jc w:val="center"/>
              <w:rPr>
                <w:rFonts w:ascii="Palatino Linotype" w:hAnsi="Palatino Linotype"/>
                <w:b/>
                <w:sz w:val="40"/>
                <w:szCs w:val="40"/>
              </w:rPr>
            </w:pPr>
          </w:p>
          <w:p w:rsidR="00200E15" w:rsidRDefault="00200E15">
            <w:pPr>
              <w:jc w:val="center"/>
              <w:rPr>
                <w:rFonts w:ascii="Palatino Linotype" w:hAnsi="Palatino Linotype"/>
                <w:b/>
                <w:sz w:val="28"/>
                <w:szCs w:val="28"/>
              </w:rPr>
            </w:pPr>
            <w:r>
              <w:rPr>
                <w:rFonts w:ascii="Palatino Linotype" w:hAnsi="Palatino Linotype"/>
                <w:b/>
                <w:sz w:val="28"/>
                <w:szCs w:val="28"/>
              </w:rPr>
              <w:t>Manifestazione di interesse per l’individuazione dei soggetti da invitare alla procedura negoziata</w:t>
            </w:r>
          </w:p>
          <w:p w:rsidR="00200E15" w:rsidRDefault="00200E15">
            <w:pPr>
              <w:jc w:val="center"/>
              <w:rPr>
                <w:rFonts w:ascii="Palatino Linotype" w:hAnsi="Palatino Linotype"/>
                <w:b/>
                <w:sz w:val="40"/>
                <w:szCs w:val="40"/>
              </w:rPr>
            </w:pPr>
          </w:p>
          <w:p w:rsidR="00200E15" w:rsidRDefault="00200E15">
            <w:pPr>
              <w:jc w:val="center"/>
              <w:rPr>
                <w:rFonts w:ascii="Palatino Linotype" w:hAnsi="Palatino Linotype"/>
                <w:b/>
                <w:sz w:val="40"/>
                <w:szCs w:val="40"/>
              </w:rPr>
            </w:pPr>
          </w:p>
          <w:p w:rsidR="00200E15" w:rsidRDefault="00200E15">
            <w:pPr>
              <w:spacing w:after="80"/>
              <w:jc w:val="center"/>
              <w:rPr>
                <w:rFonts w:ascii="Palatino Linotype" w:hAnsi="Palatino Linotype"/>
              </w:rPr>
            </w:pPr>
            <w:r>
              <w:rPr>
                <w:rFonts w:ascii="Palatino Linotype" w:hAnsi="Palatino Linotype"/>
              </w:rPr>
              <w:t xml:space="preserve">CUP: F17E15000020002                                CIG: </w:t>
            </w:r>
            <w:r w:rsidR="00EB00FE">
              <w:rPr>
                <w:rFonts w:ascii="Palatino Linotype" w:hAnsi="Palatino Linotype"/>
              </w:rPr>
              <w:t>8669643FB7</w:t>
            </w:r>
          </w:p>
          <w:p w:rsidR="00200E15" w:rsidRDefault="00200E15">
            <w:pPr>
              <w:jc w:val="center"/>
              <w:rPr>
                <w:rFonts w:ascii="Palatino Linotype" w:hAnsi="Palatino Linotype"/>
                <w:b/>
                <w:sz w:val="40"/>
                <w:szCs w:val="40"/>
              </w:rPr>
            </w:pPr>
          </w:p>
        </w:tc>
      </w:tr>
    </w:tbl>
    <w:p w:rsidR="003E7E1C" w:rsidRDefault="003E7E1C" w:rsidP="003E7E1C">
      <w:pPr>
        <w:jc w:val="both"/>
        <w:rPr>
          <w:rFonts w:ascii="Palatino Linotype" w:hAnsi="Palatino Linotype"/>
          <w:sz w:val="40"/>
          <w:szCs w:val="40"/>
        </w:rPr>
      </w:pPr>
    </w:p>
    <w:p w:rsidR="003E7E1C" w:rsidRPr="00CA4149" w:rsidRDefault="003E7E1C" w:rsidP="003E7E1C">
      <w:pPr>
        <w:jc w:val="center"/>
        <w:rPr>
          <w:rFonts w:ascii="Palatino Linotype" w:hAnsi="Palatino Linotype" w:cs="Arial"/>
          <w:b/>
          <w:sz w:val="28"/>
          <w:szCs w:val="28"/>
        </w:rPr>
      </w:pPr>
      <w:r w:rsidRPr="00CA4149">
        <w:rPr>
          <w:rFonts w:ascii="Palatino Linotype" w:hAnsi="Palatino Linotype" w:cs="Arial"/>
          <w:b/>
          <w:sz w:val="28"/>
          <w:szCs w:val="28"/>
        </w:rPr>
        <w:t xml:space="preserve">SCHEMA </w:t>
      </w:r>
      <w:proofErr w:type="spellStart"/>
      <w:r w:rsidRPr="00CA4149">
        <w:rPr>
          <w:rFonts w:ascii="Palatino Linotype" w:hAnsi="Palatino Linotype" w:cs="Arial"/>
          <w:b/>
          <w:sz w:val="28"/>
          <w:szCs w:val="28"/>
        </w:rPr>
        <w:t>DI</w:t>
      </w:r>
      <w:proofErr w:type="spellEnd"/>
      <w:r w:rsidRPr="00CA4149">
        <w:rPr>
          <w:rFonts w:ascii="Palatino Linotype" w:hAnsi="Palatino Linotype" w:cs="Arial"/>
          <w:b/>
          <w:sz w:val="28"/>
          <w:szCs w:val="28"/>
        </w:rPr>
        <w:t xml:space="preserve"> DOMANDA </w:t>
      </w:r>
      <w:proofErr w:type="spellStart"/>
      <w:r w:rsidRPr="00CA4149">
        <w:rPr>
          <w:rFonts w:ascii="Palatino Linotype" w:hAnsi="Palatino Linotype" w:cs="Arial"/>
          <w:b/>
          <w:sz w:val="28"/>
          <w:szCs w:val="28"/>
        </w:rPr>
        <w:t>DI</w:t>
      </w:r>
      <w:proofErr w:type="spellEnd"/>
      <w:r w:rsidRPr="00CA4149">
        <w:rPr>
          <w:rFonts w:ascii="Palatino Linotype" w:hAnsi="Palatino Linotype" w:cs="Arial"/>
          <w:b/>
          <w:sz w:val="28"/>
          <w:szCs w:val="28"/>
        </w:rPr>
        <w:t xml:space="preserve"> PARTECIPAZIONE</w:t>
      </w:r>
    </w:p>
    <w:p w:rsidR="003E7E1C" w:rsidRDefault="003E7E1C" w:rsidP="003E7E1C">
      <w:pPr>
        <w:jc w:val="both"/>
        <w:rPr>
          <w:rFonts w:ascii="Palatino Linotype" w:hAnsi="Palatino Linotype"/>
          <w:sz w:val="40"/>
          <w:szCs w:val="40"/>
        </w:rPr>
      </w:pPr>
    </w:p>
    <w:tbl>
      <w:tblPr>
        <w:tblW w:w="8236" w:type="dxa"/>
        <w:tblInd w:w="708" w:type="dxa"/>
        <w:tblLook w:val="01E0"/>
      </w:tblPr>
      <w:tblGrid>
        <w:gridCol w:w="8236"/>
      </w:tblGrid>
      <w:tr w:rsidR="003E7E1C" w:rsidTr="003E7E1C">
        <w:trPr>
          <w:trHeight w:val="842"/>
        </w:trPr>
        <w:tc>
          <w:tcPr>
            <w:tcW w:w="8236" w:type="dxa"/>
            <w:vAlign w:val="center"/>
          </w:tcPr>
          <w:p w:rsidR="003E7E1C" w:rsidRDefault="003E7E1C">
            <w:pPr>
              <w:jc w:val="center"/>
              <w:rPr>
                <w:b/>
                <w:sz w:val="28"/>
                <w:szCs w:val="28"/>
              </w:rPr>
            </w:pPr>
            <w:r>
              <w:rPr>
                <w:b/>
                <w:sz w:val="28"/>
                <w:szCs w:val="28"/>
              </w:rPr>
              <w:t xml:space="preserve">PROCEDURA NEGOZIATA SENZA BANDO Art. 1, comma 2 lett. b) della L. 11/09/2020 n.120 </w:t>
            </w:r>
          </w:p>
          <w:p w:rsidR="003E7E1C" w:rsidRDefault="003E7E1C">
            <w:pPr>
              <w:jc w:val="center"/>
              <w:rPr>
                <w:rFonts w:ascii="Palatino Linotype" w:hAnsi="Palatino Linotype"/>
                <w:b/>
                <w:sz w:val="40"/>
                <w:szCs w:val="40"/>
              </w:rPr>
            </w:pPr>
          </w:p>
          <w:p w:rsidR="003E7E1C" w:rsidRDefault="003E7E1C">
            <w:pPr>
              <w:jc w:val="center"/>
              <w:rPr>
                <w:rFonts w:ascii="Palatino Linotype" w:hAnsi="Palatino Linotype"/>
                <w:b/>
                <w:sz w:val="40"/>
                <w:szCs w:val="40"/>
              </w:rPr>
            </w:pPr>
          </w:p>
          <w:p w:rsidR="003E7E1C" w:rsidRDefault="003E7E1C">
            <w:pPr>
              <w:jc w:val="center"/>
              <w:rPr>
                <w:rFonts w:ascii="Palatino Linotype" w:hAnsi="Palatino Linotype"/>
                <w:b/>
                <w:sz w:val="40"/>
                <w:szCs w:val="40"/>
              </w:rPr>
            </w:pPr>
          </w:p>
          <w:p w:rsidR="003E7E1C" w:rsidRDefault="003E7E1C" w:rsidP="00200E15">
            <w:pPr>
              <w:spacing w:after="80"/>
              <w:jc w:val="center"/>
              <w:rPr>
                <w:rFonts w:ascii="Palatino Linotype" w:hAnsi="Palatino Linotype"/>
                <w:b/>
                <w:sz w:val="40"/>
                <w:szCs w:val="40"/>
              </w:rPr>
            </w:pPr>
          </w:p>
        </w:tc>
      </w:tr>
    </w:tbl>
    <w:p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bookmarkEnd w:id="0"/>
    <w:bookmarkEnd w:id="1"/>
    <w:bookmarkEnd w:id="2"/>
    <w:p w:rsidR="00695C7C" w:rsidRPr="003E7E1C" w:rsidRDefault="00695C7C" w:rsidP="003E7E1C">
      <w:pPr>
        <w:spacing w:after="160" w:line="259" w:lineRule="auto"/>
        <w:rPr>
          <w:rFonts w:ascii="Palatino Linotype" w:hAnsi="Palatino Linotype" w:cs="Arial"/>
          <w:i/>
          <w:iCs/>
          <w:sz w:val="20"/>
          <w:szCs w:val="20"/>
        </w:rPr>
      </w:pPr>
      <w:r w:rsidRPr="00F42C9D">
        <w:rPr>
          <w:rFonts w:ascii="Palatino Linotype" w:hAnsi="Palatino Linotype" w:cs="Arial"/>
          <w:b/>
        </w:rPr>
        <w:lastRenderedPageBreak/>
        <w:t>SCHEMA DI DOMANDA DI PARTECIPAZIONE</w:t>
      </w:r>
    </w:p>
    <w:p w:rsidR="00695C7C" w:rsidRPr="0028517B" w:rsidRDefault="00695C7C" w:rsidP="00695C7C">
      <w:pPr>
        <w:widowControl w:val="0"/>
        <w:autoSpaceDE w:val="0"/>
        <w:autoSpaceDN w:val="0"/>
        <w:rPr>
          <w:rFonts w:ascii="Palatino Linotype" w:hAnsi="Palatino Linotype"/>
          <w:b/>
          <w:sz w:val="20"/>
          <w:szCs w:val="20"/>
        </w:rPr>
      </w:pPr>
    </w:p>
    <w:p w:rsidR="00B217BE" w:rsidRPr="0028517B" w:rsidRDefault="00B217BE" w:rsidP="00B217BE">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rsidR="00B217BE" w:rsidRPr="0028517B" w:rsidRDefault="00F856B1" w:rsidP="00B217BE">
      <w:pPr>
        <w:ind w:left="4955"/>
        <w:rPr>
          <w:rFonts w:ascii="Palatino Linotype" w:hAnsi="Palatino Linotype" w:cs="Arial"/>
          <w:sz w:val="20"/>
          <w:szCs w:val="20"/>
        </w:rPr>
      </w:pPr>
      <w:r w:rsidRPr="00F856B1">
        <w:rPr>
          <w:rFonts w:ascii="Palatino Linotype" w:hAnsi="Palatino Linotype" w:cs="Arial"/>
          <w:b/>
          <w:noProof/>
          <w:sz w:val="20"/>
          <w:szCs w:val="20"/>
        </w:rPr>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w:r>
      <w:r w:rsidR="00B217BE">
        <w:rPr>
          <w:rFonts w:ascii="Palatino Linotype" w:hAnsi="Palatino Linotype" w:cs="Arial"/>
          <w:sz w:val="20"/>
          <w:szCs w:val="20"/>
        </w:rPr>
        <w:t xml:space="preserve"> </w:t>
      </w:r>
      <w:r w:rsidR="00B217BE" w:rsidRPr="0028517B">
        <w:rPr>
          <w:rFonts w:ascii="Palatino Linotype" w:hAnsi="Palatino Linotype" w:cs="Arial"/>
          <w:sz w:val="20"/>
          <w:szCs w:val="20"/>
        </w:rPr>
        <w:t xml:space="preserve">Dipartimento Stazione Unica Appaltante SUA-RB </w:t>
      </w:r>
    </w:p>
    <w:p w:rsidR="00B217BE" w:rsidRDefault="00FB2C39" w:rsidP="00B217BE">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 xml:space="preserve"> </w:t>
      </w:r>
      <w:r w:rsidR="00B217BE" w:rsidRPr="0028517B">
        <w:rPr>
          <w:rFonts w:ascii="Palatino Linotype" w:hAnsi="Palatino Linotype" w:cs="Arial"/>
          <w:i/>
          <w:sz w:val="20"/>
          <w:szCs w:val="20"/>
        </w:rPr>
        <w:t>Ufficio</w:t>
      </w:r>
      <w:r w:rsidR="00B217BE">
        <w:rPr>
          <w:rFonts w:ascii="Palatino Linotype" w:hAnsi="Palatino Linotype" w:cs="Arial"/>
          <w:i/>
          <w:sz w:val="20"/>
          <w:szCs w:val="20"/>
        </w:rPr>
        <w:t xml:space="preserve"> </w:t>
      </w:r>
      <w:r w:rsidR="00700440">
        <w:rPr>
          <w:rFonts w:ascii="Palatino Linotype" w:hAnsi="Palatino Linotype" w:cs="Arial"/>
          <w:i/>
          <w:sz w:val="20"/>
          <w:szCs w:val="20"/>
        </w:rPr>
        <w:t>Appalti di Lavori</w:t>
      </w:r>
    </w:p>
    <w:p w:rsidR="00B217BE" w:rsidRPr="0028517B" w:rsidRDefault="00B217BE" w:rsidP="00B217BE">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rsidR="00B217BE" w:rsidRPr="0028517B" w:rsidRDefault="00B217BE" w:rsidP="00B217BE">
      <w:pPr>
        <w:autoSpaceDE w:val="0"/>
        <w:autoSpaceDN w:val="0"/>
        <w:adjustRightInd w:val="0"/>
        <w:ind w:left="5664"/>
        <w:rPr>
          <w:rFonts w:ascii="Palatino Linotype" w:hAnsi="Palatino Linotype" w:cs="Arial"/>
          <w:sz w:val="20"/>
          <w:szCs w:val="20"/>
          <w:u w:val="single"/>
        </w:rPr>
      </w:pPr>
    </w:p>
    <w:p w:rsidR="00B217BE" w:rsidRDefault="00B217BE" w:rsidP="00B217BE">
      <w:pPr>
        <w:jc w:val="both"/>
        <w:rPr>
          <w:rFonts w:ascii="Palatino Linotype" w:hAnsi="Palatino Linotype" w:cs="Arial"/>
          <w:sz w:val="20"/>
          <w:szCs w:val="20"/>
        </w:rPr>
      </w:pPr>
    </w:p>
    <w:p w:rsidR="00200E15" w:rsidRPr="00200E15" w:rsidRDefault="00200E15" w:rsidP="00200E15">
      <w:pPr>
        <w:ind w:left="180"/>
        <w:jc w:val="center"/>
        <w:rPr>
          <w:rFonts w:ascii="Palatino Linotype" w:hAnsi="Palatino Linotype" w:cs="Arial"/>
          <w:bCs/>
          <w:sz w:val="20"/>
          <w:szCs w:val="20"/>
        </w:rPr>
      </w:pPr>
      <w:r>
        <w:rPr>
          <w:b/>
        </w:rPr>
        <w:t xml:space="preserve">LAVORI </w:t>
      </w:r>
      <w:r>
        <w:rPr>
          <w:rFonts w:ascii="Palatino Linotype" w:hAnsi="Palatino Linotype"/>
          <w:b/>
        </w:rPr>
        <w:t xml:space="preserve">COSTRUZIONE </w:t>
      </w:r>
      <w:proofErr w:type="spellStart"/>
      <w:r>
        <w:rPr>
          <w:rFonts w:ascii="Palatino Linotype" w:hAnsi="Palatino Linotype"/>
          <w:b/>
        </w:rPr>
        <w:t>DI</w:t>
      </w:r>
      <w:proofErr w:type="spellEnd"/>
      <w:r>
        <w:rPr>
          <w:rFonts w:ascii="Palatino Linotype" w:hAnsi="Palatino Linotype"/>
          <w:b/>
        </w:rPr>
        <w:t xml:space="preserve"> 24 (12+12) ALLOGGI di </w:t>
      </w:r>
      <w:proofErr w:type="spellStart"/>
      <w:r>
        <w:rPr>
          <w:rFonts w:ascii="Palatino Linotype" w:hAnsi="Palatino Linotype"/>
          <w:b/>
        </w:rPr>
        <w:t>E.P.R.</w:t>
      </w:r>
      <w:proofErr w:type="spellEnd"/>
      <w:r>
        <w:rPr>
          <w:rFonts w:ascii="Palatino Linotype" w:hAnsi="Palatino Linotype"/>
          <w:b/>
        </w:rPr>
        <w:t xml:space="preserve"> SOVVENZIONATA nel Comune di MATERA, Via Conversi (comparto B della Variante al PEEP di San Gi</w:t>
      </w:r>
      <w:r w:rsidR="004E3F4D">
        <w:rPr>
          <w:rFonts w:ascii="Palatino Linotype" w:hAnsi="Palatino Linotype"/>
          <w:b/>
        </w:rPr>
        <w:t>acomo</w:t>
      </w:r>
      <w:r>
        <w:rPr>
          <w:rFonts w:ascii="Palatino Linotype" w:hAnsi="Palatino Linotype"/>
          <w:b/>
        </w:rPr>
        <w:t xml:space="preserve">) </w:t>
      </w:r>
      <w:r w:rsidRPr="00EE3B4C">
        <w:rPr>
          <w:rStyle w:val="FontStyle19"/>
          <w:rFonts w:ascii="Palatino Linotype" w:hAnsi="Palatino Linotype"/>
          <w:b w:val="0"/>
          <w:sz w:val="20"/>
          <w:szCs w:val="20"/>
        </w:rPr>
        <w:t>(</w:t>
      </w:r>
      <w:proofErr w:type="spellStart"/>
      <w:r w:rsidRPr="00EE3B4C">
        <w:rPr>
          <w:rStyle w:val="FontStyle19"/>
          <w:rFonts w:ascii="Palatino Linotype" w:hAnsi="Palatino Linotype"/>
          <w:b w:val="0"/>
          <w:sz w:val="20"/>
          <w:szCs w:val="20"/>
        </w:rPr>
        <w:t>C.P.V.</w:t>
      </w:r>
      <w:proofErr w:type="spellEnd"/>
      <w:r w:rsidRPr="00EE3B4C">
        <w:rPr>
          <w:rStyle w:val="FontStyle19"/>
          <w:rFonts w:ascii="Palatino Linotype" w:hAnsi="Palatino Linotype"/>
          <w:b w:val="0"/>
          <w:sz w:val="20"/>
          <w:szCs w:val="20"/>
        </w:rPr>
        <w:t xml:space="preserve"> 1</w:t>
      </w:r>
      <w:r w:rsidRPr="00EE3B4C">
        <w:rPr>
          <w:rStyle w:val="FontStyle19"/>
          <w:rFonts w:ascii="Palatino Linotype" w:hAnsi="Palatino Linotype"/>
          <w:sz w:val="20"/>
          <w:szCs w:val="20"/>
        </w:rPr>
        <w:t xml:space="preserve">: </w:t>
      </w:r>
      <w:r>
        <w:rPr>
          <w:rStyle w:val="FontStyle19"/>
          <w:rFonts w:ascii="Palatino Linotype" w:hAnsi="Palatino Linotype"/>
          <w:b w:val="0"/>
          <w:sz w:val="20"/>
          <w:szCs w:val="20"/>
        </w:rPr>
        <w:t>45211000-9</w:t>
      </w:r>
      <w:r w:rsidRPr="00EE3B4C">
        <w:rPr>
          <w:rStyle w:val="FontStyle19"/>
          <w:rFonts w:ascii="Palatino Linotype" w:hAnsi="Palatino Linotype"/>
          <w:b w:val="0"/>
          <w:sz w:val="20"/>
          <w:szCs w:val="20"/>
        </w:rPr>
        <w:t>)</w:t>
      </w:r>
    </w:p>
    <w:tbl>
      <w:tblPr>
        <w:tblW w:w="8236" w:type="dxa"/>
        <w:tblInd w:w="708" w:type="dxa"/>
        <w:tblLook w:val="01E0"/>
      </w:tblPr>
      <w:tblGrid>
        <w:gridCol w:w="8236"/>
      </w:tblGrid>
      <w:tr w:rsidR="00200E15" w:rsidTr="00200E15">
        <w:trPr>
          <w:trHeight w:val="842"/>
        </w:trPr>
        <w:tc>
          <w:tcPr>
            <w:tcW w:w="8236" w:type="dxa"/>
            <w:vAlign w:val="center"/>
          </w:tcPr>
          <w:p w:rsidR="00200E15" w:rsidRPr="00200E15" w:rsidRDefault="00200E15" w:rsidP="00200E15">
            <w:pPr>
              <w:jc w:val="center"/>
              <w:rPr>
                <w:rFonts w:ascii="Palatino Linotype" w:hAnsi="Palatino Linotype"/>
                <w:b/>
              </w:rPr>
            </w:pPr>
            <w:r w:rsidRPr="00200E15">
              <w:rPr>
                <w:rFonts w:ascii="Palatino Linotype" w:hAnsi="Palatino Linotype"/>
                <w:b/>
              </w:rPr>
              <w:t>Domanda di partecipazione</w:t>
            </w:r>
          </w:p>
        </w:tc>
      </w:tr>
    </w:tbl>
    <w:p w:rsidR="00695C7C" w:rsidRPr="0028517B" w:rsidRDefault="00695C7C" w:rsidP="00741764">
      <w:pPr>
        <w:pStyle w:val="Pidipagina"/>
        <w:tabs>
          <w:tab w:val="clear" w:pos="9638"/>
        </w:tabs>
        <w:ind w:right="-1"/>
        <w:jc w:val="both"/>
        <w:rPr>
          <w:rFonts w:ascii="Palatino Linotype" w:hAnsi="Palatino Linotype"/>
        </w:rPr>
      </w:pPr>
    </w:p>
    <w:p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rsidR="00316E8C" w:rsidRPr="00DA063C" w:rsidRDefault="00316E8C" w:rsidP="00316E8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rsidR="00695C7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rsidR="00695C7C" w:rsidRPr="00DA063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rsidR="00EE3B4C" w:rsidRPr="00DA063C" w:rsidRDefault="00EE3B4C" w:rsidP="00695C7C">
      <w:pPr>
        <w:widowControl w:val="0"/>
        <w:autoSpaceDE w:val="0"/>
        <w:autoSpaceDN w:val="0"/>
        <w:jc w:val="both"/>
        <w:rPr>
          <w:rFonts w:ascii="Palatino Linotype" w:hAnsi="Palatino Linotype" w:cs="Arial"/>
          <w:sz w:val="20"/>
          <w:szCs w:val="20"/>
        </w:rPr>
      </w:pPr>
    </w:p>
    <w:p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rsidR="00695C7C" w:rsidRDefault="00695C7C" w:rsidP="00695C7C">
      <w:pPr>
        <w:jc w:val="both"/>
        <w:rPr>
          <w:rFonts w:ascii="Palatino Linotype" w:hAnsi="Palatino Linotype"/>
          <w:sz w:val="20"/>
          <w:szCs w:val="20"/>
        </w:rPr>
      </w:pPr>
    </w:p>
    <w:p w:rsidR="00695C7C" w:rsidRPr="00A03A29" w:rsidRDefault="00695C7C" w:rsidP="00695C7C">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tblPr>
      <w:tblGrid>
        <w:gridCol w:w="3209"/>
        <w:gridCol w:w="3209"/>
        <w:gridCol w:w="3210"/>
      </w:tblGrid>
      <w:tr w:rsidR="00695C7C" w:rsidTr="000A020A">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rsidR="00695C7C" w:rsidRPr="004A5ACD" w:rsidRDefault="00695C7C" w:rsidP="00695C7C">
      <w:pPr>
        <w:autoSpaceDE w:val="0"/>
        <w:autoSpaceDN w:val="0"/>
        <w:adjustRightInd w:val="0"/>
        <w:spacing w:after="120"/>
        <w:rPr>
          <w:rFonts w:ascii="Palatino Linotype" w:hAnsi="Palatino Linotype"/>
          <w:color w:val="000000"/>
          <w:sz w:val="10"/>
          <w:szCs w:val="10"/>
        </w:rPr>
      </w:pPr>
    </w:p>
    <w:p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tblPr>
      <w:tblGrid>
        <w:gridCol w:w="3175"/>
        <w:gridCol w:w="3146"/>
        <w:gridCol w:w="3165"/>
      </w:tblGrid>
      <w:tr w:rsidR="00695C7C" w:rsidTr="000A020A">
        <w:tc>
          <w:tcPr>
            <w:tcW w:w="3175"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rsidR="00695C7C" w:rsidRPr="004A5ACD" w:rsidRDefault="00695C7C" w:rsidP="00695C7C">
      <w:pPr>
        <w:autoSpaceDE w:val="0"/>
        <w:autoSpaceDN w:val="0"/>
        <w:adjustRightInd w:val="0"/>
        <w:spacing w:after="120"/>
        <w:rPr>
          <w:rFonts w:ascii="Palatino Linotype" w:hAnsi="Palatino Linotype"/>
          <w:color w:val="000000"/>
          <w:sz w:val="10"/>
          <w:szCs w:val="10"/>
        </w:rPr>
      </w:pPr>
    </w:p>
    <w:p w:rsidR="00723CC9" w:rsidRPr="00A03A29" w:rsidRDefault="00723CC9" w:rsidP="00723CC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p>
    <w:p w:rsidR="00723CC9" w:rsidRPr="00A03A2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rsidR="00723CC9" w:rsidRDefault="00723CC9" w:rsidP="00723CC9">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tblPr>
      <w:tblGrid>
        <w:gridCol w:w="2372"/>
        <w:gridCol w:w="2372"/>
        <w:gridCol w:w="2371"/>
        <w:gridCol w:w="2371"/>
      </w:tblGrid>
      <w:tr w:rsidR="00695C7C" w:rsidTr="000A020A">
        <w:trPr>
          <w:trHeight w:val="320"/>
        </w:trPr>
        <w:tc>
          <w:tcPr>
            <w:tcW w:w="2372"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bl>
    <w:p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sidR="00C9401C">
        <w:rPr>
          <w:rFonts w:ascii="Palatino Linotype" w:hAnsi="Palatino Linotype"/>
          <w:color w:val="000000"/>
          <w:sz w:val="20"/>
          <w:szCs w:val="20"/>
        </w:rPr>
        <w:t xml:space="preserve">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rsidR="00695C7C" w:rsidRDefault="00695C7C" w:rsidP="00695C7C">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tblPr>
      <w:tblGrid>
        <w:gridCol w:w="3209"/>
        <w:gridCol w:w="3209"/>
        <w:gridCol w:w="3210"/>
      </w:tblGrid>
      <w:tr w:rsidR="00695C7C" w:rsidTr="000A020A">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rsidR="00695C7C" w:rsidRPr="00CF7AB0" w:rsidRDefault="00695C7C" w:rsidP="00695C7C">
      <w:pPr>
        <w:pStyle w:val="sche3"/>
        <w:ind w:left="720"/>
        <w:rPr>
          <w:rFonts w:ascii="Palatino Linotype" w:hAnsi="Palatino Linotype"/>
          <w:color w:val="000000"/>
          <w:lang w:val="it-IT"/>
        </w:rPr>
      </w:pPr>
    </w:p>
    <w:p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rsidR="00C8106F" w:rsidRDefault="00C8106F" w:rsidP="00695C7C">
      <w:pPr>
        <w:autoSpaceDE w:val="0"/>
        <w:autoSpaceDN w:val="0"/>
        <w:adjustRightInd w:val="0"/>
        <w:jc w:val="both"/>
        <w:rPr>
          <w:rFonts w:ascii="Palatino Linotype" w:hAnsi="Palatino Linotype"/>
          <w:color w:val="000000"/>
          <w:sz w:val="20"/>
          <w:szCs w:val="20"/>
        </w:rPr>
      </w:pPr>
    </w:p>
    <w:p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sidR="00C8106F">
        <w:rPr>
          <w:rFonts w:ascii="Palatino Linotype" w:hAnsi="Palatino Linotype"/>
          <w:color w:val="000000"/>
          <w:sz w:val="20"/>
          <w:szCs w:val="20"/>
        </w:rPr>
        <w:t xml:space="preserve"> </w:t>
      </w:r>
    </w:p>
    <w:p w:rsidR="00C8106F" w:rsidRDefault="00C8106F" w:rsidP="00695C7C">
      <w:pPr>
        <w:autoSpaceDE w:val="0"/>
        <w:autoSpaceDN w:val="0"/>
        <w:adjustRightInd w:val="0"/>
        <w:jc w:val="center"/>
        <w:rPr>
          <w:rFonts w:ascii="Palatino Linotype" w:hAnsi="Palatino Linotype" w:cs="Arial"/>
          <w:color w:val="000000"/>
          <w:sz w:val="20"/>
          <w:szCs w:val="20"/>
        </w:rPr>
      </w:pPr>
    </w:p>
    <w:p w:rsidR="00695C7C" w:rsidRDefault="00695C7C" w:rsidP="00695C7C">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rsidR="00695C7C" w:rsidRDefault="00695C7C" w:rsidP="00695C7C">
      <w:pPr>
        <w:autoSpaceDE w:val="0"/>
        <w:autoSpaceDN w:val="0"/>
        <w:adjustRightInd w:val="0"/>
        <w:jc w:val="both"/>
        <w:rPr>
          <w:rFonts w:ascii="Palatino Linotype" w:hAnsi="Palatino Linotype" w:cs="Arial"/>
          <w:sz w:val="20"/>
          <w:szCs w:val="20"/>
        </w:rPr>
      </w:pPr>
    </w:p>
    <w:p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necessarie all’espletamento </w:t>
      </w:r>
      <w:r w:rsidR="00EA303C">
        <w:rPr>
          <w:rFonts w:ascii="Palatino Linotype" w:hAnsi="Palatino Linotype" w:cs="Arial"/>
          <w:sz w:val="20"/>
          <w:szCs w:val="20"/>
        </w:rPr>
        <w:t>dell’appalt</w:t>
      </w:r>
      <w:r w:rsidRPr="00F42C9D">
        <w:rPr>
          <w:rFonts w:ascii="Palatino Linotype" w:hAnsi="Palatino Linotype" w:cs="Arial"/>
          <w:sz w:val="20"/>
          <w:szCs w:val="20"/>
        </w:rPr>
        <w:t>o;</w:t>
      </w:r>
    </w:p>
    <w:p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EA303C">
        <w:rPr>
          <w:rFonts w:ascii="Palatino Linotype" w:hAnsi="Palatino Linotype" w:cs="Arial"/>
          <w:sz w:val="20"/>
          <w:szCs w:val="20"/>
        </w:rPr>
        <w:t>delle opere e forniture</w:t>
      </w:r>
      <w:r w:rsidRPr="00F42C9D">
        <w:rPr>
          <w:rFonts w:ascii="Palatino Linotype" w:hAnsi="Palatino Linotype" w:cs="Arial"/>
          <w:sz w:val="20"/>
          <w:szCs w:val="20"/>
        </w:rPr>
        <w:t xml:space="preserve"> e di tutte le circostanze, generali e particolari, nessuna esclusa, che possono influire sulla prestazione </w:t>
      </w:r>
      <w:r w:rsidR="00EA303C">
        <w:rPr>
          <w:rFonts w:ascii="Palatino Linotype" w:hAnsi="Palatino Linotype" w:cs="Arial"/>
          <w:sz w:val="20"/>
          <w:szCs w:val="20"/>
        </w:rPr>
        <w:t>dell’appalto</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accettare tutte le condizioni, nessuna es</w:t>
      </w:r>
      <w:r w:rsidR="00EA303C">
        <w:rPr>
          <w:rFonts w:ascii="Palatino Linotype" w:hAnsi="Palatino Linotype" w:cs="Arial"/>
          <w:color w:val="000000"/>
          <w:sz w:val="20"/>
          <w:szCs w:val="20"/>
        </w:rPr>
        <w:t>clusa, del bando di gara, del Ca</w:t>
      </w:r>
      <w:r w:rsidRPr="00C9401C">
        <w:rPr>
          <w:rFonts w:ascii="Palatino Linotype" w:hAnsi="Palatino Linotype" w:cs="Arial"/>
          <w:color w:val="000000"/>
          <w:sz w:val="20"/>
          <w:szCs w:val="20"/>
        </w:rPr>
        <w:t xml:space="preserve">pitolato </w:t>
      </w:r>
      <w:r w:rsidR="00EA303C">
        <w:rPr>
          <w:rFonts w:ascii="Palatino Linotype" w:hAnsi="Palatino Linotype" w:cs="Arial"/>
          <w:color w:val="000000"/>
          <w:sz w:val="20"/>
          <w:szCs w:val="20"/>
        </w:rPr>
        <w:t>S</w:t>
      </w:r>
      <w:r w:rsidR="00C9401C" w:rsidRPr="00C9401C">
        <w:rPr>
          <w:rFonts w:ascii="Palatino Linotype" w:hAnsi="Palatino Linotype" w:cs="Arial"/>
          <w:color w:val="000000"/>
          <w:sz w:val="20"/>
          <w:szCs w:val="20"/>
        </w:rPr>
        <w:t>peciale d</w:t>
      </w:r>
      <w:r w:rsidR="00884908">
        <w:rPr>
          <w:rFonts w:ascii="Palatino Linotype" w:hAnsi="Palatino Linotype" w:cs="Arial"/>
          <w:color w:val="000000"/>
          <w:sz w:val="20"/>
          <w:szCs w:val="20"/>
        </w:rPr>
        <w:t xml:space="preserve">i Appalto, </w:t>
      </w:r>
      <w:r w:rsidRPr="00C9401C">
        <w:rPr>
          <w:rFonts w:ascii="Palatino Linotype" w:hAnsi="Palatino Linotype" w:cs="Arial"/>
          <w:color w:val="000000"/>
          <w:sz w:val="20"/>
          <w:szCs w:val="20"/>
        </w:rPr>
        <w:t>del disciplinare e del contratto;</w:t>
      </w:r>
    </w:p>
    <w:p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r>
        <w:rPr>
          <w:rFonts w:ascii="Palatino Linotype" w:hAnsi="Palatino Linotype" w:cs="Verdana"/>
          <w:color w:val="000000"/>
          <w:sz w:val="20"/>
          <w:szCs w:val="20"/>
        </w:rPr>
        <w:t xml:space="preserve">di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D13AC3">
        <w:rPr>
          <w:rFonts w:ascii="Palatino Linotype" w:hAnsi="Palatino Linotype" w:cs="Verdana"/>
          <w:color w:val="000000"/>
          <w:sz w:val="20"/>
          <w:szCs w:val="20"/>
        </w:rPr>
        <w:t>, ove prevista,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nell’espletamento del</w:t>
      </w:r>
      <w:r w:rsidR="00EA303C">
        <w:rPr>
          <w:rFonts w:ascii="Palatino Linotype" w:hAnsi="Palatino Linotype" w:cs="Arial"/>
          <w:color w:val="000000"/>
          <w:sz w:val="20"/>
          <w:szCs w:val="20"/>
        </w:rPr>
        <w:t>l’appalt</w:t>
      </w:r>
      <w:r w:rsidRPr="00C9401C">
        <w:rPr>
          <w:rFonts w:ascii="Palatino Linotype" w:hAnsi="Palatino Linotype" w:cs="Arial"/>
          <w:color w:val="000000"/>
          <w:sz w:val="20"/>
          <w:szCs w:val="20"/>
        </w:rPr>
        <w:t>o, degli obblighi relativi alle disposizioni vigenti in materia di salute e sicurezza sul lavoro e di previdenza e assistenza dei lavoratori;</w:t>
      </w:r>
    </w:p>
    <w:p w:rsidR="00695C7C" w:rsidRPr="00E237CA" w:rsidRDefault="00695C7C" w:rsidP="00E237CA">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aggiudicazione, a non modificare i componenti il </w:t>
      </w:r>
      <w:r w:rsidR="00C8106F">
        <w:rPr>
          <w:rFonts w:ascii="Palatino Linotype" w:hAnsi="Palatino Linotype" w:cs="Arial"/>
          <w:color w:val="000000"/>
          <w:sz w:val="20"/>
          <w:szCs w:val="20"/>
        </w:rPr>
        <w:t>raggruppamento</w:t>
      </w:r>
      <w:r w:rsidRPr="00954011">
        <w:rPr>
          <w:rFonts w:ascii="Palatino Linotype" w:hAnsi="Palatino Linotype" w:cs="Arial"/>
          <w:color w:val="000000"/>
          <w:sz w:val="20"/>
          <w:szCs w:val="20"/>
        </w:rPr>
        <w:t xml:space="preserve">, indicati in sede di offerta tecnica e a non sostituire i componenti nel corso di esecuzione </w:t>
      </w:r>
      <w:r w:rsidR="00EA303C">
        <w:rPr>
          <w:rFonts w:ascii="Palatino Linotype" w:hAnsi="Palatino Linotype" w:cs="Arial"/>
          <w:color w:val="000000"/>
          <w:sz w:val="20"/>
          <w:szCs w:val="20"/>
        </w:rPr>
        <w:t>dell’appalto</w:t>
      </w:r>
      <w:r w:rsidRPr="00954011">
        <w:rPr>
          <w:rFonts w:ascii="Palatino Linotype" w:hAnsi="Palatino Linotype" w:cs="Arial"/>
          <w:color w:val="000000"/>
          <w:sz w:val="20"/>
          <w:szCs w:val="20"/>
        </w:rPr>
        <w:t xml:space="preserve"> se non per cause di forza maggiore riconducibili a motivazioni oggettive e comunque nel r</w:t>
      </w:r>
      <w:r w:rsidR="00E237CA">
        <w:rPr>
          <w:rFonts w:ascii="Palatino Linotype" w:hAnsi="Palatino Linotype" w:cs="Arial"/>
          <w:color w:val="000000"/>
          <w:sz w:val="20"/>
          <w:szCs w:val="20"/>
        </w:rPr>
        <w:t xml:space="preserve">ispetto di quanto previsto </w:t>
      </w:r>
      <w:r w:rsidR="00E237CA">
        <w:rPr>
          <w:rFonts w:ascii="Palatino Linotype" w:hAnsi="Palatino Linotype" w:cs="Arial"/>
          <w:color w:val="000000"/>
          <w:sz w:val="20"/>
          <w:szCs w:val="20"/>
        </w:rPr>
        <w:lastRenderedPageBreak/>
        <w:t>nel C</w:t>
      </w:r>
      <w:r w:rsidRPr="00954011">
        <w:rPr>
          <w:rFonts w:ascii="Palatino Linotype" w:hAnsi="Palatino Linotype" w:cs="Arial"/>
          <w:color w:val="000000"/>
          <w:sz w:val="20"/>
          <w:szCs w:val="20"/>
        </w:rPr>
        <w:t xml:space="preserve">apitolato </w:t>
      </w:r>
      <w:r w:rsidR="00EA303C">
        <w:rPr>
          <w:rFonts w:ascii="Palatino Linotype" w:hAnsi="Palatino Linotype" w:cs="Arial"/>
          <w:color w:val="000000"/>
          <w:sz w:val="20"/>
          <w:szCs w:val="20"/>
        </w:rPr>
        <w:t>S</w:t>
      </w:r>
      <w:r w:rsidR="00C8106F">
        <w:rPr>
          <w:rFonts w:ascii="Palatino Linotype" w:hAnsi="Palatino Linotype" w:cs="Arial"/>
          <w:color w:val="000000"/>
          <w:sz w:val="20"/>
          <w:szCs w:val="20"/>
        </w:rPr>
        <w:t>pecial</w:t>
      </w:r>
      <w:r w:rsidR="00C9401C" w:rsidRPr="00E237CA">
        <w:rPr>
          <w:rFonts w:ascii="Palatino Linotype" w:hAnsi="Palatino Linotype" w:cs="Arial"/>
          <w:color w:val="000000"/>
          <w:sz w:val="20"/>
          <w:szCs w:val="20"/>
        </w:rPr>
        <w:t>e</w:t>
      </w:r>
      <w:r w:rsidR="00EE6353">
        <w:rPr>
          <w:rFonts w:ascii="Palatino Linotype" w:hAnsi="Palatino Linotype" w:cs="Arial"/>
          <w:color w:val="000000"/>
          <w:sz w:val="20"/>
          <w:szCs w:val="20"/>
        </w:rPr>
        <w:t xml:space="preserve"> d</w:t>
      </w:r>
      <w:r w:rsidR="00884908">
        <w:rPr>
          <w:rFonts w:ascii="Palatino Linotype" w:hAnsi="Palatino Linotype" w:cs="Arial"/>
          <w:color w:val="000000"/>
          <w:sz w:val="20"/>
          <w:szCs w:val="20"/>
        </w:rPr>
        <w:t>i Appalto</w:t>
      </w:r>
      <w:r w:rsidRPr="00E237CA">
        <w:rPr>
          <w:rFonts w:ascii="Palatino Linotype" w:hAnsi="Palatino Linotype" w:cs="Arial"/>
          <w:color w:val="000000"/>
          <w:sz w:val="20"/>
          <w:szCs w:val="20"/>
        </w:rPr>
        <w:t>, previa approvazione del</w:t>
      </w:r>
      <w:r w:rsidR="00E237CA">
        <w:rPr>
          <w:rFonts w:ascii="Palatino Linotype" w:hAnsi="Palatino Linotype" w:cs="Arial"/>
          <w:color w:val="000000"/>
          <w:sz w:val="20"/>
          <w:szCs w:val="20"/>
        </w:rPr>
        <w:t>la sostituzione da parte della S</w:t>
      </w:r>
      <w:r w:rsidRPr="00E237CA">
        <w:rPr>
          <w:rFonts w:ascii="Palatino Linotype" w:hAnsi="Palatino Linotype" w:cs="Arial"/>
          <w:color w:val="000000"/>
          <w:sz w:val="20"/>
          <w:szCs w:val="20"/>
        </w:rPr>
        <w:t>tazione appaltante;</w:t>
      </w:r>
    </w:p>
    <w:p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EA303C">
        <w:rPr>
          <w:rFonts w:ascii="Palatino Linotype" w:hAnsi="Palatino Linotype" w:cs="Arial"/>
          <w:color w:val="000000"/>
          <w:sz w:val="20"/>
          <w:szCs w:val="20"/>
        </w:rPr>
        <w:t xml:space="preserve">dell’appalto </w:t>
      </w:r>
      <w:r w:rsidRPr="00954011">
        <w:rPr>
          <w:rFonts w:ascii="Palatino Linotype" w:hAnsi="Palatino Linotype" w:cs="Arial"/>
          <w:color w:val="000000"/>
          <w:sz w:val="20"/>
          <w:szCs w:val="20"/>
        </w:rPr>
        <w:t>o alla stipulazione del contratto, anche dopo l’aggiudicazione definitiva;</w:t>
      </w:r>
    </w:p>
    <w:p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lastRenderedPageBreak/>
        <w:t xml:space="preserve">di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rsid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A303C">
        <w:rPr>
          <w:rFonts w:ascii="Palatino Linotype" w:hAnsi="Palatino Linotype" w:cs="Arial"/>
          <w:sz w:val="20"/>
          <w:szCs w:val="20"/>
        </w:rPr>
        <w:t>365</w:t>
      </w:r>
      <w:r w:rsidRPr="00F42C9D">
        <w:rPr>
          <w:rFonts w:ascii="Palatino Linotype" w:hAnsi="Palatino Linotype" w:cs="Arial"/>
          <w:sz w:val="20"/>
          <w:szCs w:val="20"/>
        </w:rPr>
        <w:t xml:space="preserve"> (</w:t>
      </w:r>
      <w:r w:rsidR="00EA303C">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rsidR="004C5351" w:rsidRPr="004C5351" w:rsidRDefault="004C5351"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rsidR="00695C7C" w:rsidRP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Arial"/>
          <w:i/>
          <w:sz w:val="20"/>
          <w:szCs w:val="20"/>
        </w:rPr>
        <w:t xml:space="preserve">(in caso di raggruppamento temporaneo, consorzio ordinario o GEIE non ancora costituito) </w:t>
      </w:r>
      <w:r w:rsidRPr="004C535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tblPr>
      <w:tblGrid>
        <w:gridCol w:w="3970"/>
        <w:gridCol w:w="3969"/>
        <w:gridCol w:w="1405"/>
      </w:tblGrid>
      <w:tr w:rsidR="00695C7C" w:rsidRPr="005F66A1" w:rsidTr="000A020A">
        <w:tc>
          <w:tcPr>
            <w:tcW w:w="3970" w:type="dxa"/>
            <w:shd w:val="clear" w:color="auto" w:fill="E7E6E6" w:themeFill="background2"/>
            <w:vAlign w:val="center"/>
          </w:tcPr>
          <w:p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rsidTr="000A020A">
        <w:tc>
          <w:tcPr>
            <w:tcW w:w="3970" w:type="dxa"/>
          </w:tcPr>
          <w:p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rsidR="004D21C7" w:rsidRDefault="00EA303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w:t>
      </w:r>
      <w:r w:rsidR="00695C7C" w:rsidRPr="00A35703">
        <w:rPr>
          <w:rFonts w:ascii="Palatino Linotype" w:hAnsi="Palatino Linotype" w:cs="Arial"/>
          <w:i/>
          <w:sz w:val="20"/>
          <w:szCs w:val="20"/>
        </w:rPr>
        <w:t>(in caso di avvalimento)</w:t>
      </w:r>
      <w:r w:rsidR="004D21C7">
        <w:rPr>
          <w:rFonts w:ascii="Palatino Linotype" w:hAnsi="Palatino Linotype" w:cs="Arial"/>
          <w:sz w:val="20"/>
          <w:szCs w:val="20"/>
        </w:rPr>
        <w:t xml:space="preserve"> contratto in virtù del quale l’impresa ausiliaria si obbliga nei confronti del concorrente ausiliato;</w:t>
      </w:r>
    </w:p>
    <w:p w:rsidR="004D21C7" w:rsidRPr="004D21C7" w:rsidRDefault="00051F03" w:rsidP="004D21C7">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w:t>
      </w:r>
      <w:r w:rsidR="00695C7C">
        <w:rPr>
          <w:rFonts w:ascii="Palatino Linotype" w:hAnsi="Palatino Linotype" w:cs="Arial"/>
          <w:sz w:val="20"/>
          <w:szCs w:val="20"/>
        </w:rPr>
        <w:t>dichiarazione sottoscritta dall’impresa ausiliaria con cui la stessa si obbliga verso il concorrente e vero la stazione appaltante a mettere a disposizione per tutta la durata dell’appalto le risorse necessarie di cui è carente il concorrente.</w:t>
      </w:r>
    </w:p>
    <w:p w:rsidR="00695C7C" w:rsidRDefault="00695C7C" w:rsidP="00695C7C">
      <w:pPr>
        <w:autoSpaceDE w:val="0"/>
        <w:autoSpaceDN w:val="0"/>
        <w:adjustRightInd w:val="0"/>
        <w:jc w:val="both"/>
        <w:rPr>
          <w:rFonts w:ascii="Palatino Linotype" w:hAnsi="Palatino Linotype" w:cs="Arial"/>
          <w:sz w:val="20"/>
          <w:szCs w:val="20"/>
        </w:rPr>
      </w:pPr>
    </w:p>
    <w:p w:rsidR="00E237CA" w:rsidRDefault="00E237CA" w:rsidP="00E237CA">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rsidR="00E237CA" w:rsidRPr="00F42C9D" w:rsidRDefault="00E237CA" w:rsidP="00E237CA">
      <w:pPr>
        <w:autoSpaceDE w:val="0"/>
        <w:autoSpaceDN w:val="0"/>
        <w:adjustRightInd w:val="0"/>
        <w:jc w:val="both"/>
        <w:rPr>
          <w:rFonts w:ascii="Palatino Linotype" w:hAnsi="Palatino Linotype" w:cs="Arial"/>
          <w:sz w:val="20"/>
          <w:szCs w:val="20"/>
        </w:rPr>
      </w:pPr>
    </w:p>
    <w:p w:rsidR="0094641B" w:rsidRDefault="0094641B" w:rsidP="00E237CA">
      <w:pPr>
        <w:widowControl w:val="0"/>
        <w:autoSpaceDE w:val="0"/>
        <w:autoSpaceDN w:val="0"/>
        <w:jc w:val="both"/>
        <w:rPr>
          <w:rFonts w:ascii="Palatino Linotype" w:hAnsi="Palatino Linotype" w:cs="Arial"/>
          <w:b/>
          <w:sz w:val="20"/>
          <w:szCs w:val="20"/>
        </w:rPr>
      </w:pPr>
    </w:p>
    <w:p w:rsidR="0094641B" w:rsidRDefault="0094641B" w:rsidP="00E237CA">
      <w:pPr>
        <w:widowControl w:val="0"/>
        <w:autoSpaceDE w:val="0"/>
        <w:autoSpaceDN w:val="0"/>
        <w:jc w:val="both"/>
        <w:rPr>
          <w:rFonts w:ascii="Palatino Linotype" w:hAnsi="Palatino Linotype" w:cs="Arial"/>
          <w:b/>
          <w:sz w:val="20"/>
          <w:szCs w:val="20"/>
        </w:rPr>
      </w:pPr>
    </w:p>
    <w:p w:rsidR="00E237CA" w:rsidRPr="00F42C9D" w:rsidRDefault="00E237CA" w:rsidP="00E237CA">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(Allegare fotocopia del documento di identità del firmatario e, qualora procuratore, fotocopia autocertificata conforme della relativa procura). </w:t>
      </w:r>
    </w:p>
    <w:p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rsidR="00695C7C" w:rsidRPr="005562B1" w:rsidRDefault="00695C7C" w:rsidP="00695C7C">
      <w:pPr>
        <w:widowControl w:val="0"/>
        <w:autoSpaceDE w:val="0"/>
        <w:autoSpaceDN w:val="0"/>
        <w:jc w:val="right"/>
        <w:rPr>
          <w:rFonts w:ascii="Palatino Linotype" w:hAnsi="Palatino Linotype" w:cs="Arial"/>
          <w:b/>
          <w:bCs/>
          <w:sz w:val="10"/>
          <w:szCs w:val="10"/>
        </w:rPr>
      </w:pPr>
    </w:p>
    <w:p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rsidR="00EB6446" w:rsidRDefault="00EB6446" w:rsidP="00695C7C">
      <w:pPr>
        <w:autoSpaceDE w:val="0"/>
        <w:autoSpaceDN w:val="0"/>
        <w:adjustRightInd w:val="0"/>
        <w:ind w:left="4248" w:firstLine="708"/>
        <w:rPr>
          <w:rFonts w:ascii="Palatino Linotype" w:hAnsi="Palatino Linotype" w:cs="Arial"/>
          <w:sz w:val="20"/>
          <w:szCs w:val="20"/>
        </w:rPr>
      </w:pPr>
    </w:p>
    <w:p w:rsidR="00695C7C" w:rsidRPr="0028517B" w:rsidRDefault="0036127A" w:rsidP="003612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695C7C" w:rsidRPr="0028517B">
        <w:rPr>
          <w:rFonts w:ascii="Palatino Linotype" w:hAnsi="Palatino Linotype" w:cs="Arial"/>
          <w:sz w:val="20"/>
          <w:szCs w:val="20"/>
        </w:rPr>
        <w:t>Alla</w:t>
      </w:r>
      <w:r w:rsidR="00695C7C" w:rsidRPr="0028517B">
        <w:rPr>
          <w:rFonts w:ascii="Palatino Linotype" w:hAnsi="Palatino Linotype" w:cs="Arial"/>
          <w:sz w:val="20"/>
          <w:szCs w:val="20"/>
        </w:rPr>
        <w:tab/>
        <w:t>REGIONE BASILICATA</w:t>
      </w:r>
    </w:p>
    <w:p w:rsidR="00695C7C" w:rsidRPr="0028517B" w:rsidRDefault="00695C7C" w:rsidP="0036127A">
      <w:pPr>
        <w:autoSpaceDE w:val="0"/>
        <w:autoSpaceDN w:val="0"/>
        <w:adjustRightInd w:val="0"/>
        <w:ind w:left="4247" w:firstLine="709"/>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rsidR="0036127A" w:rsidRDefault="0036127A" w:rsidP="0036127A">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393F3B">
        <w:rPr>
          <w:rFonts w:ascii="Palatino Linotype" w:hAnsi="Palatino Linotype" w:cs="Arial"/>
          <w:i/>
          <w:sz w:val="20"/>
          <w:szCs w:val="20"/>
        </w:rPr>
        <w:t>Appalti di Lavori</w:t>
      </w:r>
    </w:p>
    <w:p w:rsidR="00695C7C" w:rsidRPr="0036127A" w:rsidRDefault="0036127A" w:rsidP="0036127A">
      <w:pPr>
        <w:autoSpaceDE w:val="0"/>
        <w:autoSpaceDN w:val="0"/>
        <w:adjustRightInd w:val="0"/>
        <w:rPr>
          <w:rFonts w:ascii="Palatino Linotype" w:hAnsi="Palatino Linotype" w:cs="Arial"/>
          <w:sz w:val="20"/>
          <w:szCs w:val="20"/>
        </w:rPr>
      </w:pPr>
      <w:r w:rsidRPr="0036127A">
        <w:rPr>
          <w:rFonts w:ascii="Palatino Linotype" w:hAnsi="Palatino Linotype" w:cs="Arial"/>
          <w:sz w:val="20"/>
          <w:szCs w:val="20"/>
        </w:rPr>
        <w:t xml:space="preserve">                                                                                                   </w:t>
      </w:r>
      <w:r w:rsidR="00695C7C" w:rsidRPr="0036127A">
        <w:rPr>
          <w:rFonts w:ascii="Palatino Linotype" w:hAnsi="Palatino Linotype" w:cs="Arial"/>
          <w:sz w:val="20"/>
          <w:szCs w:val="20"/>
        </w:rPr>
        <w:t>85100 – POTENZA</w:t>
      </w:r>
    </w:p>
    <w:p w:rsidR="00695C7C" w:rsidRPr="0028517B" w:rsidRDefault="00695C7C" w:rsidP="00695C7C">
      <w:pPr>
        <w:autoSpaceDE w:val="0"/>
        <w:autoSpaceDN w:val="0"/>
        <w:adjustRightInd w:val="0"/>
        <w:ind w:left="5664"/>
        <w:rPr>
          <w:rFonts w:ascii="Palatino Linotype" w:hAnsi="Palatino Linotype" w:cs="Arial"/>
          <w:sz w:val="20"/>
          <w:szCs w:val="20"/>
          <w:u w:val="single"/>
        </w:rPr>
      </w:pP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tblPr>
      <w:tblGrid>
        <w:gridCol w:w="3332"/>
        <w:gridCol w:w="3573"/>
        <w:gridCol w:w="2873"/>
      </w:tblGrid>
      <w:tr w:rsidR="00695C7C"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rsidR="00695C7C" w:rsidRPr="00F42C9D" w:rsidRDefault="00695C7C" w:rsidP="00695C7C">
      <w:pPr>
        <w:widowControl w:val="0"/>
        <w:autoSpaceDE w:val="0"/>
        <w:autoSpaceDN w:val="0"/>
        <w:jc w:val="both"/>
        <w:rPr>
          <w:rFonts w:ascii="Palatino Linotype" w:hAnsi="Palatino Linotype" w:cs="Arial"/>
          <w:color w:val="000000"/>
          <w:sz w:val="20"/>
          <w:szCs w:val="20"/>
        </w:rPr>
      </w:pPr>
    </w:p>
    <w:p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p>
    <w:p w:rsidR="00BE067D" w:rsidRDefault="00EF1477" w:rsidP="00EF1477">
      <w:pPr>
        <w:tabs>
          <w:tab w:val="left" w:pos="5662"/>
        </w:tabs>
        <w:rPr>
          <w:rFonts w:ascii="Palatino Linotype" w:hAnsi="Palatino Linotype" w:cs="Arial"/>
          <w:sz w:val="20"/>
          <w:szCs w:val="20"/>
        </w:rPr>
      </w:pPr>
      <w:r>
        <w:rPr>
          <w:rFonts w:ascii="Palatino Linotype" w:hAnsi="Palatino Linotype" w:cs="Arial"/>
          <w:sz w:val="20"/>
          <w:szCs w:val="20"/>
        </w:rPr>
        <w:tab/>
      </w:r>
    </w:p>
    <w:p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4B" w:rsidRDefault="000F6E4B" w:rsidP="00AC4270">
      <w:r>
        <w:separator/>
      </w:r>
    </w:p>
  </w:endnote>
  <w:endnote w:type="continuationSeparator" w:id="0">
    <w:p w:rsidR="000F6E4B" w:rsidRDefault="000F6E4B"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4C" w:rsidRPr="003E3E4F" w:rsidRDefault="00200E15" w:rsidP="00EE3B4C">
    <w:pPr>
      <w:ind w:left="181"/>
      <w:jc w:val="center"/>
      <w:rPr>
        <w:rFonts w:ascii="Palatino Linotype" w:hAnsi="Palatino Linotype"/>
        <w:color w:val="002060"/>
        <w:sz w:val="18"/>
        <w:szCs w:val="18"/>
      </w:rPr>
    </w:pPr>
    <w:r w:rsidRPr="00200E15">
      <w:rPr>
        <w:rFonts w:ascii="Palatino Linotype" w:hAnsi="Palatino Linotype"/>
        <w:b/>
        <w:sz w:val="16"/>
        <w:szCs w:val="16"/>
      </w:rPr>
      <w:t xml:space="preserve">LAVORI COSTRUZIONE </w:t>
    </w:r>
    <w:proofErr w:type="spellStart"/>
    <w:r w:rsidRPr="00200E15">
      <w:rPr>
        <w:rFonts w:ascii="Palatino Linotype" w:hAnsi="Palatino Linotype"/>
        <w:b/>
        <w:sz w:val="16"/>
        <w:szCs w:val="16"/>
      </w:rPr>
      <w:t>DI</w:t>
    </w:r>
    <w:proofErr w:type="spellEnd"/>
    <w:r w:rsidRPr="00200E15">
      <w:rPr>
        <w:rFonts w:ascii="Palatino Linotype" w:hAnsi="Palatino Linotype"/>
        <w:b/>
        <w:sz w:val="16"/>
        <w:szCs w:val="16"/>
      </w:rPr>
      <w:t xml:space="preserve"> 24 (12+12) ALLOGGI di </w:t>
    </w:r>
    <w:proofErr w:type="spellStart"/>
    <w:r w:rsidRPr="00200E15">
      <w:rPr>
        <w:rFonts w:ascii="Palatino Linotype" w:hAnsi="Palatino Linotype"/>
        <w:b/>
        <w:sz w:val="16"/>
        <w:szCs w:val="16"/>
      </w:rPr>
      <w:t>E.P.R.</w:t>
    </w:r>
    <w:proofErr w:type="spellEnd"/>
    <w:r w:rsidRPr="00200E15">
      <w:rPr>
        <w:rFonts w:ascii="Palatino Linotype" w:hAnsi="Palatino Linotype"/>
        <w:b/>
        <w:sz w:val="16"/>
        <w:szCs w:val="16"/>
      </w:rPr>
      <w:t xml:space="preserve"> SOVVENZIONATA nel Comune di MATERA, Via Conversi (comparto B della </w:t>
    </w:r>
    <w:r w:rsidR="004E3F4D">
      <w:rPr>
        <w:rFonts w:ascii="Palatino Linotype" w:hAnsi="Palatino Linotype"/>
        <w:b/>
        <w:sz w:val="16"/>
        <w:szCs w:val="16"/>
      </w:rPr>
      <w:t>Variante al PEEP di San Giacomo</w:t>
    </w:r>
    <w:r w:rsidRPr="00200E15">
      <w:rPr>
        <w:rFonts w:ascii="Palatino Linotype" w:hAnsi="Palatino Linotype"/>
        <w:b/>
        <w:sz w:val="16"/>
        <w:szCs w:val="16"/>
      </w:rPr>
      <w:t>)</w:t>
    </w:r>
    <w:r>
      <w:rPr>
        <w:rFonts w:ascii="Palatino Linotype" w:hAnsi="Palatino Linotype"/>
        <w:b/>
      </w:rPr>
      <w:t xml:space="preserve"> </w:t>
    </w:r>
    <w:r w:rsidR="00EE3B4C">
      <w:rPr>
        <w:rFonts w:ascii="Palatino Linotype" w:hAnsi="Palatino Linotype"/>
        <w:color w:val="002060"/>
        <w:sz w:val="16"/>
        <w:szCs w:val="16"/>
      </w:rPr>
      <w:t>(Convenzione SUA-RB / ATER-MT rep. 54 del 14/03/2017</w:t>
    </w:r>
    <w:r w:rsidR="00EE3B4C" w:rsidRPr="003E3E4F">
      <w:rPr>
        <w:rFonts w:ascii="Palatino Linotype" w:hAnsi="Palatino Linotype"/>
        <w:color w:val="002060"/>
        <w:sz w:val="16"/>
        <w:szCs w:val="16"/>
      </w:rPr>
      <w:t>)</w:t>
    </w:r>
    <w:r w:rsidR="00EE3B4C" w:rsidRPr="003E3E4F">
      <w:rPr>
        <w:rFonts w:ascii="Palatino Linotype" w:hAnsi="Palatino Linotype"/>
        <w:color w:val="002060"/>
        <w:sz w:val="18"/>
        <w:szCs w:val="18"/>
      </w:rPr>
      <w:t xml:space="preserve"> </w:t>
    </w:r>
  </w:p>
  <w:p w:rsidR="00EE3B4C" w:rsidRPr="00496C31" w:rsidRDefault="00D03FF4" w:rsidP="00EE3B4C">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 xml:space="preserve">SCHEMA </w:t>
    </w:r>
    <w:proofErr w:type="spellStart"/>
    <w:r>
      <w:rPr>
        <w:rFonts w:ascii="Palatino Linotype" w:hAnsi="Palatino Linotype"/>
        <w:b/>
        <w:i/>
        <w:smallCaps/>
        <w:color w:val="002060"/>
        <w:sz w:val="18"/>
        <w:szCs w:val="18"/>
      </w:rPr>
      <w:t>DI</w:t>
    </w:r>
    <w:proofErr w:type="spellEnd"/>
    <w:r>
      <w:rPr>
        <w:rFonts w:ascii="Palatino Linotype" w:hAnsi="Palatino Linotype"/>
        <w:b/>
        <w:i/>
        <w:smallCaps/>
        <w:color w:val="002060"/>
        <w:sz w:val="18"/>
        <w:szCs w:val="18"/>
      </w:rPr>
      <w:t xml:space="preserve"> DOMANDA</w:t>
    </w:r>
  </w:p>
  <w:p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F856B1"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F856B1" w:rsidRPr="00EF730F">
      <w:rPr>
        <w:rFonts w:ascii="Palatino Linotype" w:hAnsi="Palatino Linotype"/>
        <w:b/>
        <w:bCs/>
        <w:i/>
        <w:color w:val="002060"/>
        <w:sz w:val="18"/>
        <w:szCs w:val="18"/>
      </w:rPr>
      <w:fldChar w:fldCharType="separate"/>
    </w:r>
    <w:r w:rsidR="007E5041">
      <w:rPr>
        <w:rFonts w:ascii="Palatino Linotype" w:hAnsi="Palatino Linotype"/>
        <w:b/>
        <w:bCs/>
        <w:i/>
        <w:noProof/>
        <w:color w:val="002060"/>
        <w:sz w:val="18"/>
        <w:szCs w:val="18"/>
      </w:rPr>
      <w:t>6</w:t>
    </w:r>
    <w:r w:rsidR="00F856B1"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F856B1"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F856B1" w:rsidRPr="00EF730F">
      <w:rPr>
        <w:rFonts w:ascii="Palatino Linotype" w:hAnsi="Palatino Linotype"/>
        <w:b/>
        <w:bCs/>
        <w:i/>
        <w:color w:val="002060"/>
        <w:sz w:val="18"/>
        <w:szCs w:val="18"/>
      </w:rPr>
      <w:fldChar w:fldCharType="separate"/>
    </w:r>
    <w:r w:rsidR="007E5041">
      <w:rPr>
        <w:rFonts w:ascii="Palatino Linotype" w:hAnsi="Palatino Linotype"/>
        <w:b/>
        <w:bCs/>
        <w:i/>
        <w:noProof/>
        <w:color w:val="002060"/>
        <w:sz w:val="18"/>
        <w:szCs w:val="18"/>
      </w:rPr>
      <w:t>8</w:t>
    </w:r>
    <w:r w:rsidR="00F856B1" w:rsidRPr="00EF730F">
      <w:rPr>
        <w:rFonts w:ascii="Palatino Linotype" w:hAnsi="Palatino Linotype"/>
        <w:b/>
        <w:bCs/>
        <w:i/>
        <w:color w:val="00206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4C" w:rsidRPr="00BB6EE4" w:rsidRDefault="003E7E1C" w:rsidP="00EE3B4C">
    <w:pPr>
      <w:ind w:left="181"/>
      <w:jc w:val="center"/>
      <w:rPr>
        <w:rFonts w:ascii="Palatino Linotype" w:hAnsi="Palatino Linotype"/>
        <w:i/>
        <w:color w:val="002060"/>
        <w:sz w:val="16"/>
        <w:szCs w:val="16"/>
      </w:rPr>
    </w:pPr>
    <w:r>
      <w:rPr>
        <w:rFonts w:ascii="Palatino Linotype" w:hAnsi="Palatino Linotype"/>
        <w:i/>
        <w:color w:val="002060"/>
        <w:sz w:val="16"/>
        <w:szCs w:val="16"/>
      </w:rPr>
      <w:t xml:space="preserve">PROCEDURA NEGOZIATA SENZA BANDO </w:t>
    </w:r>
    <w:r w:rsidR="00EE3B4C" w:rsidRPr="00BB6EE4">
      <w:rPr>
        <w:rFonts w:ascii="Palatino Linotype" w:hAnsi="Palatino Linotype"/>
        <w:i/>
        <w:color w:val="002060"/>
        <w:sz w:val="16"/>
        <w:szCs w:val="16"/>
      </w:rPr>
      <w:t xml:space="preserve"> PER L’AFFIDAMENTO DEI LAVORI </w:t>
    </w:r>
    <w:proofErr w:type="spellStart"/>
    <w:r w:rsidR="00EE3B4C" w:rsidRPr="00BB6EE4">
      <w:rPr>
        <w:rFonts w:ascii="Palatino Linotype" w:hAnsi="Palatino Linotype"/>
        <w:i/>
        <w:color w:val="002060"/>
        <w:sz w:val="16"/>
        <w:szCs w:val="16"/>
      </w:rPr>
      <w:t>DI</w:t>
    </w:r>
    <w:proofErr w:type="spellEnd"/>
    <w:r w:rsidR="00EE3B4C" w:rsidRPr="00BB6EE4">
      <w:rPr>
        <w:rFonts w:ascii="Palatino Linotype" w:hAnsi="Palatino Linotype"/>
        <w:i/>
        <w:color w:val="002060"/>
        <w:sz w:val="16"/>
        <w:szCs w:val="16"/>
      </w:rPr>
      <w:t xml:space="preserve"> «COSTRUZIONE </w:t>
    </w:r>
    <w:proofErr w:type="spellStart"/>
    <w:r w:rsidR="00EE3B4C" w:rsidRPr="00BB6EE4">
      <w:rPr>
        <w:rFonts w:ascii="Palatino Linotype" w:hAnsi="Palatino Linotype"/>
        <w:i/>
        <w:color w:val="002060"/>
        <w:sz w:val="16"/>
        <w:szCs w:val="16"/>
      </w:rPr>
      <w:t>DI</w:t>
    </w:r>
    <w:proofErr w:type="spellEnd"/>
    <w:r w:rsidR="00EE3B4C" w:rsidRPr="00BB6EE4">
      <w:rPr>
        <w:rFonts w:ascii="Palatino Linotype" w:hAnsi="Palatino Linotype"/>
        <w:i/>
        <w:color w:val="002060"/>
        <w:sz w:val="16"/>
        <w:szCs w:val="16"/>
      </w:rPr>
      <w:t xml:space="preserve"> UN FABBRICATO PER COMPLESSIVI 12 ALLOGGI di </w:t>
    </w:r>
    <w:proofErr w:type="spellStart"/>
    <w:r w:rsidR="00EE3B4C" w:rsidRPr="00BB6EE4">
      <w:rPr>
        <w:rFonts w:ascii="Palatino Linotype" w:hAnsi="Palatino Linotype"/>
        <w:i/>
        <w:color w:val="002060"/>
        <w:sz w:val="16"/>
        <w:szCs w:val="16"/>
      </w:rPr>
      <w:t>E.P.R.</w:t>
    </w:r>
    <w:proofErr w:type="spellEnd"/>
    <w:r w:rsidR="00EE3B4C" w:rsidRPr="00BB6EE4">
      <w:rPr>
        <w:rFonts w:ascii="Palatino Linotype" w:hAnsi="Palatino Linotype"/>
        <w:i/>
        <w:color w:val="002060"/>
        <w:sz w:val="16"/>
        <w:szCs w:val="16"/>
      </w:rPr>
      <w:t xml:space="preserve"> in Località Serra Rifusa del Comune di MATERA </w:t>
    </w:r>
  </w:p>
  <w:p w:rsidR="00EE3B4C" w:rsidRPr="003E3E4F" w:rsidRDefault="00EE3B4C" w:rsidP="00EE3B4C">
    <w:pPr>
      <w:ind w:left="181"/>
      <w:jc w:val="center"/>
      <w:rPr>
        <w:rFonts w:ascii="Palatino Linotype" w:hAnsi="Palatino Linotype"/>
        <w:color w:val="002060"/>
        <w:sz w:val="18"/>
        <w:szCs w:val="18"/>
      </w:rPr>
    </w:pPr>
    <w:r>
      <w:rPr>
        <w:rFonts w:ascii="Palatino Linotype" w:hAnsi="Palatino Linotype"/>
        <w:color w:val="002060"/>
        <w:sz w:val="16"/>
        <w:szCs w:val="16"/>
      </w:rPr>
      <w:t>(Convenzione SUA-RB / ATER-MT rep. 54 del 14/03/2017</w:t>
    </w:r>
    <w:r w:rsidRPr="003E3E4F">
      <w:rPr>
        <w:rFonts w:ascii="Palatino Linotype" w:hAnsi="Palatino Linotype"/>
        <w:color w:val="002060"/>
        <w:sz w:val="16"/>
        <w:szCs w:val="16"/>
      </w:rPr>
      <w:t>)</w:t>
    </w:r>
    <w:r w:rsidRPr="003E3E4F">
      <w:rPr>
        <w:rFonts w:ascii="Palatino Linotype" w:hAnsi="Palatino Linotype"/>
        <w:color w:val="002060"/>
        <w:sz w:val="18"/>
        <w:szCs w:val="18"/>
      </w:rPr>
      <w:t xml:space="preserve"> </w:t>
    </w:r>
  </w:p>
  <w:p w:rsidR="00EE3B4C" w:rsidRPr="00496C31" w:rsidRDefault="00D03FF4" w:rsidP="00EE3B4C">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 xml:space="preserve">SCHEMA </w:t>
    </w:r>
    <w:proofErr w:type="spellStart"/>
    <w:r>
      <w:rPr>
        <w:rFonts w:ascii="Palatino Linotype" w:hAnsi="Palatino Linotype"/>
        <w:b/>
        <w:i/>
        <w:smallCaps/>
        <w:color w:val="002060"/>
        <w:sz w:val="18"/>
        <w:szCs w:val="18"/>
      </w:rPr>
      <w:t>DI</w:t>
    </w:r>
    <w:proofErr w:type="spellEnd"/>
    <w:r>
      <w:rPr>
        <w:rFonts w:ascii="Palatino Linotype" w:hAnsi="Palatino Linotype"/>
        <w:b/>
        <w:i/>
        <w:smallCaps/>
        <w:color w:val="002060"/>
        <w:sz w:val="18"/>
        <w:szCs w:val="18"/>
      </w:rPr>
      <w:t xml:space="preserve"> DOMANDA</w:t>
    </w:r>
  </w:p>
  <w:p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F856B1"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F856B1" w:rsidRPr="00EF730F">
      <w:rPr>
        <w:rFonts w:ascii="Palatino Linotype" w:hAnsi="Palatino Linotype"/>
        <w:b/>
        <w:bCs/>
        <w:i/>
        <w:color w:val="002060"/>
        <w:sz w:val="18"/>
        <w:szCs w:val="18"/>
      </w:rPr>
      <w:fldChar w:fldCharType="separate"/>
    </w:r>
    <w:r w:rsidR="007E5041">
      <w:rPr>
        <w:rFonts w:ascii="Palatino Linotype" w:hAnsi="Palatino Linotype"/>
        <w:b/>
        <w:bCs/>
        <w:i/>
        <w:noProof/>
        <w:color w:val="002060"/>
        <w:sz w:val="18"/>
        <w:szCs w:val="18"/>
      </w:rPr>
      <w:t>1</w:t>
    </w:r>
    <w:r w:rsidR="00F856B1"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F856B1"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F856B1" w:rsidRPr="00EF730F">
      <w:rPr>
        <w:rFonts w:ascii="Palatino Linotype" w:hAnsi="Palatino Linotype"/>
        <w:b/>
        <w:bCs/>
        <w:i/>
        <w:color w:val="002060"/>
        <w:sz w:val="18"/>
        <w:szCs w:val="18"/>
      </w:rPr>
      <w:fldChar w:fldCharType="separate"/>
    </w:r>
    <w:r w:rsidR="007E5041">
      <w:rPr>
        <w:rFonts w:ascii="Palatino Linotype" w:hAnsi="Palatino Linotype"/>
        <w:b/>
        <w:bCs/>
        <w:i/>
        <w:noProof/>
        <w:color w:val="002060"/>
        <w:sz w:val="18"/>
        <w:szCs w:val="18"/>
      </w:rPr>
      <w:t>8</w:t>
    </w:r>
    <w:r w:rsidR="00F856B1" w:rsidRPr="00EF730F">
      <w:rPr>
        <w:rFonts w:ascii="Palatino Linotype" w:hAnsi="Palatino Linotype"/>
        <w:b/>
        <w:bCs/>
        <w:i/>
        <w:color w:val="00206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4B" w:rsidRDefault="000F6E4B" w:rsidP="00AC4270">
      <w:r>
        <w:separator/>
      </w:r>
    </w:p>
  </w:footnote>
  <w:footnote w:type="continuationSeparator" w:id="0">
    <w:p w:rsidR="000F6E4B" w:rsidRDefault="000F6E4B" w:rsidP="00AC4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4" w:rsidRPr="00EF730F" w:rsidRDefault="00D03FF4" w:rsidP="00D03FF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D03FF4" w:rsidRPr="00EF730F" w:rsidRDefault="00D03FF4" w:rsidP="00D03FF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D03FF4" w:rsidRDefault="00D03FF4" w:rsidP="00D03FF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C41D1" w:rsidRPr="00D03FF4" w:rsidRDefault="007C41D1" w:rsidP="00D03FF4">
    <w:pPr>
      <w:pStyle w:val="Intestazione"/>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4C" w:rsidRPr="00EF730F" w:rsidRDefault="00EE3B4C" w:rsidP="00EE3B4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EE3B4C" w:rsidRPr="00EF730F" w:rsidRDefault="00EE3B4C" w:rsidP="00EE3B4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EE3B4C" w:rsidRDefault="00EE3B4C" w:rsidP="00EE3B4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0043C" w:rsidRPr="00EE3B4C" w:rsidRDefault="0070043C" w:rsidP="00EE3B4C">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7"/>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9"/>
  <w:hyphenationZone w:val="283"/>
  <w:characterSpacingControl w:val="doNotCompress"/>
  <w:hdrShapeDefaults>
    <o:shapedefaults v:ext="edit" spidmax="23553"/>
  </w:hdrShapeDefaults>
  <w:footnotePr>
    <w:footnote w:id="-1"/>
    <w:footnote w:id="0"/>
  </w:footnotePr>
  <w:endnotePr>
    <w:endnote w:id="-1"/>
    <w:endnote w:id="0"/>
  </w:endnotePr>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063C"/>
    <w:rsid w:val="00032CB6"/>
    <w:rsid w:val="00032ED1"/>
    <w:rsid w:val="00033F4A"/>
    <w:rsid w:val="00042DE8"/>
    <w:rsid w:val="000448A8"/>
    <w:rsid w:val="00045BF1"/>
    <w:rsid w:val="000515AA"/>
    <w:rsid w:val="00051F03"/>
    <w:rsid w:val="00052EC7"/>
    <w:rsid w:val="00053944"/>
    <w:rsid w:val="000612CC"/>
    <w:rsid w:val="00062686"/>
    <w:rsid w:val="00063D3E"/>
    <w:rsid w:val="000658E4"/>
    <w:rsid w:val="000673F5"/>
    <w:rsid w:val="00071E29"/>
    <w:rsid w:val="00073934"/>
    <w:rsid w:val="00076E7F"/>
    <w:rsid w:val="0007716D"/>
    <w:rsid w:val="00081334"/>
    <w:rsid w:val="00082ADD"/>
    <w:rsid w:val="00083F5A"/>
    <w:rsid w:val="000853AE"/>
    <w:rsid w:val="00087D6C"/>
    <w:rsid w:val="00087FAD"/>
    <w:rsid w:val="00090154"/>
    <w:rsid w:val="000A0FA7"/>
    <w:rsid w:val="000A5F2F"/>
    <w:rsid w:val="000A60BC"/>
    <w:rsid w:val="000A67AD"/>
    <w:rsid w:val="000B34DB"/>
    <w:rsid w:val="000B4A83"/>
    <w:rsid w:val="000B7414"/>
    <w:rsid w:val="000D1D6C"/>
    <w:rsid w:val="000D2291"/>
    <w:rsid w:val="000D3D26"/>
    <w:rsid w:val="000E4B89"/>
    <w:rsid w:val="000E53FF"/>
    <w:rsid w:val="000F27FD"/>
    <w:rsid w:val="000F36CD"/>
    <w:rsid w:val="000F3C6B"/>
    <w:rsid w:val="000F3D60"/>
    <w:rsid w:val="000F6E4B"/>
    <w:rsid w:val="000F6FD6"/>
    <w:rsid w:val="00105316"/>
    <w:rsid w:val="00105BDF"/>
    <w:rsid w:val="00110AFD"/>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0CE5"/>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01BB"/>
    <w:rsid w:val="00191E66"/>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5884"/>
    <w:rsid w:val="001E7786"/>
    <w:rsid w:val="001F0F3C"/>
    <w:rsid w:val="001F10D7"/>
    <w:rsid w:val="001F606A"/>
    <w:rsid w:val="001F7DF7"/>
    <w:rsid w:val="00200363"/>
    <w:rsid w:val="00200C61"/>
    <w:rsid w:val="00200E15"/>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0CE6"/>
    <w:rsid w:val="00287C6D"/>
    <w:rsid w:val="00292090"/>
    <w:rsid w:val="002933DC"/>
    <w:rsid w:val="002954D0"/>
    <w:rsid w:val="00297993"/>
    <w:rsid w:val="002A4AF5"/>
    <w:rsid w:val="002B0AE7"/>
    <w:rsid w:val="002B0E5A"/>
    <w:rsid w:val="002B1334"/>
    <w:rsid w:val="002B1639"/>
    <w:rsid w:val="002B2DE9"/>
    <w:rsid w:val="002B6340"/>
    <w:rsid w:val="002C2AD1"/>
    <w:rsid w:val="002C46C0"/>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27A"/>
    <w:rsid w:val="003615C6"/>
    <w:rsid w:val="00362B7E"/>
    <w:rsid w:val="00364C56"/>
    <w:rsid w:val="00371A0A"/>
    <w:rsid w:val="00373C50"/>
    <w:rsid w:val="00374C49"/>
    <w:rsid w:val="003762FE"/>
    <w:rsid w:val="00381120"/>
    <w:rsid w:val="0038392D"/>
    <w:rsid w:val="00386D94"/>
    <w:rsid w:val="00390B40"/>
    <w:rsid w:val="00392DAD"/>
    <w:rsid w:val="00393F3B"/>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E7E1C"/>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5C00"/>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A7469"/>
    <w:rsid w:val="004B230F"/>
    <w:rsid w:val="004B2B43"/>
    <w:rsid w:val="004B4AEB"/>
    <w:rsid w:val="004B5068"/>
    <w:rsid w:val="004C02AC"/>
    <w:rsid w:val="004C0E3C"/>
    <w:rsid w:val="004C3021"/>
    <w:rsid w:val="004C3569"/>
    <w:rsid w:val="004C5351"/>
    <w:rsid w:val="004D21C7"/>
    <w:rsid w:val="004D32AF"/>
    <w:rsid w:val="004D39A8"/>
    <w:rsid w:val="004D5267"/>
    <w:rsid w:val="004D6F2E"/>
    <w:rsid w:val="004D70BC"/>
    <w:rsid w:val="004E2D7D"/>
    <w:rsid w:val="004E2D8D"/>
    <w:rsid w:val="004E3F4D"/>
    <w:rsid w:val="004E6C90"/>
    <w:rsid w:val="004F0C4C"/>
    <w:rsid w:val="004F380C"/>
    <w:rsid w:val="004F4367"/>
    <w:rsid w:val="004F50CC"/>
    <w:rsid w:val="004F52B0"/>
    <w:rsid w:val="004F5650"/>
    <w:rsid w:val="004F6565"/>
    <w:rsid w:val="004F6A66"/>
    <w:rsid w:val="0050677E"/>
    <w:rsid w:val="005107EA"/>
    <w:rsid w:val="00514A0E"/>
    <w:rsid w:val="00515739"/>
    <w:rsid w:val="00516013"/>
    <w:rsid w:val="0051711F"/>
    <w:rsid w:val="0053017B"/>
    <w:rsid w:val="00531B83"/>
    <w:rsid w:val="00531C48"/>
    <w:rsid w:val="00533DD4"/>
    <w:rsid w:val="00534EB8"/>
    <w:rsid w:val="00541E84"/>
    <w:rsid w:val="00541F0B"/>
    <w:rsid w:val="00542265"/>
    <w:rsid w:val="00543176"/>
    <w:rsid w:val="00546ABE"/>
    <w:rsid w:val="005476D5"/>
    <w:rsid w:val="005512E4"/>
    <w:rsid w:val="00554355"/>
    <w:rsid w:val="005561C3"/>
    <w:rsid w:val="00560445"/>
    <w:rsid w:val="00561644"/>
    <w:rsid w:val="00564003"/>
    <w:rsid w:val="00565B57"/>
    <w:rsid w:val="0056640D"/>
    <w:rsid w:val="00567E09"/>
    <w:rsid w:val="005753D9"/>
    <w:rsid w:val="0057541A"/>
    <w:rsid w:val="00576213"/>
    <w:rsid w:val="00580DE7"/>
    <w:rsid w:val="00585260"/>
    <w:rsid w:val="0059076A"/>
    <w:rsid w:val="00591855"/>
    <w:rsid w:val="00592264"/>
    <w:rsid w:val="0059247B"/>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0B3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41B"/>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24CB"/>
    <w:rsid w:val="006C3642"/>
    <w:rsid w:val="006C4BFC"/>
    <w:rsid w:val="006C7049"/>
    <w:rsid w:val="006C7ACC"/>
    <w:rsid w:val="006D1028"/>
    <w:rsid w:val="006D4DB4"/>
    <w:rsid w:val="006D7C75"/>
    <w:rsid w:val="006E0E92"/>
    <w:rsid w:val="006E3D34"/>
    <w:rsid w:val="006F20E1"/>
    <w:rsid w:val="006F3DA9"/>
    <w:rsid w:val="006F519D"/>
    <w:rsid w:val="0070043C"/>
    <w:rsid w:val="00700440"/>
    <w:rsid w:val="00700F25"/>
    <w:rsid w:val="00703045"/>
    <w:rsid w:val="00703225"/>
    <w:rsid w:val="007107A9"/>
    <w:rsid w:val="00710D3E"/>
    <w:rsid w:val="007113CE"/>
    <w:rsid w:val="00713126"/>
    <w:rsid w:val="00715910"/>
    <w:rsid w:val="00720706"/>
    <w:rsid w:val="0072148D"/>
    <w:rsid w:val="007234A1"/>
    <w:rsid w:val="00723CC9"/>
    <w:rsid w:val="007274F0"/>
    <w:rsid w:val="00727BDB"/>
    <w:rsid w:val="00730BA2"/>
    <w:rsid w:val="00741053"/>
    <w:rsid w:val="00741764"/>
    <w:rsid w:val="00742EB6"/>
    <w:rsid w:val="00745E43"/>
    <w:rsid w:val="007522E9"/>
    <w:rsid w:val="007541AA"/>
    <w:rsid w:val="00754E26"/>
    <w:rsid w:val="00755181"/>
    <w:rsid w:val="007602AE"/>
    <w:rsid w:val="0076115E"/>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504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4C66"/>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77F64"/>
    <w:rsid w:val="008834F8"/>
    <w:rsid w:val="0088490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1B8F"/>
    <w:rsid w:val="008E5991"/>
    <w:rsid w:val="008E6275"/>
    <w:rsid w:val="008E65C3"/>
    <w:rsid w:val="008F2173"/>
    <w:rsid w:val="008F37DE"/>
    <w:rsid w:val="008F4627"/>
    <w:rsid w:val="008F5802"/>
    <w:rsid w:val="00904D95"/>
    <w:rsid w:val="00905C0F"/>
    <w:rsid w:val="0090634D"/>
    <w:rsid w:val="00906903"/>
    <w:rsid w:val="00912D07"/>
    <w:rsid w:val="009162DE"/>
    <w:rsid w:val="00921A1F"/>
    <w:rsid w:val="00922B07"/>
    <w:rsid w:val="009263F1"/>
    <w:rsid w:val="00931700"/>
    <w:rsid w:val="00935206"/>
    <w:rsid w:val="00937E78"/>
    <w:rsid w:val="00940D8E"/>
    <w:rsid w:val="00941F66"/>
    <w:rsid w:val="009423A3"/>
    <w:rsid w:val="00944144"/>
    <w:rsid w:val="00944172"/>
    <w:rsid w:val="009451FA"/>
    <w:rsid w:val="0094641B"/>
    <w:rsid w:val="009517B9"/>
    <w:rsid w:val="00953B06"/>
    <w:rsid w:val="009563BB"/>
    <w:rsid w:val="00960D47"/>
    <w:rsid w:val="00961010"/>
    <w:rsid w:val="009659CF"/>
    <w:rsid w:val="009663E7"/>
    <w:rsid w:val="00971898"/>
    <w:rsid w:val="0097302B"/>
    <w:rsid w:val="009742E4"/>
    <w:rsid w:val="00976831"/>
    <w:rsid w:val="00980F87"/>
    <w:rsid w:val="00981C20"/>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B5EF9"/>
    <w:rsid w:val="009C60B8"/>
    <w:rsid w:val="009D1484"/>
    <w:rsid w:val="009D18BF"/>
    <w:rsid w:val="009D31EC"/>
    <w:rsid w:val="009D3F58"/>
    <w:rsid w:val="009E2BA4"/>
    <w:rsid w:val="009E2D29"/>
    <w:rsid w:val="009E38FB"/>
    <w:rsid w:val="009E4F8C"/>
    <w:rsid w:val="009E7C5E"/>
    <w:rsid w:val="009F5050"/>
    <w:rsid w:val="009F6A03"/>
    <w:rsid w:val="00A07578"/>
    <w:rsid w:val="00A12349"/>
    <w:rsid w:val="00A207FF"/>
    <w:rsid w:val="00A20EC1"/>
    <w:rsid w:val="00A2135B"/>
    <w:rsid w:val="00A215FF"/>
    <w:rsid w:val="00A2180C"/>
    <w:rsid w:val="00A229CD"/>
    <w:rsid w:val="00A2525C"/>
    <w:rsid w:val="00A275EB"/>
    <w:rsid w:val="00A301E7"/>
    <w:rsid w:val="00A30226"/>
    <w:rsid w:val="00A3049C"/>
    <w:rsid w:val="00A340E4"/>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17BE"/>
    <w:rsid w:val="00B21F08"/>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1D2E"/>
    <w:rsid w:val="00B92025"/>
    <w:rsid w:val="00B925F6"/>
    <w:rsid w:val="00B92710"/>
    <w:rsid w:val="00B9579F"/>
    <w:rsid w:val="00BA234D"/>
    <w:rsid w:val="00BA71B6"/>
    <w:rsid w:val="00BA7E3C"/>
    <w:rsid w:val="00BB2F10"/>
    <w:rsid w:val="00BB3FBE"/>
    <w:rsid w:val="00BB5F2E"/>
    <w:rsid w:val="00BC1EB0"/>
    <w:rsid w:val="00BC3337"/>
    <w:rsid w:val="00BC6378"/>
    <w:rsid w:val="00BD43BE"/>
    <w:rsid w:val="00BD561A"/>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05AA"/>
    <w:rsid w:val="00C73B98"/>
    <w:rsid w:val="00C74F30"/>
    <w:rsid w:val="00C80C83"/>
    <w:rsid w:val="00C8106F"/>
    <w:rsid w:val="00C82DA1"/>
    <w:rsid w:val="00C83B40"/>
    <w:rsid w:val="00C86524"/>
    <w:rsid w:val="00C90B3E"/>
    <w:rsid w:val="00C9401C"/>
    <w:rsid w:val="00C95B97"/>
    <w:rsid w:val="00C95E3D"/>
    <w:rsid w:val="00C96241"/>
    <w:rsid w:val="00C96F8A"/>
    <w:rsid w:val="00CA4149"/>
    <w:rsid w:val="00CA4600"/>
    <w:rsid w:val="00CA58A5"/>
    <w:rsid w:val="00CA6379"/>
    <w:rsid w:val="00CA6C88"/>
    <w:rsid w:val="00CB140E"/>
    <w:rsid w:val="00CB5FCF"/>
    <w:rsid w:val="00CB7633"/>
    <w:rsid w:val="00CC1EF5"/>
    <w:rsid w:val="00CC3A97"/>
    <w:rsid w:val="00CC4467"/>
    <w:rsid w:val="00CC4721"/>
    <w:rsid w:val="00CD02E1"/>
    <w:rsid w:val="00CD1A05"/>
    <w:rsid w:val="00CD2395"/>
    <w:rsid w:val="00CD5051"/>
    <w:rsid w:val="00CD7675"/>
    <w:rsid w:val="00CD7A20"/>
    <w:rsid w:val="00CE2134"/>
    <w:rsid w:val="00CE42A9"/>
    <w:rsid w:val="00CE67CC"/>
    <w:rsid w:val="00CF024F"/>
    <w:rsid w:val="00CF2169"/>
    <w:rsid w:val="00CF2C4E"/>
    <w:rsid w:val="00CF53DE"/>
    <w:rsid w:val="00CF67F2"/>
    <w:rsid w:val="00D02992"/>
    <w:rsid w:val="00D03FF4"/>
    <w:rsid w:val="00D1012C"/>
    <w:rsid w:val="00D13AC3"/>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26AF"/>
    <w:rsid w:val="00D6474A"/>
    <w:rsid w:val="00D64A7B"/>
    <w:rsid w:val="00D65A8D"/>
    <w:rsid w:val="00D66078"/>
    <w:rsid w:val="00D67C25"/>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6FC0"/>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E688A"/>
    <w:rsid w:val="00DF251E"/>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0CA"/>
    <w:rsid w:val="00E21E7A"/>
    <w:rsid w:val="00E237C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47E5"/>
    <w:rsid w:val="00E85840"/>
    <w:rsid w:val="00E90C22"/>
    <w:rsid w:val="00E91C53"/>
    <w:rsid w:val="00E91F9A"/>
    <w:rsid w:val="00E92AE5"/>
    <w:rsid w:val="00E95B0A"/>
    <w:rsid w:val="00E95CE5"/>
    <w:rsid w:val="00EA2123"/>
    <w:rsid w:val="00EA303C"/>
    <w:rsid w:val="00EA65D9"/>
    <w:rsid w:val="00EA6640"/>
    <w:rsid w:val="00EA7DA0"/>
    <w:rsid w:val="00EB00FE"/>
    <w:rsid w:val="00EB19EB"/>
    <w:rsid w:val="00EB1C56"/>
    <w:rsid w:val="00EB37BA"/>
    <w:rsid w:val="00EB3998"/>
    <w:rsid w:val="00EB6446"/>
    <w:rsid w:val="00EB6FDF"/>
    <w:rsid w:val="00EB7ACB"/>
    <w:rsid w:val="00EC625A"/>
    <w:rsid w:val="00EC7299"/>
    <w:rsid w:val="00EC7997"/>
    <w:rsid w:val="00ED04F8"/>
    <w:rsid w:val="00ED0596"/>
    <w:rsid w:val="00ED1F56"/>
    <w:rsid w:val="00ED4758"/>
    <w:rsid w:val="00ED6E03"/>
    <w:rsid w:val="00EE3B4C"/>
    <w:rsid w:val="00EE4157"/>
    <w:rsid w:val="00EE5E76"/>
    <w:rsid w:val="00EE6353"/>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40962"/>
    <w:rsid w:val="00F43D56"/>
    <w:rsid w:val="00F46CDF"/>
    <w:rsid w:val="00F47C64"/>
    <w:rsid w:val="00F54C8B"/>
    <w:rsid w:val="00F54FA6"/>
    <w:rsid w:val="00F5586A"/>
    <w:rsid w:val="00F569C1"/>
    <w:rsid w:val="00F57C27"/>
    <w:rsid w:val="00F60578"/>
    <w:rsid w:val="00F63133"/>
    <w:rsid w:val="00F63905"/>
    <w:rsid w:val="00F64DCA"/>
    <w:rsid w:val="00F672F9"/>
    <w:rsid w:val="00F70401"/>
    <w:rsid w:val="00F70420"/>
    <w:rsid w:val="00F74FC7"/>
    <w:rsid w:val="00F82385"/>
    <w:rsid w:val="00F82C1C"/>
    <w:rsid w:val="00F82FAA"/>
    <w:rsid w:val="00F84BC3"/>
    <w:rsid w:val="00F856B1"/>
    <w:rsid w:val="00F86226"/>
    <w:rsid w:val="00F938EE"/>
    <w:rsid w:val="00FA1808"/>
    <w:rsid w:val="00FA5261"/>
    <w:rsid w:val="00FA7FE7"/>
    <w:rsid w:val="00FB0392"/>
    <w:rsid w:val="00FB03C3"/>
    <w:rsid w:val="00FB10E3"/>
    <w:rsid w:val="00FB2C39"/>
    <w:rsid w:val="00FB6B19"/>
    <w:rsid w:val="00FB7B56"/>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60255041">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53355599">
      <w:bodyDiv w:val="1"/>
      <w:marLeft w:val="0"/>
      <w:marRight w:val="0"/>
      <w:marTop w:val="0"/>
      <w:marBottom w:val="0"/>
      <w:divBdr>
        <w:top w:val="none" w:sz="0" w:space="0" w:color="auto"/>
        <w:left w:val="none" w:sz="0" w:space="0" w:color="auto"/>
        <w:bottom w:val="none" w:sz="0" w:space="0" w:color="auto"/>
        <w:right w:val="none" w:sz="0" w:space="0" w:color="auto"/>
      </w:divBdr>
    </w:div>
    <w:div w:id="802775571">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0135329">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64274295">
      <w:bodyDiv w:val="1"/>
      <w:marLeft w:val="0"/>
      <w:marRight w:val="0"/>
      <w:marTop w:val="0"/>
      <w:marBottom w:val="0"/>
      <w:divBdr>
        <w:top w:val="none" w:sz="0" w:space="0" w:color="auto"/>
        <w:left w:val="none" w:sz="0" w:space="0" w:color="auto"/>
        <w:bottom w:val="none" w:sz="0" w:space="0" w:color="auto"/>
        <w:right w:val="none" w:sz="0" w:space="0" w:color="auto"/>
      </w:divBdr>
    </w:div>
    <w:div w:id="153669476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3582243">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1DD0-28C1-4DD4-82DC-1404B9D4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2120</Words>
  <Characters>12089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Utente Windows</cp:lastModifiedBy>
  <cp:revision>13</cp:revision>
  <cp:lastPrinted>2019-01-07T12:23:00Z</cp:lastPrinted>
  <dcterms:created xsi:type="dcterms:W3CDTF">2020-09-02T09:54:00Z</dcterms:created>
  <dcterms:modified xsi:type="dcterms:W3CDTF">2021-03-14T18:14:00Z</dcterms:modified>
</cp:coreProperties>
</file>