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7032" w14:textId="77777777" w:rsidR="00F7527F" w:rsidRDefault="00F7527F" w:rsidP="00F7527F">
      <w:pPr>
        <w:keepNext/>
        <w:spacing w:before="120" w:after="120" w:line="240" w:lineRule="auto"/>
        <w:jc w:val="center"/>
        <w:rPr>
          <w:rFonts w:eastAsia="Cambria" w:cs="Arial"/>
          <w:b/>
          <w:bCs/>
          <w:color w:val="000000"/>
          <w:sz w:val="28"/>
          <w:szCs w:val="28"/>
        </w:rPr>
      </w:pPr>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13799BA2" w14:textId="77777777" w:rsidR="00E524B9" w:rsidRDefault="00E524B9" w:rsidP="00E524B9">
      <w:pPr>
        <w:snapToGrid w:val="0"/>
        <w:ind w:right="-21"/>
        <w:rPr>
          <w:rFonts w:ascii="Palatino Linotype" w:hAnsi="Palatino Linotype"/>
          <w:b/>
          <w:sz w:val="32"/>
          <w:szCs w:val="32"/>
          <w:lang w:eastAsia="it-IT"/>
        </w:rPr>
      </w:pPr>
      <w:r>
        <w:rPr>
          <w:rFonts w:ascii="Palatino Linotype" w:hAnsi="Palatino Linotype"/>
          <w:b/>
          <w:sz w:val="32"/>
          <w:szCs w:val="32"/>
        </w:rPr>
        <w:t xml:space="preserve">PROCEDURA NEGOZIATA TELEMATICA PER LA FORNITURA DI </w:t>
      </w:r>
      <w:bookmarkStart w:id="0" w:name="_Hlk38896763"/>
      <w:r>
        <w:rPr>
          <w:rFonts w:ascii="Palatino Linotype" w:hAnsi="Palatino Linotype"/>
          <w:b/>
          <w:sz w:val="32"/>
          <w:szCs w:val="32"/>
        </w:rPr>
        <w:t>UN GASCROMATOGRAFO CON SPETTROMETRO DI MASSA AD ALTA RISOLUZIONE A TECNOLOGIA IBRIDA CON ANALIZZATORE ORBITRAP E FILTRO QUADRUPOLARE - MODELLO Q-EXACTIVE</w:t>
      </w:r>
      <w:bookmarkEnd w:id="0"/>
      <w:r>
        <w:rPr>
          <w:rFonts w:ascii="Palatino Linotype" w:hAnsi="Palatino Linotype"/>
          <w:b/>
          <w:sz w:val="32"/>
          <w:szCs w:val="32"/>
        </w:rPr>
        <w:t xml:space="preserve"> OCCORRENTE ALL’ARPA BASILICATA.</w:t>
      </w:r>
    </w:p>
    <w:p w14:paraId="3B546174" w14:textId="77777777" w:rsidR="00E524B9" w:rsidRDefault="00E524B9" w:rsidP="00E524B9">
      <w:pPr>
        <w:snapToGrid w:val="0"/>
        <w:ind w:right="-21"/>
        <w:jc w:val="center"/>
        <w:rPr>
          <w:rFonts w:ascii="Palatino Linotype" w:hAnsi="Palatino Linotype"/>
          <w:b/>
          <w:sz w:val="22"/>
          <w:lang w:val="en-GB"/>
        </w:rPr>
      </w:pPr>
      <w:bookmarkStart w:id="1" w:name="_Hlk38896609"/>
      <w:r>
        <w:rPr>
          <w:rFonts w:ascii="Palatino Linotype" w:hAnsi="Palatino Linotype" w:cs="Calibri"/>
          <w:b/>
          <w:sz w:val="28"/>
          <w:szCs w:val="28"/>
          <w:lang w:val="en-GB"/>
        </w:rPr>
        <w:t xml:space="preserve">(art. 63 c. 2 </w:t>
      </w:r>
      <w:proofErr w:type="spellStart"/>
      <w:r>
        <w:rPr>
          <w:rFonts w:ascii="Palatino Linotype" w:hAnsi="Palatino Linotype" w:cs="Calibri"/>
          <w:b/>
          <w:sz w:val="28"/>
          <w:szCs w:val="28"/>
          <w:lang w:val="en-GB"/>
        </w:rPr>
        <w:t>lett</w:t>
      </w:r>
      <w:proofErr w:type="spellEnd"/>
      <w:r>
        <w:rPr>
          <w:rFonts w:ascii="Palatino Linotype" w:hAnsi="Palatino Linotype" w:cs="Calibri"/>
          <w:b/>
          <w:sz w:val="28"/>
          <w:szCs w:val="28"/>
          <w:lang w:val="en-GB"/>
        </w:rPr>
        <w:t xml:space="preserve">. b D. </w:t>
      </w:r>
      <w:proofErr w:type="spellStart"/>
      <w:r>
        <w:rPr>
          <w:rFonts w:ascii="Palatino Linotype" w:hAnsi="Palatino Linotype" w:cs="Calibri"/>
          <w:b/>
          <w:sz w:val="28"/>
          <w:szCs w:val="28"/>
          <w:lang w:val="en-GB"/>
        </w:rPr>
        <w:t>Lgs</w:t>
      </w:r>
      <w:proofErr w:type="spellEnd"/>
      <w:r>
        <w:rPr>
          <w:rFonts w:ascii="Palatino Linotype" w:hAnsi="Palatino Linotype" w:cs="Calibri"/>
          <w:b/>
          <w:sz w:val="28"/>
          <w:szCs w:val="28"/>
          <w:lang w:val="en-GB"/>
        </w:rPr>
        <w:t xml:space="preserve"> n. 50/2016)</w:t>
      </w:r>
      <w:bookmarkEnd w:id="1"/>
    </w:p>
    <w:p w14:paraId="2F2B838C" w14:textId="77777777" w:rsidR="00E524B9" w:rsidRDefault="00E524B9" w:rsidP="00E524B9">
      <w:pPr>
        <w:ind w:left="360"/>
        <w:jc w:val="center"/>
        <w:rPr>
          <w:rFonts w:ascii="Palatino Linotype" w:hAnsi="Palatino Linotype"/>
          <w:b/>
          <w:lang w:val="en-GB"/>
        </w:rPr>
      </w:pPr>
    </w:p>
    <w:p w14:paraId="3362549F" w14:textId="114A8FE5" w:rsidR="00E524B9" w:rsidRDefault="00E524B9" w:rsidP="00E524B9">
      <w:pPr>
        <w:tabs>
          <w:tab w:val="right" w:pos="9638"/>
        </w:tabs>
        <w:jc w:val="center"/>
        <w:rPr>
          <w:rFonts w:ascii="Palatino Linotype" w:hAnsi="Palatino Linotype"/>
          <w:b/>
          <w:sz w:val="20"/>
          <w:szCs w:val="20"/>
        </w:rPr>
      </w:pPr>
      <w:r>
        <w:rPr>
          <w:rFonts w:ascii="Palatino Linotype" w:hAnsi="Palatino Linotype"/>
          <w:b/>
        </w:rPr>
        <w:t xml:space="preserve">SIMOG n. </w:t>
      </w:r>
      <w:r w:rsidR="00942FC4" w:rsidRPr="00942FC4">
        <w:rPr>
          <w:rFonts w:ascii="Palatino Linotype" w:hAnsi="Palatino Linotype"/>
          <w:b/>
        </w:rPr>
        <w:t>7824342</w:t>
      </w:r>
    </w:p>
    <w:p w14:paraId="5E552B88" w14:textId="77777777" w:rsidR="00E524B9" w:rsidRDefault="00E524B9" w:rsidP="00E524B9">
      <w:pPr>
        <w:ind w:left="360"/>
        <w:jc w:val="center"/>
        <w:rPr>
          <w:rFonts w:ascii="Palatino Linotype" w:hAnsi="Palatino Linotype"/>
          <w:b/>
          <w:sz w:val="22"/>
        </w:rPr>
      </w:pPr>
    </w:p>
    <w:p w14:paraId="0473DD19" w14:textId="77777777" w:rsidR="00E524B9" w:rsidRDefault="00E524B9" w:rsidP="00E524B9">
      <w:pPr>
        <w:ind w:left="360"/>
        <w:jc w:val="center"/>
        <w:rPr>
          <w:rFonts w:ascii="Palatino Linotype" w:hAnsi="Palatino Linotype"/>
          <w:b/>
        </w:rPr>
      </w:pPr>
    </w:p>
    <w:p w14:paraId="6BF5AFA4" w14:textId="77777777" w:rsidR="00E524B9" w:rsidRDefault="00E524B9" w:rsidP="00E524B9">
      <w:pPr>
        <w:ind w:left="360"/>
        <w:jc w:val="center"/>
        <w:rPr>
          <w:rFonts w:ascii="Palatino Linotype" w:hAnsi="Palatino Linotype"/>
          <w:b/>
        </w:rPr>
      </w:pPr>
    </w:p>
    <w:p w14:paraId="24CF075B" w14:textId="62238D44" w:rsidR="003D6384" w:rsidRPr="00E524B9" w:rsidRDefault="003D6384" w:rsidP="00E524B9">
      <w:pPr>
        <w:snapToGrid w:val="0"/>
        <w:ind w:right="-21"/>
        <w:jc w:val="center"/>
        <w:rPr>
          <w:rFonts w:ascii="Palatino Linotype" w:hAnsi="Palatino Linotype" w:cs="Calibri"/>
          <w:b/>
          <w:sz w:val="28"/>
          <w:szCs w:val="28"/>
        </w:rPr>
      </w:pPr>
      <w:r w:rsidRPr="00E524B9">
        <w:rPr>
          <w:rFonts w:ascii="Palatino Linotype" w:hAnsi="Palatino Linotype" w:cs="Calibri"/>
          <w:b/>
          <w:sz w:val="28"/>
          <w:szCs w:val="28"/>
        </w:rPr>
        <w:t xml:space="preserve">ALLEGATO </w:t>
      </w:r>
      <w:r w:rsidR="00E524B9">
        <w:rPr>
          <w:rFonts w:ascii="Palatino Linotype" w:hAnsi="Palatino Linotype" w:cs="Calibri"/>
          <w:b/>
          <w:sz w:val="28"/>
          <w:szCs w:val="28"/>
        </w:rPr>
        <w:t>5</w:t>
      </w:r>
    </w:p>
    <w:p w14:paraId="62D6512F" w14:textId="77777777" w:rsidR="00F7527F" w:rsidRPr="00E524B9" w:rsidRDefault="00F7527F" w:rsidP="00E524B9">
      <w:pPr>
        <w:snapToGrid w:val="0"/>
        <w:ind w:right="-21"/>
        <w:jc w:val="center"/>
        <w:rPr>
          <w:rFonts w:ascii="Palatino Linotype" w:hAnsi="Palatino Linotype" w:cs="Calibri"/>
          <w:b/>
          <w:sz w:val="28"/>
          <w:szCs w:val="28"/>
        </w:rPr>
      </w:pPr>
    </w:p>
    <w:p w14:paraId="52F55B34" w14:textId="77777777" w:rsidR="00F7527F" w:rsidRPr="00E524B9" w:rsidRDefault="00F7527F" w:rsidP="00E524B9">
      <w:pPr>
        <w:snapToGrid w:val="0"/>
        <w:ind w:right="-21"/>
        <w:jc w:val="center"/>
        <w:rPr>
          <w:rFonts w:ascii="Palatino Linotype" w:hAnsi="Palatino Linotype" w:cs="Calibri"/>
          <w:b/>
          <w:sz w:val="28"/>
          <w:szCs w:val="28"/>
        </w:rPr>
      </w:pPr>
    </w:p>
    <w:p w14:paraId="73243318" w14:textId="77777777" w:rsidR="00CF6887" w:rsidRPr="00E524B9" w:rsidRDefault="00CF6887" w:rsidP="00E524B9">
      <w:pPr>
        <w:snapToGrid w:val="0"/>
        <w:ind w:right="-21"/>
        <w:jc w:val="center"/>
        <w:rPr>
          <w:rFonts w:ascii="Palatino Linotype" w:hAnsi="Palatino Linotype" w:cs="Calibri"/>
          <w:b/>
          <w:sz w:val="28"/>
          <w:szCs w:val="28"/>
        </w:rPr>
      </w:pPr>
      <w:r w:rsidRPr="00E524B9">
        <w:rPr>
          <w:rFonts w:ascii="Palatino Linotype" w:hAnsi="Palatino Linotype" w:cs="Calibri"/>
          <w:b/>
          <w:sz w:val="28"/>
          <w:szCs w:val="28"/>
        </w:rPr>
        <w:t>DOCUMENTO DI GARA UNICO EUROPEO</w:t>
      </w:r>
    </w:p>
    <w:p w14:paraId="29B8BFA5" w14:textId="4EC90D90" w:rsidR="00F7527F" w:rsidRPr="00E524B9" w:rsidRDefault="00CF6887" w:rsidP="00E524B9">
      <w:pPr>
        <w:snapToGrid w:val="0"/>
        <w:ind w:right="-21"/>
        <w:jc w:val="center"/>
        <w:rPr>
          <w:rFonts w:ascii="Palatino Linotype" w:hAnsi="Palatino Linotype" w:cs="Calibri"/>
          <w:b/>
          <w:sz w:val="28"/>
          <w:szCs w:val="28"/>
        </w:rPr>
      </w:pPr>
      <w:r w:rsidRPr="00E524B9">
        <w:rPr>
          <w:rFonts w:ascii="Palatino Linotype" w:hAnsi="Palatino Linotype" w:cs="Calibri"/>
          <w:b/>
          <w:sz w:val="28"/>
          <w:szCs w:val="28"/>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4A7C0842" w14:textId="7D75365C" w:rsid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BE778D">
        <w:rPr>
          <w:rFonts w:ascii="Arial" w:eastAsia="Calibri" w:hAnsi="Arial" w:cs="Arial"/>
          <w:b/>
          <w:color w:val="00000A"/>
          <w:kern w:val="1"/>
          <w:sz w:val="15"/>
          <w:szCs w:val="15"/>
          <w:lang w:eastAsia="it-IT" w:bidi="it-IT"/>
        </w:rPr>
        <w:t xml:space="preserve">GU UE </w:t>
      </w:r>
      <w:r w:rsidR="006B01C6" w:rsidRPr="006B01C6">
        <w:rPr>
          <w:rFonts w:ascii="Arial" w:eastAsia="Calibri" w:hAnsi="Arial" w:cs="Arial"/>
          <w:b/>
          <w:color w:val="00000A"/>
          <w:kern w:val="1"/>
          <w:sz w:val="15"/>
          <w:szCs w:val="15"/>
          <w:lang w:eastAsia="it-IT" w:bidi="it-IT"/>
        </w:rPr>
        <w:t>S 116-281762</w:t>
      </w:r>
      <w:r w:rsidR="006B01C6">
        <w:rPr>
          <w:rFonts w:ascii="Arial" w:eastAsia="Calibri" w:hAnsi="Arial" w:cs="Arial"/>
          <w:b/>
          <w:color w:val="00000A"/>
          <w:kern w:val="1"/>
          <w:sz w:val="15"/>
          <w:szCs w:val="15"/>
          <w:lang w:eastAsia="it-IT" w:bidi="it-IT"/>
        </w:rPr>
        <w:t xml:space="preserve"> del </w:t>
      </w:r>
      <w:r w:rsidR="006B01C6" w:rsidRPr="006B01C6">
        <w:rPr>
          <w:rFonts w:ascii="Arial" w:eastAsia="Calibri" w:hAnsi="Arial" w:cs="Arial"/>
          <w:b/>
          <w:color w:val="00000A"/>
          <w:kern w:val="1"/>
          <w:sz w:val="15"/>
          <w:szCs w:val="15"/>
          <w:lang w:eastAsia="it-IT" w:bidi="it-IT"/>
        </w:rPr>
        <w:t>17/06/2020</w:t>
      </w:r>
      <w:r w:rsidR="006B01C6">
        <w:rPr>
          <w:rFonts w:ascii="Arial" w:eastAsia="Calibri" w:hAnsi="Arial" w:cs="Arial"/>
          <w:b/>
          <w:color w:val="00000A"/>
          <w:kern w:val="1"/>
          <w:sz w:val="15"/>
          <w:szCs w:val="15"/>
          <w:lang w:eastAsia="it-IT" w:bidi="it-IT"/>
        </w:rPr>
        <w:t xml:space="preserve"> - </w:t>
      </w:r>
      <w:r w:rsidR="006B01C6">
        <w:rPr>
          <w:rFonts w:ascii="Arial" w:eastAsia="Calibri" w:hAnsi="Arial" w:cs="Arial"/>
          <w:b/>
          <w:color w:val="00000A"/>
          <w:w w:val="0"/>
          <w:kern w:val="1"/>
          <w:sz w:val="15"/>
          <w:szCs w:val="15"/>
          <w:lang w:eastAsia="it-IT" w:bidi="it-IT"/>
        </w:rPr>
        <w:t>A</w:t>
      </w:r>
      <w:r w:rsidR="006B01C6" w:rsidRPr="006B01C6">
        <w:rPr>
          <w:rFonts w:ascii="Arial" w:eastAsia="Calibri" w:hAnsi="Arial" w:cs="Arial"/>
          <w:b/>
          <w:color w:val="00000A"/>
          <w:w w:val="0"/>
          <w:kern w:val="1"/>
          <w:sz w:val="15"/>
          <w:szCs w:val="15"/>
          <w:lang w:eastAsia="it-IT" w:bidi="it-IT"/>
        </w:rPr>
        <w:t>vviso volontario per la trasparenza ex ante</w:t>
      </w:r>
    </w:p>
    <w:p w14:paraId="14B356FE" w14:textId="77777777" w:rsidR="006B01C6" w:rsidRPr="006B01C6" w:rsidRDefault="006B01C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Ufficio Appalti di Servizi e Forniture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D14498" w14:textId="2D8E1732" w:rsidR="00CF6887" w:rsidRPr="00CF6887" w:rsidRDefault="00E524B9" w:rsidP="00CF6887">
            <w:pPr>
              <w:suppressAutoHyphens/>
              <w:spacing w:before="120" w:after="120" w:line="240" w:lineRule="auto"/>
              <w:jc w:val="left"/>
              <w:rPr>
                <w:rFonts w:ascii="Times New Roman" w:eastAsia="Calibri" w:hAnsi="Times New Roman"/>
                <w:color w:val="00000A"/>
                <w:kern w:val="1"/>
                <w:lang w:eastAsia="it-IT" w:bidi="it-IT"/>
              </w:rPr>
            </w:pPr>
            <w:r w:rsidRPr="00E524B9">
              <w:rPr>
                <w:rFonts w:ascii="Arial" w:eastAsia="Calibri" w:hAnsi="Arial" w:cs="Arial"/>
                <w:color w:val="00000A"/>
                <w:kern w:val="1"/>
                <w:sz w:val="14"/>
                <w:szCs w:val="14"/>
                <w:lang w:eastAsia="it-IT" w:bidi="it-IT"/>
              </w:rPr>
              <w:t xml:space="preserve">Procedura negoziata telematica per la fornitura di un gascromatografo con spettrometro di massa ad alta risoluzione a tecnologia ibrida con analizzatore </w:t>
            </w:r>
            <w:proofErr w:type="spellStart"/>
            <w:r w:rsidRPr="00E524B9">
              <w:rPr>
                <w:rFonts w:ascii="Arial" w:eastAsia="Calibri" w:hAnsi="Arial" w:cs="Arial"/>
                <w:color w:val="00000A"/>
                <w:kern w:val="1"/>
                <w:sz w:val="14"/>
                <w:szCs w:val="14"/>
                <w:lang w:eastAsia="it-IT" w:bidi="it-IT"/>
              </w:rPr>
              <w:t>Orbitrap</w:t>
            </w:r>
            <w:proofErr w:type="spellEnd"/>
            <w:r w:rsidRPr="00E524B9">
              <w:rPr>
                <w:rFonts w:ascii="Arial" w:eastAsia="Calibri" w:hAnsi="Arial" w:cs="Arial"/>
                <w:color w:val="00000A"/>
                <w:kern w:val="1"/>
                <w:sz w:val="14"/>
                <w:szCs w:val="14"/>
                <w:lang w:eastAsia="it-IT" w:bidi="it-IT"/>
              </w:rPr>
              <w:t xml:space="preserve"> e filtro quadrupolare - modello Q-</w:t>
            </w:r>
            <w:proofErr w:type="spellStart"/>
            <w:r w:rsidRPr="00E524B9">
              <w:rPr>
                <w:rFonts w:ascii="Arial" w:eastAsia="Calibri" w:hAnsi="Arial" w:cs="Arial"/>
                <w:color w:val="00000A"/>
                <w:kern w:val="1"/>
                <w:sz w:val="14"/>
                <w:szCs w:val="14"/>
                <w:lang w:eastAsia="it-IT" w:bidi="it-IT"/>
              </w:rPr>
              <w:t>exactive</w:t>
            </w:r>
            <w:proofErr w:type="spellEnd"/>
            <w:r w:rsidRPr="00E524B9">
              <w:rPr>
                <w:rFonts w:ascii="Arial" w:eastAsia="Calibri" w:hAnsi="Arial" w:cs="Arial"/>
                <w:color w:val="00000A"/>
                <w:kern w:val="1"/>
                <w:sz w:val="14"/>
                <w:szCs w:val="14"/>
                <w:lang w:eastAsia="it-IT" w:bidi="it-IT"/>
              </w:rPr>
              <w:t xml:space="preserve"> occorrente all’ARPA Basilicata</w:t>
            </w: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0456A411" w:rsidR="00CF6887" w:rsidRPr="00CF6887" w:rsidRDefault="00CF6887" w:rsidP="009A3225">
            <w:pPr>
              <w:suppressAutoHyphens/>
              <w:spacing w:before="120" w:after="120" w:line="240" w:lineRule="auto"/>
              <w:jc w:val="left"/>
              <w:rPr>
                <w:rFonts w:ascii="Times New Roman" w:eastAsia="Calibri" w:hAnsi="Times New Roman"/>
                <w:b/>
                <w:color w:val="00000A"/>
                <w:kern w:val="1"/>
                <w:highlight w:val="yellow"/>
                <w:lang w:eastAsia="it-IT" w:bidi="it-IT"/>
              </w:rPr>
            </w:pP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061AD5AD" w:rsidR="00CF6887" w:rsidRPr="00CF6887" w:rsidRDefault="00942FC4" w:rsidP="00CF6887">
            <w:pPr>
              <w:suppressAutoHyphens/>
              <w:spacing w:before="120" w:after="120" w:line="240" w:lineRule="auto"/>
              <w:jc w:val="left"/>
              <w:rPr>
                <w:rFonts w:ascii="Arial" w:eastAsia="Calibri" w:hAnsi="Arial" w:cs="Arial"/>
                <w:b/>
                <w:color w:val="000000"/>
                <w:kern w:val="1"/>
                <w:sz w:val="14"/>
                <w:szCs w:val="14"/>
                <w:highlight w:val="yellow"/>
                <w:lang w:eastAsia="it-IT" w:bidi="it-IT"/>
              </w:rPr>
            </w:pPr>
            <w:r w:rsidRPr="00942FC4">
              <w:rPr>
                <w:rFonts w:ascii="Arial" w:eastAsia="Calibri" w:hAnsi="Arial" w:cs="Arial"/>
                <w:b/>
                <w:color w:val="000000"/>
                <w:kern w:val="1"/>
                <w:sz w:val="14"/>
                <w:szCs w:val="14"/>
                <w:lang w:eastAsia="it-IT" w:bidi="it-IT"/>
              </w:rPr>
              <w:t>8373656F84</w:t>
            </w: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553FF82D" w14:textId="211590F0" w:rsidR="00BF629A" w:rsidRPr="00BF629A" w:rsidRDefault="000834DB" w:rsidP="00CF6887">
            <w:pPr>
              <w:suppressAutoHyphens/>
              <w:spacing w:before="120" w:after="120" w:line="240" w:lineRule="auto"/>
              <w:jc w:val="left"/>
              <w:rPr>
                <w:rFonts w:ascii="Arial" w:eastAsia="Calibri" w:hAnsi="Arial" w:cs="Arial"/>
                <w:b/>
                <w:color w:val="000000"/>
                <w:kern w:val="1"/>
                <w:sz w:val="14"/>
                <w:szCs w:val="14"/>
                <w:lang w:eastAsia="it-IT" w:bidi="it-IT"/>
              </w:rPr>
            </w:pPr>
            <w:r w:rsidRPr="000834DB">
              <w:rPr>
                <w:rFonts w:ascii="Arial" w:eastAsia="Calibri" w:hAnsi="Arial" w:cs="Arial"/>
                <w:b/>
                <w:color w:val="000000"/>
                <w:kern w:val="1"/>
                <w:sz w:val="14"/>
                <w:szCs w:val="14"/>
                <w:lang w:eastAsia="it-IT" w:bidi="it-IT"/>
              </w:rPr>
              <w:t>H31H16000030008</w:t>
            </w:r>
          </w:p>
          <w:p w14:paraId="0D5E3D2D" w14:textId="53F7B57E"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68049AAF" w14:textId="77777777" w:rsidR="00166782" w:rsidRDefault="00166782" w:rsidP="00166782">
      <w:pPr>
        <w:keepNext/>
        <w:suppressAutoHyphens/>
        <w:spacing w:line="240" w:lineRule="auto"/>
        <w:rPr>
          <w:rFonts w:ascii="Times New Roman" w:eastAsia="Calibri" w:hAnsi="Times New Roman"/>
          <w:b/>
          <w:color w:val="00000A"/>
          <w:kern w:val="1"/>
          <w:sz w:val="18"/>
          <w:szCs w:val="18"/>
          <w:lang w:eastAsia="it-IT" w:bidi="it-IT"/>
        </w:rPr>
      </w:pP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901"/>
        <w:gridCol w:w="3959"/>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lastRenderedPageBreak/>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xml:space="preserve">) del Codice  (capofila, responsabile di compiti </w:t>
            </w:r>
            <w:proofErr w:type="spellStart"/>
            <w:r w:rsidRPr="00CF6887">
              <w:rPr>
                <w:rFonts w:ascii="Arial" w:eastAsia="Calibri" w:hAnsi="Arial" w:cs="Arial"/>
                <w:color w:val="000000"/>
                <w:kern w:val="1"/>
                <w:sz w:val="14"/>
                <w:szCs w:val="14"/>
                <w:lang w:eastAsia="it-IT" w:bidi="it-IT"/>
              </w:rPr>
              <w:t>specifici,ecc</w:t>
            </w:r>
            <w:proofErr w:type="spellEnd"/>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13AF27BC"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2" w:name="_DV_C1915"/>
      <w:bookmarkEnd w:id="2"/>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durata del periodo d'esclusione [..…],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(autodisciplina o “Self-</w:t>
            </w:r>
            <w:proofErr w:type="spellStart"/>
            <w:r w:rsidRPr="00CF6887">
              <w:rPr>
                <w:rFonts w:ascii="Arial" w:eastAsia="Calibri" w:hAnsi="Arial" w:cs="Arial"/>
                <w:b/>
                <w:color w:val="00000A"/>
                <w:kern w:val="1"/>
                <w:sz w:val="14"/>
                <w:szCs w:val="14"/>
                <w:lang w:eastAsia="it-IT" w:bidi="it-IT"/>
              </w:rPr>
              <w:t>Cleaning</w:t>
            </w:r>
            <w:proofErr w:type="spellEnd"/>
            <w:r w:rsidRPr="00CF6887">
              <w:rPr>
                <w:rFonts w:ascii="Arial" w:eastAsia="Calibri" w:hAnsi="Arial" w:cs="Arial"/>
                <w:b/>
                <w:color w:val="00000A"/>
                <w:kern w:val="1"/>
                <w:sz w:val="14"/>
                <w:szCs w:val="14"/>
                <w:lang w:eastAsia="it-IT" w:bidi="it-IT"/>
              </w:rPr>
              <w:t xml:space="preserve">”,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 le ipotesi 1) e 2 l’operatore economico ha adottato misure di carattere tecnico o organizzativo e relativi al personale idonei a prevenire ulteriori illeciti o reati ?</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w:t>
            </w:r>
            <w:r w:rsidRPr="00CF6887">
              <w:rPr>
                <w:rFonts w:ascii="Arial" w:eastAsia="Calibri" w:hAnsi="Arial" w:cs="Arial"/>
                <w:color w:val="000000"/>
                <w:kern w:val="1"/>
                <w:sz w:val="15"/>
                <w:szCs w:val="15"/>
                <w:lang w:eastAsia="it-IT" w:bidi="it-IT"/>
              </w:rPr>
              <w:lastRenderedPageBreak/>
              <w:t>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o “Self-</w:t>
            </w:r>
            <w:proofErr w:type="spellStart"/>
            <w:r w:rsidRPr="00CF6887">
              <w:rPr>
                <w:rFonts w:ascii="Arial" w:eastAsia="Calibri" w:hAnsi="Arial" w:cs="Arial"/>
                <w:color w:val="000000"/>
                <w:kern w:val="1"/>
                <w:sz w:val="14"/>
                <w:szCs w:val="14"/>
                <w:lang w:eastAsia="it-IT" w:bidi="it-IT"/>
              </w:rPr>
              <w:t>Cleaning</w:t>
            </w:r>
            <w:proofErr w:type="spellEnd"/>
            <w:r w:rsidRPr="00CF6887">
              <w:rPr>
                <w:rFonts w:ascii="Arial" w:eastAsia="Calibri" w:hAnsi="Arial" w:cs="Arial"/>
                <w:color w:val="000000"/>
                <w:kern w:val="1"/>
                <w:sz w:val="14"/>
                <w:szCs w:val="14"/>
                <w:lang w:eastAsia="it-IT" w:bidi="it-IT"/>
              </w:rPr>
              <w:t>,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77777777"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7777777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 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7777777"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 ?</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Nel caso in cui l’operatore non è tenuto alla disciplina legge 68/1999 indicare le motivazioni:</w:t>
            </w:r>
          </w:p>
          <w:p w14:paraId="31A0E3DF"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 [………..…][……….…][……….…]</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 ricorrono i casi previsti all’articolo 4, primo comma, della Legge 24 novembre 1981, n. 689 (articolo 80, comma 5, lettera l) ?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77777777"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CF6887">
              <w:rPr>
                <w:rFonts w:ascii="Arial" w:eastAsia="Calibri" w:hAnsi="Arial" w:cs="Arial"/>
                <w:color w:val="000000"/>
                <w:kern w:val="1"/>
                <w:sz w:val="14"/>
                <w:szCs w:val="14"/>
                <w:lang w:eastAsia="it-IT" w:bidi="it-IT"/>
              </w:rPr>
              <w:t>D.Lgs.</w:t>
            </w:r>
            <w:proofErr w:type="spellEnd"/>
            <w:r w:rsidRPr="00CF6887">
              <w:rPr>
                <w:rFonts w:ascii="Arial" w:eastAsia="Calibri" w:hAnsi="Arial" w:cs="Arial"/>
                <w:color w:val="000000"/>
                <w:kern w:val="1"/>
                <w:sz w:val="14"/>
                <w:szCs w:val="14"/>
                <w:lang w:eastAsia="it-IT" w:bidi="it-IT"/>
              </w:rPr>
              <w:t xml:space="preserve"> 165/2001 (</w:t>
            </w:r>
            <w:proofErr w:type="spellStart"/>
            <w:r w:rsidRPr="00CF6887">
              <w:rPr>
                <w:rFonts w:ascii="Arial" w:eastAsia="Calibri" w:hAnsi="Arial" w:cs="Arial"/>
                <w:color w:val="000000"/>
                <w:kern w:val="1"/>
                <w:sz w:val="14"/>
                <w:szCs w:val="14"/>
                <w:lang w:eastAsia="it-IT" w:bidi="it-IT"/>
              </w:rPr>
              <w:t>pantouflage</w:t>
            </w:r>
            <w:proofErr w:type="spellEnd"/>
            <w:r w:rsidRPr="00CF6887">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w:t>
      </w:r>
      <w:proofErr w:type="spellStart"/>
      <w:r w:rsidRPr="00CF6887">
        <w:rPr>
          <w:rFonts w:ascii="Arial" w:eastAsia="Calibri" w:hAnsi="Arial" w:cs="Arial"/>
          <w:color w:val="00000A"/>
          <w:kern w:val="1"/>
          <w:sz w:val="14"/>
          <w:szCs w:val="14"/>
          <w:lang w:eastAsia="it-IT" w:bidi="it-IT"/>
        </w:rPr>
        <w:t>a</w:t>
      </w:r>
      <w:proofErr w:type="spellEnd"/>
      <w:r w:rsidRPr="00CF6887">
        <w:rPr>
          <w:rFonts w:ascii="Arial" w:eastAsia="Calibri" w:hAnsi="Arial" w:cs="Arial"/>
          <w:color w:val="00000A"/>
          <w:kern w:val="1"/>
          <w:sz w:val="14"/>
          <w:szCs w:val="14"/>
          <w:lang w:eastAsia="it-IT" w:bidi="it-IT"/>
        </w:rPr>
        <w:t xml:space="preserve">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77777777"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w:t>
            </w:r>
            <w:r w:rsidRPr="00CF6887">
              <w:rPr>
                <w:rFonts w:ascii="Arial" w:eastAsia="Calibri" w:hAnsi="Arial" w:cs="Arial"/>
                <w:color w:val="00000A"/>
                <w:kern w:val="1"/>
                <w:sz w:val="15"/>
                <w:szCs w:val="15"/>
                <w:lang w:eastAsia="it-IT" w:bidi="it-IT"/>
              </w:rPr>
              <w:lastRenderedPageBreak/>
              <w:t>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w:t>
            </w:r>
            <w:r w:rsidRPr="00CF6887">
              <w:rPr>
                <w:rFonts w:ascii="Arial" w:eastAsia="Calibri" w:hAnsi="Arial" w:cs="Arial"/>
                <w:color w:val="00000A"/>
                <w:kern w:val="1"/>
                <w:sz w:val="15"/>
                <w:szCs w:val="15"/>
                <w:lang w:eastAsia="it-IT" w:bidi="it-IT"/>
              </w:rPr>
              <w:lastRenderedPageBreak/>
              <w:t xml:space="preserve">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3" w:name="_DV_M4301"/>
            <w:bookmarkStart w:id="4" w:name="_DV_M4300"/>
            <w:bookmarkEnd w:id="3"/>
            <w:bookmarkEnd w:id="4"/>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7777777"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lastRenderedPageBreak/>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77777777"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7777777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77777777"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77777777"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w:t>
            </w:r>
            <w:r w:rsidRPr="00CF6887">
              <w:rPr>
                <w:rFonts w:ascii="Arial" w:eastAsia="Calibri" w:hAnsi="Arial" w:cs="Arial"/>
                <w:color w:val="000000"/>
                <w:kern w:val="1"/>
                <w:sz w:val="15"/>
                <w:szCs w:val="15"/>
                <w:lang w:eastAsia="it-IT" w:bidi="it-IT"/>
              </w:rPr>
              <w:lastRenderedPageBreak/>
              <w:t xml:space="preserve">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7777777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5" w:name="_DV_C939"/>
      <w:bookmarkEnd w:id="5"/>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3328E4">
      <w:headerReference w:type="default" r:id="rId18"/>
      <w:footerReference w:type="default" r:id="rId19"/>
      <w:headerReference w:type="first" r:id="rId20"/>
      <w:type w:val="continuous"/>
      <w:pgSz w:w="11907" w:h="16840" w:code="9"/>
      <w:pgMar w:top="1418" w:right="1134"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F020D" w14:textId="77777777" w:rsidR="003F5811" w:rsidRDefault="003F5811" w:rsidP="002750E3">
      <w:pPr>
        <w:spacing w:line="240" w:lineRule="auto"/>
      </w:pPr>
      <w:r>
        <w:separator/>
      </w:r>
    </w:p>
  </w:endnote>
  <w:endnote w:type="continuationSeparator" w:id="0">
    <w:p w14:paraId="272FDF0D" w14:textId="77777777" w:rsidR="003F5811" w:rsidRDefault="003F5811"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2C28" w14:textId="77777777" w:rsidR="008231E5" w:rsidRPr="007627BA" w:rsidRDefault="008231E5" w:rsidP="008231E5">
    <w:pPr>
      <w:pStyle w:val="Pidipagina"/>
      <w:spacing w:before="120" w:beforeAutospacing="0" w:after="100"/>
      <w:ind w:right="567"/>
      <w:jc w:val="center"/>
      <w:rPr>
        <w:rFonts w:ascii="Palatino Linotype" w:hAnsi="Palatino Linotype"/>
        <w:i/>
        <w:iCs/>
        <w:sz w:val="14"/>
        <w:szCs w:val="14"/>
      </w:rPr>
    </w:pPr>
    <w:r w:rsidRPr="007627BA">
      <w:rPr>
        <w:rFonts w:ascii="Palatino Linotype" w:hAnsi="Palatino Linotype"/>
        <w:i/>
        <w:iCs/>
        <w:sz w:val="14"/>
        <w:szCs w:val="14"/>
      </w:rPr>
      <w:t xml:space="preserve">Procedura negoziata telematica per la fornitura di un gascromatografo con spettrometro di massa ad alta risoluzione a tecnologia ibrida con analizzatore </w:t>
    </w:r>
    <w:proofErr w:type="spellStart"/>
    <w:r w:rsidRPr="007627BA">
      <w:rPr>
        <w:rFonts w:ascii="Palatino Linotype" w:hAnsi="Palatino Linotype"/>
        <w:i/>
        <w:iCs/>
        <w:sz w:val="14"/>
        <w:szCs w:val="14"/>
      </w:rPr>
      <w:t>Orbitrap</w:t>
    </w:r>
    <w:proofErr w:type="spellEnd"/>
    <w:r w:rsidRPr="007627BA">
      <w:rPr>
        <w:rFonts w:ascii="Palatino Linotype" w:hAnsi="Palatino Linotype"/>
        <w:i/>
        <w:iCs/>
        <w:sz w:val="14"/>
        <w:szCs w:val="14"/>
      </w:rPr>
      <w:t xml:space="preserve"> e filtro quadrupolare - modello Q-</w:t>
    </w:r>
    <w:proofErr w:type="spellStart"/>
    <w:r w:rsidRPr="007627BA">
      <w:rPr>
        <w:rFonts w:ascii="Palatino Linotype" w:hAnsi="Palatino Linotype"/>
        <w:i/>
        <w:iCs/>
        <w:sz w:val="14"/>
        <w:szCs w:val="14"/>
      </w:rPr>
      <w:t>exactive</w:t>
    </w:r>
    <w:proofErr w:type="spellEnd"/>
    <w:r w:rsidRPr="007627BA">
      <w:rPr>
        <w:rFonts w:ascii="Palatino Linotype" w:hAnsi="Palatino Linotype"/>
        <w:i/>
        <w:iCs/>
        <w:sz w:val="14"/>
        <w:szCs w:val="14"/>
      </w:rPr>
      <w:t xml:space="preserve"> occorrente all’ARPA Basilicata</w:t>
    </w:r>
  </w:p>
  <w:p w14:paraId="6C1FC981" w14:textId="32569FE5" w:rsidR="008231E5" w:rsidRPr="008231E5" w:rsidRDefault="008231E5" w:rsidP="008231E5">
    <w:pPr>
      <w:pStyle w:val="Pidipagina"/>
      <w:spacing w:before="120" w:beforeAutospacing="0" w:after="100"/>
      <w:ind w:right="567"/>
      <w:jc w:val="center"/>
      <w:rPr>
        <w:rFonts w:ascii="Palatino Linotype" w:hAnsi="Palatino Linotype"/>
        <w:i/>
        <w:sz w:val="14"/>
        <w:szCs w:val="14"/>
        <w:lang w:val="it-IT"/>
      </w:rPr>
    </w:pPr>
    <w:r>
      <w:rPr>
        <w:rFonts w:ascii="Palatino Linotype" w:hAnsi="Palatino Linotype"/>
        <w:i/>
        <w:sz w:val="14"/>
        <w:szCs w:val="14"/>
        <w:lang w:val="it-IT"/>
      </w:rPr>
      <w:t>D.G.U.E.</w:t>
    </w:r>
  </w:p>
  <w:p w14:paraId="14B4DBC8" w14:textId="78F8E587" w:rsidR="004E6746" w:rsidRPr="00117BE4" w:rsidRDefault="004E6746" w:rsidP="008145E7">
    <w:pPr>
      <w:pStyle w:val="Pidipagina"/>
      <w:tabs>
        <w:tab w:val="clear" w:pos="9638"/>
        <w:tab w:val="right" w:pos="9639"/>
      </w:tabs>
      <w:spacing w:after="100"/>
      <w:jc w:val="left"/>
      <w:rPr>
        <w:color w:val="002060"/>
        <w:sz w:val="22"/>
        <w:szCs w:val="22"/>
        <w:lang w:val="it-IT"/>
      </w:rPr>
    </w:pPr>
    <w:r w:rsidRPr="0008683F">
      <w:rPr>
        <w:color w:val="002060"/>
        <w:sz w:val="22"/>
        <w:szCs w:val="22"/>
        <w:lang w:val="it-IT"/>
      </w:rPr>
      <w:tab/>
    </w:r>
    <w:r w:rsidRPr="0008683F">
      <w:rPr>
        <w:color w:val="002060"/>
        <w:sz w:val="22"/>
        <w:szCs w:val="22"/>
        <w:lang w:val="it-IT"/>
      </w:rPr>
      <w:tab/>
    </w:r>
    <w:sdt>
      <w:sdtPr>
        <w:rPr>
          <w:color w:val="002060"/>
          <w:sz w:val="22"/>
          <w:szCs w:val="22"/>
          <w:lang w:val="it-IT"/>
        </w:rPr>
        <w:id w:val="1600219262"/>
        <w:docPartObj>
          <w:docPartGallery w:val="Page Numbers (Bottom of Page)"/>
          <w:docPartUnique/>
        </w:docPartObj>
      </w:sdtPr>
      <w:sdtEndPr/>
      <w:sdtContent>
        <w:sdt>
          <w:sdtPr>
            <w:rPr>
              <w:color w:val="002060"/>
              <w:sz w:val="22"/>
              <w:szCs w:val="22"/>
              <w:lang w:val="it-IT"/>
            </w:rPr>
            <w:id w:val="251405601"/>
            <w:docPartObj>
              <w:docPartGallery w:val="Page Numbers (Top of Page)"/>
              <w:docPartUnique/>
            </w:docPartObj>
          </w:sdtPr>
          <w:sdtEndPr/>
          <w:sdtContent>
            <w:r w:rsidRPr="0008683F">
              <w:rPr>
                <w:color w:val="002060"/>
                <w:sz w:val="22"/>
                <w:szCs w:val="22"/>
                <w:lang w:val="it-IT"/>
              </w:rPr>
              <w:fldChar w:fldCharType="begin"/>
            </w:r>
            <w:r w:rsidRPr="0008683F">
              <w:rPr>
                <w:color w:val="002060"/>
                <w:sz w:val="22"/>
                <w:szCs w:val="22"/>
                <w:lang w:val="it-IT"/>
              </w:rPr>
              <w:instrText>PAGE</w:instrText>
            </w:r>
            <w:r w:rsidRPr="0008683F">
              <w:rPr>
                <w:color w:val="002060"/>
                <w:sz w:val="22"/>
                <w:szCs w:val="22"/>
                <w:lang w:val="it-IT"/>
              </w:rPr>
              <w:fldChar w:fldCharType="separate"/>
            </w:r>
            <w:r w:rsidR="003D6384">
              <w:rPr>
                <w:noProof/>
                <w:color w:val="002060"/>
                <w:sz w:val="22"/>
                <w:szCs w:val="22"/>
                <w:lang w:val="it-IT"/>
              </w:rPr>
              <w:t>4</w:t>
            </w:r>
            <w:r w:rsidRPr="0008683F">
              <w:rPr>
                <w:color w:val="002060"/>
                <w:sz w:val="22"/>
                <w:szCs w:val="22"/>
                <w:lang w:val="it-IT"/>
              </w:rPr>
              <w:fldChar w:fldCharType="end"/>
            </w:r>
            <w:r w:rsidRPr="0008683F">
              <w:rPr>
                <w:color w:val="002060"/>
                <w:sz w:val="22"/>
                <w:szCs w:val="22"/>
                <w:lang w:val="it-IT"/>
              </w:rPr>
              <w:t xml:space="preserve"> di </w:t>
            </w:r>
            <w:r w:rsidRPr="0008683F">
              <w:rPr>
                <w:color w:val="002060"/>
                <w:sz w:val="22"/>
                <w:szCs w:val="22"/>
                <w:lang w:val="it-IT"/>
              </w:rPr>
              <w:fldChar w:fldCharType="begin"/>
            </w:r>
            <w:r w:rsidRPr="0008683F">
              <w:rPr>
                <w:color w:val="002060"/>
                <w:sz w:val="22"/>
                <w:szCs w:val="22"/>
                <w:lang w:val="it-IT"/>
              </w:rPr>
              <w:instrText>NUMPAGES</w:instrText>
            </w:r>
            <w:r w:rsidRPr="0008683F">
              <w:rPr>
                <w:color w:val="002060"/>
                <w:sz w:val="22"/>
                <w:szCs w:val="22"/>
                <w:lang w:val="it-IT"/>
              </w:rPr>
              <w:fldChar w:fldCharType="separate"/>
            </w:r>
            <w:r w:rsidR="003D6384">
              <w:rPr>
                <w:noProof/>
                <w:color w:val="002060"/>
                <w:sz w:val="22"/>
                <w:szCs w:val="22"/>
                <w:lang w:val="it-IT"/>
              </w:rPr>
              <w:t>18</w:t>
            </w:r>
            <w:r w:rsidRPr="0008683F">
              <w:rPr>
                <w:color w:val="002060"/>
                <w:sz w:val="22"/>
                <w:szCs w:val="22"/>
                <w:lang w:val="it-I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ED8C2" w14:textId="77777777" w:rsidR="003F5811" w:rsidRDefault="003F5811" w:rsidP="002750E3">
      <w:pPr>
        <w:spacing w:line="240" w:lineRule="auto"/>
      </w:pPr>
      <w:r>
        <w:separator/>
      </w:r>
    </w:p>
  </w:footnote>
  <w:footnote w:type="continuationSeparator" w:id="0">
    <w:p w14:paraId="1AE0820F" w14:textId="77777777" w:rsidR="003F5811" w:rsidRDefault="003F5811" w:rsidP="002750E3">
      <w:pPr>
        <w:spacing w:line="240" w:lineRule="auto"/>
      </w:pPr>
      <w:r>
        <w:continuationSeparator/>
      </w:r>
    </w:p>
  </w:footnote>
  <w:footnote w:id="1">
    <w:p w14:paraId="20D2FAC2" w14:textId="77777777" w:rsidR="004E6746" w:rsidRPr="001F35A9" w:rsidRDefault="004E6746"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4E6746" w:rsidRPr="001F35A9" w:rsidRDefault="004E6746"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4E6746" w:rsidRPr="001F35A9" w:rsidRDefault="004E6746"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4E6746" w:rsidRPr="001F35A9" w:rsidRDefault="004E6746"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4E6746" w:rsidRPr="001F35A9" w:rsidRDefault="004E6746"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4E6746" w:rsidRPr="001F35A9" w:rsidRDefault="004E6746"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4E6746" w:rsidRPr="001F35A9" w:rsidRDefault="004E6746"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4E6746" w:rsidRPr="001F35A9" w:rsidRDefault="004E6746"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4E6746" w:rsidRPr="001F35A9" w:rsidRDefault="004E6746"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709E5A"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60BE46" w14:textId="77777777" w:rsidR="004E6746" w:rsidRPr="003E60D1" w:rsidRDefault="004E6746"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4E6746" w:rsidRPr="003E60D1" w:rsidRDefault="004E6746"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4E6746" w:rsidRPr="003E60D1" w:rsidRDefault="004E6746"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4E6746" w:rsidRPr="003E60D1" w:rsidRDefault="004E6746"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4E6746" w:rsidRPr="003E60D1" w:rsidRDefault="004E6746"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4E6746" w:rsidRPr="003E60D1" w:rsidRDefault="004E6746"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4E6746" w:rsidRPr="003E60D1" w:rsidRDefault="004E6746"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4E6746" w:rsidRPr="00BF74E1" w:rsidRDefault="004E6746"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4E6746" w:rsidRPr="00F351F0" w:rsidRDefault="004E6746"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4E6746" w:rsidRPr="003E60D1" w:rsidRDefault="004E6746"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4E6746" w:rsidRPr="003E60D1" w:rsidRDefault="004E6746"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4E6746" w:rsidRPr="003E60D1" w:rsidRDefault="004E6746"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4E6746" w:rsidRPr="003E60D1" w:rsidRDefault="004E6746"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4E6746" w:rsidRPr="003E60D1" w:rsidRDefault="004E6746"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4E6746" w:rsidRPr="003E60D1" w:rsidRDefault="004E6746"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4E6746" w:rsidRPr="003E60D1" w:rsidRDefault="004E6746"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4E6746" w:rsidRPr="003E60D1" w:rsidRDefault="004E6746"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4E6746" w:rsidRPr="003E60D1" w:rsidRDefault="004E6746"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4E6746" w:rsidRPr="003E60D1" w:rsidRDefault="004E6746"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0E99" w14:textId="77777777" w:rsidR="004E6746" w:rsidRPr="003328E4" w:rsidRDefault="004E6746"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4E6746" w:rsidRDefault="004E6746"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4E6746" w:rsidRDefault="004E6746"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Via Vincenzo Verrastro, 4 – 85100 Potenza</w:t>
    </w:r>
  </w:p>
  <w:p w14:paraId="38D2FB46" w14:textId="77777777" w:rsidR="004E6746" w:rsidRPr="00357329" w:rsidRDefault="004E6746" w:rsidP="00357329">
    <w:pPr>
      <w:tabs>
        <w:tab w:val="center" w:pos="4819"/>
        <w:tab w:val="right" w:pos="9638"/>
      </w:tabs>
      <w:spacing w:line="240" w:lineRule="auto"/>
      <w:jc w:val="center"/>
      <w:rPr>
        <w:rFonts w:ascii="Palatino Linotype" w:hAnsi="Palatino Linotype"/>
        <w:i/>
        <w:color w:val="00206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A1A9" w14:textId="50D4B9A9" w:rsidR="004E6746" w:rsidRDefault="004E6746" w:rsidP="00C15E01">
    <w:pPr>
      <w:pStyle w:val="Intestazione"/>
      <w:jc w:val="center"/>
    </w:pPr>
    <w:r>
      <w:rPr>
        <w:noProof/>
        <w:lang w:val="it-IT"/>
      </w:rPr>
      <w:drawing>
        <wp:inline distT="0" distB="0" distL="0" distR="0" wp14:anchorId="2ACE7497" wp14:editId="2356B7C5">
          <wp:extent cx="1809750" cy="8572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9"/>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20"/>
  </w:num>
  <w:num w:numId="13">
    <w:abstractNumId w:val="15"/>
  </w:num>
  <w:num w:numId="14">
    <w:abstractNumId w:val="16"/>
  </w:num>
  <w:num w:numId="15">
    <w:abstractNumId w:val="18"/>
  </w:num>
  <w:num w:numId="16">
    <w:abstractNumId w:val="14"/>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4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1A3F"/>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826"/>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384"/>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1"/>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249"/>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1C6"/>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A1"/>
    <w:rsid w:val="00760C5A"/>
    <w:rsid w:val="00760D31"/>
    <w:rsid w:val="00760E87"/>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2E52"/>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1E5"/>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92B"/>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2FC4"/>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6C1"/>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535"/>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246"/>
    <w:rsid w:val="00DF04BB"/>
    <w:rsid w:val="00DF05DE"/>
    <w:rsid w:val="00DF082B"/>
    <w:rsid w:val="00DF0FD0"/>
    <w:rsid w:val="00DF138C"/>
    <w:rsid w:val="00DF1867"/>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4B9"/>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15:docId w15:val="{3D07EF29-0EAB-4C2E-8B79-4A1741F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042561">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B3418-1CAC-488F-BEB0-D271B33E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6269</Words>
  <Characters>35736</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ABCD</cp:lastModifiedBy>
  <cp:revision>13</cp:revision>
  <cp:lastPrinted>2020-05-22T09:58:00Z</cp:lastPrinted>
  <dcterms:created xsi:type="dcterms:W3CDTF">2019-03-11T12:11:00Z</dcterms:created>
  <dcterms:modified xsi:type="dcterms:W3CDTF">2020-07-20T09:13:00Z</dcterms:modified>
</cp:coreProperties>
</file>