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7C" w:rsidRPr="003616B1" w:rsidRDefault="00DE3A98" w:rsidP="00DE3A98">
      <w:pPr>
        <w:jc w:val="right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Allegato F</w:t>
      </w:r>
    </w:p>
    <w:p w:rsidR="00695C7C" w:rsidRPr="003616B1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:rsidR="00695C7C" w:rsidRPr="003616B1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:rsidR="00695C7C" w:rsidRPr="003616B1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:rsidR="00B02F5C" w:rsidRPr="003616B1" w:rsidRDefault="00B02F5C" w:rsidP="00B02F5C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3616B1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:rsidR="00042836" w:rsidRDefault="00695C7C" w:rsidP="00042836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i/>
          <w:sz w:val="28"/>
          <w:szCs w:val="28"/>
        </w:rPr>
      </w:pPr>
      <w:r w:rsidRPr="00173142">
        <w:rPr>
          <w:rStyle w:val="FontStyle19"/>
          <w:rFonts w:ascii="Palatino Linotype" w:hAnsi="Palatino Linotype"/>
          <w:i/>
          <w:sz w:val="28"/>
          <w:szCs w:val="28"/>
        </w:rPr>
        <w:t xml:space="preserve"> </w:t>
      </w:r>
    </w:p>
    <w:p w:rsidR="00173142" w:rsidRPr="00173142" w:rsidRDefault="00173142" w:rsidP="00042836">
      <w:pPr>
        <w:pStyle w:val="Style12"/>
        <w:widowControl/>
        <w:spacing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173142" w:rsidRPr="00173142" w:rsidRDefault="00173142" w:rsidP="00173142">
      <w:pPr>
        <w:ind w:left="180"/>
        <w:jc w:val="center"/>
        <w:rPr>
          <w:rFonts w:ascii="Palatino Linotype" w:hAnsi="Palatino Linotype"/>
          <w:b/>
          <w:sz w:val="28"/>
          <w:szCs w:val="28"/>
        </w:rPr>
      </w:pPr>
      <w:r w:rsidRPr="00173142">
        <w:rPr>
          <w:b/>
          <w:sz w:val="28"/>
          <w:szCs w:val="28"/>
        </w:rPr>
        <w:t xml:space="preserve">LAVORI </w:t>
      </w:r>
      <w:r w:rsidR="00697EFF">
        <w:rPr>
          <w:b/>
          <w:sz w:val="28"/>
          <w:szCs w:val="28"/>
        </w:rPr>
        <w:t xml:space="preserve">per la </w:t>
      </w:r>
      <w:r w:rsidRPr="00173142">
        <w:rPr>
          <w:rFonts w:ascii="Palatino Linotype" w:hAnsi="Palatino Linotype"/>
          <w:b/>
          <w:sz w:val="28"/>
          <w:szCs w:val="28"/>
        </w:rPr>
        <w:t xml:space="preserve">COSTRUZIONE </w:t>
      </w:r>
      <w:proofErr w:type="spellStart"/>
      <w:r w:rsidRPr="00173142">
        <w:rPr>
          <w:rFonts w:ascii="Palatino Linotype" w:hAnsi="Palatino Linotype"/>
          <w:b/>
          <w:sz w:val="28"/>
          <w:szCs w:val="28"/>
        </w:rPr>
        <w:t>DI</w:t>
      </w:r>
      <w:proofErr w:type="spellEnd"/>
      <w:r w:rsidRPr="00173142">
        <w:rPr>
          <w:rFonts w:ascii="Palatino Linotype" w:hAnsi="Palatino Linotype"/>
          <w:b/>
          <w:sz w:val="28"/>
          <w:szCs w:val="28"/>
        </w:rPr>
        <w:t xml:space="preserve"> 24 (12+12) ALLOGGI di </w:t>
      </w:r>
      <w:proofErr w:type="spellStart"/>
      <w:r w:rsidRPr="00173142">
        <w:rPr>
          <w:rFonts w:ascii="Palatino Linotype" w:hAnsi="Palatino Linotype"/>
          <w:b/>
          <w:sz w:val="28"/>
          <w:szCs w:val="28"/>
        </w:rPr>
        <w:t>E.P.R.</w:t>
      </w:r>
      <w:proofErr w:type="spellEnd"/>
      <w:r w:rsidRPr="00173142">
        <w:rPr>
          <w:rFonts w:ascii="Palatino Linotype" w:hAnsi="Palatino Linotype"/>
          <w:b/>
          <w:sz w:val="28"/>
          <w:szCs w:val="28"/>
        </w:rPr>
        <w:t xml:space="preserve"> SOVVENZIONATA nel Comune di MATERA, Via Conversi (comparto B della Variante al PEEP di San Giacomo) </w:t>
      </w:r>
    </w:p>
    <w:p w:rsidR="00530589" w:rsidRDefault="00530589" w:rsidP="00530589">
      <w:pPr>
        <w:ind w:left="180"/>
        <w:jc w:val="center"/>
        <w:rPr>
          <w:rFonts w:ascii="Palatino Linotype" w:hAnsi="Palatino Linotype"/>
          <w:b/>
          <w:sz w:val="20"/>
          <w:szCs w:val="20"/>
        </w:rPr>
      </w:pPr>
    </w:p>
    <w:p w:rsidR="00530589" w:rsidRDefault="00530589" w:rsidP="00530589">
      <w:pPr>
        <w:ind w:left="18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Convenzione rep. n° 54 del 14.03.2017 tra la Regione Basilicata, Dipartimento Stazione Unica Appaltante Regione Basilicata (SUA-RB) e l’ Azienda Territoriale per l’Edilizia Residenziale di Matera (ATER – MT)</w:t>
      </w:r>
    </w:p>
    <w:p w:rsidR="00530589" w:rsidRDefault="00530589" w:rsidP="00530589">
      <w:pPr>
        <w:tabs>
          <w:tab w:val="left" w:pos="284"/>
          <w:tab w:val="right" w:pos="6480"/>
          <w:tab w:val="left" w:pos="6840"/>
          <w:tab w:val="right" w:pos="8460"/>
        </w:tabs>
        <w:jc w:val="both"/>
        <w:rPr>
          <w:rFonts w:ascii="Palatino Linotype" w:hAnsi="Palatino Linotype"/>
          <w:b/>
        </w:rPr>
      </w:pPr>
    </w:p>
    <w:p w:rsidR="00530589" w:rsidRDefault="00530589" w:rsidP="00530589">
      <w:pPr>
        <w:tabs>
          <w:tab w:val="left" w:pos="284"/>
          <w:tab w:val="right" w:pos="6480"/>
          <w:tab w:val="left" w:pos="6840"/>
          <w:tab w:val="right" w:pos="8460"/>
        </w:tabs>
        <w:ind w:left="180" w:hanging="38"/>
        <w:jc w:val="both"/>
        <w:rPr>
          <w:rFonts w:ascii="Palatino Linotype" w:hAnsi="Palatino Linotype"/>
          <w:b/>
        </w:rPr>
      </w:pPr>
    </w:p>
    <w:p w:rsidR="00173142" w:rsidRPr="007059B8" w:rsidRDefault="00173142" w:rsidP="00173142">
      <w:pPr>
        <w:ind w:left="180"/>
        <w:jc w:val="both"/>
        <w:rPr>
          <w:rFonts w:ascii="Palatino Linotype" w:hAnsi="Palatino Linotype"/>
          <w:b/>
        </w:rPr>
      </w:pPr>
      <w:r w:rsidRPr="007059B8">
        <w:rPr>
          <w:rFonts w:ascii="Palatino Linotype" w:hAnsi="Palatino Linotype"/>
          <w:b/>
        </w:rPr>
        <w:t xml:space="preserve">IMPORTO A BASE </w:t>
      </w:r>
      <w:r w:rsidRPr="00BC6AF8">
        <w:rPr>
          <w:rFonts w:ascii="Palatino Linotype" w:hAnsi="Palatino Linotype"/>
          <w:b/>
        </w:rPr>
        <w:t>D’ASTA:</w:t>
      </w:r>
      <w:r w:rsidRPr="00BC6AF8">
        <w:rPr>
          <w:rFonts w:ascii="Palatino Linotype" w:hAnsi="Palatino Linotype"/>
          <w:b/>
        </w:rPr>
        <w:tab/>
        <w:t>€ 2.105.125,25 – Lotti n. 1</w:t>
      </w:r>
    </w:p>
    <w:p w:rsidR="00BC6AF8" w:rsidRDefault="00BC6AF8" w:rsidP="00BC6AF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SIMOG  N. Gara 8082428</w:t>
      </w:r>
    </w:p>
    <w:p w:rsidR="00BC6AF8" w:rsidRDefault="00BC6AF8" w:rsidP="00BC6AF8">
      <w:pPr>
        <w:jc w:val="both"/>
        <w:rPr>
          <w:rFonts w:ascii="Palatino Linotype" w:hAnsi="Palatino Linotype"/>
          <w:sz w:val="40"/>
          <w:szCs w:val="40"/>
        </w:rPr>
      </w:pPr>
    </w:p>
    <w:p w:rsidR="00BC6AF8" w:rsidRDefault="00BC6AF8" w:rsidP="00BC6AF8">
      <w:pPr>
        <w:jc w:val="both"/>
        <w:rPr>
          <w:rFonts w:ascii="Palatino Linotype" w:hAnsi="Palatino Linotype"/>
          <w:sz w:val="40"/>
          <w:szCs w:val="40"/>
        </w:rPr>
      </w:pPr>
    </w:p>
    <w:tbl>
      <w:tblPr>
        <w:tblW w:w="8236" w:type="dxa"/>
        <w:tblInd w:w="708" w:type="dxa"/>
        <w:tblLook w:val="01E0"/>
      </w:tblPr>
      <w:tblGrid>
        <w:gridCol w:w="8236"/>
      </w:tblGrid>
      <w:tr w:rsidR="00BC6AF8" w:rsidTr="00BC6AF8">
        <w:trPr>
          <w:trHeight w:val="842"/>
        </w:trPr>
        <w:tc>
          <w:tcPr>
            <w:tcW w:w="8236" w:type="dxa"/>
            <w:vAlign w:val="center"/>
          </w:tcPr>
          <w:p w:rsidR="00BC6AF8" w:rsidRDefault="00BC6AF8">
            <w:pPr>
              <w:spacing w:line="252" w:lineRule="auto"/>
              <w:jc w:val="center"/>
              <w:rPr>
                <w:b/>
                <w:color w:val="00000A"/>
                <w:kern w:val="2"/>
                <w:sz w:val="28"/>
                <w:szCs w:val="28"/>
                <w:lang w:bidi="it-IT"/>
              </w:rPr>
            </w:pPr>
            <w:r>
              <w:rPr>
                <w:b/>
                <w:sz w:val="28"/>
                <w:szCs w:val="28"/>
              </w:rPr>
              <w:t xml:space="preserve">PROCEDURA NEGOZIATA SENZA BANDO Art. 1, comma 2 lett. b) della L. 11/09/2020 n.120 </w:t>
            </w:r>
          </w:p>
          <w:p w:rsidR="00BC6AF8" w:rsidRDefault="00BC6AF8">
            <w:pPr>
              <w:spacing w:line="252" w:lineRule="auto"/>
              <w:rPr>
                <w:rFonts w:ascii="Palatino Linotype" w:eastAsia="Calibri" w:hAnsi="Palatino Linotype"/>
                <w:b/>
                <w:sz w:val="40"/>
                <w:szCs w:val="40"/>
              </w:rPr>
            </w:pPr>
          </w:p>
          <w:p w:rsidR="00BC6AF8" w:rsidRDefault="00BC6AF8">
            <w:pPr>
              <w:spacing w:line="252" w:lineRule="auto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:rsidR="00BC6AF8" w:rsidRDefault="00BC6AF8">
            <w:pPr>
              <w:spacing w:after="80" w:line="252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CUP: F17 E15 000 020 002                                CIG: 8669643FB7</w:t>
            </w:r>
          </w:p>
          <w:p w:rsidR="00BC6AF8" w:rsidRDefault="00BC6AF8">
            <w:pPr>
              <w:suppressAutoHyphens/>
              <w:spacing w:before="120" w:after="120" w:line="252" w:lineRule="auto"/>
              <w:jc w:val="center"/>
              <w:rPr>
                <w:rFonts w:ascii="Palatino Linotype" w:hAnsi="Palatino Linotype"/>
                <w:b/>
                <w:color w:val="00000A"/>
                <w:kern w:val="2"/>
                <w:sz w:val="40"/>
                <w:szCs w:val="40"/>
                <w:lang w:bidi="it-IT"/>
              </w:rPr>
            </w:pPr>
          </w:p>
        </w:tc>
      </w:tr>
    </w:tbl>
    <w:p w:rsidR="00042836" w:rsidRPr="003616B1" w:rsidRDefault="00042836" w:rsidP="00042836">
      <w:pPr>
        <w:spacing w:line="276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0F66DF" w:rsidRPr="000A40EE" w:rsidRDefault="000F66DF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</w:rPr>
      </w:pPr>
    </w:p>
    <w:p w:rsidR="00687A0E" w:rsidRPr="00B61F7A" w:rsidRDefault="00687A0E" w:rsidP="00687A0E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</w:p>
    <w:bookmarkEnd w:id="0"/>
    <w:bookmarkEnd w:id="1"/>
    <w:bookmarkEnd w:id="2"/>
    <w:p w:rsidR="00EA0CBB" w:rsidRPr="0028517B" w:rsidRDefault="00EA0CBB" w:rsidP="00EA0CBB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Stazione Unica Appaltante SUA-RB</w:t>
      </w:r>
    </w:p>
    <w:p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8F3484">
        <w:rPr>
          <w:rFonts w:ascii="Palatino Linotype" w:hAnsi="Palatino Linotype" w:cs="Arial"/>
          <w:i/>
          <w:sz w:val="20"/>
          <w:szCs w:val="20"/>
        </w:rPr>
        <w:t>Appalti di Lavori</w:t>
      </w:r>
      <w:r w:rsidR="00CB25DF"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:rsidR="00EA0CBB" w:rsidRPr="0028517B" w:rsidRDefault="00EA0CBB" w:rsidP="00EA0CBB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:rsidR="00EA0CBB" w:rsidRPr="0028517B" w:rsidRDefault="00EA0CBB" w:rsidP="00EA0CBB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:rsidR="00CB05B3" w:rsidRDefault="00CB05B3" w:rsidP="00EA0CBB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:rsidR="00173142" w:rsidRPr="00173142" w:rsidRDefault="00C053AB" w:rsidP="00173142">
      <w:pPr>
        <w:ind w:left="18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Style w:val="FontStyle19"/>
          <w:rFonts w:ascii="Palatino Linotype" w:hAnsi="Palatino Linotype"/>
        </w:rPr>
        <w:t xml:space="preserve">OGGETTO: </w:t>
      </w:r>
      <w:r w:rsidR="00D129E3" w:rsidRPr="00D129E3">
        <w:rPr>
          <w:rFonts w:ascii="Palatino Linotype" w:hAnsi="Palatino Linotype"/>
          <w:b/>
          <w:sz w:val="20"/>
          <w:szCs w:val="20"/>
        </w:rPr>
        <w:t xml:space="preserve">PROCEDURA </w:t>
      </w:r>
      <w:r w:rsidR="00C67CBC">
        <w:rPr>
          <w:rFonts w:ascii="Palatino Linotype" w:hAnsi="Palatino Linotype"/>
          <w:b/>
          <w:sz w:val="20"/>
          <w:szCs w:val="20"/>
        </w:rPr>
        <w:t>NEGOZIATA SENZA BANDO L. n. 120/2020</w:t>
      </w:r>
      <w:bookmarkStart w:id="3" w:name="_GoBack"/>
      <w:bookmarkEnd w:id="3"/>
      <w:r w:rsidR="00D129E3" w:rsidRPr="00D129E3">
        <w:rPr>
          <w:rFonts w:ascii="Palatino Linotype" w:hAnsi="Palatino Linotype"/>
          <w:b/>
          <w:sz w:val="20"/>
          <w:szCs w:val="20"/>
        </w:rPr>
        <w:t xml:space="preserve"> PER L’AFFIDAMENTO DEI </w:t>
      </w:r>
      <w:r w:rsidR="00173142" w:rsidRPr="00173142">
        <w:rPr>
          <w:b/>
          <w:sz w:val="22"/>
          <w:szCs w:val="22"/>
        </w:rPr>
        <w:t xml:space="preserve">LAVORI </w:t>
      </w:r>
      <w:r w:rsidR="00173142" w:rsidRPr="00173142">
        <w:rPr>
          <w:rFonts w:ascii="Palatino Linotype" w:hAnsi="Palatino Linotype"/>
          <w:b/>
          <w:sz w:val="22"/>
          <w:szCs w:val="22"/>
        </w:rPr>
        <w:t xml:space="preserve">COSTRUZIONE </w:t>
      </w:r>
      <w:proofErr w:type="spellStart"/>
      <w:r w:rsidR="00173142" w:rsidRPr="00173142">
        <w:rPr>
          <w:rFonts w:ascii="Palatino Linotype" w:hAnsi="Palatino Linotype"/>
          <w:b/>
          <w:sz w:val="22"/>
          <w:szCs w:val="22"/>
        </w:rPr>
        <w:t>DI</w:t>
      </w:r>
      <w:proofErr w:type="spellEnd"/>
      <w:r w:rsidR="00173142" w:rsidRPr="00173142">
        <w:rPr>
          <w:rFonts w:ascii="Palatino Linotype" w:hAnsi="Palatino Linotype"/>
          <w:b/>
          <w:sz w:val="22"/>
          <w:szCs w:val="22"/>
        </w:rPr>
        <w:t xml:space="preserve"> 24 (12+12) ALLOGGI di </w:t>
      </w:r>
      <w:proofErr w:type="spellStart"/>
      <w:r w:rsidR="00173142" w:rsidRPr="00173142">
        <w:rPr>
          <w:rFonts w:ascii="Palatino Linotype" w:hAnsi="Palatino Linotype"/>
          <w:b/>
          <w:sz w:val="22"/>
          <w:szCs w:val="22"/>
        </w:rPr>
        <w:t>E.P.R.</w:t>
      </w:r>
      <w:proofErr w:type="spellEnd"/>
      <w:r w:rsidR="00173142" w:rsidRPr="00173142">
        <w:rPr>
          <w:rFonts w:ascii="Palatino Linotype" w:hAnsi="Palatino Linotype"/>
          <w:b/>
          <w:sz w:val="22"/>
          <w:szCs w:val="22"/>
        </w:rPr>
        <w:t xml:space="preserve"> SOVVENZIONATA nel Comune di MATERA, Via Conversi (comparto B della Variante al PEEP di San Giacomo)</w:t>
      </w:r>
      <w:r w:rsidR="00173142" w:rsidRPr="00173142">
        <w:rPr>
          <w:rFonts w:ascii="Palatino Linotype" w:hAnsi="Palatino Linotype"/>
          <w:b/>
          <w:sz w:val="28"/>
          <w:szCs w:val="28"/>
        </w:rPr>
        <w:t xml:space="preserve"> </w:t>
      </w:r>
    </w:p>
    <w:p w:rsidR="00614E83" w:rsidRDefault="00614E83" w:rsidP="00173142">
      <w:pPr>
        <w:ind w:left="180"/>
        <w:jc w:val="both"/>
        <w:rPr>
          <w:rFonts w:ascii="Palatino Linotype" w:hAnsi="Palatino Linotype" w:cs="Arial"/>
          <w:sz w:val="20"/>
          <w:szCs w:val="20"/>
        </w:rPr>
      </w:pPr>
    </w:p>
    <w:p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:rsidR="00A73E94" w:rsidRDefault="00A73E94" w:rsidP="006C317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:rsidR="001D1914" w:rsidRDefault="001D1914" w:rsidP="001D1914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:rsidR="00A73E94" w:rsidRPr="00A73E94" w:rsidRDefault="008B0668" w:rsidP="008B0668">
      <w:pPr>
        <w:tabs>
          <w:tab w:val="left" w:pos="3407"/>
        </w:tabs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ab/>
      </w:r>
    </w:p>
    <w:p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lastRenderedPageBreak/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sectPr w:rsidR="00A73E94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9C" w:rsidRDefault="00F82A9C" w:rsidP="00AC4270">
      <w:r>
        <w:separator/>
      </w:r>
    </w:p>
  </w:endnote>
  <w:endnote w:type="continuationSeparator" w:id="0">
    <w:p w:rsidR="00F82A9C" w:rsidRDefault="00F82A9C" w:rsidP="00A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42" w:rsidRPr="00173142" w:rsidRDefault="00173142" w:rsidP="00173142">
    <w:pPr>
      <w:ind w:left="180"/>
      <w:jc w:val="center"/>
      <w:rPr>
        <w:rFonts w:ascii="Palatino Linotype" w:hAnsi="Palatino Linotype"/>
        <w:b/>
        <w:sz w:val="18"/>
        <w:szCs w:val="18"/>
      </w:rPr>
    </w:pPr>
    <w:r w:rsidRPr="00173142">
      <w:rPr>
        <w:b/>
        <w:sz w:val="18"/>
        <w:szCs w:val="18"/>
      </w:rPr>
      <w:t xml:space="preserve">LAVORI </w:t>
    </w:r>
    <w:r w:rsidRPr="00173142">
      <w:rPr>
        <w:rFonts w:ascii="Palatino Linotype" w:hAnsi="Palatino Linotype"/>
        <w:b/>
        <w:sz w:val="18"/>
        <w:szCs w:val="18"/>
      </w:rPr>
      <w:t xml:space="preserve">COSTRUZIONE </w:t>
    </w:r>
    <w:proofErr w:type="spellStart"/>
    <w:r w:rsidRPr="00173142">
      <w:rPr>
        <w:rFonts w:ascii="Palatino Linotype" w:hAnsi="Palatino Linotype"/>
        <w:b/>
        <w:sz w:val="18"/>
        <w:szCs w:val="18"/>
      </w:rPr>
      <w:t>DI</w:t>
    </w:r>
    <w:proofErr w:type="spellEnd"/>
    <w:r w:rsidRPr="00173142">
      <w:rPr>
        <w:rFonts w:ascii="Palatino Linotype" w:hAnsi="Palatino Linotype"/>
        <w:b/>
        <w:sz w:val="18"/>
        <w:szCs w:val="18"/>
      </w:rPr>
      <w:t xml:space="preserve"> 24 (12+12) ALLOGGI di </w:t>
    </w:r>
    <w:proofErr w:type="spellStart"/>
    <w:r w:rsidRPr="00173142">
      <w:rPr>
        <w:rFonts w:ascii="Palatino Linotype" w:hAnsi="Palatino Linotype"/>
        <w:b/>
        <w:sz w:val="18"/>
        <w:szCs w:val="18"/>
      </w:rPr>
      <w:t>E.P.R.</w:t>
    </w:r>
    <w:proofErr w:type="spellEnd"/>
    <w:r w:rsidRPr="00173142">
      <w:rPr>
        <w:rFonts w:ascii="Palatino Linotype" w:hAnsi="Palatino Linotype"/>
        <w:b/>
        <w:sz w:val="18"/>
        <w:szCs w:val="18"/>
      </w:rPr>
      <w:t xml:space="preserve"> SOVVENZIONATA nel Comune di MATERA, Via Conversi (comparto B della Variante al PEEP di San Giacomo) </w:t>
    </w:r>
  </w:p>
  <w:p w:rsidR="00B05946" w:rsidRPr="003E3E4F" w:rsidRDefault="00173142" w:rsidP="00173142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6"/>
        <w:szCs w:val="16"/>
      </w:rPr>
      <w:t xml:space="preserve"> </w:t>
    </w:r>
    <w:r w:rsidR="00B05946">
      <w:rPr>
        <w:rFonts w:ascii="Palatino Linotype" w:hAnsi="Palatino Linotype"/>
        <w:color w:val="002060"/>
        <w:sz w:val="16"/>
        <w:szCs w:val="16"/>
      </w:rPr>
      <w:t>(Convenzione SUA-RB / ATER-MT rep. 54 del 14/03/2017</w:t>
    </w:r>
    <w:r w:rsidR="00B05946" w:rsidRPr="003E3E4F">
      <w:rPr>
        <w:rFonts w:ascii="Palatino Linotype" w:hAnsi="Palatino Linotype"/>
        <w:color w:val="002060"/>
        <w:sz w:val="16"/>
        <w:szCs w:val="16"/>
      </w:rPr>
      <w:t>)</w:t>
    </w:r>
    <w:r w:rsidR="00B05946" w:rsidRPr="003E3E4F">
      <w:rPr>
        <w:rFonts w:ascii="Palatino Linotype" w:hAnsi="Palatino Linotype"/>
        <w:color w:val="002060"/>
        <w:sz w:val="18"/>
        <w:szCs w:val="18"/>
      </w:rPr>
      <w:t xml:space="preserve"> </w:t>
    </w:r>
  </w:p>
  <w:p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820295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820295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7EF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820295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820295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820295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7EF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820295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42" w:rsidRPr="00173142" w:rsidRDefault="00173142" w:rsidP="00173142">
    <w:pPr>
      <w:ind w:left="180"/>
      <w:jc w:val="center"/>
      <w:rPr>
        <w:rFonts w:ascii="Palatino Linotype" w:hAnsi="Palatino Linotype"/>
        <w:b/>
        <w:sz w:val="18"/>
        <w:szCs w:val="18"/>
      </w:rPr>
    </w:pPr>
    <w:r w:rsidRPr="00173142">
      <w:rPr>
        <w:b/>
        <w:sz w:val="18"/>
        <w:szCs w:val="18"/>
      </w:rPr>
      <w:t xml:space="preserve">LAVORI </w:t>
    </w:r>
    <w:r w:rsidRPr="00173142">
      <w:rPr>
        <w:rFonts w:ascii="Palatino Linotype" w:hAnsi="Palatino Linotype"/>
        <w:b/>
        <w:sz w:val="18"/>
        <w:szCs w:val="18"/>
      </w:rPr>
      <w:t xml:space="preserve">COSTRUZIONE </w:t>
    </w:r>
    <w:proofErr w:type="spellStart"/>
    <w:r w:rsidRPr="00173142">
      <w:rPr>
        <w:rFonts w:ascii="Palatino Linotype" w:hAnsi="Palatino Linotype"/>
        <w:b/>
        <w:sz w:val="18"/>
        <w:szCs w:val="18"/>
      </w:rPr>
      <w:t>DI</w:t>
    </w:r>
    <w:proofErr w:type="spellEnd"/>
    <w:r w:rsidRPr="00173142">
      <w:rPr>
        <w:rFonts w:ascii="Palatino Linotype" w:hAnsi="Palatino Linotype"/>
        <w:b/>
        <w:sz w:val="18"/>
        <w:szCs w:val="18"/>
      </w:rPr>
      <w:t xml:space="preserve"> 24 (12+12) ALLOGGI di </w:t>
    </w:r>
    <w:proofErr w:type="spellStart"/>
    <w:r w:rsidRPr="00173142">
      <w:rPr>
        <w:rFonts w:ascii="Palatino Linotype" w:hAnsi="Palatino Linotype"/>
        <w:b/>
        <w:sz w:val="18"/>
        <w:szCs w:val="18"/>
      </w:rPr>
      <w:t>E.P.R.</w:t>
    </w:r>
    <w:proofErr w:type="spellEnd"/>
    <w:r w:rsidRPr="00173142">
      <w:rPr>
        <w:rFonts w:ascii="Palatino Linotype" w:hAnsi="Palatino Linotype"/>
        <w:b/>
        <w:sz w:val="18"/>
        <w:szCs w:val="18"/>
      </w:rPr>
      <w:t xml:space="preserve"> SOVVENZIONATA nel Comune di MATERA, Via Conversi (comparto B della Variante al PEEP di San Giacomo) </w:t>
    </w:r>
  </w:p>
  <w:p w:rsidR="00D129E3" w:rsidRPr="003E3E4F" w:rsidRDefault="00173142" w:rsidP="00173142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6"/>
        <w:szCs w:val="16"/>
      </w:rPr>
      <w:t xml:space="preserve"> </w:t>
    </w:r>
    <w:r w:rsidR="00D129E3">
      <w:rPr>
        <w:rFonts w:ascii="Palatino Linotype" w:hAnsi="Palatino Linotype"/>
        <w:color w:val="002060"/>
        <w:sz w:val="16"/>
        <w:szCs w:val="16"/>
      </w:rPr>
      <w:t>(Convenzione SUA-RB / ATER-MT rep. 54 del 14/03/2017</w:t>
    </w:r>
    <w:r w:rsidR="00D129E3" w:rsidRPr="003E3E4F">
      <w:rPr>
        <w:rFonts w:ascii="Palatino Linotype" w:hAnsi="Palatino Linotype"/>
        <w:color w:val="002060"/>
        <w:sz w:val="16"/>
        <w:szCs w:val="16"/>
      </w:rPr>
      <w:t>)</w:t>
    </w:r>
    <w:r w:rsidR="00D129E3" w:rsidRPr="003E3E4F">
      <w:rPr>
        <w:rFonts w:ascii="Palatino Linotype" w:hAnsi="Palatino Linotype"/>
        <w:color w:val="002060"/>
        <w:sz w:val="18"/>
        <w:szCs w:val="18"/>
      </w:rPr>
      <w:t xml:space="preserve"> </w:t>
    </w:r>
  </w:p>
  <w:p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820295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820295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7EF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820295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820295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820295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7EF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820295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9C" w:rsidRDefault="00F82A9C" w:rsidP="00AC4270">
      <w:r>
        <w:separator/>
      </w:r>
    </w:p>
  </w:footnote>
  <w:footnote w:type="continuationSeparator" w:id="0">
    <w:p w:rsidR="00F82A9C" w:rsidRDefault="00F82A9C" w:rsidP="00AC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E3" w:rsidRPr="00EF730F" w:rsidRDefault="00D129E3" w:rsidP="00D129E3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D129E3" w:rsidRPr="00EF730F" w:rsidRDefault="00D129E3" w:rsidP="00D129E3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– Ufficio Appalti di Lavori</w:t>
    </w:r>
  </w:p>
  <w:p w:rsidR="00D129E3" w:rsidRDefault="00D129E3" w:rsidP="00D129E3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7C41D1" w:rsidRPr="00D129E3" w:rsidRDefault="007C41D1" w:rsidP="00D129E3">
    <w:pPr>
      <w:pStyle w:val="Intestazione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E3" w:rsidRPr="00EF730F" w:rsidRDefault="00D129E3" w:rsidP="00D129E3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D129E3" w:rsidRPr="00EF730F" w:rsidRDefault="00D129E3" w:rsidP="00D129E3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– Ufficio Appalti di Lavori</w:t>
    </w:r>
  </w:p>
  <w:p w:rsidR="00D129E3" w:rsidRDefault="00D129E3" w:rsidP="00D129E3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70043C" w:rsidRPr="00D129E3" w:rsidRDefault="0070043C" w:rsidP="00D129E3">
    <w:pPr>
      <w:pStyle w:val="Intestazione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9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C19F6"/>
    <w:rsid w:val="00000728"/>
    <w:rsid w:val="00001EF4"/>
    <w:rsid w:val="00002B31"/>
    <w:rsid w:val="000059C7"/>
    <w:rsid w:val="000063D1"/>
    <w:rsid w:val="0001040C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836"/>
    <w:rsid w:val="00042DE8"/>
    <w:rsid w:val="000448A8"/>
    <w:rsid w:val="00045BF1"/>
    <w:rsid w:val="000515AA"/>
    <w:rsid w:val="00052EC7"/>
    <w:rsid w:val="00053944"/>
    <w:rsid w:val="000612CC"/>
    <w:rsid w:val="0006216C"/>
    <w:rsid w:val="00062686"/>
    <w:rsid w:val="00063D3E"/>
    <w:rsid w:val="000673F5"/>
    <w:rsid w:val="0006765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884"/>
    <w:rsid w:val="000A0FA7"/>
    <w:rsid w:val="000A40EE"/>
    <w:rsid w:val="000A5F2F"/>
    <w:rsid w:val="000A60BC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53D"/>
    <w:rsid w:val="000F66DF"/>
    <w:rsid w:val="000F6FD6"/>
    <w:rsid w:val="00105316"/>
    <w:rsid w:val="00105BDF"/>
    <w:rsid w:val="00114D3E"/>
    <w:rsid w:val="00116750"/>
    <w:rsid w:val="001178EC"/>
    <w:rsid w:val="001232F0"/>
    <w:rsid w:val="001239FB"/>
    <w:rsid w:val="00124230"/>
    <w:rsid w:val="00125949"/>
    <w:rsid w:val="0012748C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5716C"/>
    <w:rsid w:val="00160AC1"/>
    <w:rsid w:val="00163774"/>
    <w:rsid w:val="001641CF"/>
    <w:rsid w:val="0016456B"/>
    <w:rsid w:val="00164586"/>
    <w:rsid w:val="00165741"/>
    <w:rsid w:val="0016663D"/>
    <w:rsid w:val="00172739"/>
    <w:rsid w:val="001727B9"/>
    <w:rsid w:val="00172896"/>
    <w:rsid w:val="00173142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1914"/>
    <w:rsid w:val="001D213D"/>
    <w:rsid w:val="001D5CB6"/>
    <w:rsid w:val="001D606D"/>
    <w:rsid w:val="001E0095"/>
    <w:rsid w:val="001E134D"/>
    <w:rsid w:val="001E30AC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376D6"/>
    <w:rsid w:val="00242BEB"/>
    <w:rsid w:val="002442CB"/>
    <w:rsid w:val="00244CCE"/>
    <w:rsid w:val="00251A4D"/>
    <w:rsid w:val="002541FE"/>
    <w:rsid w:val="0026035A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0B21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6E6F"/>
    <w:rsid w:val="002F7248"/>
    <w:rsid w:val="003003ED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3DB6"/>
    <w:rsid w:val="0034682E"/>
    <w:rsid w:val="00346B07"/>
    <w:rsid w:val="0034756C"/>
    <w:rsid w:val="00352219"/>
    <w:rsid w:val="00353678"/>
    <w:rsid w:val="003615C6"/>
    <w:rsid w:val="003616B1"/>
    <w:rsid w:val="00362B7E"/>
    <w:rsid w:val="00364C56"/>
    <w:rsid w:val="00374C49"/>
    <w:rsid w:val="003762FE"/>
    <w:rsid w:val="003763F5"/>
    <w:rsid w:val="0038089E"/>
    <w:rsid w:val="00381120"/>
    <w:rsid w:val="0038392D"/>
    <w:rsid w:val="00386D94"/>
    <w:rsid w:val="00390573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0F15"/>
    <w:rsid w:val="003C2361"/>
    <w:rsid w:val="003C3A00"/>
    <w:rsid w:val="003C4BF6"/>
    <w:rsid w:val="003D048D"/>
    <w:rsid w:val="003D36F8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5B0A"/>
    <w:rsid w:val="004064F7"/>
    <w:rsid w:val="00406E6D"/>
    <w:rsid w:val="00411164"/>
    <w:rsid w:val="0041292D"/>
    <w:rsid w:val="004132CD"/>
    <w:rsid w:val="0041340C"/>
    <w:rsid w:val="00420496"/>
    <w:rsid w:val="004213B7"/>
    <w:rsid w:val="004217E2"/>
    <w:rsid w:val="00427B60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5B62"/>
    <w:rsid w:val="00457F1C"/>
    <w:rsid w:val="004626E2"/>
    <w:rsid w:val="00464225"/>
    <w:rsid w:val="0046489E"/>
    <w:rsid w:val="00464B55"/>
    <w:rsid w:val="00464C66"/>
    <w:rsid w:val="00465D58"/>
    <w:rsid w:val="00470652"/>
    <w:rsid w:val="00470B59"/>
    <w:rsid w:val="00470F60"/>
    <w:rsid w:val="00472A00"/>
    <w:rsid w:val="004761C8"/>
    <w:rsid w:val="0047783D"/>
    <w:rsid w:val="00477E18"/>
    <w:rsid w:val="00482220"/>
    <w:rsid w:val="00483E5B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2D9E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0589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39B4"/>
    <w:rsid w:val="005753D9"/>
    <w:rsid w:val="00576213"/>
    <w:rsid w:val="00580DE7"/>
    <w:rsid w:val="0058207B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1EE3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97EFF"/>
    <w:rsid w:val="006A2470"/>
    <w:rsid w:val="006A2849"/>
    <w:rsid w:val="006A2EFE"/>
    <w:rsid w:val="006A5111"/>
    <w:rsid w:val="006B12D8"/>
    <w:rsid w:val="006B2DD7"/>
    <w:rsid w:val="006C0FA7"/>
    <w:rsid w:val="006C19F6"/>
    <w:rsid w:val="006C3174"/>
    <w:rsid w:val="006C3642"/>
    <w:rsid w:val="006C4BFC"/>
    <w:rsid w:val="006C7049"/>
    <w:rsid w:val="006C7ACC"/>
    <w:rsid w:val="006D1028"/>
    <w:rsid w:val="006D4DB4"/>
    <w:rsid w:val="006D7266"/>
    <w:rsid w:val="006D7C75"/>
    <w:rsid w:val="006E0E92"/>
    <w:rsid w:val="006E3D34"/>
    <w:rsid w:val="006E759C"/>
    <w:rsid w:val="006F20E1"/>
    <w:rsid w:val="006F4F5F"/>
    <w:rsid w:val="006F519D"/>
    <w:rsid w:val="0070043C"/>
    <w:rsid w:val="00700F25"/>
    <w:rsid w:val="00703045"/>
    <w:rsid w:val="00703225"/>
    <w:rsid w:val="00706ACD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5169"/>
    <w:rsid w:val="0079605D"/>
    <w:rsid w:val="00796F10"/>
    <w:rsid w:val="007A1B1C"/>
    <w:rsid w:val="007A3EB7"/>
    <w:rsid w:val="007A6D9F"/>
    <w:rsid w:val="007B2418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7670"/>
    <w:rsid w:val="00820295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96A"/>
    <w:rsid w:val="00877C7E"/>
    <w:rsid w:val="008834F8"/>
    <w:rsid w:val="00885296"/>
    <w:rsid w:val="008853A5"/>
    <w:rsid w:val="00886797"/>
    <w:rsid w:val="0089032A"/>
    <w:rsid w:val="008918A5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0668"/>
    <w:rsid w:val="008B1581"/>
    <w:rsid w:val="008B29E5"/>
    <w:rsid w:val="008B4699"/>
    <w:rsid w:val="008B57EC"/>
    <w:rsid w:val="008B5E5A"/>
    <w:rsid w:val="008B7731"/>
    <w:rsid w:val="008B7758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1D3A"/>
    <w:rsid w:val="008E5991"/>
    <w:rsid w:val="008E6275"/>
    <w:rsid w:val="008E65C3"/>
    <w:rsid w:val="008F2173"/>
    <w:rsid w:val="008F3484"/>
    <w:rsid w:val="008F37DE"/>
    <w:rsid w:val="008F4627"/>
    <w:rsid w:val="008F5802"/>
    <w:rsid w:val="00904D95"/>
    <w:rsid w:val="00905F79"/>
    <w:rsid w:val="00906903"/>
    <w:rsid w:val="00912D07"/>
    <w:rsid w:val="009162DE"/>
    <w:rsid w:val="00920F9F"/>
    <w:rsid w:val="00921A1F"/>
    <w:rsid w:val="00922B07"/>
    <w:rsid w:val="009263F1"/>
    <w:rsid w:val="00931700"/>
    <w:rsid w:val="00937E78"/>
    <w:rsid w:val="00941F66"/>
    <w:rsid w:val="009423A3"/>
    <w:rsid w:val="009435B4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52E8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72BF"/>
    <w:rsid w:val="00A67DBB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10CC"/>
    <w:rsid w:val="00AD229E"/>
    <w:rsid w:val="00AD4788"/>
    <w:rsid w:val="00AD4A21"/>
    <w:rsid w:val="00AD4A84"/>
    <w:rsid w:val="00AD7381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5946"/>
    <w:rsid w:val="00B0683E"/>
    <w:rsid w:val="00B10364"/>
    <w:rsid w:val="00B14992"/>
    <w:rsid w:val="00B1792E"/>
    <w:rsid w:val="00B20D0F"/>
    <w:rsid w:val="00B252E4"/>
    <w:rsid w:val="00B25A42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C6AF8"/>
    <w:rsid w:val="00BD43BE"/>
    <w:rsid w:val="00BD6933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3AB"/>
    <w:rsid w:val="00C14429"/>
    <w:rsid w:val="00C170B7"/>
    <w:rsid w:val="00C221D1"/>
    <w:rsid w:val="00C26C82"/>
    <w:rsid w:val="00C273B7"/>
    <w:rsid w:val="00C3008F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CBC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015D"/>
    <w:rsid w:val="00CA4600"/>
    <w:rsid w:val="00CA6379"/>
    <w:rsid w:val="00CA6C88"/>
    <w:rsid w:val="00CB05B3"/>
    <w:rsid w:val="00CB140E"/>
    <w:rsid w:val="00CB25DF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5B1"/>
    <w:rsid w:val="00CD7675"/>
    <w:rsid w:val="00CD7A20"/>
    <w:rsid w:val="00CE2134"/>
    <w:rsid w:val="00CE42A9"/>
    <w:rsid w:val="00CE67CC"/>
    <w:rsid w:val="00CF106A"/>
    <w:rsid w:val="00CF2169"/>
    <w:rsid w:val="00CF67F2"/>
    <w:rsid w:val="00D01DFA"/>
    <w:rsid w:val="00D02992"/>
    <w:rsid w:val="00D1012C"/>
    <w:rsid w:val="00D129E3"/>
    <w:rsid w:val="00D14E8A"/>
    <w:rsid w:val="00D14F9A"/>
    <w:rsid w:val="00D21871"/>
    <w:rsid w:val="00D22B75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0E74"/>
    <w:rsid w:val="00D61E0A"/>
    <w:rsid w:val="00D63367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E3A98"/>
    <w:rsid w:val="00DE3AC8"/>
    <w:rsid w:val="00DF3B79"/>
    <w:rsid w:val="00DF5350"/>
    <w:rsid w:val="00DF5798"/>
    <w:rsid w:val="00DF739E"/>
    <w:rsid w:val="00E00499"/>
    <w:rsid w:val="00E0197F"/>
    <w:rsid w:val="00E0264A"/>
    <w:rsid w:val="00E02C77"/>
    <w:rsid w:val="00E03C6E"/>
    <w:rsid w:val="00E049F3"/>
    <w:rsid w:val="00E069CD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0CBB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47B0"/>
    <w:rsid w:val="00EC5D1D"/>
    <w:rsid w:val="00EC625A"/>
    <w:rsid w:val="00EC7299"/>
    <w:rsid w:val="00EC757F"/>
    <w:rsid w:val="00EC7997"/>
    <w:rsid w:val="00ED04F8"/>
    <w:rsid w:val="00ED0596"/>
    <w:rsid w:val="00ED1F56"/>
    <w:rsid w:val="00ED4758"/>
    <w:rsid w:val="00ED621E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3EB1"/>
    <w:rsid w:val="00EF5A26"/>
    <w:rsid w:val="00EF6750"/>
    <w:rsid w:val="00F01FB4"/>
    <w:rsid w:val="00F022DF"/>
    <w:rsid w:val="00F02E26"/>
    <w:rsid w:val="00F03C57"/>
    <w:rsid w:val="00F04D1D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0E2E"/>
    <w:rsid w:val="00F71314"/>
    <w:rsid w:val="00F74FC7"/>
    <w:rsid w:val="00F82A9C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7FE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deltesto">
    <w:name w:val="Body Text"/>
    <w:basedOn w:val="Normale"/>
    <w:link w:val="CorpodeltestoCarattere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F9B6-8F3E-4376-9B0C-7D71305C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Utente Windows</cp:lastModifiedBy>
  <cp:revision>11</cp:revision>
  <cp:lastPrinted>2020-11-13T09:51:00Z</cp:lastPrinted>
  <dcterms:created xsi:type="dcterms:W3CDTF">2020-09-02T12:14:00Z</dcterms:created>
  <dcterms:modified xsi:type="dcterms:W3CDTF">2021-03-14T18:27:00Z</dcterms:modified>
</cp:coreProperties>
</file>