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4B9950AC" w:rsidR="00695C7C" w:rsidRPr="000A40EE" w:rsidRDefault="000A40EE" w:rsidP="00695C7C">
      <w:pPr>
        <w:jc w:val="right"/>
        <w:rPr>
          <w:rFonts w:ascii="Palatino Linotype" w:hAnsi="Palatino Linotype"/>
          <w:b/>
          <w:u w:val="single"/>
        </w:rPr>
      </w:pPr>
      <w:r w:rsidRPr="000A40EE">
        <w:rPr>
          <w:rFonts w:ascii="Palatino Linotype" w:hAnsi="Palatino Linotype"/>
          <w:b/>
          <w:u w:val="single"/>
        </w:rPr>
        <w:t xml:space="preserve">ELABORATO </w:t>
      </w:r>
      <w:r w:rsidR="00FA4E94">
        <w:rPr>
          <w:rFonts w:ascii="Palatino Linotype" w:hAnsi="Palatino Linotype"/>
          <w:b/>
          <w:u w:val="single"/>
        </w:rPr>
        <w:t>M</w:t>
      </w:r>
    </w:p>
    <w:p w14:paraId="4D94AC8C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2FBAD161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bookmarkStart w:id="0" w:name="_Hlk52443290"/>
      <w:r>
        <w:rPr>
          <w:rFonts w:ascii="Palatino Linotype" w:hAnsi="Palatino Linotype"/>
          <w:b/>
          <w:sz w:val="28"/>
          <w:szCs w:val="28"/>
        </w:rPr>
        <w:t xml:space="preserve">PROCEDURA NEGOZIATA SENZA BANDO </w:t>
      </w:r>
    </w:p>
    <w:p w14:paraId="2CFF4A62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Art. 1, comma 2 lett. b) della L. 11/09/2020 n.120</w:t>
      </w:r>
    </w:p>
    <w:p w14:paraId="58D56AC4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0E6DC0E4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52444112"/>
      <w:r>
        <w:rPr>
          <w:rFonts w:ascii="Palatino Linotype" w:hAnsi="Palatino Linotype"/>
          <w:b/>
          <w:sz w:val="28"/>
          <w:szCs w:val="28"/>
        </w:rPr>
        <w:t>AFFIDAMENTO DI “LAVORI DI COMPLETAMENTO DEGLI INVASI SPERIMENTALI SUL FIUME AGRI – DIGA DI MARSICO NUOVO –"</w:t>
      </w:r>
    </w:p>
    <w:p w14:paraId="238D9C95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CUP: F33E18000130001</w:t>
      </w:r>
    </w:p>
    <w:bookmarkEnd w:id="0"/>
    <w:p w14:paraId="0ABCCAFC" w14:textId="77777777" w:rsidR="00383897" w:rsidRDefault="00383897" w:rsidP="0038389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07C3EAA2" w14:textId="2D8CC85F" w:rsidR="00383897" w:rsidRDefault="00383897" w:rsidP="00383897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2" w:name="_Hlk52443309"/>
      <w:r>
        <w:rPr>
          <w:rFonts w:ascii="Palatino Linotype" w:hAnsi="Palatino Linotype"/>
          <w:b/>
          <w:sz w:val="28"/>
          <w:szCs w:val="28"/>
        </w:rPr>
        <w:t>SIMOG – GARA N. 8129814</w:t>
      </w:r>
      <w:bookmarkEnd w:id="1"/>
      <w:bookmarkEnd w:id="2"/>
    </w:p>
    <w:p w14:paraId="0CEFB151" w14:textId="77777777" w:rsidR="00383897" w:rsidRDefault="00383897" w:rsidP="00383897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3F4D703C" w14:textId="77777777" w:rsidR="00B02F5C" w:rsidRPr="000A40EE" w:rsidRDefault="00B02F5C" w:rsidP="00B02F5C">
      <w:pPr>
        <w:jc w:val="center"/>
        <w:rPr>
          <w:rFonts w:ascii="Palatino Linotype" w:hAnsi="Palatino Linotype" w:cs="Arial"/>
          <w:b/>
        </w:rPr>
      </w:pPr>
      <w:r w:rsidRPr="000A40EE">
        <w:rPr>
          <w:rFonts w:ascii="Palatino Linotype" w:hAnsi="Palatino Linotype" w:cs="Arial"/>
          <w:b/>
        </w:rPr>
        <w:t>DICHIARAZIONE ACCETTAZIONE PATTO DI INTEGRITA’</w:t>
      </w:r>
    </w:p>
    <w:p w14:paraId="13BA0C10" w14:textId="1B13D041" w:rsidR="00042836" w:rsidRPr="000A40EE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</w:rPr>
      </w:pPr>
      <w:r w:rsidRPr="000A40EE">
        <w:rPr>
          <w:rStyle w:val="FontStyle19"/>
          <w:rFonts w:ascii="Palatino Linotype" w:hAnsi="Palatino Linotype"/>
          <w:i/>
          <w:sz w:val="24"/>
          <w:szCs w:val="24"/>
        </w:rPr>
        <w:t xml:space="preserve"> </w:t>
      </w:r>
    </w:p>
    <w:p w14:paraId="636D76DC" w14:textId="77777777" w:rsidR="00042836" w:rsidRPr="000A40EE" w:rsidRDefault="00042836" w:rsidP="00042836">
      <w:pPr>
        <w:jc w:val="center"/>
        <w:rPr>
          <w:rFonts w:ascii="Palatino Linotype" w:hAnsi="Palatino Linotype"/>
        </w:rPr>
      </w:pPr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3" w:name="_Toc428871109"/>
      <w:bookmarkStart w:id="4" w:name="_Toc432084354"/>
      <w:bookmarkStart w:id="5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3"/>
    <w:bookmarkEnd w:id="4"/>
    <w:bookmarkEnd w:id="5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5913BCD6" w14:textId="77777777" w:rsidR="00D467B2" w:rsidRDefault="00EA0CBB" w:rsidP="00D467B2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F3484">
        <w:rPr>
          <w:rFonts w:ascii="Palatino Linotype" w:hAnsi="Palatino Linotype" w:cs="Arial"/>
          <w:i/>
          <w:sz w:val="20"/>
          <w:szCs w:val="20"/>
        </w:rPr>
        <w:t>Appalti di Lavori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3DB11547" w14:textId="32A402FF" w:rsidR="00EA0CBB" w:rsidRPr="00D467B2" w:rsidRDefault="00EA0CBB" w:rsidP="00D467B2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305228F0" w14:textId="0A926DA5" w:rsidR="00EA0CBB" w:rsidRPr="00CA015D" w:rsidRDefault="00EA0CBB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CA015D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D467B2" w:rsidRPr="00D467B2">
        <w:rPr>
          <w:rStyle w:val="FontStyle19"/>
          <w:rFonts w:ascii="Palatino Linotype" w:hAnsi="Palatino Linotype"/>
          <w:sz w:val="20"/>
          <w:szCs w:val="20"/>
        </w:rPr>
        <w:t>Procedura negoziata senza bando per l’</w:t>
      </w:r>
      <w:r w:rsidR="006038D9" w:rsidRPr="006038D9">
        <w:rPr>
          <w:rStyle w:val="FontStyle19"/>
          <w:rFonts w:ascii="Palatino Linotype" w:hAnsi="Palatino Linotype"/>
          <w:sz w:val="20"/>
          <w:szCs w:val="20"/>
        </w:rPr>
        <w:t>affidamento di “Lavori di completamento degli invasi sperimentali sul fiume Agri – Diga di Marsico Nuovo –</w:t>
      </w:r>
      <w:r w:rsidR="008C54D2">
        <w:rPr>
          <w:rStyle w:val="FontStyle19"/>
          <w:rFonts w:ascii="Palatino Linotype" w:hAnsi="Palatino Linotype"/>
          <w:sz w:val="20"/>
          <w:szCs w:val="20"/>
        </w:rPr>
        <w:t xml:space="preserve"> SIMOG n. </w:t>
      </w:r>
      <w:r w:rsidR="008C54D2" w:rsidRPr="008C54D2">
        <w:rPr>
          <w:rStyle w:val="FontStyle19"/>
          <w:rFonts w:ascii="Palatino Linotype" w:hAnsi="Palatino Linotype"/>
          <w:sz w:val="20"/>
          <w:szCs w:val="20"/>
        </w:rPr>
        <w:t>8129814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194C" w14:textId="77777777" w:rsidR="00956272" w:rsidRDefault="00956272" w:rsidP="00AC4270">
      <w:r>
        <w:separator/>
      </w:r>
    </w:p>
  </w:endnote>
  <w:endnote w:type="continuationSeparator" w:id="0">
    <w:p w14:paraId="7A547921" w14:textId="77777777" w:rsidR="00956272" w:rsidRDefault="0095627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A5B" w14:textId="73A6530F" w:rsidR="00D467B2" w:rsidRDefault="00D467B2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 w:rsidRPr="00FF1FD0">
      <w:rPr>
        <w:rFonts w:ascii="Palatino Linotype" w:hAnsi="Palatino Linotype"/>
        <w:i/>
        <w:color w:val="002060"/>
        <w:sz w:val="16"/>
        <w:szCs w:val="16"/>
      </w:rPr>
      <w:t>Procedura negoziata senza bando per l</w:t>
    </w:r>
    <w:r w:rsidR="006038D9">
      <w:rPr>
        <w:rFonts w:ascii="Palatino Linotype" w:hAnsi="Palatino Linotype"/>
        <w:i/>
        <w:color w:val="002060"/>
        <w:sz w:val="16"/>
        <w:szCs w:val="16"/>
      </w:rPr>
      <w:t>’</w:t>
    </w:r>
    <w:r w:rsidR="006038D9" w:rsidRPr="006038D9">
      <w:rPr>
        <w:rFonts w:ascii="Palatino Linotype" w:hAnsi="Palatino Linotype"/>
        <w:i/>
        <w:color w:val="002060"/>
        <w:sz w:val="16"/>
        <w:szCs w:val="16"/>
      </w:rPr>
      <w:t xml:space="preserve">affidamento di “Lavori di completamento degli invasi sperimentali sul fiume Agri – Diga di Marsico Nuovo </w:t>
    </w:r>
    <w:proofErr w:type="gramStart"/>
    <w:r w:rsidR="006038D9" w:rsidRPr="006038D9">
      <w:rPr>
        <w:rFonts w:ascii="Palatino Linotype" w:hAnsi="Palatino Linotype"/>
        <w:i/>
        <w:color w:val="002060"/>
        <w:sz w:val="16"/>
        <w:szCs w:val="16"/>
      </w:rPr>
      <w:t>–</w:t>
    </w:r>
    <w:r w:rsidRPr="00FF1FD0">
      <w:rPr>
        <w:rFonts w:ascii="Palatino Linotype" w:hAnsi="Palatino Linotype"/>
        <w:i/>
        <w:color w:val="002060"/>
        <w:sz w:val="16"/>
        <w:szCs w:val="16"/>
      </w:rPr>
      <w:t xml:space="preserve"> </w:t>
    </w:r>
    <w:r>
      <w:rPr>
        <w:rFonts w:ascii="Palatino Linotype" w:hAnsi="Palatino Linotype"/>
        <w:i/>
        <w:color w:val="002060"/>
        <w:sz w:val="16"/>
        <w:szCs w:val="16"/>
      </w:rPr>
      <w:t xml:space="preserve"> </w:t>
    </w:r>
    <w:r>
      <w:rPr>
        <w:rFonts w:ascii="Palatino Linotype" w:hAnsi="Palatino Linotype"/>
        <w:b/>
        <w:i/>
        <w:color w:val="002060"/>
        <w:sz w:val="18"/>
        <w:szCs w:val="18"/>
      </w:rPr>
      <w:t>DICHIARAZIONE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ACCETTAZIONE PATTO DI INTEGRITA’</w:t>
    </w:r>
  </w:p>
  <w:p w14:paraId="14799823" w14:textId="1F2C9F4B" w:rsidR="00D467B2" w:rsidRPr="0070043C" w:rsidRDefault="00D467B2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D467B2" w:rsidRPr="0062433E" w:rsidRDefault="00D467B2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F7B" w14:textId="73269458" w:rsidR="00D467B2" w:rsidRPr="0062433E" w:rsidRDefault="00D467B2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5CA0" w14:textId="77777777" w:rsidR="00956272" w:rsidRDefault="00956272" w:rsidP="00AC4270">
      <w:r>
        <w:separator/>
      </w:r>
    </w:p>
  </w:footnote>
  <w:footnote w:type="continuationSeparator" w:id="0">
    <w:p w14:paraId="1C8066A2" w14:textId="77777777" w:rsidR="00956272" w:rsidRDefault="0095627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D467B2" w:rsidRPr="00EF730F" w:rsidRDefault="00D467B2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D467B2" w:rsidRPr="00EF730F" w:rsidRDefault="00D467B2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D467B2" w:rsidRPr="00EF730F" w:rsidRDefault="00D467B2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D467B2" w:rsidRPr="00EF730F" w:rsidRDefault="00D467B2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D467B2" w:rsidRPr="00EF730F" w:rsidRDefault="00D467B2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D467B2" w:rsidRPr="00EF730F" w:rsidRDefault="00D467B2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E74AE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3BDB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05E83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035A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37F11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089E"/>
    <w:rsid w:val="00381120"/>
    <w:rsid w:val="00383897"/>
    <w:rsid w:val="0038392D"/>
    <w:rsid w:val="00385D76"/>
    <w:rsid w:val="00386D94"/>
    <w:rsid w:val="00390573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439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38D9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4F5F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B8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77B8A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B7A35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96A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4D2"/>
    <w:rsid w:val="008C5ACC"/>
    <w:rsid w:val="008D1273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484"/>
    <w:rsid w:val="008F37DE"/>
    <w:rsid w:val="008F4627"/>
    <w:rsid w:val="008F5802"/>
    <w:rsid w:val="00904D95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272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381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5579"/>
    <w:rsid w:val="00BA09AA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015D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E7CF2"/>
    <w:rsid w:val="00CF106A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467B2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DF739E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21E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3EB1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4E94"/>
    <w:rsid w:val="00FA5261"/>
    <w:rsid w:val="00FA7FE7"/>
    <w:rsid w:val="00FB0392"/>
    <w:rsid w:val="00FB03C3"/>
    <w:rsid w:val="00FB10E3"/>
    <w:rsid w:val="00FB6B19"/>
    <w:rsid w:val="00FC06F6"/>
    <w:rsid w:val="00FC0821"/>
    <w:rsid w:val="00FC1D0B"/>
    <w:rsid w:val="00FC2877"/>
    <w:rsid w:val="00FC4143"/>
    <w:rsid w:val="00FC5711"/>
    <w:rsid w:val="00FC60EA"/>
    <w:rsid w:val="00FD099E"/>
    <w:rsid w:val="00FD242F"/>
    <w:rsid w:val="00FD37FE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83D-7DDB-48D3-AD61-337E373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Ernesto Ricciardi</cp:lastModifiedBy>
  <cp:revision>8</cp:revision>
  <cp:lastPrinted>2021-04-27T10:58:00Z</cp:lastPrinted>
  <dcterms:created xsi:type="dcterms:W3CDTF">2021-03-16T16:07:00Z</dcterms:created>
  <dcterms:modified xsi:type="dcterms:W3CDTF">2021-04-27T15:17:00Z</dcterms:modified>
</cp:coreProperties>
</file>