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25AFDF2A" w14:textId="77777777" w:rsidR="00534EB8" w:rsidRPr="00906903" w:rsidRDefault="00534EB8" w:rsidP="00534EB8">
      <w:pPr>
        <w:jc w:val="center"/>
        <w:rPr>
          <w:rFonts w:ascii="Palatino Linotype" w:hAnsi="Palatino Linotype"/>
          <w:b/>
        </w:rPr>
      </w:pPr>
    </w:p>
    <w:p w14:paraId="67110AF3" w14:textId="77777777" w:rsidR="00534EB8" w:rsidRPr="00906903" w:rsidRDefault="00534EB8" w:rsidP="00534EB8">
      <w:pPr>
        <w:jc w:val="center"/>
        <w:rPr>
          <w:rFonts w:ascii="Palatino Linotype" w:hAnsi="Palatino Linotype"/>
          <w:b/>
        </w:rPr>
      </w:pPr>
    </w:p>
    <w:p w14:paraId="13DDEB11" w14:textId="77777777" w:rsidR="00534EB8" w:rsidRPr="00906903" w:rsidRDefault="00534EB8" w:rsidP="00534EB8">
      <w:pPr>
        <w:jc w:val="center"/>
        <w:rPr>
          <w:rFonts w:ascii="Palatino Linotype" w:hAnsi="Palatino Linotype"/>
          <w:b/>
        </w:rPr>
      </w:pPr>
    </w:p>
    <w:p w14:paraId="438F9609" w14:textId="77777777" w:rsidR="00534EB8" w:rsidRPr="00906903" w:rsidRDefault="00534EB8" w:rsidP="00534EB8">
      <w:pPr>
        <w:jc w:val="center"/>
        <w:rPr>
          <w:rFonts w:ascii="Palatino Linotype" w:hAnsi="Palatino Linotype"/>
          <w:b/>
        </w:rPr>
      </w:pPr>
    </w:p>
    <w:p w14:paraId="0A3E0B2B" w14:textId="5D6D0434" w:rsidR="004D03CD" w:rsidRPr="008D7D21" w:rsidRDefault="004D03CD" w:rsidP="004D03CD">
      <w:pPr>
        <w:jc w:val="center"/>
        <w:rPr>
          <w:rFonts w:ascii="Palatino Linotype" w:hAnsi="Palatino Linotype" w:cs="Arial"/>
          <w:b/>
        </w:rPr>
      </w:pPr>
      <w:r w:rsidRPr="008D7D21">
        <w:rPr>
          <w:rFonts w:ascii="Palatino Linotype" w:hAnsi="Palatino Linotype" w:cs="Arial"/>
          <w:b/>
        </w:rPr>
        <w:t xml:space="preserve">SCHEMA DI </w:t>
      </w:r>
      <w:r w:rsidR="00655F9C">
        <w:rPr>
          <w:rFonts w:ascii="Palatino Linotype" w:hAnsi="Palatino Linotype" w:cs="Arial"/>
          <w:b/>
        </w:rPr>
        <w:t>DICHIARAZIONE DITTA AUSILIARIA</w:t>
      </w:r>
    </w:p>
    <w:p w14:paraId="146B2983" w14:textId="02FD0129" w:rsidR="000B0F59" w:rsidRDefault="000B0F59" w:rsidP="000B0F59">
      <w:pPr>
        <w:jc w:val="center"/>
        <w:rPr>
          <w:rFonts w:ascii="Palatino Linotype" w:hAnsi="Palatino Linotype"/>
          <w:sz w:val="22"/>
          <w:szCs w:val="22"/>
        </w:rPr>
      </w:pPr>
    </w:p>
    <w:p w14:paraId="3F223FA3" w14:textId="77777777" w:rsidR="00614FF4" w:rsidRDefault="00614FF4" w:rsidP="000B0F59">
      <w:pPr>
        <w:jc w:val="center"/>
        <w:rPr>
          <w:rFonts w:ascii="Palatino Linotype" w:hAnsi="Palatino Linotype"/>
          <w:b/>
          <w:sz w:val="22"/>
          <w:szCs w:val="22"/>
        </w:rPr>
      </w:pPr>
    </w:p>
    <w:p w14:paraId="6E244753" w14:textId="77777777" w:rsidR="000B0F59" w:rsidRDefault="000B0F59" w:rsidP="000B0F59">
      <w:pPr>
        <w:jc w:val="center"/>
        <w:rPr>
          <w:rFonts w:ascii="Palatino Linotype" w:hAnsi="Palatino Linotype"/>
          <w:b/>
          <w:sz w:val="22"/>
          <w:szCs w:val="22"/>
        </w:rPr>
      </w:pPr>
    </w:p>
    <w:p w14:paraId="4A148A33" w14:textId="77777777" w:rsidR="00585B6A" w:rsidRDefault="00585B6A" w:rsidP="000B0F59">
      <w:pPr>
        <w:jc w:val="center"/>
        <w:rPr>
          <w:rFonts w:ascii="Palatino Linotype" w:hAnsi="Palatino Linotype"/>
          <w:b/>
          <w:sz w:val="22"/>
          <w:szCs w:val="22"/>
        </w:rPr>
      </w:pPr>
    </w:p>
    <w:p w14:paraId="00D138F6" w14:textId="77777777" w:rsidR="000B0F59" w:rsidRDefault="000B0F59" w:rsidP="000B0F59">
      <w:pPr>
        <w:jc w:val="center"/>
        <w:rPr>
          <w:rFonts w:ascii="Palatino Linotype" w:hAnsi="Palatino Linotype"/>
          <w:b/>
          <w:sz w:val="22"/>
          <w:szCs w:val="22"/>
        </w:rPr>
      </w:pPr>
    </w:p>
    <w:p w14:paraId="1C004994" w14:textId="7E726EF2" w:rsidR="00BF551D" w:rsidRDefault="00836A4E" w:rsidP="00BF551D">
      <w:pPr>
        <w:jc w:val="both"/>
        <w:rPr>
          <w:rFonts w:ascii="Palatino Linotype" w:hAnsi="Palatino Linotype"/>
          <w:b/>
        </w:rPr>
      </w:pPr>
      <w:r w:rsidRPr="00836A4E">
        <w:rPr>
          <w:rStyle w:val="fontstyle01"/>
          <w:rFonts w:ascii="Palatino Linotype" w:hAnsi="Palatino Linotype"/>
          <w:b/>
          <w:smallCaps/>
        </w:rPr>
        <w:t>Procedura telematica aperta per l’affidamento dei lavori di “Adeguamento della Rete Idrica e Fognaria del centro abitato del Comune di Muro Lucano (PZ)”.</w:t>
      </w:r>
    </w:p>
    <w:p w14:paraId="3C0E2BF1" w14:textId="77777777" w:rsidR="00D724B3" w:rsidRDefault="00D724B3" w:rsidP="00D724B3">
      <w:pPr>
        <w:ind w:left="180"/>
        <w:jc w:val="both"/>
        <w:rPr>
          <w:rFonts w:ascii="Palatino Linotype" w:hAnsi="Palatino Linotype"/>
          <w:b/>
        </w:rPr>
      </w:pPr>
    </w:p>
    <w:p w14:paraId="0D9A462C" w14:textId="067E5211" w:rsidR="00EC0C83" w:rsidRDefault="00EC0C83" w:rsidP="00EC0C83">
      <w:pPr>
        <w:spacing w:after="80"/>
        <w:jc w:val="center"/>
        <w:rPr>
          <w:rFonts w:ascii="Palatino Linotype" w:hAnsi="Palatino Linotype"/>
        </w:rPr>
      </w:pPr>
      <w:r>
        <w:rPr>
          <w:b/>
        </w:rPr>
        <w:t>SIMOG – GARA N.</w:t>
      </w:r>
      <w:r w:rsidR="000B64AD">
        <w:rPr>
          <w:b/>
        </w:rPr>
        <w:t xml:space="preserve"> </w:t>
      </w:r>
      <w:r w:rsidR="001E4024" w:rsidRPr="001E4024">
        <w:rPr>
          <w:b/>
        </w:rPr>
        <w:t>7924916</w:t>
      </w:r>
      <w:bookmarkStart w:id="0" w:name="_GoBack"/>
      <w:bookmarkEnd w:id="0"/>
    </w:p>
    <w:p w14:paraId="5ED08AE0" w14:textId="77777777" w:rsidR="00EC0C83" w:rsidRDefault="00EC0C83" w:rsidP="00D724B3">
      <w:pPr>
        <w:ind w:left="180"/>
        <w:jc w:val="both"/>
        <w:rPr>
          <w:rFonts w:ascii="Palatino Linotype" w:hAnsi="Palatino Linotype"/>
          <w:b/>
        </w:rPr>
      </w:pPr>
    </w:p>
    <w:p w14:paraId="42CEB782" w14:textId="4D648BE0" w:rsidR="006C19F6" w:rsidRPr="00670B39" w:rsidRDefault="006C19F6" w:rsidP="00AB72CF">
      <w:pPr>
        <w:widowControl w:val="0"/>
        <w:tabs>
          <w:tab w:val="left" w:pos="3969"/>
        </w:tabs>
        <w:spacing w:after="120" w:line="276" w:lineRule="auto"/>
        <w:rPr>
          <w:rFonts w:ascii="Palatino Linotype" w:hAnsi="Palatino Linotype" w:cs="Arial"/>
          <w:i/>
          <w:iCs/>
          <w:sz w:val="20"/>
          <w:szCs w:val="20"/>
        </w:rPr>
      </w:pPr>
    </w:p>
    <w:p w14:paraId="0F62BFA9" w14:textId="188EB074" w:rsidR="006C19F6" w:rsidRPr="00534EB8" w:rsidRDefault="006C19F6" w:rsidP="00534EB8">
      <w:pPr>
        <w:widowControl w:val="0"/>
        <w:tabs>
          <w:tab w:val="left" w:pos="3969"/>
        </w:tabs>
        <w:spacing w:after="120" w:line="276" w:lineRule="auto"/>
        <w:rPr>
          <w:rFonts w:ascii="Palatino Linotype" w:hAnsi="Palatino Linotype" w:cs="Arial"/>
          <w:i/>
          <w:iCs/>
          <w:sz w:val="20"/>
          <w:szCs w:val="20"/>
        </w:rPr>
      </w:pPr>
      <w:bookmarkStart w:id="1" w:name="_Toc428871109"/>
      <w:bookmarkStart w:id="2" w:name="_Toc432084354"/>
      <w:bookmarkStart w:id="3" w:name="_Toc442357320"/>
    </w:p>
    <w:p w14:paraId="5A5F6A2B" w14:textId="77777777" w:rsidR="006C19F6" w:rsidRDefault="006C19F6" w:rsidP="00534EB8">
      <w:pPr>
        <w:widowControl w:val="0"/>
        <w:tabs>
          <w:tab w:val="left" w:pos="3969"/>
        </w:tabs>
        <w:spacing w:after="120" w:line="276" w:lineRule="auto"/>
        <w:rPr>
          <w:rFonts w:ascii="Palatino Linotype" w:hAnsi="Palatino Linotype" w:cs="Arial"/>
          <w:i/>
          <w:iCs/>
          <w:sz w:val="20"/>
          <w:szCs w:val="20"/>
        </w:rPr>
      </w:pPr>
    </w:p>
    <w:p w14:paraId="5737C2D6"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113A7133"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A1562C2"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717A6CEA"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0B12EF1"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2862969D"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6938CE50" w14:textId="4BD37178" w:rsidR="000B0F59" w:rsidRDefault="000B0F59">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76E456E0" w14:textId="77777777" w:rsidR="000113BF" w:rsidRPr="00655F9C" w:rsidRDefault="000113BF"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7CAF4332" w14:textId="77777777" w:rsidR="000113BF" w:rsidRDefault="000113BF" w:rsidP="00655F9C">
      <w:pPr>
        <w:spacing w:after="85"/>
      </w:pPr>
      <w:r>
        <w:t>Il sottoscritto ___________________________________________________________________</w:t>
      </w:r>
    </w:p>
    <w:p w14:paraId="6AB1C4CE" w14:textId="77777777" w:rsidR="000113BF" w:rsidRDefault="000113BF" w:rsidP="00655F9C">
      <w:pPr>
        <w:spacing w:after="85"/>
      </w:pPr>
      <w:r>
        <w:t>Codice Fiscale __________________________________________________________________</w:t>
      </w:r>
    </w:p>
    <w:p w14:paraId="40D8058D" w14:textId="77777777" w:rsidR="000113BF" w:rsidRDefault="000113BF" w:rsidP="00655F9C">
      <w:pPr>
        <w:spacing w:after="85"/>
      </w:pPr>
      <w:r>
        <w:t>Nato a _________________________________________________________________________</w:t>
      </w:r>
    </w:p>
    <w:p w14:paraId="3A59CF95" w14:textId="77777777" w:rsidR="000113BF" w:rsidRDefault="000113BF" w:rsidP="00655F9C">
      <w:pPr>
        <w:spacing w:after="85"/>
      </w:pPr>
      <w:r>
        <w:t>Residente in: Via/Piazza ___________________________________________________________</w:t>
      </w:r>
    </w:p>
    <w:p w14:paraId="227D6D68" w14:textId="77777777" w:rsidR="000113BF" w:rsidRDefault="000113BF" w:rsidP="00655F9C">
      <w:pPr>
        <w:spacing w:after="227"/>
      </w:pPr>
      <w:r>
        <w:t>Comune/Città ________________________________________ C.A.P. _____________________</w:t>
      </w:r>
    </w:p>
    <w:p w14:paraId="40DB064C" w14:textId="27AB280D" w:rsidR="000113BF" w:rsidRDefault="000113BF" w:rsidP="00655F9C">
      <w:pPr>
        <w:spacing w:after="85"/>
      </w:pPr>
      <w:r>
        <w:t>Legale Rappresentante (</w:t>
      </w:r>
      <w:r>
        <w:rPr>
          <w:i/>
        </w:rPr>
        <w:t xml:space="preserve">ovvero </w:t>
      </w:r>
      <w:r>
        <w:t>Procur</w:t>
      </w:r>
      <w:r w:rsidR="00655F9C">
        <w:t xml:space="preserve">atore) dell’operatore economico </w:t>
      </w:r>
      <w:r>
        <w:t>ausiliario"</w:t>
      </w:r>
      <w:r w:rsidR="00655F9C">
        <w:t xml:space="preserve"> </w:t>
      </w:r>
      <w:r>
        <w:t>_______________________________________________________________________</w:t>
      </w:r>
    </w:p>
    <w:p w14:paraId="2D8D7172" w14:textId="77777777" w:rsidR="000113BF" w:rsidRDefault="000113BF" w:rsidP="00655F9C">
      <w:pPr>
        <w:spacing w:after="85"/>
      </w:pPr>
      <w:r>
        <w:t>con sede in: Via/Piazza ____________________________________________________________</w:t>
      </w:r>
    </w:p>
    <w:p w14:paraId="2645E21B" w14:textId="77777777" w:rsidR="000113BF" w:rsidRDefault="000113BF" w:rsidP="00655F9C">
      <w:pPr>
        <w:spacing w:after="85"/>
      </w:pPr>
      <w:r>
        <w:t>Comune/Città ______________________________________________ C.A.P. _______________</w:t>
      </w:r>
    </w:p>
    <w:p w14:paraId="61FFE86B" w14:textId="77777777" w:rsidR="000113BF" w:rsidRDefault="000113BF" w:rsidP="00655F9C">
      <w:pPr>
        <w:spacing w:after="85"/>
      </w:pPr>
      <w:r>
        <w:t>Codice Fiscale n._________________________________________________________________</w:t>
      </w:r>
    </w:p>
    <w:p w14:paraId="31843D12" w14:textId="77777777" w:rsidR="000113BF" w:rsidRDefault="000113BF" w:rsidP="00655F9C">
      <w:pPr>
        <w:spacing w:after="85"/>
      </w:pPr>
      <w:r>
        <w:t>Partita I.V.A. n. __________________________________________________________________</w:t>
      </w:r>
    </w:p>
    <w:p w14:paraId="39279A1B" w14:textId="77777777" w:rsidR="000113BF" w:rsidRPr="000113BF" w:rsidRDefault="000113BF" w:rsidP="00655F9C">
      <w:pPr>
        <w:spacing w:after="113"/>
        <w:rPr>
          <w:b/>
          <w:lang w:val="en-US"/>
        </w:rPr>
      </w:pPr>
      <w:r w:rsidRPr="000113BF">
        <w:rPr>
          <w:lang w:val="en-US"/>
        </w:rPr>
        <w:t>Tel. n. _________________ Fax n. ______________ PEC _______________________________</w:t>
      </w:r>
    </w:p>
    <w:p w14:paraId="3F4FCAFC" w14:textId="77777777" w:rsidR="000113BF" w:rsidRDefault="000113BF" w:rsidP="00655F9C">
      <w:pPr>
        <w:spacing w:before="283" w:after="57"/>
        <w:jc w:val="center"/>
        <w:rPr>
          <w:sz w:val="22"/>
          <w:szCs w:val="22"/>
        </w:rPr>
      </w:pPr>
      <w:r>
        <w:rPr>
          <w:b/>
        </w:rPr>
        <w:t>Con espresso riferimento all’operatore economico che rappresenta,</w:t>
      </w:r>
    </w:p>
    <w:p w14:paraId="732B02D4" w14:textId="77777777" w:rsidR="000113BF" w:rsidRDefault="000113BF"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w:t>
      </w:r>
      <w:proofErr w:type="gramStart"/>
      <w:r>
        <w:rPr>
          <w:sz w:val="22"/>
          <w:szCs w:val="22"/>
        </w:rPr>
        <w:t>Codice Penale</w:t>
      </w:r>
      <w:proofErr w:type="gramEnd"/>
      <w:r>
        <w:rPr>
          <w:sz w:val="22"/>
          <w:szCs w:val="22"/>
        </w:rPr>
        <w:t xml:space="preserv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541884B0" w14:textId="77777777" w:rsidR="000113BF" w:rsidRPr="00655F9C" w:rsidRDefault="000113BF"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4BA72F93" w14:textId="5D788508" w:rsidR="000113BF" w:rsidRDefault="000113BF" w:rsidP="00655F9C">
      <w:pPr>
        <w:numPr>
          <w:ilvl w:val="0"/>
          <w:numId w:val="9"/>
        </w:numPr>
        <w:tabs>
          <w:tab w:val="left" w:pos="288"/>
        </w:tabs>
        <w:suppressAutoHyphens/>
        <w:ind w:left="283" w:hanging="283"/>
        <w:jc w:val="both"/>
        <w:rPr>
          <w:sz w:val="20"/>
          <w:szCs w:val="20"/>
        </w:rPr>
      </w:pPr>
      <w:r>
        <w:t>di possedere, ai sensi e per gli effetti dell’art. 89 del decreto legislativo 18 aprile 2016, n. 50</w:t>
      </w:r>
      <w:r w:rsidR="00AB72CF">
        <w:t xml:space="preserve"> e </w:t>
      </w:r>
      <w:proofErr w:type="spellStart"/>
      <w:proofErr w:type="gramStart"/>
      <w:r w:rsidR="00AB72CF">
        <w:t>s</w:t>
      </w:r>
      <w:r w:rsidR="0016738C">
        <w:t>s</w:t>
      </w:r>
      <w:r w:rsidR="00AB72CF">
        <w:t>.m</w:t>
      </w:r>
      <w:r w:rsidR="0016738C">
        <w:t>m</w:t>
      </w:r>
      <w:r w:rsidR="00AB72CF">
        <w:t>.i</w:t>
      </w:r>
      <w:r w:rsidR="0016738C">
        <w:t>i</w:t>
      </w:r>
      <w:proofErr w:type="spellEnd"/>
      <w:r w:rsidR="00BB7E44">
        <w:t xml:space="preserve">. </w:t>
      </w:r>
      <w:r>
        <w:t>,</w:t>
      </w:r>
      <w:proofErr w:type="gramEnd"/>
      <w:r>
        <w:t xml:space="preserve"> il seguente requisito mancanti al concorrente ed oggetto di avvalimento:</w:t>
      </w:r>
    </w:p>
    <w:p w14:paraId="67D8F9DC" w14:textId="77777777" w:rsidR="000113BF" w:rsidRDefault="000113BF"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09F65680" w14:textId="77777777" w:rsidR="000113BF" w:rsidRDefault="000113BF"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4A611D5A" w14:textId="77777777" w:rsidR="000113BF" w:rsidRDefault="000113BF"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0AAFF006" w14:textId="105F83D1" w:rsidR="000113BF" w:rsidRDefault="000113BF" w:rsidP="00655F9C">
      <w:pPr>
        <w:tabs>
          <w:tab w:val="left" w:pos="336"/>
        </w:tabs>
        <w:spacing w:after="113"/>
        <w:ind w:left="340" w:hanging="340"/>
        <w:jc w:val="both"/>
      </w:pPr>
      <w:r>
        <w:t>D.</w:t>
      </w:r>
      <w:r>
        <w:rPr>
          <w:b/>
        </w:rPr>
        <w:tab/>
      </w:r>
      <w:r>
        <w:t>di essere in possesso dei requisiti soggettivi di idoneità morale e di</w:t>
      </w:r>
      <w:r w:rsidR="00655F9C">
        <w:t xml:space="preserve"> affidabilità generica</w:t>
      </w:r>
      <w:r>
        <w:t xml:space="preserve"> nonché di essere in possesso dei requisiti tecnici e delle risorse oggetto di avvalimento.</w:t>
      </w:r>
    </w:p>
    <w:p w14:paraId="14127416" w14:textId="77777777" w:rsidR="00655F9C" w:rsidRDefault="00655F9C" w:rsidP="00655F9C">
      <w:pPr>
        <w:spacing w:after="113"/>
      </w:pPr>
    </w:p>
    <w:p w14:paraId="22FC348E" w14:textId="77777777" w:rsidR="00655F9C" w:rsidRDefault="000113BF"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558CE088" w14:textId="77777777" w:rsidR="00655F9C" w:rsidRDefault="000113BF" w:rsidP="000113BF">
      <w:r>
        <w:tab/>
      </w:r>
      <w:r>
        <w:tab/>
      </w:r>
      <w:r>
        <w:tab/>
      </w:r>
      <w:r>
        <w:tab/>
        <w:t xml:space="preserve">                               </w:t>
      </w:r>
    </w:p>
    <w:p w14:paraId="4AAD3463" w14:textId="115728E9" w:rsidR="000113BF" w:rsidRDefault="000113BF" w:rsidP="00655F9C">
      <w:pPr>
        <w:jc w:val="right"/>
      </w:pPr>
      <w:r>
        <w:t xml:space="preserve"> _______________________________________</w:t>
      </w:r>
      <w:bookmarkEnd w:id="1"/>
      <w:bookmarkEnd w:id="2"/>
      <w:bookmarkEnd w:id="3"/>
    </w:p>
    <w:sectPr w:rsidR="000113BF" w:rsidSect="00655F9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50460" w14:textId="77777777" w:rsidR="00A0265A" w:rsidRDefault="00A0265A" w:rsidP="00AC4270">
      <w:r>
        <w:separator/>
      </w:r>
    </w:p>
  </w:endnote>
  <w:endnote w:type="continuationSeparator" w:id="0">
    <w:p w14:paraId="36CDAEAC" w14:textId="77777777" w:rsidR="00A0265A" w:rsidRDefault="00A0265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AC8A" w14:textId="77777777" w:rsidR="00A3301E" w:rsidRDefault="00A330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B29A" w14:textId="77777777" w:rsidR="00836A4E" w:rsidRDefault="00836A4E" w:rsidP="00863AAC">
    <w:pPr>
      <w:spacing w:before="120"/>
      <w:ind w:left="181"/>
      <w:jc w:val="center"/>
      <w:rPr>
        <w:rFonts w:ascii="Palatino Linotype" w:hAnsi="Palatino Linotype"/>
        <w:i/>
        <w:iCs/>
        <w:color w:val="002060"/>
        <w:sz w:val="18"/>
        <w:szCs w:val="18"/>
      </w:rPr>
    </w:pPr>
    <w:r w:rsidRPr="00836A4E">
      <w:rPr>
        <w:rFonts w:ascii="Palatino Linotype" w:hAnsi="Palatino Linotype"/>
        <w:i/>
        <w:iCs/>
        <w:color w:val="002060"/>
        <w:sz w:val="18"/>
        <w:szCs w:val="18"/>
      </w:rPr>
      <w:t>Procedura telematica aperta per l’affidamento dei lavori di “Adeguamento della Rete Idrica e Fognaria del centro abitato del Comune di Muro Lucano (PZ)”.</w:t>
    </w:r>
  </w:p>
  <w:p w14:paraId="5EFF3518" w14:textId="71D8A9EA" w:rsidR="00655F9C"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8971" w14:textId="77777777" w:rsidR="00836A4E" w:rsidRDefault="00836A4E" w:rsidP="00863AAC">
    <w:pPr>
      <w:spacing w:before="120"/>
      <w:ind w:left="181"/>
      <w:jc w:val="center"/>
      <w:rPr>
        <w:rFonts w:ascii="Palatino Linotype" w:hAnsi="Palatino Linotype"/>
        <w:i/>
        <w:iCs/>
        <w:color w:val="002060"/>
        <w:sz w:val="18"/>
        <w:szCs w:val="18"/>
      </w:rPr>
    </w:pPr>
    <w:r w:rsidRPr="00836A4E">
      <w:rPr>
        <w:rFonts w:ascii="Palatino Linotype" w:hAnsi="Palatino Linotype"/>
        <w:i/>
        <w:iCs/>
        <w:color w:val="002060"/>
        <w:sz w:val="18"/>
        <w:szCs w:val="18"/>
      </w:rPr>
      <w:t xml:space="preserve">Procedura telematica aperta per l’affidamento dei lavori di “Adeguamento della Rete Idrica e Fognaria del centro </w:t>
    </w:r>
  </w:p>
  <w:p w14:paraId="7AEDDD2E" w14:textId="441FAE2F" w:rsidR="00836A4E" w:rsidRDefault="00836A4E" w:rsidP="00863AAC">
    <w:pPr>
      <w:spacing w:before="120"/>
      <w:ind w:left="181"/>
      <w:jc w:val="center"/>
      <w:rPr>
        <w:rFonts w:ascii="Palatino Linotype" w:hAnsi="Palatino Linotype"/>
        <w:i/>
        <w:iCs/>
        <w:color w:val="002060"/>
        <w:sz w:val="18"/>
        <w:szCs w:val="18"/>
      </w:rPr>
    </w:pPr>
    <w:r w:rsidRPr="00836A4E">
      <w:rPr>
        <w:rFonts w:ascii="Palatino Linotype" w:hAnsi="Palatino Linotype"/>
        <w:i/>
        <w:iCs/>
        <w:color w:val="002060"/>
        <w:sz w:val="18"/>
        <w:szCs w:val="18"/>
      </w:rPr>
      <w:t>abitato del Comune di Muro Lucano (PZ)”.</w:t>
    </w:r>
  </w:p>
  <w:p w14:paraId="717C2710" w14:textId="124B387B" w:rsidR="007C41D1"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892E" w14:textId="77777777" w:rsidR="00A0265A" w:rsidRDefault="00A0265A" w:rsidP="00AC4270">
      <w:r>
        <w:separator/>
      </w:r>
    </w:p>
  </w:footnote>
  <w:footnote w:type="continuationSeparator" w:id="0">
    <w:p w14:paraId="68CAEC3D" w14:textId="77777777" w:rsidR="00A0265A" w:rsidRDefault="00A0265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4BF4" w14:textId="77777777" w:rsidR="00A3301E" w:rsidRDefault="00A330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0">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10"/>
  </w:num>
  <w:num w:numId="4">
    <w:abstractNumId w:val="9"/>
  </w:num>
  <w:num w:numId="5">
    <w:abstractNumId w:val="11"/>
  </w:num>
  <w:num w:numId="6">
    <w:abstractNumId w:val="13"/>
  </w:num>
  <w:num w:numId="7">
    <w:abstractNumId w:val="12"/>
  </w:num>
  <w:num w:numId="8">
    <w:abstractNumId w:val="7"/>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53FF"/>
    <w:rsid w:val="000F27FD"/>
    <w:rsid w:val="000F36CD"/>
    <w:rsid w:val="000F3C6B"/>
    <w:rsid w:val="000F3D60"/>
    <w:rsid w:val="000F5D5E"/>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024"/>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2F8B"/>
    <w:rsid w:val="0024404B"/>
    <w:rsid w:val="002442CB"/>
    <w:rsid w:val="00244CCE"/>
    <w:rsid w:val="00251A4D"/>
    <w:rsid w:val="002650A4"/>
    <w:rsid w:val="0026672D"/>
    <w:rsid w:val="00266870"/>
    <w:rsid w:val="00267D86"/>
    <w:rsid w:val="00270DCB"/>
    <w:rsid w:val="0027160E"/>
    <w:rsid w:val="00275D3F"/>
    <w:rsid w:val="00275DD2"/>
    <w:rsid w:val="002766CC"/>
    <w:rsid w:val="0027711D"/>
    <w:rsid w:val="002808C3"/>
    <w:rsid w:val="00287C6D"/>
    <w:rsid w:val="00292090"/>
    <w:rsid w:val="002933DC"/>
    <w:rsid w:val="002954D0"/>
    <w:rsid w:val="00297993"/>
    <w:rsid w:val="002A2AAF"/>
    <w:rsid w:val="002A4AF5"/>
    <w:rsid w:val="002B0AE7"/>
    <w:rsid w:val="002B0E5A"/>
    <w:rsid w:val="002B1334"/>
    <w:rsid w:val="002B1639"/>
    <w:rsid w:val="002B1B65"/>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15C"/>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5B57"/>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14FF4"/>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76BC"/>
    <w:rsid w:val="007676EE"/>
    <w:rsid w:val="00770440"/>
    <w:rsid w:val="00771629"/>
    <w:rsid w:val="0077536F"/>
    <w:rsid w:val="00776935"/>
    <w:rsid w:val="0077716E"/>
    <w:rsid w:val="00780022"/>
    <w:rsid w:val="00780E0E"/>
    <w:rsid w:val="007833BB"/>
    <w:rsid w:val="00783AE1"/>
    <w:rsid w:val="00790B81"/>
    <w:rsid w:val="00794996"/>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1266"/>
    <w:rsid w:val="008329F2"/>
    <w:rsid w:val="00833697"/>
    <w:rsid w:val="00836A4E"/>
    <w:rsid w:val="00843AB6"/>
    <w:rsid w:val="00846BC8"/>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482A"/>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390D"/>
    <w:rsid w:val="009F5050"/>
    <w:rsid w:val="009F6A03"/>
    <w:rsid w:val="009F71F5"/>
    <w:rsid w:val="00A0265A"/>
    <w:rsid w:val="00A07578"/>
    <w:rsid w:val="00A207FF"/>
    <w:rsid w:val="00A20EC1"/>
    <w:rsid w:val="00A2135B"/>
    <w:rsid w:val="00A215FF"/>
    <w:rsid w:val="00A2180C"/>
    <w:rsid w:val="00A229CD"/>
    <w:rsid w:val="00A2422F"/>
    <w:rsid w:val="00A2525C"/>
    <w:rsid w:val="00A275EB"/>
    <w:rsid w:val="00A30226"/>
    <w:rsid w:val="00A3049C"/>
    <w:rsid w:val="00A3228D"/>
    <w:rsid w:val="00A3301E"/>
    <w:rsid w:val="00A35AF5"/>
    <w:rsid w:val="00A36492"/>
    <w:rsid w:val="00A41B93"/>
    <w:rsid w:val="00A43B61"/>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3104"/>
    <w:rsid w:val="00B75AC9"/>
    <w:rsid w:val="00B75DC6"/>
    <w:rsid w:val="00B80847"/>
    <w:rsid w:val="00B8478A"/>
    <w:rsid w:val="00B86A3C"/>
    <w:rsid w:val="00B92025"/>
    <w:rsid w:val="00B925F6"/>
    <w:rsid w:val="00B92710"/>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06F1"/>
    <w:rsid w:val="00CA4600"/>
    <w:rsid w:val="00CA6379"/>
    <w:rsid w:val="00CA6C88"/>
    <w:rsid w:val="00CB140E"/>
    <w:rsid w:val="00CB5FCF"/>
    <w:rsid w:val="00CB7633"/>
    <w:rsid w:val="00CC1D96"/>
    <w:rsid w:val="00CC3A97"/>
    <w:rsid w:val="00CC4467"/>
    <w:rsid w:val="00CC4721"/>
    <w:rsid w:val="00CC4AD4"/>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02AC8"/>
    <w:rsid w:val="00D1012C"/>
    <w:rsid w:val="00D14E8A"/>
    <w:rsid w:val="00D14F9A"/>
    <w:rsid w:val="00D21871"/>
    <w:rsid w:val="00D31B8B"/>
    <w:rsid w:val="00D35DD3"/>
    <w:rsid w:val="00D40BB0"/>
    <w:rsid w:val="00D4268A"/>
    <w:rsid w:val="00D4584A"/>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134"/>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CB621"/>
  <w15:docId w15:val="{84BCA0C3-6F1B-4519-A94D-CD05736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B566-5910-424B-B7FE-12E4E5D6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462</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Rocco Onorati</cp:lastModifiedBy>
  <cp:revision>34</cp:revision>
  <cp:lastPrinted>2020-10-28T11:18:00Z</cp:lastPrinted>
  <dcterms:created xsi:type="dcterms:W3CDTF">2018-01-24T11:29:00Z</dcterms:created>
  <dcterms:modified xsi:type="dcterms:W3CDTF">2020-10-28T11:18:00Z</dcterms:modified>
</cp:coreProperties>
</file>