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E817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4D94AC8C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5BAC49CE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B984098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1AF3027A" w14:textId="77777777" w:rsidR="00695C7C" w:rsidRPr="00B61F7A" w:rsidRDefault="00695C7C" w:rsidP="00695C7C">
      <w:pPr>
        <w:jc w:val="center"/>
        <w:rPr>
          <w:rFonts w:ascii="Palatino Linotype" w:hAnsi="Palatino Linotype"/>
          <w:sz w:val="28"/>
          <w:szCs w:val="28"/>
        </w:rPr>
      </w:pPr>
    </w:p>
    <w:p w14:paraId="7D567D37" w14:textId="3E6E3F95" w:rsidR="00695C7C" w:rsidRPr="00B61F7A" w:rsidRDefault="00695C7C" w:rsidP="00695C7C">
      <w:pPr>
        <w:pStyle w:val="Style12"/>
        <w:widowControl/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638BF2B5" w14:textId="0CE4197E" w:rsidR="005507F4" w:rsidRDefault="005507F4" w:rsidP="005507F4">
      <w:pPr>
        <w:widowControl w:val="0"/>
        <w:tabs>
          <w:tab w:val="left" w:pos="3969"/>
        </w:tabs>
        <w:jc w:val="center"/>
        <w:rPr>
          <w:rFonts w:ascii="Palatino Linotype" w:hAnsi="Palatino Linotype"/>
          <w:b/>
        </w:rPr>
      </w:pPr>
      <w:r w:rsidRPr="005507F4">
        <w:rPr>
          <w:rFonts w:ascii="Palatino Linotype" w:hAnsi="Palatino Linotype"/>
          <w:b/>
        </w:rPr>
        <w:t>PROCEDURA APERTA PER L’AFFIDAMENTO DELLA FORNITURA DI N.3 DIAGNOSTICHE RX TELECOMANDATE OCCORRENTI AI PP.OO. DI POTENZA, MELFI E VILLA D’AGRI</w:t>
      </w:r>
    </w:p>
    <w:p w14:paraId="25B2A036" w14:textId="77777777" w:rsidR="005507F4" w:rsidRPr="005507F4" w:rsidRDefault="005507F4" w:rsidP="005507F4">
      <w:pPr>
        <w:widowControl w:val="0"/>
        <w:tabs>
          <w:tab w:val="left" w:pos="3969"/>
        </w:tabs>
        <w:jc w:val="center"/>
        <w:rPr>
          <w:rFonts w:ascii="Palatino Linotype" w:hAnsi="Palatino Linotype"/>
          <w:b/>
        </w:rPr>
      </w:pPr>
    </w:p>
    <w:p w14:paraId="268A1ADC" w14:textId="7AAADFCE" w:rsidR="00157849" w:rsidRDefault="005507F4" w:rsidP="005507F4">
      <w:pPr>
        <w:widowControl w:val="0"/>
        <w:tabs>
          <w:tab w:val="left" w:pos="3969"/>
        </w:tabs>
        <w:jc w:val="center"/>
        <w:rPr>
          <w:rFonts w:ascii="Palatino Linotype" w:hAnsi="Palatino Linotype"/>
          <w:b/>
        </w:rPr>
      </w:pPr>
      <w:r w:rsidRPr="005507F4">
        <w:rPr>
          <w:rFonts w:ascii="Palatino Linotype" w:hAnsi="Palatino Linotype"/>
          <w:b/>
        </w:rPr>
        <w:t xml:space="preserve">SIMOG: </w:t>
      </w:r>
      <w:r w:rsidR="00E75060" w:rsidRPr="00E75060">
        <w:rPr>
          <w:rFonts w:ascii="Palatino Linotype" w:hAnsi="Palatino Linotype"/>
          <w:b/>
        </w:rPr>
        <w:t>8631399</w:t>
      </w:r>
    </w:p>
    <w:p w14:paraId="7595BF98" w14:textId="77777777" w:rsidR="005507F4" w:rsidRDefault="005507F4" w:rsidP="005507F4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64199129" w14:textId="77777777" w:rsidR="00157849" w:rsidRPr="00B61F7A" w:rsidRDefault="00157849" w:rsidP="00157849">
      <w:pPr>
        <w:jc w:val="center"/>
        <w:rPr>
          <w:rFonts w:ascii="Palatino Linotype" w:hAnsi="Palatino Linotype" w:cs="Arial"/>
          <w:b/>
          <w:sz w:val="28"/>
          <w:szCs w:val="28"/>
        </w:rPr>
      </w:pPr>
      <w:r w:rsidRPr="00B61F7A">
        <w:rPr>
          <w:rFonts w:ascii="Palatino Linotype" w:hAnsi="Palatino Linotype" w:cs="Arial"/>
          <w:b/>
          <w:sz w:val="28"/>
          <w:szCs w:val="28"/>
        </w:rPr>
        <w:t>DICHIARAZIONE ACCETTAZIONE PATTO DI INTEGRITA’</w:t>
      </w:r>
    </w:p>
    <w:p w14:paraId="1B353AB2" w14:textId="77777777" w:rsidR="00157849" w:rsidRPr="00B61F7A" w:rsidRDefault="00157849" w:rsidP="000F66DF">
      <w:pPr>
        <w:widowControl w:val="0"/>
        <w:tabs>
          <w:tab w:val="left" w:pos="3969"/>
        </w:tabs>
        <w:rPr>
          <w:rFonts w:ascii="Palatino Linotype" w:hAnsi="Palatino Linotype" w:cs="Arial"/>
          <w:i/>
          <w:iCs/>
          <w:sz w:val="28"/>
          <w:szCs w:val="28"/>
        </w:rPr>
      </w:pPr>
    </w:p>
    <w:p w14:paraId="58A217EA" w14:textId="0E13FACD" w:rsidR="00687A0E" w:rsidRPr="00B61F7A" w:rsidRDefault="00687A0E" w:rsidP="00687A0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D3F55DF" w14:textId="69CEFDDF" w:rsidR="00827DB5" w:rsidRPr="00B61F7A" w:rsidRDefault="00827DB5" w:rsidP="00827DB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ALLEGATO </w:t>
      </w:r>
      <w:r w:rsidR="00157849">
        <w:rPr>
          <w:rFonts w:ascii="Palatino Linotype" w:hAnsi="Palatino Linotype"/>
          <w:b/>
          <w:sz w:val="28"/>
          <w:szCs w:val="28"/>
          <w:u w:val="single"/>
        </w:rPr>
        <w:t>L</w:t>
      </w:r>
    </w:p>
    <w:p w14:paraId="5D7C447F" w14:textId="77777777" w:rsidR="00687A0E" w:rsidRPr="00A55844" w:rsidRDefault="00687A0E" w:rsidP="00687A0E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605A33C9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7F818C4B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27F01721" w14:textId="16CDDB90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  <w:bookmarkStart w:id="0" w:name="_Toc428871109"/>
      <w:bookmarkStart w:id="1" w:name="_Toc432084354"/>
      <w:bookmarkStart w:id="2" w:name="_Toc442357320"/>
    </w:p>
    <w:p w14:paraId="40B40675" w14:textId="77777777" w:rsidR="00695C7C" w:rsidRPr="008D7D21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</w:rPr>
      </w:pPr>
    </w:p>
    <w:p w14:paraId="55689C8E" w14:textId="77777777" w:rsidR="00695C7C" w:rsidRPr="00534EB8" w:rsidRDefault="00695C7C" w:rsidP="00695C7C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294ADC90" w14:textId="0A96EC44" w:rsidR="00695C7C" w:rsidRDefault="00695C7C" w:rsidP="00695C7C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bookmarkEnd w:id="0"/>
    <w:bookmarkEnd w:id="1"/>
    <w:bookmarkEnd w:id="2"/>
    <w:p w14:paraId="1C2EAFB1" w14:textId="7743FDD6" w:rsidR="00695C7C" w:rsidRPr="0028517B" w:rsidRDefault="00904D95" w:rsidP="00695C7C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 xml:space="preserve">Alla </w:t>
      </w:r>
      <w:r w:rsidR="00695C7C" w:rsidRPr="0028517B">
        <w:rPr>
          <w:rFonts w:ascii="Palatino Linotype" w:hAnsi="Palatino Linotype" w:cs="Arial"/>
          <w:sz w:val="20"/>
          <w:szCs w:val="20"/>
        </w:rPr>
        <w:t>REGIONE BASILICATA</w:t>
      </w:r>
    </w:p>
    <w:p w14:paraId="2322A625" w14:textId="034CA486" w:rsidR="0051208E" w:rsidRPr="0051208E" w:rsidRDefault="0051208E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</w:rPr>
      </w:pPr>
      <w:r w:rsidRPr="0051208E">
        <w:rPr>
          <w:rFonts w:ascii="Palatino Linotype" w:hAnsi="Palatino Linotype" w:cs="Arial"/>
          <w:sz w:val="20"/>
          <w:szCs w:val="20"/>
        </w:rPr>
        <w:t>Dipartimento Stazione Unica Appaltante SUA-RB</w:t>
      </w:r>
    </w:p>
    <w:p w14:paraId="2F0A4717" w14:textId="066DFFAB" w:rsidR="00695C7C" w:rsidRDefault="00695C7C" w:rsidP="00904D95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i/>
          <w:sz w:val="20"/>
          <w:szCs w:val="20"/>
        </w:rPr>
      </w:pPr>
      <w:r w:rsidRPr="00157849">
        <w:rPr>
          <w:rFonts w:ascii="Palatino Linotype" w:hAnsi="Palatino Linotype" w:cs="Arial"/>
          <w:i/>
          <w:sz w:val="20"/>
          <w:szCs w:val="20"/>
        </w:rPr>
        <w:t>Ufficio Centrale di Committenza e Soggetto Aggregatore</w:t>
      </w:r>
    </w:p>
    <w:p w14:paraId="38561CE4" w14:textId="77777777" w:rsidR="00695C7C" w:rsidRPr="0028517B" w:rsidRDefault="00695C7C" w:rsidP="00606F6C">
      <w:pPr>
        <w:autoSpaceDE w:val="0"/>
        <w:autoSpaceDN w:val="0"/>
        <w:adjustRightInd w:val="0"/>
        <w:ind w:left="4247" w:firstLine="709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5A9F2101" w14:textId="77777777" w:rsidR="00695C7C" w:rsidRPr="0028517B" w:rsidRDefault="00695C7C" w:rsidP="00695C7C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25C21CD3" w14:textId="77777777" w:rsidR="00695C7C" w:rsidRPr="0028517B" w:rsidRDefault="00695C7C" w:rsidP="00695C7C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F83D5FD" w14:textId="11673BDB" w:rsidR="00FC4AE9" w:rsidRDefault="005507F4" w:rsidP="005507F4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  <w:r w:rsidRPr="005507F4">
        <w:rPr>
          <w:rStyle w:val="FontStyle19"/>
          <w:rFonts w:ascii="Palatino Linotype" w:hAnsi="Palatino Linotype"/>
          <w:sz w:val="20"/>
          <w:szCs w:val="20"/>
        </w:rPr>
        <w:t>PROCEDURA APERTA PER L’AFFIDAMENTO DELLA FORNITURA DI N.3 DIAGNOSTICHE RX TELECOMANDATE OCCORRENTI AI PP.OO. DI POTENZA, MELFI E VILLA D’AGRI</w:t>
      </w:r>
      <w:r>
        <w:rPr>
          <w:rStyle w:val="FontStyle19"/>
          <w:rFonts w:ascii="Palatino Linotype" w:hAnsi="Palatino Linotype"/>
          <w:sz w:val="20"/>
          <w:szCs w:val="20"/>
        </w:rPr>
        <w:t xml:space="preserve"> - </w:t>
      </w:r>
      <w:r w:rsidRPr="005507F4">
        <w:rPr>
          <w:rStyle w:val="FontStyle19"/>
          <w:rFonts w:ascii="Palatino Linotype" w:hAnsi="Palatino Linotype"/>
          <w:sz w:val="20"/>
          <w:szCs w:val="20"/>
        </w:rPr>
        <w:t xml:space="preserve">SIMOG: </w:t>
      </w:r>
      <w:r w:rsidR="00E75060" w:rsidRPr="00E75060">
        <w:rPr>
          <w:rStyle w:val="FontStyle19"/>
          <w:rFonts w:ascii="Palatino Linotype" w:hAnsi="Palatino Linotype"/>
          <w:sz w:val="20"/>
          <w:szCs w:val="20"/>
        </w:rPr>
        <w:t>8631399</w:t>
      </w:r>
    </w:p>
    <w:p w14:paraId="199FD372" w14:textId="77777777" w:rsidR="005507F4" w:rsidRDefault="005507F4" w:rsidP="005507F4">
      <w:pPr>
        <w:pStyle w:val="Pidipagina"/>
        <w:ind w:right="-1"/>
        <w:jc w:val="both"/>
        <w:rPr>
          <w:rStyle w:val="FontStyle19"/>
          <w:rFonts w:ascii="Palatino Linotype" w:hAnsi="Palatino Linotype"/>
          <w:sz w:val="20"/>
          <w:szCs w:val="20"/>
        </w:rPr>
      </w:pPr>
    </w:p>
    <w:p w14:paraId="7DB33C13" w14:textId="612E5400" w:rsidR="00A73E94" w:rsidRPr="00D71F7C" w:rsidRDefault="00A73E94" w:rsidP="00FC4AE9">
      <w:pPr>
        <w:pStyle w:val="Pidipagina"/>
        <w:tabs>
          <w:tab w:val="clear" w:pos="9638"/>
        </w:tabs>
        <w:ind w:right="-1"/>
        <w:jc w:val="center"/>
        <w:rPr>
          <w:rFonts w:ascii="Palatino Linotype" w:eastAsia="SimSun" w:hAnsi="Palatino Linotype" w:cs="Arial"/>
          <w:b/>
          <w:kern w:val="1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lang w:eastAsia="ar-SA"/>
        </w:rPr>
        <w:t>DICHIARAZIONE DI ACCETTAZIONE DEL PATTO DI INTEGRITÀ</w:t>
      </w:r>
    </w:p>
    <w:p w14:paraId="6014A46E" w14:textId="7F89EBFF" w:rsidR="00A73E94" w:rsidRPr="00D71F7C" w:rsidRDefault="00A73E94" w:rsidP="00A73E94">
      <w:pPr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(ai sensi dell’art. 47 DPR n. 445/2000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e ss. mm. ii.</w:t>
      </w:r>
      <w:r w:rsidRPr="00D71F7C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)</w:t>
      </w:r>
    </w:p>
    <w:p w14:paraId="12F4EFCC" w14:textId="77777777" w:rsidR="00A73E94" w:rsidRPr="00D71F7C" w:rsidRDefault="00A73E94" w:rsidP="00A73E94">
      <w:pP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44C8F6EA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9A024CC" w14:textId="50EF828F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sottoscritto ________________________________________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 Codice Fiscale 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________________nato a _____________________ il ____________ residente a 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 __________________ in via __________________________________ n.________ in qualità di 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__________ 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 della Ditta _____________________________________ con sede in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________________ 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 via/piazza 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 Partita I.V.A. n.__________________ tel. ____________________fax_____________________</w:t>
      </w: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mail_____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_____________________________________ PEC __________________________________ .</w:t>
      </w:r>
    </w:p>
    <w:p w14:paraId="02DA3E0B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6FB08F15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636E04D3" w14:textId="77777777" w:rsid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Visto l’art. 1, comma 17, Legge 6 novembre 2012, n. 190 “Disposizioni per la prevenzione e la repressione della corruzione e dell'illegalità nella pubblica amministrazione” e ss. mm.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ii. ;</w:t>
      </w:r>
      <w:proofErr w:type="gramEnd"/>
    </w:p>
    <w:p w14:paraId="098AEF49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0EBBF796" w14:textId="0B527C7E" w:rsid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D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C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H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I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R</w:t>
      </w:r>
      <w:r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 xml:space="preserve"> </w:t>
      </w:r>
      <w:r w:rsidRPr="00A73E94"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  <w:t>A</w:t>
      </w:r>
    </w:p>
    <w:p w14:paraId="320A7B58" w14:textId="77777777" w:rsidR="00A73E94" w:rsidRPr="00A73E94" w:rsidRDefault="00A73E94" w:rsidP="00A73E94">
      <w:pPr>
        <w:spacing w:line="240" w:lineRule="exact"/>
        <w:jc w:val="center"/>
        <w:rPr>
          <w:rFonts w:ascii="Palatino Linotype" w:eastAsia="SimSun" w:hAnsi="Palatino Linotype" w:cs="Arial"/>
          <w:b/>
          <w:kern w:val="1"/>
          <w:sz w:val="20"/>
          <w:szCs w:val="20"/>
          <w:lang w:eastAsia="ar-SA"/>
        </w:rPr>
      </w:pPr>
    </w:p>
    <w:p w14:paraId="5C15DC4E" w14:textId="48B10880" w:rsidR="00A73E94" w:rsidRPr="00A73E94" w:rsidRDefault="00A73E94" w:rsidP="00A73E94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di aver preso visione del “Patto di Integrità”, di cui alla Deliberazione della Giunta Regionale della Basilicata n.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1347 del 11/12/2017, 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allegato alla documentazione di gara </w:t>
      </w:r>
      <w:proofErr w:type="gramStart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ed</w:t>
      </w:r>
      <w:proofErr w:type="gramEnd"/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, altresì, reperibile sul sito </w:t>
      </w:r>
      <w:hyperlink r:id="rId8" w:history="1">
        <w:r w:rsidRPr="00A73E94">
          <w:rPr>
            <w:rStyle w:val="Collegamentoipertestuale"/>
            <w:rFonts w:ascii="Palatino Linotype" w:eastAsia="SimSun" w:hAnsi="Palatino Linotype" w:cs="Arial"/>
            <w:kern w:val="1"/>
            <w:sz w:val="20"/>
            <w:szCs w:val="20"/>
            <w:lang w:eastAsia="ar-SA"/>
          </w:rPr>
          <w:t>www.basilicatanet.it</w:t>
        </w:r>
      </w:hyperlink>
      <w:r>
        <w:rPr>
          <w:rStyle w:val="Collegamentoipertestuale"/>
          <w:rFonts w:ascii="Palatino Linotype" w:eastAsia="SimSun" w:hAnsi="Palatino Linotype" w:cs="Arial"/>
          <w:kern w:val="1"/>
          <w:sz w:val="20"/>
          <w:szCs w:val="20"/>
          <w:lang w:eastAsia="ar-SA"/>
        </w:rPr>
        <w:t>,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e di impegnarsi a rispettarne integralmente i contenuti, nell’ambito dei rapporti derivanti dalla partecipazione alla gara in oggetto. </w:t>
      </w:r>
    </w:p>
    <w:p w14:paraId="4DB1799F" w14:textId="03DA981F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Il sottoscritto dichiara, altresì, che gli amministratori, il personale, i consulenti ed i collaboratori impiegati ad ogni livello nell’espletamento della gara, sono a conoscenza del presente “Patto di </w:t>
      </w:r>
      <w:r w:rsidR="00AB279E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ntegrità” e delle relative sanzioni previste.</w:t>
      </w:r>
    </w:p>
    <w:p w14:paraId="2C93A812" w14:textId="77777777" w:rsidR="00A73E94" w:rsidRPr="00A73E94" w:rsidRDefault="00A73E94" w:rsidP="00AB279E">
      <w:pPr>
        <w:spacing w:line="240" w:lineRule="exact"/>
        <w:jc w:val="both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Patto di integrità viene restituito debitamente timbrato e sottoscritto su ogni pagina.</w:t>
      </w:r>
    </w:p>
    <w:p w14:paraId="4A9FEDA4" w14:textId="77777777" w:rsidR="00AB279E" w:rsidRDefault="00AB279E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7A3962D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_____________,_______________</w:t>
      </w:r>
    </w:p>
    <w:p w14:paraId="19C51BC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9C89769" w14:textId="77777777" w:rsid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IL DICHIARANTE</w:t>
      </w:r>
    </w:p>
    <w:p w14:paraId="572AB5CD" w14:textId="77777777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5F656E5C" w14:textId="75787D8F" w:rsidR="00A73E94" w:rsidRPr="00A73E94" w:rsidRDefault="00A73E94" w:rsidP="00A73E94">
      <w:pPr>
        <w:spacing w:line="240" w:lineRule="exact"/>
        <w:ind w:left="3969"/>
        <w:jc w:val="center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  <w:r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 xml:space="preserve">  ______</w:t>
      </w:r>
      <w:r w:rsidRPr="00A73E94"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  <w:t>______________________</w:t>
      </w:r>
    </w:p>
    <w:p w14:paraId="5147A9B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4547D48F" w14:textId="77777777" w:rsidR="00A73E94" w:rsidRPr="00A73E94" w:rsidRDefault="00A73E94" w:rsidP="00A73E94">
      <w:pPr>
        <w:spacing w:line="240" w:lineRule="exact"/>
        <w:rPr>
          <w:rFonts w:ascii="Palatino Linotype" w:eastAsia="SimSun" w:hAnsi="Palatino Linotype" w:cs="Arial"/>
          <w:kern w:val="1"/>
          <w:sz w:val="20"/>
          <w:szCs w:val="20"/>
          <w:lang w:eastAsia="ar-SA"/>
        </w:rPr>
      </w:pPr>
    </w:p>
    <w:p w14:paraId="35C2BC80" w14:textId="77777777" w:rsidR="000205CD" w:rsidRPr="00A73E94" w:rsidRDefault="000205CD" w:rsidP="00A73E94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bookmarkStart w:id="3" w:name="_GoBack"/>
      <w:bookmarkEnd w:id="3"/>
    </w:p>
    <w:sectPr w:rsidR="000205CD" w:rsidRPr="00A73E94" w:rsidSect="006243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BA407" w14:textId="77777777" w:rsidR="00036C18" w:rsidRDefault="00036C18" w:rsidP="00AC4270">
      <w:r>
        <w:separator/>
      </w:r>
    </w:p>
  </w:endnote>
  <w:endnote w:type="continuationSeparator" w:id="0">
    <w:p w14:paraId="50DFC4BB" w14:textId="77777777" w:rsidR="00036C18" w:rsidRDefault="00036C18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8C52" w14:textId="77777777" w:rsidR="00157849" w:rsidRDefault="00157849">
    <w:pPr>
      <w:pStyle w:val="Pidipagina"/>
    </w:pPr>
  </w:p>
  <w:p w14:paraId="025A10EF" w14:textId="77777777" w:rsidR="002837F5" w:rsidRDefault="002837F5"/>
  <w:p w14:paraId="30F98037" w14:textId="77777777" w:rsidR="002837F5" w:rsidRDefault="002837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CA5B" w14:textId="17FF5168" w:rsidR="00B02F5C" w:rsidRDefault="00B02F5C" w:rsidP="00B02F5C">
    <w:pPr>
      <w:jc w:val="center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DICHIARAZIONE ACCETTAZIONE PATTO DI INTEGRITA’</w:t>
    </w:r>
  </w:p>
  <w:p w14:paraId="14799823" w14:textId="1F2C9F4B" w:rsidR="00EF1477" w:rsidRPr="0070043C" w:rsidRDefault="00EF1477" w:rsidP="00F31680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7F7B" w14:textId="73269458" w:rsidR="007C41D1" w:rsidRPr="0062433E" w:rsidRDefault="00227F28" w:rsidP="00B02F5C">
    <w:pPr>
      <w:jc w:val="right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>
      <w:rPr>
        <w:rFonts w:ascii="Palatino Linotype" w:hAnsi="Palatino Linotype"/>
        <w:i/>
        <w:color w:val="002060"/>
        <w:sz w:val="18"/>
        <w:szCs w:val="18"/>
      </w:rPr>
      <w:tab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="007C41D1"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B313F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7C41D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E1B20" w14:textId="77777777" w:rsidR="00036C18" w:rsidRDefault="00036C18" w:rsidP="00AC4270">
      <w:r>
        <w:separator/>
      </w:r>
    </w:p>
  </w:footnote>
  <w:footnote w:type="continuationSeparator" w:id="0">
    <w:p w14:paraId="7CD501BC" w14:textId="77777777" w:rsidR="00036C18" w:rsidRDefault="00036C18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14:paraId="1248208A" w14:textId="77777777" w:rsidR="002837F5" w:rsidRDefault="002837F5"/>
  <w:p w14:paraId="7093CD18" w14:textId="77777777" w:rsidR="002837F5" w:rsidRDefault="002837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2E4335"/>
    <w:multiLevelType w:val="hybridMultilevel"/>
    <w:tmpl w:val="930CA0B8"/>
    <w:lvl w:ilvl="0" w:tplc="04100015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69A"/>
    <w:multiLevelType w:val="hybridMultilevel"/>
    <w:tmpl w:val="A3E2BF36"/>
    <w:lvl w:ilvl="0" w:tplc="F09C1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E8"/>
    <w:multiLevelType w:val="hybridMultilevel"/>
    <w:tmpl w:val="B4DC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418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1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E6224"/>
    <w:multiLevelType w:val="hybridMultilevel"/>
    <w:tmpl w:val="A42C9A86"/>
    <w:lvl w:ilvl="0" w:tplc="80FE1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0728"/>
    <w:rsid w:val="00001EF4"/>
    <w:rsid w:val="00002B31"/>
    <w:rsid w:val="000059C7"/>
    <w:rsid w:val="000063D1"/>
    <w:rsid w:val="00012DB8"/>
    <w:rsid w:val="00013076"/>
    <w:rsid w:val="0001440D"/>
    <w:rsid w:val="000205CD"/>
    <w:rsid w:val="000219F7"/>
    <w:rsid w:val="000250DC"/>
    <w:rsid w:val="00026120"/>
    <w:rsid w:val="000263F7"/>
    <w:rsid w:val="00030226"/>
    <w:rsid w:val="00032CB6"/>
    <w:rsid w:val="00033F4A"/>
    <w:rsid w:val="00036C18"/>
    <w:rsid w:val="00042DE8"/>
    <w:rsid w:val="000448A8"/>
    <w:rsid w:val="00045BF1"/>
    <w:rsid w:val="000515AA"/>
    <w:rsid w:val="00052EC7"/>
    <w:rsid w:val="00053944"/>
    <w:rsid w:val="000612CC"/>
    <w:rsid w:val="00062686"/>
    <w:rsid w:val="00063D3E"/>
    <w:rsid w:val="000673F5"/>
    <w:rsid w:val="00071E29"/>
    <w:rsid w:val="00073934"/>
    <w:rsid w:val="00076E7F"/>
    <w:rsid w:val="0007716D"/>
    <w:rsid w:val="00081334"/>
    <w:rsid w:val="00082D8D"/>
    <w:rsid w:val="00083F5A"/>
    <w:rsid w:val="000853AE"/>
    <w:rsid w:val="00087D6C"/>
    <w:rsid w:val="00087FAD"/>
    <w:rsid w:val="00090154"/>
    <w:rsid w:val="000A0FA7"/>
    <w:rsid w:val="000A5F2F"/>
    <w:rsid w:val="000A60BC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6DF"/>
    <w:rsid w:val="000F6FD6"/>
    <w:rsid w:val="0010521D"/>
    <w:rsid w:val="00105316"/>
    <w:rsid w:val="00105BDF"/>
    <w:rsid w:val="00114D3E"/>
    <w:rsid w:val="001178EC"/>
    <w:rsid w:val="001232F0"/>
    <w:rsid w:val="001239FB"/>
    <w:rsid w:val="00124230"/>
    <w:rsid w:val="00125949"/>
    <w:rsid w:val="001320F7"/>
    <w:rsid w:val="00134064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57849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287C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48D6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5E1"/>
    <w:rsid w:val="001E365D"/>
    <w:rsid w:val="001E449D"/>
    <w:rsid w:val="001E577F"/>
    <w:rsid w:val="001E7786"/>
    <w:rsid w:val="001F0F3C"/>
    <w:rsid w:val="001F10D7"/>
    <w:rsid w:val="001F606A"/>
    <w:rsid w:val="001F7DF7"/>
    <w:rsid w:val="00200363"/>
    <w:rsid w:val="00200C61"/>
    <w:rsid w:val="002058B0"/>
    <w:rsid w:val="00211C07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27F28"/>
    <w:rsid w:val="00231D4D"/>
    <w:rsid w:val="0023231D"/>
    <w:rsid w:val="00232D2A"/>
    <w:rsid w:val="002331E6"/>
    <w:rsid w:val="002356E8"/>
    <w:rsid w:val="00236004"/>
    <w:rsid w:val="00242BEB"/>
    <w:rsid w:val="002442CB"/>
    <w:rsid w:val="00244CCE"/>
    <w:rsid w:val="00251A4D"/>
    <w:rsid w:val="002541FE"/>
    <w:rsid w:val="002650A4"/>
    <w:rsid w:val="0026672D"/>
    <w:rsid w:val="00267C87"/>
    <w:rsid w:val="00267D86"/>
    <w:rsid w:val="00270DCB"/>
    <w:rsid w:val="00275D3F"/>
    <w:rsid w:val="00275DD2"/>
    <w:rsid w:val="002766CC"/>
    <w:rsid w:val="0027711D"/>
    <w:rsid w:val="002837F5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3938"/>
    <w:rsid w:val="002E4535"/>
    <w:rsid w:val="002E5BB1"/>
    <w:rsid w:val="002E74E2"/>
    <w:rsid w:val="002F21D1"/>
    <w:rsid w:val="002F5965"/>
    <w:rsid w:val="002F7248"/>
    <w:rsid w:val="003003ED"/>
    <w:rsid w:val="00305CED"/>
    <w:rsid w:val="00311318"/>
    <w:rsid w:val="00311327"/>
    <w:rsid w:val="0031608E"/>
    <w:rsid w:val="00316E8C"/>
    <w:rsid w:val="00317FAD"/>
    <w:rsid w:val="003378BF"/>
    <w:rsid w:val="00337E6C"/>
    <w:rsid w:val="0034211C"/>
    <w:rsid w:val="0034239C"/>
    <w:rsid w:val="003434E6"/>
    <w:rsid w:val="0034682E"/>
    <w:rsid w:val="00346B07"/>
    <w:rsid w:val="0034756C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6D94"/>
    <w:rsid w:val="00390B40"/>
    <w:rsid w:val="00392DAD"/>
    <w:rsid w:val="00394711"/>
    <w:rsid w:val="0039510E"/>
    <w:rsid w:val="0039530C"/>
    <w:rsid w:val="003A0EB4"/>
    <w:rsid w:val="003A49C7"/>
    <w:rsid w:val="003A4FA6"/>
    <w:rsid w:val="003A6E57"/>
    <w:rsid w:val="003A7F04"/>
    <w:rsid w:val="003B1515"/>
    <w:rsid w:val="003B5B9E"/>
    <w:rsid w:val="003B5C31"/>
    <w:rsid w:val="003B6B48"/>
    <w:rsid w:val="003C2361"/>
    <w:rsid w:val="003C38AC"/>
    <w:rsid w:val="003C3A00"/>
    <w:rsid w:val="003C4BF6"/>
    <w:rsid w:val="003D048D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0496"/>
    <w:rsid w:val="004213B7"/>
    <w:rsid w:val="004217E2"/>
    <w:rsid w:val="004301A7"/>
    <w:rsid w:val="00432EBF"/>
    <w:rsid w:val="0043524E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89E"/>
    <w:rsid w:val="00464B55"/>
    <w:rsid w:val="00464C66"/>
    <w:rsid w:val="00465D58"/>
    <w:rsid w:val="00470652"/>
    <w:rsid w:val="00470F60"/>
    <w:rsid w:val="00472A00"/>
    <w:rsid w:val="0047783D"/>
    <w:rsid w:val="00477E18"/>
    <w:rsid w:val="00482220"/>
    <w:rsid w:val="004A138B"/>
    <w:rsid w:val="004A1CAD"/>
    <w:rsid w:val="004B1875"/>
    <w:rsid w:val="004B230F"/>
    <w:rsid w:val="004B2B43"/>
    <w:rsid w:val="004B4AEB"/>
    <w:rsid w:val="004B5068"/>
    <w:rsid w:val="004C02AC"/>
    <w:rsid w:val="004C09DD"/>
    <w:rsid w:val="004C0E3C"/>
    <w:rsid w:val="004C3021"/>
    <w:rsid w:val="004C3569"/>
    <w:rsid w:val="004D32AF"/>
    <w:rsid w:val="004D39A8"/>
    <w:rsid w:val="004D5267"/>
    <w:rsid w:val="004D6F2E"/>
    <w:rsid w:val="004D70BC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208E"/>
    <w:rsid w:val="00515739"/>
    <w:rsid w:val="00516013"/>
    <w:rsid w:val="0051711F"/>
    <w:rsid w:val="00521033"/>
    <w:rsid w:val="0053017B"/>
    <w:rsid w:val="00531B83"/>
    <w:rsid w:val="00531C48"/>
    <w:rsid w:val="00534EB8"/>
    <w:rsid w:val="00541E84"/>
    <w:rsid w:val="00541F0B"/>
    <w:rsid w:val="00542265"/>
    <w:rsid w:val="00546ABE"/>
    <w:rsid w:val="005476D5"/>
    <w:rsid w:val="005507F4"/>
    <w:rsid w:val="005512E4"/>
    <w:rsid w:val="00554355"/>
    <w:rsid w:val="005561C3"/>
    <w:rsid w:val="00560445"/>
    <w:rsid w:val="00561644"/>
    <w:rsid w:val="00564003"/>
    <w:rsid w:val="00565B57"/>
    <w:rsid w:val="0056640D"/>
    <w:rsid w:val="00567E09"/>
    <w:rsid w:val="00573388"/>
    <w:rsid w:val="005753D9"/>
    <w:rsid w:val="00576213"/>
    <w:rsid w:val="00580DE7"/>
    <w:rsid w:val="00585260"/>
    <w:rsid w:val="0059076A"/>
    <w:rsid w:val="00591855"/>
    <w:rsid w:val="00592264"/>
    <w:rsid w:val="005925A7"/>
    <w:rsid w:val="005966F0"/>
    <w:rsid w:val="005A0282"/>
    <w:rsid w:val="005A0586"/>
    <w:rsid w:val="005A61EE"/>
    <w:rsid w:val="005A7AEF"/>
    <w:rsid w:val="005B55AB"/>
    <w:rsid w:val="005B60F8"/>
    <w:rsid w:val="005B6542"/>
    <w:rsid w:val="005B7066"/>
    <w:rsid w:val="005B73C2"/>
    <w:rsid w:val="005B7B2D"/>
    <w:rsid w:val="005C49E3"/>
    <w:rsid w:val="005C551F"/>
    <w:rsid w:val="005D3A41"/>
    <w:rsid w:val="005D6E5C"/>
    <w:rsid w:val="005D6FCE"/>
    <w:rsid w:val="005D76ED"/>
    <w:rsid w:val="005E3B16"/>
    <w:rsid w:val="005E5E2C"/>
    <w:rsid w:val="005E6709"/>
    <w:rsid w:val="005E7708"/>
    <w:rsid w:val="005F7B7B"/>
    <w:rsid w:val="00606F6C"/>
    <w:rsid w:val="00614312"/>
    <w:rsid w:val="00614A0D"/>
    <w:rsid w:val="00614E83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7A0E"/>
    <w:rsid w:val="006907FC"/>
    <w:rsid w:val="0069124C"/>
    <w:rsid w:val="00691560"/>
    <w:rsid w:val="00691B12"/>
    <w:rsid w:val="00692F38"/>
    <w:rsid w:val="00695613"/>
    <w:rsid w:val="00695A1F"/>
    <w:rsid w:val="00695B9F"/>
    <w:rsid w:val="00695C7C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3225"/>
    <w:rsid w:val="007107A9"/>
    <w:rsid w:val="00710D3E"/>
    <w:rsid w:val="007113CE"/>
    <w:rsid w:val="00713126"/>
    <w:rsid w:val="0071368E"/>
    <w:rsid w:val="00715910"/>
    <w:rsid w:val="00720706"/>
    <w:rsid w:val="0072148D"/>
    <w:rsid w:val="007234A1"/>
    <w:rsid w:val="007274F0"/>
    <w:rsid w:val="00727BDB"/>
    <w:rsid w:val="00730BA2"/>
    <w:rsid w:val="00741053"/>
    <w:rsid w:val="00745E43"/>
    <w:rsid w:val="007522E9"/>
    <w:rsid w:val="007541AA"/>
    <w:rsid w:val="00754E26"/>
    <w:rsid w:val="007602AE"/>
    <w:rsid w:val="007635D9"/>
    <w:rsid w:val="0076699D"/>
    <w:rsid w:val="007676BC"/>
    <w:rsid w:val="007676EE"/>
    <w:rsid w:val="00770440"/>
    <w:rsid w:val="0077536F"/>
    <w:rsid w:val="00776935"/>
    <w:rsid w:val="00777130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EB7"/>
    <w:rsid w:val="007A6D9F"/>
    <w:rsid w:val="007B3908"/>
    <w:rsid w:val="007C0D55"/>
    <w:rsid w:val="007C35BE"/>
    <w:rsid w:val="007C3701"/>
    <w:rsid w:val="007C41D1"/>
    <w:rsid w:val="007C617F"/>
    <w:rsid w:val="007C6D69"/>
    <w:rsid w:val="007D021F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6EC6"/>
    <w:rsid w:val="00802A9B"/>
    <w:rsid w:val="00802E6E"/>
    <w:rsid w:val="008035DB"/>
    <w:rsid w:val="00804D52"/>
    <w:rsid w:val="0080525A"/>
    <w:rsid w:val="00806105"/>
    <w:rsid w:val="0081094B"/>
    <w:rsid w:val="00812895"/>
    <w:rsid w:val="00821755"/>
    <w:rsid w:val="008218C5"/>
    <w:rsid w:val="008219D0"/>
    <w:rsid w:val="00825821"/>
    <w:rsid w:val="0082614C"/>
    <w:rsid w:val="00827DB5"/>
    <w:rsid w:val="008329F2"/>
    <w:rsid w:val="00833697"/>
    <w:rsid w:val="00843AB6"/>
    <w:rsid w:val="00847887"/>
    <w:rsid w:val="008569A5"/>
    <w:rsid w:val="00856B75"/>
    <w:rsid w:val="008661F6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29E5"/>
    <w:rsid w:val="008B313F"/>
    <w:rsid w:val="008B4699"/>
    <w:rsid w:val="008B57EC"/>
    <w:rsid w:val="008B5E5A"/>
    <w:rsid w:val="008B7731"/>
    <w:rsid w:val="008C023D"/>
    <w:rsid w:val="008C1CC7"/>
    <w:rsid w:val="008C2A72"/>
    <w:rsid w:val="008C357C"/>
    <w:rsid w:val="008C5AC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4D95"/>
    <w:rsid w:val="00906903"/>
    <w:rsid w:val="00912D07"/>
    <w:rsid w:val="009162DE"/>
    <w:rsid w:val="00921A1F"/>
    <w:rsid w:val="00922B07"/>
    <w:rsid w:val="009263F1"/>
    <w:rsid w:val="00931700"/>
    <w:rsid w:val="00937E78"/>
    <w:rsid w:val="00941F66"/>
    <w:rsid w:val="009423A3"/>
    <w:rsid w:val="00944144"/>
    <w:rsid w:val="00944172"/>
    <w:rsid w:val="009451FA"/>
    <w:rsid w:val="00947EEE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774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3A67"/>
    <w:rsid w:val="00A2525C"/>
    <w:rsid w:val="00A275EB"/>
    <w:rsid w:val="00A30226"/>
    <w:rsid w:val="00A3049C"/>
    <w:rsid w:val="00A35AF5"/>
    <w:rsid w:val="00A35C5E"/>
    <w:rsid w:val="00A36492"/>
    <w:rsid w:val="00A40B84"/>
    <w:rsid w:val="00A41B93"/>
    <w:rsid w:val="00A43B61"/>
    <w:rsid w:val="00A45684"/>
    <w:rsid w:val="00A54905"/>
    <w:rsid w:val="00A55EFF"/>
    <w:rsid w:val="00A5785E"/>
    <w:rsid w:val="00A61701"/>
    <w:rsid w:val="00A6691D"/>
    <w:rsid w:val="00A66C18"/>
    <w:rsid w:val="00A67DBB"/>
    <w:rsid w:val="00A73E94"/>
    <w:rsid w:val="00A74E65"/>
    <w:rsid w:val="00A7671D"/>
    <w:rsid w:val="00A85E2A"/>
    <w:rsid w:val="00A86011"/>
    <w:rsid w:val="00A868DE"/>
    <w:rsid w:val="00A91E62"/>
    <w:rsid w:val="00A92C87"/>
    <w:rsid w:val="00A93543"/>
    <w:rsid w:val="00A941D4"/>
    <w:rsid w:val="00A96CC6"/>
    <w:rsid w:val="00A97767"/>
    <w:rsid w:val="00AA2FF0"/>
    <w:rsid w:val="00AA7247"/>
    <w:rsid w:val="00AB15D7"/>
    <w:rsid w:val="00AB279E"/>
    <w:rsid w:val="00AB297B"/>
    <w:rsid w:val="00AB4DD1"/>
    <w:rsid w:val="00AB5476"/>
    <w:rsid w:val="00AC0A89"/>
    <w:rsid w:val="00AC4270"/>
    <w:rsid w:val="00AC50AF"/>
    <w:rsid w:val="00AC54C9"/>
    <w:rsid w:val="00AC6403"/>
    <w:rsid w:val="00AC6524"/>
    <w:rsid w:val="00AD229E"/>
    <w:rsid w:val="00AD4788"/>
    <w:rsid w:val="00AD4A21"/>
    <w:rsid w:val="00AD4A84"/>
    <w:rsid w:val="00AD70C5"/>
    <w:rsid w:val="00AD7758"/>
    <w:rsid w:val="00AE2543"/>
    <w:rsid w:val="00AE3290"/>
    <w:rsid w:val="00AE3877"/>
    <w:rsid w:val="00AE4F2D"/>
    <w:rsid w:val="00AF1A29"/>
    <w:rsid w:val="00AF2DA5"/>
    <w:rsid w:val="00B0148A"/>
    <w:rsid w:val="00B02F5C"/>
    <w:rsid w:val="00B0683E"/>
    <w:rsid w:val="00B10364"/>
    <w:rsid w:val="00B14992"/>
    <w:rsid w:val="00B1792E"/>
    <w:rsid w:val="00B20D0F"/>
    <w:rsid w:val="00B252E4"/>
    <w:rsid w:val="00B30055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1F7A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E570C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3D39"/>
    <w:rsid w:val="00C36ABC"/>
    <w:rsid w:val="00C40AE8"/>
    <w:rsid w:val="00C45DBD"/>
    <w:rsid w:val="00C50385"/>
    <w:rsid w:val="00C55114"/>
    <w:rsid w:val="00C55174"/>
    <w:rsid w:val="00C55691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3B40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43EF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2742E"/>
    <w:rsid w:val="00D31736"/>
    <w:rsid w:val="00D31B8B"/>
    <w:rsid w:val="00D35DD3"/>
    <w:rsid w:val="00D40AFD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0C77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133F"/>
    <w:rsid w:val="00DC6AB3"/>
    <w:rsid w:val="00DC7CE5"/>
    <w:rsid w:val="00DD0160"/>
    <w:rsid w:val="00DD156C"/>
    <w:rsid w:val="00DD1C92"/>
    <w:rsid w:val="00DD657F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5221"/>
    <w:rsid w:val="00E157D2"/>
    <w:rsid w:val="00E15B3B"/>
    <w:rsid w:val="00E178B1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62D"/>
    <w:rsid w:val="00E43B8C"/>
    <w:rsid w:val="00E43FCB"/>
    <w:rsid w:val="00E461B9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5060"/>
    <w:rsid w:val="00E765CB"/>
    <w:rsid w:val="00E81876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5D1D"/>
    <w:rsid w:val="00EC625A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477"/>
    <w:rsid w:val="00EF1894"/>
    <w:rsid w:val="00EF1A6E"/>
    <w:rsid w:val="00EF2A02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26B92"/>
    <w:rsid w:val="00F308C1"/>
    <w:rsid w:val="00F31680"/>
    <w:rsid w:val="00F40962"/>
    <w:rsid w:val="00F47C64"/>
    <w:rsid w:val="00F54C8B"/>
    <w:rsid w:val="00F54FA6"/>
    <w:rsid w:val="00F569C1"/>
    <w:rsid w:val="00F57C27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6B19"/>
    <w:rsid w:val="00FC0821"/>
    <w:rsid w:val="00FC1D0B"/>
    <w:rsid w:val="00FC2877"/>
    <w:rsid w:val="00FC4143"/>
    <w:rsid w:val="00FC4AE9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CB621"/>
  <w15:docId w15:val="{247F9E30-5E13-4724-9817-940EE1F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984774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84774"/>
    <w:rPr>
      <w:rFonts w:ascii="Arial" w:hAnsi="Arial" w:cs="Arial"/>
      <w:b/>
      <w:bCs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E35E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E35E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licatanet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FF27-B76A-409E-9EDC-DFACF98D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Simone Grosso</cp:lastModifiedBy>
  <cp:revision>27</cp:revision>
  <cp:lastPrinted>2017-02-20T09:27:00Z</cp:lastPrinted>
  <dcterms:created xsi:type="dcterms:W3CDTF">2017-08-09T11:17:00Z</dcterms:created>
  <dcterms:modified xsi:type="dcterms:W3CDTF">2022-07-01T07:32:00Z</dcterms:modified>
</cp:coreProperties>
</file>