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ADBC3" w14:textId="77777777" w:rsidR="00DC4AC6" w:rsidRPr="001D59A7" w:rsidRDefault="00DC4AC6" w:rsidP="00DC4AC6">
      <w:pPr>
        <w:snapToGrid w:val="0"/>
        <w:ind w:right="-21"/>
        <w:jc w:val="center"/>
        <w:rPr>
          <w:rFonts w:ascii="Verdana" w:hAnsi="Verdana"/>
          <w:b/>
          <w:sz w:val="20"/>
        </w:rPr>
      </w:pPr>
      <w:bookmarkStart w:id="0" w:name="_Toc462330212"/>
      <w:bookmarkStart w:id="1" w:name="_Toc466013653"/>
    </w:p>
    <w:p w14:paraId="7DAD8F65" w14:textId="77777777" w:rsidR="00DC4AC6" w:rsidRPr="001D59A7" w:rsidRDefault="00DC4AC6" w:rsidP="00DC4AC6">
      <w:pPr>
        <w:snapToGrid w:val="0"/>
        <w:ind w:right="-21"/>
        <w:jc w:val="center"/>
        <w:rPr>
          <w:rFonts w:ascii="Verdana" w:hAnsi="Verdana"/>
          <w:b/>
          <w:sz w:val="20"/>
        </w:rPr>
      </w:pPr>
    </w:p>
    <w:p w14:paraId="06630171" w14:textId="77777777" w:rsidR="00DC4AC6" w:rsidRPr="00641036" w:rsidRDefault="00DC4AC6" w:rsidP="00DC4AC6">
      <w:pPr>
        <w:snapToGrid w:val="0"/>
        <w:ind w:right="-21"/>
        <w:jc w:val="center"/>
        <w:rPr>
          <w:rFonts w:ascii="Palatino Linotype" w:hAnsi="Palatino Linotype"/>
          <w:b/>
          <w:sz w:val="20"/>
        </w:rPr>
      </w:pPr>
    </w:p>
    <w:p w14:paraId="1F3B0752" w14:textId="77777777" w:rsidR="00DC4AC6" w:rsidRPr="00641036" w:rsidRDefault="00DC4AC6" w:rsidP="00DC4AC6">
      <w:pPr>
        <w:snapToGrid w:val="0"/>
        <w:ind w:right="-21"/>
        <w:jc w:val="center"/>
        <w:rPr>
          <w:rFonts w:ascii="Palatino Linotype" w:hAnsi="Palatino Linotype"/>
          <w:b/>
          <w:sz w:val="20"/>
        </w:rPr>
      </w:pPr>
    </w:p>
    <w:p w14:paraId="3694A244" w14:textId="77777777" w:rsidR="00DC4AC6" w:rsidRPr="00641036" w:rsidRDefault="00DC4AC6" w:rsidP="00DC4AC6">
      <w:pPr>
        <w:snapToGrid w:val="0"/>
        <w:ind w:right="-21"/>
        <w:jc w:val="center"/>
        <w:rPr>
          <w:rFonts w:ascii="Palatino Linotype" w:hAnsi="Palatino Linotype"/>
          <w:b/>
          <w:sz w:val="20"/>
        </w:rPr>
      </w:pPr>
    </w:p>
    <w:p w14:paraId="7F21DD7F" w14:textId="77777777" w:rsidR="00DC4AC6" w:rsidRPr="00641036" w:rsidRDefault="00DC4AC6" w:rsidP="00DC4AC6">
      <w:pPr>
        <w:snapToGrid w:val="0"/>
        <w:ind w:right="-21"/>
        <w:jc w:val="center"/>
        <w:rPr>
          <w:rFonts w:ascii="Palatino Linotype" w:hAnsi="Palatino Linotype"/>
          <w:b/>
          <w:sz w:val="20"/>
        </w:rPr>
      </w:pPr>
    </w:p>
    <w:p w14:paraId="513B4653" w14:textId="77777777" w:rsidR="00DC4AC6" w:rsidRPr="00641036" w:rsidRDefault="00DC4AC6" w:rsidP="00DC4AC6">
      <w:pPr>
        <w:snapToGrid w:val="0"/>
        <w:ind w:right="-21"/>
        <w:jc w:val="center"/>
        <w:rPr>
          <w:rFonts w:ascii="Palatino Linotype" w:hAnsi="Palatino Linotype"/>
          <w:b/>
          <w:sz w:val="20"/>
        </w:rPr>
      </w:pPr>
    </w:p>
    <w:p w14:paraId="2718056A" w14:textId="77777777" w:rsidR="00FD4111" w:rsidRDefault="00FD4111" w:rsidP="00DC4AC6">
      <w:pPr>
        <w:pStyle w:val="Corpodeltesto2"/>
        <w:pBdr>
          <w:top w:val="single" w:sz="4" w:space="1" w:color="auto"/>
          <w:left w:val="single" w:sz="4" w:space="4" w:color="auto"/>
          <w:bottom w:val="single" w:sz="4" w:space="1" w:color="auto"/>
          <w:right w:val="single" w:sz="4" w:space="4" w:color="auto"/>
        </w:pBdr>
        <w:spacing w:line="0" w:lineRule="atLeast"/>
        <w:ind w:right="-23"/>
        <w:rPr>
          <w:rFonts w:ascii="Palatino Linotype" w:hAnsi="Palatino Linotype"/>
          <w:b/>
          <w:sz w:val="20"/>
        </w:rPr>
      </w:pPr>
    </w:p>
    <w:p w14:paraId="7DC4BC7D" w14:textId="01BBE11C" w:rsidR="00DC4AC6" w:rsidRDefault="00DC4AC6" w:rsidP="00DC4AC6">
      <w:pPr>
        <w:pStyle w:val="Corpodeltesto2"/>
        <w:pBdr>
          <w:top w:val="single" w:sz="4" w:space="1" w:color="auto"/>
          <w:left w:val="single" w:sz="4" w:space="4" w:color="auto"/>
          <w:bottom w:val="single" w:sz="4" w:space="1" w:color="auto"/>
          <w:right w:val="single" w:sz="4" w:space="4" w:color="auto"/>
        </w:pBdr>
        <w:spacing w:line="0" w:lineRule="atLeast"/>
        <w:ind w:right="-23"/>
        <w:rPr>
          <w:rFonts w:ascii="Palatino Linotype" w:hAnsi="Palatino Linotype"/>
          <w:b/>
          <w:sz w:val="20"/>
        </w:rPr>
      </w:pPr>
      <w:r w:rsidRPr="00497464">
        <w:rPr>
          <w:rFonts w:ascii="Palatino Linotype" w:hAnsi="Palatino Linotype"/>
          <w:b/>
          <w:sz w:val="20"/>
        </w:rPr>
        <w:t>PROCEDURA APERTA PER LA CONCLUSIONE DI UN ACCORDO QUADRO PER L’AFFIDAMENTO DEL SERVIZIO DI SOMMINISTRAZIONE DI LAVORO TEMPORANEO PER LE AZIENDE DEL SERVIZIO SA</w:t>
      </w:r>
      <w:bookmarkStart w:id="2" w:name="_GoBack"/>
      <w:bookmarkEnd w:id="2"/>
      <w:r w:rsidRPr="00497464">
        <w:rPr>
          <w:rFonts w:ascii="Palatino Linotype" w:hAnsi="Palatino Linotype"/>
          <w:b/>
          <w:sz w:val="20"/>
        </w:rPr>
        <w:t>NITARIO REGION</w:t>
      </w:r>
      <w:r w:rsidR="00497464" w:rsidRPr="00497464">
        <w:rPr>
          <w:rFonts w:ascii="Palatino Linotype" w:hAnsi="Palatino Linotype"/>
          <w:b/>
          <w:sz w:val="20"/>
        </w:rPr>
        <w:t>ALE</w:t>
      </w:r>
      <w:r w:rsidRPr="00497464">
        <w:rPr>
          <w:rFonts w:ascii="Palatino Linotype" w:hAnsi="Palatino Linotype"/>
          <w:b/>
          <w:sz w:val="20"/>
        </w:rPr>
        <w:t xml:space="preserve"> E PER I DIPARTIMENTI DELLA REGIONE BASILICATA. </w:t>
      </w:r>
    </w:p>
    <w:p w14:paraId="5F946F73" w14:textId="77777777" w:rsidR="00FD4111" w:rsidRPr="00D42963" w:rsidRDefault="00FD4111" w:rsidP="00DC4AC6">
      <w:pPr>
        <w:pStyle w:val="Corpodeltesto2"/>
        <w:pBdr>
          <w:top w:val="single" w:sz="4" w:space="1" w:color="auto"/>
          <w:left w:val="single" w:sz="4" w:space="4" w:color="auto"/>
          <w:bottom w:val="single" w:sz="4" w:space="1" w:color="auto"/>
          <w:right w:val="single" w:sz="4" w:space="4" w:color="auto"/>
        </w:pBdr>
        <w:spacing w:line="0" w:lineRule="atLeast"/>
        <w:ind w:right="-23"/>
        <w:rPr>
          <w:rFonts w:ascii="Palatino Linotype" w:hAnsi="Palatino Linotype"/>
          <w:b/>
          <w:sz w:val="20"/>
        </w:rPr>
      </w:pPr>
    </w:p>
    <w:p w14:paraId="7F800C8E" w14:textId="77777777" w:rsidR="00DC4AC6" w:rsidRPr="00641036" w:rsidRDefault="00DC4AC6" w:rsidP="00DC4AC6">
      <w:pPr>
        <w:tabs>
          <w:tab w:val="left" w:pos="9669"/>
        </w:tabs>
        <w:snapToGrid w:val="0"/>
        <w:ind w:right="-21"/>
        <w:rPr>
          <w:rFonts w:ascii="Palatino Linotype" w:hAnsi="Palatino Linotype"/>
          <w:b/>
          <w:sz w:val="20"/>
        </w:rPr>
      </w:pPr>
    </w:p>
    <w:p w14:paraId="6E6E9B3E" w14:textId="77777777" w:rsidR="00DC4AC6" w:rsidRPr="00641036" w:rsidRDefault="00DC4AC6" w:rsidP="00DC4AC6">
      <w:pPr>
        <w:snapToGrid w:val="0"/>
        <w:ind w:right="-21"/>
        <w:jc w:val="center"/>
        <w:rPr>
          <w:rFonts w:ascii="Palatino Linotype" w:hAnsi="Palatino Linotype"/>
          <w:b/>
          <w:sz w:val="20"/>
        </w:rPr>
      </w:pPr>
    </w:p>
    <w:p w14:paraId="24469CE0" w14:textId="77777777" w:rsidR="00DC4AC6" w:rsidRPr="00641036" w:rsidRDefault="00DC4AC6" w:rsidP="00DC4AC6">
      <w:pPr>
        <w:snapToGrid w:val="0"/>
        <w:ind w:right="-21"/>
        <w:jc w:val="center"/>
        <w:rPr>
          <w:rFonts w:ascii="Palatino Linotype" w:hAnsi="Palatino Linotype"/>
          <w:b/>
          <w:sz w:val="20"/>
        </w:rPr>
      </w:pPr>
    </w:p>
    <w:p w14:paraId="6703BC28" w14:textId="77777777" w:rsidR="00747FF5" w:rsidRPr="00D42963" w:rsidRDefault="00747FF5" w:rsidP="00747FF5">
      <w:pPr>
        <w:tabs>
          <w:tab w:val="right" w:pos="9638"/>
        </w:tabs>
        <w:jc w:val="center"/>
        <w:rPr>
          <w:rFonts w:ascii="Palatino Linotype" w:hAnsi="Palatino Linotype"/>
          <w:b/>
          <w:sz w:val="22"/>
          <w:szCs w:val="22"/>
        </w:rPr>
      </w:pPr>
      <w:r w:rsidRPr="00D42963">
        <w:rPr>
          <w:rFonts w:ascii="Palatino Linotype" w:hAnsi="Palatino Linotype"/>
          <w:b/>
          <w:sz w:val="22"/>
          <w:szCs w:val="22"/>
        </w:rPr>
        <w:t>Numero di gara SIMOG: 6918486</w:t>
      </w:r>
    </w:p>
    <w:p w14:paraId="5C17D131" w14:textId="77777777" w:rsidR="00DC4AC6" w:rsidRPr="00D42963" w:rsidRDefault="00DC4AC6" w:rsidP="00DC4AC6">
      <w:pPr>
        <w:snapToGrid w:val="0"/>
        <w:ind w:right="-21"/>
        <w:jc w:val="center"/>
        <w:rPr>
          <w:rFonts w:ascii="Palatino Linotype" w:hAnsi="Palatino Linotype"/>
          <w:b/>
          <w:sz w:val="22"/>
          <w:szCs w:val="22"/>
        </w:rPr>
      </w:pPr>
    </w:p>
    <w:p w14:paraId="18C11EA4" w14:textId="77777777" w:rsidR="00DC4AC6" w:rsidRPr="00641036" w:rsidRDefault="00DC4AC6" w:rsidP="00DC4AC6">
      <w:pPr>
        <w:snapToGrid w:val="0"/>
        <w:ind w:right="-21"/>
        <w:jc w:val="center"/>
        <w:rPr>
          <w:rFonts w:ascii="Palatino Linotype" w:hAnsi="Palatino Linotype"/>
          <w:b/>
          <w:sz w:val="20"/>
        </w:rPr>
      </w:pPr>
    </w:p>
    <w:p w14:paraId="43C14B40" w14:textId="77777777" w:rsidR="00DC4AC6" w:rsidRPr="00641036" w:rsidRDefault="00DC4AC6" w:rsidP="00DC4AC6">
      <w:pPr>
        <w:snapToGrid w:val="0"/>
        <w:ind w:right="-21"/>
        <w:jc w:val="center"/>
        <w:rPr>
          <w:rFonts w:ascii="Palatino Linotype" w:hAnsi="Palatino Linotype"/>
          <w:b/>
          <w:sz w:val="20"/>
        </w:rPr>
      </w:pPr>
    </w:p>
    <w:p w14:paraId="6970AFA3" w14:textId="77777777" w:rsidR="00DC4AC6" w:rsidRPr="00641036" w:rsidRDefault="00DC4AC6" w:rsidP="00DC4AC6">
      <w:pPr>
        <w:snapToGrid w:val="0"/>
        <w:ind w:right="-21"/>
        <w:jc w:val="center"/>
        <w:rPr>
          <w:rFonts w:ascii="Palatino Linotype" w:hAnsi="Palatino Linotype"/>
          <w:b/>
          <w:sz w:val="20"/>
        </w:rPr>
      </w:pPr>
    </w:p>
    <w:p w14:paraId="103C4CDD" w14:textId="56FB697B" w:rsidR="00DC4AC6" w:rsidRPr="00CC174A" w:rsidRDefault="00497464" w:rsidP="00DC4AC6">
      <w:pPr>
        <w:snapToGrid w:val="0"/>
        <w:ind w:right="-21"/>
        <w:jc w:val="center"/>
        <w:rPr>
          <w:rFonts w:ascii="Palatino Linotype" w:hAnsi="Palatino Linotype"/>
          <w:b/>
          <w:sz w:val="28"/>
          <w:szCs w:val="28"/>
        </w:rPr>
      </w:pPr>
      <w:r>
        <w:rPr>
          <w:rFonts w:ascii="Palatino Linotype" w:hAnsi="Palatino Linotype"/>
          <w:b/>
          <w:sz w:val="28"/>
          <w:szCs w:val="28"/>
        </w:rPr>
        <w:t>ALLEGATO 2B</w:t>
      </w:r>
    </w:p>
    <w:p w14:paraId="745D6990" w14:textId="77777777" w:rsidR="00DC4AC6" w:rsidRPr="00CC174A" w:rsidRDefault="00DC4AC6" w:rsidP="00DC4AC6">
      <w:pPr>
        <w:snapToGrid w:val="0"/>
        <w:ind w:right="-21"/>
        <w:jc w:val="center"/>
        <w:rPr>
          <w:rFonts w:ascii="Palatino Linotype" w:hAnsi="Palatino Linotype"/>
          <w:b/>
          <w:sz w:val="28"/>
          <w:szCs w:val="28"/>
        </w:rPr>
      </w:pPr>
    </w:p>
    <w:p w14:paraId="3EA7AAC1" w14:textId="4FE87051" w:rsidR="00DC4AC6" w:rsidRPr="00CC174A" w:rsidRDefault="00497464" w:rsidP="00DC4AC6">
      <w:pPr>
        <w:snapToGrid w:val="0"/>
        <w:ind w:right="-21"/>
        <w:jc w:val="center"/>
        <w:rPr>
          <w:rFonts w:ascii="Palatino Linotype" w:hAnsi="Palatino Linotype"/>
          <w:b/>
          <w:sz w:val="28"/>
          <w:szCs w:val="28"/>
        </w:rPr>
      </w:pPr>
      <w:r w:rsidRPr="00497464">
        <w:rPr>
          <w:rFonts w:ascii="Palatino Linotype" w:hAnsi="Palatino Linotype"/>
          <w:b/>
          <w:sz w:val="28"/>
          <w:szCs w:val="28"/>
        </w:rPr>
        <w:t>DOCUMENTO DI GARA UNICO EUROPEO</w:t>
      </w:r>
    </w:p>
    <w:p w14:paraId="414E8841" w14:textId="77777777" w:rsidR="00DC4AC6" w:rsidRPr="00CC174A" w:rsidRDefault="00DC4AC6" w:rsidP="00DC4AC6">
      <w:pPr>
        <w:snapToGrid w:val="0"/>
        <w:ind w:right="-21"/>
        <w:jc w:val="center"/>
        <w:rPr>
          <w:rFonts w:ascii="Palatino Linotype" w:hAnsi="Palatino Linotype"/>
          <w:b/>
          <w:sz w:val="20"/>
        </w:rPr>
      </w:pPr>
    </w:p>
    <w:p w14:paraId="7CCDECCB" w14:textId="77777777" w:rsidR="00DC4AC6" w:rsidRPr="00CC174A" w:rsidRDefault="00DC4AC6" w:rsidP="00DC4AC6">
      <w:pPr>
        <w:snapToGrid w:val="0"/>
        <w:ind w:right="-21"/>
        <w:jc w:val="center"/>
        <w:rPr>
          <w:rFonts w:ascii="Palatino Linotype" w:hAnsi="Palatino Linotype"/>
          <w:b/>
          <w:sz w:val="20"/>
        </w:rPr>
      </w:pPr>
    </w:p>
    <w:p w14:paraId="03021705" w14:textId="77777777" w:rsidR="00DC4AC6" w:rsidRPr="00641036" w:rsidRDefault="00DC4AC6" w:rsidP="00DC4AC6">
      <w:pPr>
        <w:snapToGrid w:val="0"/>
        <w:ind w:right="-21"/>
        <w:jc w:val="center"/>
        <w:rPr>
          <w:rFonts w:ascii="Palatino Linotype" w:hAnsi="Palatino Linotype"/>
          <w:sz w:val="20"/>
        </w:rPr>
      </w:pPr>
    </w:p>
    <w:p w14:paraId="0239C441" w14:textId="77777777" w:rsidR="00DC4AC6" w:rsidRPr="00641036" w:rsidRDefault="00DC4AC6" w:rsidP="00DC4AC6">
      <w:pPr>
        <w:snapToGrid w:val="0"/>
        <w:ind w:right="-21"/>
        <w:jc w:val="center"/>
        <w:rPr>
          <w:rFonts w:ascii="Palatino Linotype" w:hAnsi="Palatino Linotype"/>
          <w:sz w:val="20"/>
        </w:rPr>
      </w:pPr>
    </w:p>
    <w:p w14:paraId="7D2AB63F" w14:textId="77777777" w:rsidR="00DC4AC6" w:rsidRPr="00641036" w:rsidRDefault="00DC4AC6" w:rsidP="00DC4AC6">
      <w:pPr>
        <w:snapToGrid w:val="0"/>
        <w:ind w:right="-21"/>
        <w:jc w:val="center"/>
        <w:rPr>
          <w:rFonts w:ascii="Palatino Linotype" w:hAnsi="Palatino Linotype"/>
          <w:sz w:val="20"/>
        </w:rPr>
      </w:pPr>
    </w:p>
    <w:p w14:paraId="6A9E8E68" w14:textId="77777777" w:rsidR="00DC4AC6" w:rsidRPr="00641036" w:rsidRDefault="00DC4AC6" w:rsidP="00DC4AC6">
      <w:pPr>
        <w:snapToGrid w:val="0"/>
        <w:ind w:right="-21"/>
        <w:jc w:val="center"/>
        <w:rPr>
          <w:rFonts w:ascii="Palatino Linotype" w:hAnsi="Palatino Linotype"/>
          <w:sz w:val="20"/>
        </w:rPr>
      </w:pPr>
    </w:p>
    <w:p w14:paraId="5FCA2A55" w14:textId="77777777" w:rsidR="00DC4AC6" w:rsidRPr="00641036" w:rsidRDefault="00DC4AC6" w:rsidP="00DC4AC6">
      <w:pPr>
        <w:snapToGrid w:val="0"/>
        <w:ind w:right="-21"/>
        <w:jc w:val="center"/>
        <w:rPr>
          <w:rFonts w:ascii="Palatino Linotype" w:hAnsi="Palatino Linotype"/>
          <w:sz w:val="20"/>
        </w:rPr>
      </w:pPr>
    </w:p>
    <w:p w14:paraId="69C6F710" w14:textId="77777777" w:rsidR="00DC4AC6" w:rsidRPr="00641036" w:rsidRDefault="00DC4AC6" w:rsidP="00DC4AC6">
      <w:pPr>
        <w:snapToGrid w:val="0"/>
        <w:ind w:right="-21"/>
        <w:jc w:val="center"/>
        <w:rPr>
          <w:rFonts w:ascii="Palatino Linotype" w:hAnsi="Palatino Linotype"/>
          <w:sz w:val="20"/>
        </w:rPr>
      </w:pPr>
    </w:p>
    <w:p w14:paraId="11010824" w14:textId="77777777" w:rsidR="00DC4AC6" w:rsidRPr="00641036" w:rsidRDefault="00DC4AC6" w:rsidP="00DC4AC6">
      <w:pPr>
        <w:snapToGrid w:val="0"/>
        <w:ind w:right="-21"/>
        <w:jc w:val="center"/>
        <w:rPr>
          <w:rFonts w:ascii="Palatino Linotype" w:hAnsi="Palatino Linotype"/>
          <w:sz w:val="20"/>
        </w:rPr>
      </w:pPr>
    </w:p>
    <w:p w14:paraId="6FA2130F" w14:textId="77777777" w:rsidR="00DC4AC6" w:rsidRPr="00641036" w:rsidRDefault="00DC4AC6" w:rsidP="00DC4AC6">
      <w:pPr>
        <w:snapToGrid w:val="0"/>
        <w:ind w:right="-21"/>
        <w:jc w:val="center"/>
        <w:rPr>
          <w:rFonts w:ascii="Palatino Linotype" w:hAnsi="Palatino Linotype"/>
          <w:sz w:val="20"/>
        </w:rPr>
      </w:pPr>
    </w:p>
    <w:p w14:paraId="37C21951" w14:textId="77777777" w:rsidR="00DC4AC6" w:rsidRPr="00641036" w:rsidRDefault="00DC4AC6" w:rsidP="00DC4AC6">
      <w:pPr>
        <w:snapToGrid w:val="0"/>
        <w:ind w:right="-21"/>
        <w:jc w:val="center"/>
        <w:rPr>
          <w:rFonts w:ascii="Palatino Linotype" w:hAnsi="Palatino Linotype"/>
          <w:sz w:val="20"/>
        </w:rPr>
      </w:pPr>
    </w:p>
    <w:p w14:paraId="2C51FD70" w14:textId="77777777" w:rsidR="00DC4AC6" w:rsidRPr="00641036" w:rsidRDefault="00DC4AC6" w:rsidP="00DC4AC6">
      <w:pPr>
        <w:snapToGrid w:val="0"/>
        <w:ind w:right="-21"/>
        <w:jc w:val="center"/>
        <w:rPr>
          <w:rFonts w:ascii="Palatino Linotype" w:hAnsi="Palatino Linotype"/>
          <w:sz w:val="20"/>
        </w:rPr>
      </w:pPr>
    </w:p>
    <w:p w14:paraId="60747053" w14:textId="77777777" w:rsidR="00DC4AC6" w:rsidRPr="00641036" w:rsidRDefault="00DC4AC6" w:rsidP="00DC4AC6">
      <w:pPr>
        <w:snapToGrid w:val="0"/>
        <w:ind w:right="-21"/>
        <w:jc w:val="center"/>
        <w:rPr>
          <w:rFonts w:ascii="Palatino Linotype" w:hAnsi="Palatino Linotype"/>
          <w:sz w:val="20"/>
        </w:rPr>
      </w:pPr>
    </w:p>
    <w:p w14:paraId="6E061AA8" w14:textId="77777777" w:rsidR="00DC4AC6" w:rsidRPr="00641036" w:rsidRDefault="00DC4AC6" w:rsidP="00DC4AC6">
      <w:pPr>
        <w:snapToGrid w:val="0"/>
        <w:ind w:right="-21"/>
        <w:jc w:val="center"/>
        <w:rPr>
          <w:rFonts w:ascii="Palatino Linotype" w:hAnsi="Palatino Linotype"/>
          <w:sz w:val="20"/>
        </w:rPr>
      </w:pPr>
    </w:p>
    <w:p w14:paraId="1DE430CB" w14:textId="77777777" w:rsidR="00DB71CA" w:rsidRDefault="00DB71CA" w:rsidP="001E1137">
      <w:pPr>
        <w:rPr>
          <w:b/>
          <w:sz w:val="18"/>
          <w:szCs w:val="18"/>
        </w:rPr>
      </w:pPr>
    </w:p>
    <w:p w14:paraId="56309836" w14:textId="77777777" w:rsidR="00DB71CA" w:rsidRDefault="00DB71CA" w:rsidP="00817F5C">
      <w:pPr>
        <w:jc w:val="center"/>
        <w:rPr>
          <w:b/>
          <w:sz w:val="18"/>
          <w:szCs w:val="18"/>
        </w:rPr>
      </w:pPr>
    </w:p>
    <w:p w14:paraId="214C3FDD" w14:textId="77777777" w:rsidR="00DB71CA" w:rsidRDefault="00DB71CA" w:rsidP="00817F5C">
      <w:pPr>
        <w:jc w:val="center"/>
        <w:rPr>
          <w:b/>
          <w:sz w:val="18"/>
          <w:szCs w:val="18"/>
        </w:rPr>
      </w:pPr>
    </w:p>
    <w:p w14:paraId="053AB883" w14:textId="28A65F30" w:rsidR="00DC4AC6" w:rsidRDefault="00DC4AC6">
      <w:pPr>
        <w:rPr>
          <w:b/>
          <w:sz w:val="18"/>
          <w:szCs w:val="18"/>
        </w:rPr>
      </w:pPr>
      <w:r>
        <w:rPr>
          <w:b/>
          <w:sz w:val="18"/>
          <w:szCs w:val="18"/>
        </w:rPr>
        <w:br w:type="page"/>
      </w:r>
    </w:p>
    <w:p w14:paraId="119E84D7" w14:textId="77777777" w:rsidR="00DB71CA" w:rsidRDefault="00DB71CA" w:rsidP="00817F5C">
      <w:pPr>
        <w:jc w:val="center"/>
        <w:rPr>
          <w:b/>
          <w:sz w:val="18"/>
          <w:szCs w:val="18"/>
        </w:rPr>
      </w:pPr>
    </w:p>
    <w:p w14:paraId="38C5280C" w14:textId="77777777" w:rsidR="00DB71CA" w:rsidRDefault="00DB71CA" w:rsidP="00817F5C">
      <w:pPr>
        <w:jc w:val="center"/>
        <w:rPr>
          <w:b/>
          <w:sz w:val="18"/>
          <w:szCs w:val="18"/>
        </w:rPr>
      </w:pPr>
    </w:p>
    <w:p w14:paraId="7E9E1F82" w14:textId="77777777" w:rsidR="00DB71CA" w:rsidRDefault="00DB71CA" w:rsidP="00817F5C">
      <w:pPr>
        <w:jc w:val="center"/>
        <w:rPr>
          <w:b/>
          <w:sz w:val="18"/>
          <w:szCs w:val="18"/>
        </w:rPr>
      </w:pPr>
    </w:p>
    <w:p w14:paraId="0B52490D" w14:textId="77777777" w:rsidR="00817F5C" w:rsidRPr="00E06653" w:rsidRDefault="00817F5C" w:rsidP="00817F5C">
      <w:pPr>
        <w:jc w:val="center"/>
        <w:rPr>
          <w:b/>
          <w:sz w:val="18"/>
          <w:szCs w:val="18"/>
        </w:rPr>
      </w:pPr>
      <w:r w:rsidRPr="00E06653">
        <w:rPr>
          <w:b/>
          <w:sz w:val="18"/>
          <w:szCs w:val="18"/>
        </w:rPr>
        <w:t>Parte I: Informazioni sulla procedura di appalto e sull'amministrazione aggiudicatrice o ente aggiudicatore</w:t>
      </w:r>
    </w:p>
    <w:p w14:paraId="6EC9335D" w14:textId="77777777" w:rsidR="00817F5C" w:rsidRDefault="00817F5C" w:rsidP="00817F5C"/>
    <w:p w14:paraId="37C4671A"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4B43514"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064F192"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B943573"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4FD33439"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87586E"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758591E" w14:textId="77777777" w:rsidR="00817F5C" w:rsidRDefault="00817F5C" w:rsidP="00817F5C">
      <w:pPr>
        <w:pStyle w:val="SectionTitle"/>
        <w:spacing w:before="0" w:after="0"/>
        <w:jc w:val="both"/>
        <w:rPr>
          <w:rFonts w:ascii="Arial" w:hAnsi="Arial" w:cs="Arial"/>
          <w:b w:val="0"/>
          <w:caps/>
          <w:sz w:val="16"/>
          <w:szCs w:val="16"/>
        </w:rPr>
      </w:pPr>
    </w:p>
    <w:p w14:paraId="635F8FC4" w14:textId="77777777" w:rsidR="00817F5C" w:rsidRDefault="00817F5C" w:rsidP="00817F5C">
      <w:pPr>
        <w:pStyle w:val="SectionTitle"/>
        <w:rPr>
          <w:rFonts w:ascii="Arial" w:hAnsi="Arial" w:cs="Arial"/>
          <w:w w:val="0"/>
          <w:sz w:val="15"/>
          <w:szCs w:val="15"/>
        </w:rPr>
      </w:pPr>
      <w:r>
        <w:rPr>
          <w:rFonts w:ascii="Arial" w:hAnsi="Arial" w:cs="Arial"/>
          <w:b w:val="0"/>
          <w:caps/>
          <w:sz w:val="16"/>
          <w:szCs w:val="16"/>
        </w:rPr>
        <w:t>Informazioni sulla procedura di appalto</w:t>
      </w:r>
    </w:p>
    <w:p w14:paraId="641B310F" w14:textId="77777777" w:rsidR="00817F5C" w:rsidRPr="003A443E" w:rsidRDefault="00817F5C" w:rsidP="00817F5C">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3327AD67" w14:textId="77777777" w:rsidTr="00ED2D69">
        <w:trPr>
          <w:trHeight w:val="153"/>
          <w:jc w:val="center"/>
        </w:trPr>
        <w:tc>
          <w:tcPr>
            <w:tcW w:w="4644" w:type="dxa"/>
            <w:tcBorders>
              <w:bottom w:val="single" w:sz="4" w:space="0" w:color="00000A"/>
            </w:tcBorders>
            <w:shd w:val="clear" w:color="auto" w:fill="FFFFFF"/>
          </w:tcPr>
          <w:p w14:paraId="02360B02" w14:textId="77777777" w:rsidR="00817F5C" w:rsidRDefault="00817F5C" w:rsidP="00ED2D69">
            <w:pPr>
              <w:rPr>
                <w:rFonts w:ascii="Arial" w:hAnsi="Arial" w:cs="Arial"/>
                <w:b/>
                <w:sz w:val="14"/>
                <w:szCs w:val="14"/>
              </w:rPr>
            </w:pPr>
          </w:p>
        </w:tc>
        <w:tc>
          <w:tcPr>
            <w:tcW w:w="4644" w:type="dxa"/>
            <w:tcBorders>
              <w:bottom w:val="single" w:sz="4" w:space="0" w:color="00000A"/>
            </w:tcBorders>
            <w:shd w:val="clear" w:color="auto" w:fill="FFFFFF"/>
          </w:tcPr>
          <w:p w14:paraId="6E50F72F" w14:textId="77777777" w:rsidR="00817F5C" w:rsidRDefault="00817F5C" w:rsidP="00ED2D69">
            <w:pPr>
              <w:rPr>
                <w:rFonts w:ascii="Arial" w:hAnsi="Arial" w:cs="Arial"/>
                <w:b/>
                <w:sz w:val="14"/>
                <w:szCs w:val="14"/>
              </w:rPr>
            </w:pPr>
          </w:p>
        </w:tc>
      </w:tr>
      <w:tr w:rsidR="00817F5C" w14:paraId="20D98C1B" w14:textId="77777777" w:rsidTr="00ED2D69">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42568" w14:textId="77777777" w:rsidR="00817F5C" w:rsidRDefault="00817F5C" w:rsidP="00ED2D69">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BCA38" w14:textId="77777777" w:rsidR="00817F5C" w:rsidRDefault="00817F5C" w:rsidP="00ED2D69">
            <w:r>
              <w:rPr>
                <w:rFonts w:ascii="Arial" w:hAnsi="Arial" w:cs="Arial"/>
                <w:b/>
                <w:sz w:val="14"/>
                <w:szCs w:val="14"/>
              </w:rPr>
              <w:t>Risposta:</w:t>
            </w:r>
          </w:p>
        </w:tc>
      </w:tr>
      <w:tr w:rsidR="00817F5C" w14:paraId="1C5BB998" w14:textId="77777777" w:rsidTr="00ED2D69">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9F68"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Nome: </w:t>
            </w:r>
          </w:p>
          <w:p w14:paraId="48502A14" w14:textId="77777777" w:rsidR="00817F5C" w:rsidRPr="003A443E" w:rsidRDefault="00817F5C" w:rsidP="00ED2D69">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B1E2D" w14:textId="02DA6901"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DIPARTIMENTO</w:t>
            </w:r>
            <w:r>
              <w:rPr>
                <w:rFonts w:ascii="Arial" w:hAnsi="Arial" w:cs="Arial"/>
                <w:color w:val="000000"/>
                <w:sz w:val="14"/>
                <w:szCs w:val="14"/>
              </w:rPr>
              <w:t xml:space="preserve"> STAZIONE UNICA APPALTANTE – UFFICI</w:t>
            </w:r>
            <w:r w:rsidR="00497464">
              <w:rPr>
                <w:rFonts w:ascii="Arial" w:hAnsi="Arial" w:cs="Arial"/>
                <w:color w:val="000000"/>
                <w:sz w:val="14"/>
                <w:szCs w:val="14"/>
              </w:rPr>
              <w:t>O CENTRALE DI COMMITTENZA E SOGGETTO AGGREGATORE</w:t>
            </w:r>
            <w:r w:rsidRPr="003A443E">
              <w:rPr>
                <w:rFonts w:ascii="Arial" w:hAnsi="Arial" w:cs="Arial"/>
                <w:color w:val="000000"/>
                <w:sz w:val="14"/>
                <w:szCs w:val="14"/>
              </w:rPr>
              <w:t xml:space="preserve"> </w:t>
            </w:r>
            <w:r>
              <w:rPr>
                <w:rFonts w:ascii="Arial" w:hAnsi="Arial" w:cs="Arial"/>
                <w:color w:val="000000"/>
                <w:sz w:val="14"/>
                <w:szCs w:val="14"/>
              </w:rPr>
              <w:t>– REGIONE BASILICATA</w:t>
            </w:r>
          </w:p>
          <w:p w14:paraId="1671872E" w14:textId="77777777" w:rsidR="00817F5C" w:rsidRPr="003A443E" w:rsidRDefault="00817F5C" w:rsidP="00ED2D69">
            <w:pPr>
              <w:rPr>
                <w:color w:val="000000"/>
              </w:rPr>
            </w:pPr>
            <w:r w:rsidRPr="00330A8A">
              <w:rPr>
                <w:rFonts w:ascii="Arial" w:hAnsi="Arial" w:cs="Arial"/>
                <w:color w:val="000000"/>
                <w:sz w:val="14"/>
                <w:szCs w:val="14"/>
              </w:rPr>
              <w:t>80002950766</w:t>
            </w:r>
          </w:p>
        </w:tc>
      </w:tr>
      <w:tr w:rsidR="00817F5C" w14:paraId="1626982B" w14:textId="77777777" w:rsidTr="00ED2D69">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BB372" w14:textId="77777777" w:rsidR="00817F5C" w:rsidRDefault="00817F5C" w:rsidP="00ED2D69">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FCADF" w14:textId="77777777" w:rsidR="00817F5C" w:rsidRDefault="00817F5C" w:rsidP="00ED2D69">
            <w:r>
              <w:rPr>
                <w:rFonts w:ascii="Arial" w:hAnsi="Arial" w:cs="Arial"/>
                <w:b/>
                <w:sz w:val="14"/>
                <w:szCs w:val="14"/>
              </w:rPr>
              <w:t>Risposta:</w:t>
            </w:r>
          </w:p>
        </w:tc>
      </w:tr>
      <w:tr w:rsidR="00817F5C" w14:paraId="2E89661E" w14:textId="77777777" w:rsidTr="00ED2D69">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86437" w14:textId="77777777" w:rsidR="00817F5C" w:rsidRDefault="00817F5C" w:rsidP="00ED2D69">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96D79" w14:textId="637044E0" w:rsidR="00817F5C" w:rsidRDefault="00497464" w:rsidP="00497464">
            <w:r w:rsidRPr="00497464">
              <w:rPr>
                <w:rFonts w:ascii="Arial" w:hAnsi="Arial" w:cs="Arial"/>
                <w:sz w:val="14"/>
                <w:szCs w:val="14"/>
              </w:rPr>
              <w:t>PROCEDURA APERTA PER LA CONCLUSIONE DI UN ACCORDO QUADRO PER L’AFFIDAMENTO DEL SERVIZIO DI SOMMINISTRAZIONE DI LAVORO TEMPORANEO PER LE AZIENDE DEL SERVIZIO SANITARIO REGIONALE E PER I DIPARTIMENTI DELLA REGIONE BASILICATA</w:t>
            </w:r>
          </w:p>
        </w:tc>
      </w:tr>
      <w:tr w:rsidR="00817F5C" w14:paraId="68895542" w14:textId="77777777" w:rsidTr="00ED2D69">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F5859" w14:textId="77777777" w:rsidR="00817F5C" w:rsidRDefault="00817F5C" w:rsidP="00ED2D69">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D4B2A" w14:textId="40DE6C1F" w:rsidR="00817F5C" w:rsidRDefault="005551AF" w:rsidP="00ED2D69">
            <w:r>
              <w:rPr>
                <w:rFonts w:ascii="Arial" w:hAnsi="Arial" w:cs="Arial"/>
                <w:sz w:val="14"/>
                <w:szCs w:val="14"/>
              </w:rPr>
              <w:t>[</w:t>
            </w:r>
          </w:p>
        </w:tc>
      </w:tr>
      <w:tr w:rsidR="00817F5C" w14:paraId="591A330D" w14:textId="77777777" w:rsidTr="00ED2D69">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8BE5B"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CIG </w:t>
            </w:r>
          </w:p>
          <w:p w14:paraId="39CBB327"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CUP (ove previsto)</w:t>
            </w:r>
          </w:p>
          <w:p w14:paraId="56A4B004" w14:textId="77777777" w:rsidR="00817F5C" w:rsidRPr="003A443E" w:rsidRDefault="00817F5C" w:rsidP="00ED2D69">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CA690" w14:textId="73B680C9" w:rsidR="00817F5C" w:rsidRDefault="005551AF" w:rsidP="00ED2D69">
            <w:pPr>
              <w:rPr>
                <w:rFonts w:ascii="Arial" w:hAnsi="Arial" w:cs="Arial"/>
                <w:color w:val="000000"/>
                <w:sz w:val="14"/>
                <w:szCs w:val="14"/>
              </w:rPr>
            </w:pPr>
            <w:r>
              <w:rPr>
                <w:rFonts w:ascii="Arial" w:hAnsi="Arial" w:cs="Arial"/>
                <w:color w:val="000000"/>
                <w:sz w:val="14"/>
                <w:szCs w:val="14"/>
              </w:rPr>
              <w:t xml:space="preserve">N. di Gara </w:t>
            </w:r>
            <w:r w:rsidRPr="005551AF">
              <w:rPr>
                <w:rFonts w:ascii="Arial" w:hAnsi="Arial" w:cs="Arial"/>
                <w:color w:val="000000"/>
                <w:sz w:val="14"/>
                <w:szCs w:val="14"/>
              </w:rPr>
              <w:t>6918486</w:t>
            </w:r>
          </w:p>
          <w:p w14:paraId="46488B95" w14:textId="77777777" w:rsidR="005551AF" w:rsidRPr="003A443E" w:rsidRDefault="005551AF" w:rsidP="00ED2D69">
            <w:pPr>
              <w:rPr>
                <w:rFonts w:ascii="Arial" w:hAnsi="Arial" w:cs="Arial"/>
                <w:color w:val="000000"/>
                <w:sz w:val="14"/>
                <w:szCs w:val="14"/>
              </w:rPr>
            </w:pPr>
          </w:p>
          <w:p w14:paraId="691FF981" w14:textId="77777777" w:rsidR="00817F5C" w:rsidRPr="005551AF" w:rsidRDefault="005551AF" w:rsidP="00ED2D69">
            <w:pPr>
              <w:rPr>
                <w:rFonts w:ascii="Arial" w:hAnsi="Arial" w:cs="Arial"/>
                <w:color w:val="000000"/>
                <w:sz w:val="14"/>
                <w:szCs w:val="14"/>
              </w:rPr>
            </w:pPr>
            <w:r w:rsidRPr="005551AF">
              <w:rPr>
                <w:rFonts w:ascii="Arial" w:hAnsi="Arial" w:cs="Arial"/>
                <w:color w:val="000000"/>
                <w:sz w:val="14"/>
                <w:szCs w:val="14"/>
              </w:rPr>
              <w:t>CIG 7295463684  - Lotto 1</w:t>
            </w:r>
          </w:p>
          <w:p w14:paraId="1654B9AE" w14:textId="0C70B04B" w:rsidR="005551AF" w:rsidRPr="005551AF" w:rsidRDefault="005551AF" w:rsidP="00ED2D69">
            <w:pPr>
              <w:rPr>
                <w:rFonts w:ascii="Arial" w:hAnsi="Arial" w:cs="Arial"/>
                <w:sz w:val="14"/>
                <w:szCs w:val="14"/>
              </w:rPr>
            </w:pPr>
            <w:r w:rsidRPr="005551AF">
              <w:rPr>
                <w:rFonts w:ascii="Arial" w:hAnsi="Arial" w:cs="Arial"/>
                <w:sz w:val="14"/>
                <w:szCs w:val="14"/>
              </w:rPr>
              <w:t>CIG 7295493F43 - Lotto 2</w:t>
            </w:r>
          </w:p>
          <w:p w14:paraId="6FA071A7" w14:textId="48D91460" w:rsidR="005551AF" w:rsidRPr="005551AF" w:rsidRDefault="005551AF" w:rsidP="00ED2D69">
            <w:pPr>
              <w:rPr>
                <w:rFonts w:ascii="Arial" w:hAnsi="Arial" w:cs="Arial"/>
                <w:sz w:val="14"/>
                <w:szCs w:val="14"/>
              </w:rPr>
            </w:pPr>
            <w:r w:rsidRPr="005551AF">
              <w:rPr>
                <w:rFonts w:ascii="Arial" w:hAnsi="Arial" w:cs="Arial"/>
                <w:sz w:val="14"/>
                <w:szCs w:val="14"/>
              </w:rPr>
              <w:t>CIG 72955026B3 - Lotto 3</w:t>
            </w:r>
          </w:p>
          <w:p w14:paraId="551EB7A8" w14:textId="62DEAA7E" w:rsidR="005551AF" w:rsidRPr="005551AF" w:rsidRDefault="005551AF" w:rsidP="00ED2D69">
            <w:pPr>
              <w:rPr>
                <w:rFonts w:ascii="Arial" w:hAnsi="Arial" w:cs="Arial"/>
                <w:sz w:val="14"/>
                <w:szCs w:val="14"/>
              </w:rPr>
            </w:pPr>
            <w:r w:rsidRPr="005551AF">
              <w:rPr>
                <w:rFonts w:ascii="Arial" w:hAnsi="Arial" w:cs="Arial"/>
                <w:sz w:val="14"/>
                <w:szCs w:val="14"/>
              </w:rPr>
              <w:t>CIG 7295516242 - Lotto 4</w:t>
            </w:r>
          </w:p>
          <w:p w14:paraId="40CED04F" w14:textId="3485E530" w:rsidR="005551AF" w:rsidRPr="003A443E" w:rsidRDefault="005551AF" w:rsidP="00ED2D69">
            <w:pPr>
              <w:rPr>
                <w:color w:val="000000"/>
              </w:rPr>
            </w:pPr>
            <w:r w:rsidRPr="005551AF">
              <w:rPr>
                <w:rFonts w:ascii="Arial" w:hAnsi="Arial" w:cs="Arial"/>
                <w:sz w:val="14"/>
                <w:szCs w:val="14"/>
              </w:rPr>
              <w:t>CIG 7295528C26 - Lotto 5</w:t>
            </w:r>
          </w:p>
        </w:tc>
      </w:tr>
      <w:tr w:rsidR="00817F5C" w14:paraId="7C8AA6E7" w14:textId="77777777" w:rsidTr="00ED2D69">
        <w:trPr>
          <w:trHeight w:val="105"/>
          <w:jc w:val="center"/>
        </w:trPr>
        <w:tc>
          <w:tcPr>
            <w:tcW w:w="9288" w:type="dxa"/>
            <w:gridSpan w:val="2"/>
            <w:tcBorders>
              <w:top w:val="single" w:sz="4" w:space="0" w:color="00000A"/>
            </w:tcBorders>
            <w:shd w:val="clear" w:color="auto" w:fill="auto"/>
          </w:tcPr>
          <w:p w14:paraId="5D255715" w14:textId="77777777" w:rsidR="00817F5C" w:rsidRPr="00C570CE" w:rsidRDefault="00817F5C" w:rsidP="00ED2D69">
            <w:pPr>
              <w:rPr>
                <w:rFonts w:ascii="Arial" w:hAnsi="Arial" w:cs="Arial"/>
                <w:sz w:val="14"/>
                <w:szCs w:val="14"/>
              </w:rPr>
            </w:pPr>
          </w:p>
        </w:tc>
      </w:tr>
    </w:tbl>
    <w:p w14:paraId="6E31E9CC"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BE316F2" w14:textId="77777777" w:rsidR="00817F5C" w:rsidRDefault="00817F5C" w:rsidP="00817F5C">
      <w:pPr>
        <w:pStyle w:val="ChapterTitle"/>
        <w:pageBreakBefore/>
        <w:rPr>
          <w:rFonts w:ascii="Arial" w:hAnsi="Arial" w:cs="Arial"/>
          <w:b w:val="0"/>
          <w:caps/>
          <w:sz w:val="16"/>
          <w:szCs w:val="16"/>
        </w:rPr>
      </w:pPr>
      <w:r>
        <w:rPr>
          <w:sz w:val="18"/>
          <w:szCs w:val="18"/>
        </w:rPr>
        <w:lastRenderedPageBreak/>
        <w:t>Parte II: Informazioni sull'operatore economico</w:t>
      </w:r>
    </w:p>
    <w:p w14:paraId="21F401AE" w14:textId="77777777" w:rsidR="00817F5C" w:rsidRDefault="00817F5C"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817F5C" w14:paraId="25F687CF"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139CB" w14:textId="77777777" w:rsidR="00817F5C" w:rsidRDefault="00817F5C" w:rsidP="00ED2D69">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2E275" w14:textId="77777777" w:rsidR="00817F5C" w:rsidRDefault="00817F5C" w:rsidP="00ED2D69">
            <w:pPr>
              <w:pStyle w:val="Text1"/>
              <w:ind w:left="0"/>
            </w:pPr>
            <w:r>
              <w:rPr>
                <w:rFonts w:ascii="Arial" w:hAnsi="Arial" w:cs="Arial"/>
                <w:b/>
                <w:sz w:val="14"/>
                <w:szCs w:val="14"/>
              </w:rPr>
              <w:t>Risposta:</w:t>
            </w:r>
          </w:p>
        </w:tc>
      </w:tr>
      <w:tr w:rsidR="00817F5C" w14:paraId="3A46587E"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4D9DA" w14:textId="77777777" w:rsidR="00817F5C" w:rsidRDefault="00817F5C" w:rsidP="00ED2D69">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66F3E" w14:textId="77777777" w:rsidR="00817F5C" w:rsidRDefault="00817F5C" w:rsidP="00ED2D69">
            <w:pPr>
              <w:pStyle w:val="Text1"/>
              <w:ind w:left="0"/>
            </w:pPr>
            <w:r>
              <w:rPr>
                <w:rFonts w:ascii="Arial" w:hAnsi="Arial" w:cs="Arial"/>
                <w:sz w:val="14"/>
                <w:szCs w:val="14"/>
              </w:rPr>
              <w:t>[   ]</w:t>
            </w:r>
          </w:p>
        </w:tc>
      </w:tr>
      <w:tr w:rsidR="00817F5C" w14:paraId="49E314B9" w14:textId="77777777" w:rsidTr="00ED2D69">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BDB1BD" w14:textId="77777777" w:rsidR="00817F5C" w:rsidRDefault="00817F5C" w:rsidP="00ED2D69">
            <w:pPr>
              <w:pStyle w:val="Text1"/>
              <w:ind w:left="0"/>
              <w:rPr>
                <w:rFonts w:ascii="Arial" w:hAnsi="Arial" w:cs="Arial"/>
                <w:sz w:val="14"/>
                <w:szCs w:val="14"/>
              </w:rPr>
            </w:pPr>
            <w:r>
              <w:rPr>
                <w:rFonts w:ascii="Arial" w:hAnsi="Arial" w:cs="Arial"/>
                <w:sz w:val="14"/>
                <w:szCs w:val="14"/>
              </w:rPr>
              <w:t>Partita IVA, se applicabile:</w:t>
            </w:r>
          </w:p>
          <w:p w14:paraId="035882F2" w14:textId="77777777" w:rsidR="00817F5C" w:rsidRDefault="00817F5C" w:rsidP="00ED2D69">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A424E0" w14:textId="77777777" w:rsidR="00817F5C" w:rsidRDefault="00817F5C" w:rsidP="00ED2D69">
            <w:pPr>
              <w:pStyle w:val="Text1"/>
              <w:ind w:left="0"/>
              <w:rPr>
                <w:rFonts w:ascii="Arial" w:hAnsi="Arial" w:cs="Arial"/>
                <w:sz w:val="14"/>
                <w:szCs w:val="14"/>
              </w:rPr>
            </w:pPr>
            <w:r>
              <w:rPr>
                <w:rFonts w:ascii="Arial" w:hAnsi="Arial" w:cs="Arial"/>
                <w:sz w:val="14"/>
                <w:szCs w:val="14"/>
              </w:rPr>
              <w:t>[   ]</w:t>
            </w:r>
          </w:p>
          <w:p w14:paraId="35279099" w14:textId="77777777" w:rsidR="00817F5C" w:rsidRDefault="00817F5C" w:rsidP="00ED2D69">
            <w:pPr>
              <w:pStyle w:val="Text1"/>
              <w:ind w:left="0"/>
            </w:pPr>
            <w:r>
              <w:rPr>
                <w:rFonts w:ascii="Arial" w:hAnsi="Arial" w:cs="Arial"/>
                <w:sz w:val="14"/>
                <w:szCs w:val="14"/>
              </w:rPr>
              <w:t>[   ]</w:t>
            </w:r>
          </w:p>
        </w:tc>
      </w:tr>
      <w:tr w:rsidR="00817F5C" w14:paraId="1931C96A"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EE090" w14:textId="77777777" w:rsidR="00817F5C" w:rsidRDefault="00817F5C" w:rsidP="00ED2D69">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19C89C" w14:textId="77777777" w:rsidR="00817F5C" w:rsidRDefault="00817F5C" w:rsidP="00ED2D69">
            <w:pPr>
              <w:pStyle w:val="Text1"/>
              <w:ind w:left="0"/>
            </w:pPr>
            <w:r>
              <w:rPr>
                <w:rFonts w:ascii="Arial" w:hAnsi="Arial" w:cs="Arial"/>
                <w:sz w:val="14"/>
                <w:szCs w:val="14"/>
              </w:rPr>
              <w:t>[……………]</w:t>
            </w:r>
          </w:p>
        </w:tc>
      </w:tr>
      <w:tr w:rsidR="00817F5C" w14:paraId="79847394" w14:textId="77777777" w:rsidTr="00ED2D69">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89896"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2D28B5C"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color w:val="000000"/>
                <w:sz w:val="14"/>
                <w:szCs w:val="14"/>
              </w:rPr>
              <w:t>Telefono:</w:t>
            </w:r>
          </w:p>
          <w:p w14:paraId="52390C3B"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1971C08" w14:textId="77777777" w:rsidR="00817F5C" w:rsidRPr="003A443E" w:rsidRDefault="00817F5C" w:rsidP="00ED2D69">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B4EA0" w14:textId="77777777" w:rsidR="00817F5C" w:rsidRDefault="00817F5C" w:rsidP="00ED2D69">
            <w:pPr>
              <w:pStyle w:val="Text1"/>
              <w:ind w:left="0"/>
              <w:rPr>
                <w:rFonts w:ascii="Arial" w:hAnsi="Arial" w:cs="Arial"/>
                <w:sz w:val="14"/>
                <w:szCs w:val="14"/>
              </w:rPr>
            </w:pPr>
            <w:r>
              <w:rPr>
                <w:rFonts w:ascii="Arial" w:hAnsi="Arial" w:cs="Arial"/>
                <w:sz w:val="14"/>
                <w:szCs w:val="14"/>
              </w:rPr>
              <w:t>[……………]</w:t>
            </w:r>
          </w:p>
          <w:p w14:paraId="2BA4235F" w14:textId="77777777" w:rsidR="00817F5C" w:rsidRDefault="00817F5C" w:rsidP="00ED2D69">
            <w:pPr>
              <w:pStyle w:val="Text1"/>
              <w:ind w:left="0"/>
              <w:rPr>
                <w:rFonts w:ascii="Arial" w:hAnsi="Arial" w:cs="Arial"/>
                <w:sz w:val="14"/>
                <w:szCs w:val="14"/>
              </w:rPr>
            </w:pPr>
            <w:r>
              <w:rPr>
                <w:rFonts w:ascii="Arial" w:hAnsi="Arial" w:cs="Arial"/>
                <w:sz w:val="14"/>
                <w:szCs w:val="14"/>
              </w:rPr>
              <w:t>[……………]</w:t>
            </w:r>
          </w:p>
          <w:p w14:paraId="52EDC5C8" w14:textId="77777777" w:rsidR="00817F5C" w:rsidRDefault="00817F5C" w:rsidP="00ED2D69">
            <w:pPr>
              <w:pStyle w:val="Text1"/>
              <w:ind w:left="0"/>
              <w:rPr>
                <w:rFonts w:ascii="Arial" w:hAnsi="Arial" w:cs="Arial"/>
                <w:sz w:val="14"/>
                <w:szCs w:val="14"/>
              </w:rPr>
            </w:pPr>
            <w:r>
              <w:rPr>
                <w:rFonts w:ascii="Arial" w:hAnsi="Arial" w:cs="Arial"/>
                <w:sz w:val="14"/>
                <w:szCs w:val="14"/>
              </w:rPr>
              <w:t>[……………]</w:t>
            </w:r>
          </w:p>
          <w:p w14:paraId="06C9746F" w14:textId="77777777" w:rsidR="00817F5C" w:rsidRDefault="00817F5C" w:rsidP="00ED2D69">
            <w:pPr>
              <w:pStyle w:val="Text1"/>
              <w:ind w:left="0"/>
            </w:pPr>
            <w:r>
              <w:rPr>
                <w:rFonts w:ascii="Arial" w:hAnsi="Arial" w:cs="Arial"/>
                <w:sz w:val="14"/>
                <w:szCs w:val="14"/>
              </w:rPr>
              <w:t>[……………]</w:t>
            </w:r>
          </w:p>
        </w:tc>
      </w:tr>
      <w:tr w:rsidR="00817F5C" w14:paraId="2327A3A6"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2E9E0" w14:textId="77777777" w:rsidR="00817F5C" w:rsidRDefault="00817F5C" w:rsidP="00ED2D69">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E332FB" w14:textId="77777777" w:rsidR="00817F5C" w:rsidRDefault="00817F5C" w:rsidP="00ED2D69">
            <w:pPr>
              <w:pStyle w:val="Text1"/>
              <w:ind w:left="0"/>
            </w:pPr>
            <w:r>
              <w:rPr>
                <w:rFonts w:ascii="Arial" w:hAnsi="Arial" w:cs="Arial"/>
                <w:b/>
                <w:sz w:val="14"/>
                <w:szCs w:val="14"/>
              </w:rPr>
              <w:t>Risposta:</w:t>
            </w:r>
          </w:p>
        </w:tc>
      </w:tr>
      <w:tr w:rsidR="00817F5C" w14:paraId="6F2107D0"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DD053" w14:textId="77777777" w:rsidR="00817F5C" w:rsidRDefault="00817F5C" w:rsidP="00ED2D69">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DE2C3" w14:textId="77777777" w:rsidR="00817F5C" w:rsidRDefault="00817F5C" w:rsidP="00ED2D69">
            <w:pPr>
              <w:pStyle w:val="Text1"/>
              <w:ind w:left="0"/>
            </w:pPr>
            <w:r>
              <w:rPr>
                <w:rFonts w:ascii="Arial" w:hAnsi="Arial" w:cs="Arial"/>
                <w:sz w:val="14"/>
                <w:szCs w:val="14"/>
              </w:rPr>
              <w:t>[ ] Sì [ ] No</w:t>
            </w:r>
          </w:p>
        </w:tc>
      </w:tr>
      <w:tr w:rsidR="00817F5C" w14:paraId="2A22AE63"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35A082" w14:textId="77777777" w:rsidR="00817F5C" w:rsidRPr="003A443E" w:rsidRDefault="00817F5C" w:rsidP="00ED2D69">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15B956F" w14:textId="77777777" w:rsidR="00817F5C" w:rsidRPr="003A443E" w:rsidRDefault="00817F5C" w:rsidP="00ED2D69">
            <w:pPr>
              <w:pStyle w:val="Text1"/>
              <w:spacing w:before="0" w:after="0"/>
              <w:ind w:left="0"/>
              <w:rPr>
                <w:rFonts w:ascii="Arial" w:hAnsi="Arial" w:cs="Arial"/>
                <w:b/>
                <w:color w:val="000000"/>
                <w:sz w:val="14"/>
                <w:szCs w:val="14"/>
              </w:rPr>
            </w:pPr>
          </w:p>
          <w:p w14:paraId="1180A6FB" w14:textId="77777777" w:rsidR="00817F5C" w:rsidRPr="003A443E" w:rsidRDefault="00817F5C" w:rsidP="00ED2D69">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F92B4FE" w14:textId="77777777" w:rsidR="00817F5C" w:rsidRPr="003A443E" w:rsidRDefault="00817F5C" w:rsidP="00ED2D69">
            <w:pPr>
              <w:pStyle w:val="Text1"/>
              <w:spacing w:before="0" w:after="0"/>
              <w:ind w:left="0"/>
              <w:rPr>
                <w:rFonts w:ascii="Arial" w:hAnsi="Arial" w:cs="Arial"/>
                <w:color w:val="000000"/>
                <w:sz w:val="14"/>
                <w:szCs w:val="14"/>
              </w:rPr>
            </w:pPr>
          </w:p>
          <w:p w14:paraId="0A362488" w14:textId="77777777" w:rsidR="00817F5C" w:rsidRPr="003A443E" w:rsidRDefault="00817F5C" w:rsidP="00ED2D69">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A2427FB" w14:textId="77777777" w:rsidR="00817F5C" w:rsidRPr="003A443E" w:rsidRDefault="00817F5C" w:rsidP="00ED2D69">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EB953" w14:textId="77777777" w:rsidR="00817F5C" w:rsidRDefault="00817F5C" w:rsidP="00ED2D69">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B889A2" w14:textId="77777777" w:rsidR="00817F5C" w:rsidRDefault="00817F5C" w:rsidP="00ED2D69">
            <w:pPr>
              <w:pStyle w:val="Text1"/>
              <w:spacing w:before="0" w:after="0"/>
              <w:ind w:left="0"/>
              <w:rPr>
                <w:rFonts w:ascii="Arial" w:hAnsi="Arial" w:cs="Arial"/>
                <w:sz w:val="14"/>
                <w:szCs w:val="14"/>
              </w:rPr>
            </w:pPr>
          </w:p>
          <w:p w14:paraId="7B84D594" w14:textId="77777777" w:rsidR="00817F5C" w:rsidRDefault="00817F5C" w:rsidP="00ED2D69">
            <w:pPr>
              <w:pStyle w:val="Text1"/>
              <w:spacing w:before="0" w:after="0"/>
              <w:ind w:left="0"/>
              <w:rPr>
                <w:rFonts w:ascii="Arial" w:hAnsi="Arial" w:cs="Arial"/>
                <w:sz w:val="14"/>
                <w:szCs w:val="14"/>
              </w:rPr>
            </w:pPr>
          </w:p>
          <w:p w14:paraId="320284C7" w14:textId="77777777" w:rsidR="00817F5C" w:rsidRDefault="00817F5C" w:rsidP="00ED2D69">
            <w:pPr>
              <w:pStyle w:val="Text1"/>
              <w:spacing w:before="0" w:after="0"/>
              <w:ind w:left="0"/>
              <w:rPr>
                <w:rFonts w:ascii="Arial" w:hAnsi="Arial" w:cs="Arial"/>
                <w:sz w:val="14"/>
                <w:szCs w:val="14"/>
              </w:rPr>
            </w:pPr>
          </w:p>
          <w:p w14:paraId="25ACA36E" w14:textId="77777777" w:rsidR="00817F5C" w:rsidRDefault="00817F5C" w:rsidP="00ED2D69">
            <w:pPr>
              <w:pStyle w:val="Text1"/>
              <w:spacing w:before="0" w:after="0"/>
              <w:ind w:left="0"/>
              <w:rPr>
                <w:rFonts w:ascii="Arial" w:hAnsi="Arial" w:cs="Arial"/>
                <w:sz w:val="14"/>
                <w:szCs w:val="14"/>
              </w:rPr>
            </w:pPr>
          </w:p>
          <w:p w14:paraId="6B068455" w14:textId="77777777" w:rsidR="00817F5C" w:rsidRDefault="00817F5C" w:rsidP="00ED2D69">
            <w:pPr>
              <w:pStyle w:val="Text1"/>
              <w:spacing w:before="0" w:after="0"/>
              <w:ind w:left="0"/>
              <w:rPr>
                <w:rFonts w:ascii="Arial" w:hAnsi="Arial" w:cs="Arial"/>
                <w:sz w:val="14"/>
                <w:szCs w:val="14"/>
              </w:rPr>
            </w:pPr>
            <w:r>
              <w:rPr>
                <w:rFonts w:ascii="Arial" w:hAnsi="Arial" w:cs="Arial"/>
                <w:sz w:val="14"/>
                <w:szCs w:val="14"/>
              </w:rPr>
              <w:t>[……………]</w:t>
            </w:r>
          </w:p>
          <w:p w14:paraId="740F94C1" w14:textId="77777777" w:rsidR="00817F5C" w:rsidRDefault="00817F5C" w:rsidP="00ED2D69">
            <w:pPr>
              <w:pStyle w:val="Text1"/>
              <w:spacing w:before="0" w:after="0"/>
              <w:ind w:left="0"/>
              <w:rPr>
                <w:rFonts w:ascii="Arial" w:hAnsi="Arial" w:cs="Arial"/>
                <w:sz w:val="14"/>
                <w:szCs w:val="14"/>
              </w:rPr>
            </w:pPr>
          </w:p>
          <w:p w14:paraId="14CAB544" w14:textId="77777777" w:rsidR="00817F5C" w:rsidRDefault="00817F5C" w:rsidP="00ED2D69">
            <w:pPr>
              <w:pStyle w:val="Text1"/>
              <w:spacing w:before="0" w:after="0"/>
              <w:ind w:left="0"/>
              <w:rPr>
                <w:rFonts w:ascii="Arial" w:hAnsi="Arial" w:cs="Arial"/>
                <w:sz w:val="14"/>
                <w:szCs w:val="14"/>
              </w:rPr>
            </w:pPr>
          </w:p>
          <w:p w14:paraId="3F989CA3" w14:textId="77777777" w:rsidR="00817F5C" w:rsidRDefault="00817F5C" w:rsidP="00ED2D69">
            <w:pPr>
              <w:pStyle w:val="Text1"/>
              <w:spacing w:before="0" w:after="0"/>
              <w:ind w:left="0"/>
              <w:rPr>
                <w:rFonts w:ascii="Arial" w:hAnsi="Arial" w:cs="Arial"/>
                <w:sz w:val="14"/>
                <w:szCs w:val="14"/>
              </w:rPr>
            </w:pPr>
          </w:p>
          <w:p w14:paraId="5CBDF620" w14:textId="77777777" w:rsidR="00817F5C" w:rsidRDefault="00817F5C" w:rsidP="00ED2D69">
            <w:pPr>
              <w:pStyle w:val="Text1"/>
              <w:spacing w:before="0" w:after="0"/>
              <w:ind w:left="0"/>
              <w:rPr>
                <w:rFonts w:ascii="Arial" w:hAnsi="Arial" w:cs="Arial"/>
                <w:sz w:val="14"/>
                <w:szCs w:val="14"/>
              </w:rPr>
            </w:pPr>
            <w:r>
              <w:rPr>
                <w:rFonts w:ascii="Arial" w:hAnsi="Arial" w:cs="Arial"/>
                <w:sz w:val="14"/>
                <w:szCs w:val="14"/>
              </w:rPr>
              <w:t>[…………....]</w:t>
            </w:r>
          </w:p>
          <w:p w14:paraId="7E980C74" w14:textId="77777777" w:rsidR="00817F5C" w:rsidRDefault="00817F5C" w:rsidP="00ED2D69">
            <w:pPr>
              <w:pStyle w:val="Text1"/>
              <w:spacing w:before="0" w:after="0"/>
              <w:ind w:left="0"/>
              <w:rPr>
                <w:rFonts w:ascii="Arial" w:hAnsi="Arial" w:cs="Arial"/>
                <w:sz w:val="14"/>
                <w:szCs w:val="14"/>
              </w:rPr>
            </w:pPr>
          </w:p>
        </w:tc>
      </w:tr>
      <w:tr w:rsidR="00817F5C" w14:paraId="22758292"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8C357" w14:textId="77777777" w:rsidR="00817F5C" w:rsidRPr="003A443E" w:rsidRDefault="00817F5C" w:rsidP="00ED2D69">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CBA9D00" w14:textId="77777777" w:rsidR="00817F5C" w:rsidRPr="003A443E" w:rsidRDefault="00817F5C" w:rsidP="00ED2D6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25CBE9" w14:textId="77777777" w:rsidR="00817F5C" w:rsidRPr="003A443E" w:rsidRDefault="00817F5C" w:rsidP="00ED2D69">
            <w:pPr>
              <w:pStyle w:val="Text1"/>
              <w:spacing w:before="0" w:after="0"/>
              <w:ind w:left="0"/>
              <w:rPr>
                <w:rFonts w:ascii="Arial" w:hAnsi="Arial" w:cs="Arial"/>
                <w:color w:val="000000"/>
                <w:sz w:val="14"/>
                <w:szCs w:val="14"/>
              </w:rPr>
            </w:pPr>
          </w:p>
          <w:p w14:paraId="3B0C8B5A" w14:textId="77777777" w:rsidR="00817F5C" w:rsidRPr="003A443E" w:rsidRDefault="00817F5C" w:rsidP="00ED2D69">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6B4AD023" w14:textId="77777777" w:rsidR="00817F5C" w:rsidRPr="003A443E" w:rsidRDefault="00817F5C" w:rsidP="00ED2D69">
            <w:pPr>
              <w:pStyle w:val="Text1"/>
              <w:spacing w:before="0" w:after="0"/>
              <w:ind w:left="0"/>
              <w:rPr>
                <w:rFonts w:ascii="Arial" w:hAnsi="Arial" w:cs="Arial"/>
                <w:color w:val="000000"/>
                <w:sz w:val="12"/>
                <w:szCs w:val="12"/>
              </w:rPr>
            </w:pPr>
          </w:p>
          <w:p w14:paraId="301FC3C1" w14:textId="77777777" w:rsidR="00817F5C" w:rsidRPr="003A443E" w:rsidRDefault="00817F5C" w:rsidP="0006528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59276" w14:textId="77777777" w:rsidR="00817F5C" w:rsidRPr="003A443E" w:rsidRDefault="00817F5C" w:rsidP="00ED2D69">
            <w:pPr>
              <w:pStyle w:val="Text1"/>
              <w:spacing w:before="0" w:after="0"/>
              <w:ind w:left="720"/>
              <w:rPr>
                <w:rFonts w:ascii="Arial" w:hAnsi="Arial" w:cs="Arial"/>
                <w:i/>
                <w:color w:val="000000"/>
                <w:sz w:val="14"/>
                <w:szCs w:val="14"/>
              </w:rPr>
            </w:pPr>
          </w:p>
          <w:p w14:paraId="63F0A06B" w14:textId="77777777" w:rsidR="00817F5C" w:rsidRPr="003A443E" w:rsidRDefault="00817F5C" w:rsidP="00ED2D69">
            <w:pPr>
              <w:pStyle w:val="Text1"/>
              <w:spacing w:before="0" w:after="0"/>
              <w:ind w:left="720"/>
              <w:rPr>
                <w:rFonts w:ascii="Arial" w:hAnsi="Arial" w:cs="Arial"/>
                <w:i/>
                <w:color w:val="000000"/>
                <w:sz w:val="14"/>
                <w:szCs w:val="14"/>
              </w:rPr>
            </w:pPr>
          </w:p>
          <w:p w14:paraId="214703C3" w14:textId="77777777" w:rsidR="00817F5C" w:rsidRPr="003A443E" w:rsidRDefault="00817F5C" w:rsidP="00ED2D6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C680FFB" w14:textId="77777777" w:rsidR="00817F5C" w:rsidRPr="003A443E" w:rsidRDefault="00817F5C" w:rsidP="00ED2D69">
            <w:pPr>
              <w:pStyle w:val="Text1"/>
              <w:spacing w:before="0" w:after="0"/>
              <w:ind w:left="284" w:hanging="284"/>
              <w:rPr>
                <w:rFonts w:ascii="Arial" w:hAnsi="Arial" w:cs="Arial"/>
                <w:color w:val="000000"/>
                <w:sz w:val="14"/>
                <w:szCs w:val="14"/>
              </w:rPr>
            </w:pPr>
          </w:p>
          <w:p w14:paraId="7F39D63D" w14:textId="77777777" w:rsidR="00817F5C" w:rsidRPr="003A443E" w:rsidRDefault="00817F5C" w:rsidP="00ED2D69">
            <w:pPr>
              <w:pStyle w:val="Text1"/>
              <w:spacing w:before="0" w:after="0"/>
              <w:ind w:left="284" w:hanging="284"/>
              <w:rPr>
                <w:rFonts w:ascii="Arial" w:hAnsi="Arial" w:cs="Arial"/>
                <w:color w:val="000000"/>
                <w:sz w:val="14"/>
                <w:szCs w:val="14"/>
              </w:rPr>
            </w:pPr>
          </w:p>
          <w:p w14:paraId="68DCDBFE" w14:textId="77777777" w:rsidR="00817F5C" w:rsidRPr="003A443E" w:rsidRDefault="00817F5C" w:rsidP="00ED2D69">
            <w:pPr>
              <w:pStyle w:val="Text1"/>
              <w:spacing w:before="0" w:after="0"/>
              <w:ind w:left="284" w:hanging="284"/>
              <w:rPr>
                <w:rFonts w:ascii="Arial" w:hAnsi="Arial" w:cs="Arial"/>
                <w:color w:val="000000"/>
                <w:sz w:val="14"/>
                <w:szCs w:val="14"/>
              </w:rPr>
            </w:pPr>
          </w:p>
          <w:p w14:paraId="7BF08699" w14:textId="77777777" w:rsidR="00817F5C" w:rsidRPr="003A443E" w:rsidRDefault="00817F5C" w:rsidP="00ED2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56887ED" w14:textId="77777777" w:rsidR="00817F5C" w:rsidRPr="003A443E" w:rsidRDefault="00817F5C" w:rsidP="00ED2D69">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2633821D" w14:textId="77777777" w:rsidR="00817F5C" w:rsidRPr="003A443E" w:rsidRDefault="00817F5C" w:rsidP="00ED2D69">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1136568" w14:textId="77777777" w:rsidR="00817F5C" w:rsidRPr="003A443E" w:rsidRDefault="00817F5C" w:rsidP="00ED2D69">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0261C94"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1230C6B" w14:textId="77777777" w:rsidR="00817F5C" w:rsidRPr="003A443E" w:rsidRDefault="00817F5C" w:rsidP="00ED2D69">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8A0369E" w14:textId="77777777" w:rsidR="00817F5C" w:rsidRPr="003A443E" w:rsidRDefault="00817F5C" w:rsidP="00ED2D69">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C3A24" w14:textId="77777777" w:rsidR="00817F5C" w:rsidRDefault="00817F5C" w:rsidP="00ED2D69">
            <w:pPr>
              <w:pStyle w:val="Text1"/>
              <w:ind w:left="0"/>
              <w:rPr>
                <w:rFonts w:ascii="Arial" w:hAnsi="Arial" w:cs="Arial"/>
                <w:sz w:val="15"/>
                <w:szCs w:val="15"/>
              </w:rPr>
            </w:pPr>
          </w:p>
          <w:p w14:paraId="7E2F62BF" w14:textId="77777777" w:rsidR="00817F5C" w:rsidRDefault="00817F5C" w:rsidP="00ED2D69">
            <w:pPr>
              <w:pStyle w:val="Text1"/>
              <w:ind w:left="0"/>
              <w:rPr>
                <w:rFonts w:ascii="Arial" w:hAnsi="Arial" w:cs="Arial"/>
                <w:sz w:val="15"/>
                <w:szCs w:val="15"/>
              </w:rPr>
            </w:pPr>
          </w:p>
          <w:p w14:paraId="7AEC3A43" w14:textId="77777777" w:rsidR="00817F5C" w:rsidRDefault="00817F5C" w:rsidP="00ED2D69">
            <w:pPr>
              <w:pStyle w:val="Text1"/>
              <w:ind w:left="0"/>
              <w:rPr>
                <w:rFonts w:ascii="Arial" w:hAnsi="Arial" w:cs="Arial"/>
                <w:sz w:val="15"/>
                <w:szCs w:val="15"/>
              </w:rPr>
            </w:pPr>
            <w:r>
              <w:rPr>
                <w:rFonts w:ascii="Arial" w:hAnsi="Arial" w:cs="Arial"/>
                <w:sz w:val="15"/>
                <w:szCs w:val="15"/>
              </w:rPr>
              <w:t>[ ] Sì [ ] No [ ] Non applicabile</w:t>
            </w:r>
          </w:p>
          <w:p w14:paraId="5384065D" w14:textId="77777777" w:rsidR="00817F5C" w:rsidRDefault="00817F5C" w:rsidP="00ED2D69">
            <w:pPr>
              <w:pStyle w:val="Text1"/>
              <w:ind w:left="0"/>
              <w:rPr>
                <w:rFonts w:ascii="Arial" w:hAnsi="Arial" w:cs="Arial"/>
                <w:sz w:val="15"/>
                <w:szCs w:val="15"/>
              </w:rPr>
            </w:pPr>
          </w:p>
          <w:p w14:paraId="0AF4F887" w14:textId="77777777" w:rsidR="00817F5C" w:rsidRDefault="00817F5C" w:rsidP="00ED2D69">
            <w:pPr>
              <w:pStyle w:val="Text1"/>
              <w:ind w:left="0"/>
              <w:rPr>
                <w:rFonts w:ascii="Arial" w:hAnsi="Arial" w:cs="Arial"/>
                <w:sz w:val="15"/>
                <w:szCs w:val="15"/>
              </w:rPr>
            </w:pPr>
          </w:p>
          <w:p w14:paraId="72EF053E" w14:textId="77777777" w:rsidR="00817F5C" w:rsidRDefault="00817F5C" w:rsidP="0006528E">
            <w:pPr>
              <w:pStyle w:val="Text1"/>
              <w:numPr>
                <w:ilvl w:val="0"/>
                <w:numId w:val="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6A91030" w14:textId="77777777" w:rsidR="00817F5C" w:rsidRDefault="00817F5C" w:rsidP="00ED2D69">
            <w:pPr>
              <w:pStyle w:val="Text1"/>
              <w:spacing w:before="0" w:after="0"/>
              <w:ind w:left="0"/>
              <w:rPr>
                <w:rFonts w:ascii="Arial" w:hAnsi="Arial" w:cs="Arial"/>
                <w:color w:val="000000"/>
                <w:sz w:val="14"/>
                <w:szCs w:val="14"/>
              </w:rPr>
            </w:pPr>
          </w:p>
          <w:p w14:paraId="2EDED43C" w14:textId="77777777" w:rsidR="00817F5C" w:rsidRDefault="00817F5C" w:rsidP="00ED2D69">
            <w:pPr>
              <w:pStyle w:val="Text1"/>
              <w:spacing w:before="0" w:after="0"/>
              <w:ind w:left="0"/>
              <w:rPr>
                <w:rFonts w:ascii="Arial" w:hAnsi="Arial" w:cs="Arial"/>
                <w:color w:val="000000"/>
                <w:sz w:val="14"/>
                <w:szCs w:val="14"/>
              </w:rPr>
            </w:pPr>
          </w:p>
          <w:p w14:paraId="3580D09F" w14:textId="77777777" w:rsidR="00817F5C" w:rsidRDefault="00817F5C" w:rsidP="00ED2D69">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9D040E6" w14:textId="77777777" w:rsidR="00817F5C" w:rsidRDefault="00817F5C" w:rsidP="00ED2D69">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355688EE" w14:textId="77777777" w:rsidR="00817F5C" w:rsidRDefault="00817F5C" w:rsidP="00ED2D69">
            <w:pPr>
              <w:pStyle w:val="Text1"/>
              <w:spacing w:before="0"/>
              <w:ind w:left="0"/>
              <w:rPr>
                <w:rFonts w:ascii="Arial" w:hAnsi="Arial" w:cs="Arial"/>
                <w:color w:val="000000"/>
                <w:sz w:val="14"/>
                <w:szCs w:val="14"/>
              </w:rPr>
            </w:pPr>
            <w:r>
              <w:rPr>
                <w:rFonts w:ascii="Arial" w:hAnsi="Arial" w:cs="Arial"/>
                <w:color w:val="000000"/>
                <w:sz w:val="14"/>
                <w:szCs w:val="14"/>
              </w:rPr>
              <w:t>c) […………..…]</w:t>
            </w:r>
          </w:p>
          <w:p w14:paraId="53CFCFFA" w14:textId="77777777" w:rsidR="00817F5C" w:rsidRPr="00C570CE" w:rsidRDefault="00817F5C" w:rsidP="00ED2D69">
            <w:pPr>
              <w:pStyle w:val="Text1"/>
              <w:spacing w:before="0"/>
              <w:ind w:left="0"/>
              <w:rPr>
                <w:rFonts w:ascii="Arial" w:hAnsi="Arial" w:cs="Arial"/>
                <w:color w:val="000000"/>
                <w:sz w:val="2"/>
                <w:szCs w:val="2"/>
              </w:rPr>
            </w:pPr>
          </w:p>
          <w:p w14:paraId="666A8887" w14:textId="77777777" w:rsidR="00817F5C" w:rsidRPr="00ED2D69" w:rsidRDefault="00817F5C" w:rsidP="00ED2D69">
            <w:pPr>
              <w:pStyle w:val="Text1"/>
              <w:spacing w:before="0"/>
              <w:ind w:left="0"/>
              <w:rPr>
                <w:rFonts w:ascii="Arial" w:hAnsi="Arial" w:cs="Arial"/>
                <w:color w:val="auto"/>
                <w:sz w:val="14"/>
                <w:szCs w:val="14"/>
                <w:highlight w:val="yellow"/>
              </w:rPr>
            </w:pPr>
            <w:r w:rsidRPr="00ED2D69">
              <w:rPr>
                <w:rFonts w:ascii="Arial" w:hAnsi="Arial" w:cs="Arial"/>
                <w:color w:val="auto"/>
                <w:sz w:val="14"/>
                <w:szCs w:val="14"/>
              </w:rPr>
              <w:lastRenderedPageBreak/>
              <w:t>d) [ ] Sì [ ] No</w:t>
            </w:r>
          </w:p>
          <w:p w14:paraId="200493AA" w14:textId="77777777" w:rsidR="00817F5C" w:rsidRPr="00ED2D69" w:rsidRDefault="00817F5C" w:rsidP="00ED2D69">
            <w:pPr>
              <w:pStyle w:val="Text1"/>
              <w:ind w:left="0"/>
              <w:rPr>
                <w:rFonts w:ascii="Arial" w:hAnsi="Arial" w:cs="Arial"/>
                <w:color w:val="auto"/>
                <w:sz w:val="14"/>
                <w:szCs w:val="14"/>
                <w:highlight w:val="yellow"/>
              </w:rPr>
            </w:pPr>
          </w:p>
          <w:p w14:paraId="6AA19475" w14:textId="77777777" w:rsidR="00817F5C" w:rsidRPr="00ED2D69" w:rsidRDefault="00817F5C" w:rsidP="00ED2D69">
            <w:pPr>
              <w:pStyle w:val="Text1"/>
              <w:ind w:left="0"/>
              <w:rPr>
                <w:rFonts w:ascii="Arial" w:hAnsi="Arial" w:cs="Arial"/>
                <w:color w:val="auto"/>
                <w:sz w:val="14"/>
                <w:szCs w:val="14"/>
                <w:highlight w:val="yellow"/>
              </w:rPr>
            </w:pPr>
          </w:p>
          <w:p w14:paraId="53C93314" w14:textId="77777777" w:rsidR="00817F5C" w:rsidRDefault="00817F5C" w:rsidP="00ED2D69">
            <w:pPr>
              <w:pStyle w:val="Text1"/>
              <w:ind w:left="0"/>
              <w:rPr>
                <w:rFonts w:ascii="Arial" w:hAnsi="Arial" w:cs="Arial"/>
                <w:sz w:val="14"/>
                <w:szCs w:val="14"/>
              </w:rPr>
            </w:pPr>
          </w:p>
          <w:p w14:paraId="68B979A7" w14:textId="77777777" w:rsidR="00817F5C" w:rsidRDefault="00817F5C" w:rsidP="00ED2D69">
            <w:pPr>
              <w:pStyle w:val="Text1"/>
              <w:ind w:left="0"/>
              <w:rPr>
                <w:rFonts w:ascii="Arial" w:hAnsi="Arial" w:cs="Arial"/>
                <w:sz w:val="14"/>
                <w:szCs w:val="14"/>
              </w:rPr>
            </w:pPr>
          </w:p>
          <w:p w14:paraId="2E7CF162" w14:textId="77777777" w:rsidR="00817F5C" w:rsidRDefault="00817F5C" w:rsidP="00ED2D69">
            <w:pPr>
              <w:pStyle w:val="Text1"/>
              <w:ind w:left="0"/>
              <w:rPr>
                <w:rFonts w:ascii="Arial" w:hAnsi="Arial" w:cs="Arial"/>
                <w:sz w:val="14"/>
                <w:szCs w:val="14"/>
              </w:rPr>
            </w:pPr>
          </w:p>
          <w:p w14:paraId="0A44FDCB" w14:textId="77777777" w:rsidR="00817F5C" w:rsidRDefault="00817F5C" w:rsidP="00ED2D69">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3C90946" w14:textId="77777777" w:rsidR="00817F5C" w:rsidRDefault="00817F5C" w:rsidP="00ED2D69">
            <w:pPr>
              <w:pStyle w:val="Text1"/>
              <w:spacing w:before="0"/>
              <w:ind w:left="0"/>
            </w:pPr>
            <w:r>
              <w:rPr>
                <w:rFonts w:ascii="Arial" w:hAnsi="Arial" w:cs="Arial"/>
                <w:sz w:val="14"/>
                <w:szCs w:val="14"/>
              </w:rPr>
              <w:t>[………..…][…………][……….…][……….…]</w:t>
            </w:r>
          </w:p>
        </w:tc>
      </w:tr>
      <w:tr w:rsidR="00817F5C" w14:paraId="3F6976F3" w14:textId="77777777" w:rsidTr="00ED2D69">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EE11A" w14:textId="77777777" w:rsidR="00817F5C" w:rsidRPr="003A443E" w:rsidRDefault="00817F5C" w:rsidP="00ED2D69">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8AE4F8D" w14:textId="77777777" w:rsidR="00817F5C" w:rsidRPr="003A443E" w:rsidRDefault="00817F5C" w:rsidP="00ED2D69">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22EBB67" w14:textId="77777777" w:rsidR="00817F5C" w:rsidRPr="003A443E" w:rsidRDefault="00817F5C" w:rsidP="00ED2D69">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5D81677" w14:textId="77777777" w:rsidR="00817F5C" w:rsidRPr="003A443E" w:rsidRDefault="00817F5C" w:rsidP="00ED2D6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E2A7FA" w14:textId="77777777" w:rsidR="00817F5C" w:rsidRPr="003A443E" w:rsidRDefault="00817F5C" w:rsidP="00ED2D69">
            <w:pPr>
              <w:pStyle w:val="Text1"/>
              <w:spacing w:before="0" w:after="0"/>
              <w:ind w:left="0"/>
              <w:rPr>
                <w:rFonts w:ascii="Arial" w:hAnsi="Arial" w:cs="Arial"/>
                <w:color w:val="000000"/>
                <w:sz w:val="14"/>
                <w:szCs w:val="14"/>
              </w:rPr>
            </w:pPr>
          </w:p>
          <w:p w14:paraId="5B52FD02" w14:textId="77777777" w:rsidR="00817F5C" w:rsidRPr="003A443E" w:rsidRDefault="00817F5C" w:rsidP="0006528E">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C111BE" w14:textId="77777777" w:rsidR="00817F5C" w:rsidRPr="003A443E" w:rsidRDefault="00817F5C" w:rsidP="00ED2D69">
            <w:pPr>
              <w:pStyle w:val="Text1"/>
              <w:spacing w:before="0" w:after="0"/>
              <w:ind w:left="720"/>
              <w:rPr>
                <w:rFonts w:ascii="Arial" w:hAnsi="Arial" w:cs="Arial"/>
                <w:i/>
                <w:color w:val="000000"/>
                <w:sz w:val="14"/>
                <w:szCs w:val="14"/>
              </w:rPr>
            </w:pPr>
          </w:p>
          <w:p w14:paraId="1ED25B99" w14:textId="77777777" w:rsidR="00817F5C" w:rsidRPr="003A443E" w:rsidRDefault="00817F5C" w:rsidP="00ED2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10D18E" w14:textId="77777777" w:rsidR="00817F5C" w:rsidRPr="003A443E" w:rsidRDefault="00817F5C" w:rsidP="00ED2D69">
            <w:pPr>
              <w:pStyle w:val="Text1"/>
              <w:spacing w:before="0" w:after="0"/>
              <w:ind w:left="284" w:hanging="284"/>
              <w:rPr>
                <w:rFonts w:ascii="Arial" w:hAnsi="Arial" w:cs="Arial"/>
                <w:color w:val="000000"/>
                <w:sz w:val="14"/>
                <w:szCs w:val="14"/>
              </w:rPr>
            </w:pPr>
          </w:p>
          <w:p w14:paraId="2B43E750" w14:textId="77777777" w:rsidR="00817F5C" w:rsidRPr="003A443E" w:rsidRDefault="00817F5C" w:rsidP="00ED2D69">
            <w:pPr>
              <w:pStyle w:val="Text1"/>
              <w:spacing w:before="0" w:after="0"/>
              <w:ind w:left="284" w:hanging="284"/>
              <w:rPr>
                <w:rFonts w:ascii="Arial" w:hAnsi="Arial" w:cs="Arial"/>
                <w:color w:val="000000"/>
                <w:sz w:val="14"/>
                <w:szCs w:val="14"/>
              </w:rPr>
            </w:pPr>
          </w:p>
          <w:p w14:paraId="670DC0C7" w14:textId="77777777" w:rsidR="00817F5C" w:rsidRPr="003A443E" w:rsidRDefault="00817F5C" w:rsidP="00ED2D69">
            <w:pPr>
              <w:pStyle w:val="Text1"/>
              <w:spacing w:before="0" w:after="0"/>
              <w:ind w:left="284" w:hanging="284"/>
              <w:rPr>
                <w:rFonts w:ascii="Arial" w:hAnsi="Arial" w:cs="Arial"/>
                <w:color w:val="000000"/>
                <w:sz w:val="14"/>
                <w:szCs w:val="14"/>
              </w:rPr>
            </w:pPr>
          </w:p>
          <w:p w14:paraId="15A96E88" w14:textId="77777777" w:rsidR="00817F5C" w:rsidRPr="003A443E" w:rsidRDefault="00817F5C" w:rsidP="00ED2D69">
            <w:pPr>
              <w:pStyle w:val="Text1"/>
              <w:spacing w:before="0" w:after="0"/>
              <w:ind w:left="284" w:hanging="284"/>
              <w:rPr>
                <w:rFonts w:ascii="Arial" w:hAnsi="Arial" w:cs="Arial"/>
                <w:color w:val="000000"/>
                <w:sz w:val="14"/>
                <w:szCs w:val="14"/>
              </w:rPr>
            </w:pPr>
          </w:p>
          <w:p w14:paraId="200221E3" w14:textId="77777777" w:rsidR="00817F5C" w:rsidRPr="003A443E" w:rsidRDefault="00817F5C" w:rsidP="00ED2D69">
            <w:pPr>
              <w:pStyle w:val="Text1"/>
              <w:spacing w:before="0" w:after="0"/>
              <w:ind w:left="284" w:hanging="284"/>
              <w:rPr>
                <w:rFonts w:ascii="Arial" w:hAnsi="Arial" w:cs="Arial"/>
                <w:color w:val="000000"/>
                <w:sz w:val="14"/>
                <w:szCs w:val="14"/>
              </w:rPr>
            </w:pPr>
          </w:p>
          <w:p w14:paraId="0CDACA13" w14:textId="77777777" w:rsidR="00817F5C" w:rsidRPr="003A443E" w:rsidRDefault="00817F5C" w:rsidP="00ED2D69">
            <w:pPr>
              <w:pStyle w:val="Text1"/>
              <w:spacing w:before="0" w:after="0"/>
              <w:ind w:left="284" w:hanging="284"/>
              <w:rPr>
                <w:rFonts w:ascii="Arial" w:hAnsi="Arial" w:cs="Arial"/>
                <w:color w:val="000000"/>
                <w:sz w:val="14"/>
                <w:szCs w:val="14"/>
              </w:rPr>
            </w:pPr>
          </w:p>
          <w:p w14:paraId="4086EEC1" w14:textId="77777777" w:rsidR="00817F5C" w:rsidRPr="003A443E" w:rsidRDefault="00817F5C" w:rsidP="00ED2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3823044" w14:textId="77777777" w:rsidR="00817F5C" w:rsidRPr="003A443E" w:rsidRDefault="00817F5C" w:rsidP="00ED2D69">
            <w:pPr>
              <w:pStyle w:val="Text1"/>
              <w:spacing w:before="0" w:after="0"/>
              <w:ind w:left="284" w:hanging="284"/>
              <w:rPr>
                <w:rFonts w:ascii="Arial" w:hAnsi="Arial" w:cs="Arial"/>
                <w:color w:val="000000"/>
                <w:sz w:val="14"/>
                <w:szCs w:val="14"/>
              </w:rPr>
            </w:pPr>
          </w:p>
          <w:p w14:paraId="0482657E" w14:textId="77777777" w:rsidR="00817F5C" w:rsidRPr="003A443E" w:rsidRDefault="00817F5C" w:rsidP="00ED2D6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C3C83" w14:textId="77777777" w:rsidR="00817F5C" w:rsidRPr="003A443E" w:rsidRDefault="00817F5C" w:rsidP="00ED2D69">
            <w:pPr>
              <w:pStyle w:val="Text1"/>
              <w:ind w:left="0"/>
              <w:rPr>
                <w:rFonts w:ascii="Arial" w:hAnsi="Arial" w:cs="Arial"/>
                <w:color w:val="000000"/>
                <w:sz w:val="14"/>
                <w:szCs w:val="14"/>
              </w:rPr>
            </w:pPr>
          </w:p>
          <w:p w14:paraId="4E2A27BC"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2432F56" w14:textId="77777777" w:rsidR="00817F5C" w:rsidRPr="003A443E" w:rsidRDefault="00817F5C" w:rsidP="00ED2D69">
            <w:pPr>
              <w:pStyle w:val="Text1"/>
              <w:ind w:left="0"/>
              <w:rPr>
                <w:rFonts w:ascii="Arial" w:hAnsi="Arial" w:cs="Arial"/>
                <w:color w:val="000000"/>
                <w:sz w:val="14"/>
                <w:szCs w:val="14"/>
              </w:rPr>
            </w:pPr>
          </w:p>
          <w:p w14:paraId="267BE07E" w14:textId="77777777" w:rsidR="00817F5C" w:rsidRPr="003A443E" w:rsidRDefault="00817F5C" w:rsidP="00ED2D69">
            <w:pPr>
              <w:pStyle w:val="Text1"/>
              <w:ind w:left="0"/>
              <w:rPr>
                <w:rFonts w:ascii="Arial" w:hAnsi="Arial" w:cs="Arial"/>
                <w:color w:val="000000"/>
                <w:sz w:val="14"/>
                <w:szCs w:val="14"/>
              </w:rPr>
            </w:pPr>
          </w:p>
          <w:p w14:paraId="79600AFA"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492046A" w14:textId="77777777" w:rsidR="00817F5C" w:rsidRPr="003A443E" w:rsidRDefault="00817F5C" w:rsidP="00ED2D69">
            <w:pPr>
              <w:pStyle w:val="Text1"/>
              <w:ind w:left="0"/>
              <w:rPr>
                <w:rFonts w:ascii="Arial" w:hAnsi="Arial" w:cs="Arial"/>
                <w:color w:val="000000"/>
                <w:sz w:val="14"/>
                <w:szCs w:val="14"/>
              </w:rPr>
            </w:pPr>
          </w:p>
          <w:p w14:paraId="20C0506B" w14:textId="77777777" w:rsidR="00817F5C" w:rsidRPr="003A443E" w:rsidRDefault="00817F5C"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D9E0BB" w14:textId="77777777" w:rsidR="00817F5C" w:rsidRPr="003A443E" w:rsidRDefault="00817F5C" w:rsidP="00ED2D69">
            <w:pPr>
              <w:pStyle w:val="Text1"/>
              <w:spacing w:before="0" w:after="0"/>
              <w:ind w:left="0"/>
              <w:rPr>
                <w:rFonts w:ascii="Arial" w:hAnsi="Arial" w:cs="Arial"/>
                <w:color w:val="000000"/>
                <w:sz w:val="14"/>
                <w:szCs w:val="14"/>
              </w:rPr>
            </w:pPr>
          </w:p>
          <w:p w14:paraId="1D8F20D4" w14:textId="77777777" w:rsidR="00817F5C" w:rsidRPr="003A443E" w:rsidRDefault="00817F5C" w:rsidP="00ED2D69">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6EB3604" w14:textId="77777777" w:rsidR="00817F5C" w:rsidRPr="003A443E" w:rsidRDefault="00817F5C" w:rsidP="00ED2D69">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883F87D" w14:textId="77777777" w:rsidR="00817F5C" w:rsidRPr="003A443E" w:rsidRDefault="00817F5C" w:rsidP="00ED2D69">
            <w:pPr>
              <w:pStyle w:val="Text1"/>
              <w:tabs>
                <w:tab w:val="left" w:pos="318"/>
              </w:tabs>
              <w:spacing w:before="0" w:after="0"/>
              <w:ind w:left="0"/>
              <w:rPr>
                <w:rFonts w:ascii="Arial" w:hAnsi="Arial" w:cs="Arial"/>
                <w:color w:val="000000"/>
                <w:sz w:val="14"/>
                <w:szCs w:val="14"/>
              </w:rPr>
            </w:pPr>
          </w:p>
          <w:p w14:paraId="59E0C6B9" w14:textId="77777777" w:rsidR="00817F5C" w:rsidRPr="003A443E" w:rsidRDefault="00817F5C" w:rsidP="00ED2D69">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F3495F4" w14:textId="77777777" w:rsidR="00817F5C" w:rsidRPr="003A443E" w:rsidRDefault="00817F5C" w:rsidP="00ED2D6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17F5C" w14:paraId="7C148967" w14:textId="77777777" w:rsidTr="00ED2D69">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C0522CA" w14:textId="77777777" w:rsidR="00817F5C" w:rsidRPr="003A443E" w:rsidRDefault="00817F5C" w:rsidP="00ED2D69">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17F5C" w14:paraId="1FAC8D41"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E83572" w14:textId="77777777" w:rsidR="00817F5C" w:rsidRDefault="00817F5C" w:rsidP="00ED2D69">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72828" w14:textId="77777777" w:rsidR="00817F5C" w:rsidRDefault="00817F5C" w:rsidP="00ED2D69">
            <w:pPr>
              <w:pStyle w:val="Text1"/>
              <w:ind w:left="0"/>
            </w:pPr>
            <w:r>
              <w:rPr>
                <w:rFonts w:ascii="Arial" w:hAnsi="Arial" w:cs="Arial"/>
                <w:b/>
                <w:sz w:val="15"/>
                <w:szCs w:val="15"/>
              </w:rPr>
              <w:t>Risposta:</w:t>
            </w:r>
          </w:p>
        </w:tc>
      </w:tr>
      <w:tr w:rsidR="00817F5C" w14:paraId="163ED2B2"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3C0DE" w14:textId="77777777" w:rsidR="00817F5C" w:rsidRDefault="00817F5C" w:rsidP="00ED2D69">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ADEB6" w14:textId="77777777" w:rsidR="00817F5C" w:rsidRDefault="00817F5C" w:rsidP="00ED2D69">
            <w:pPr>
              <w:pStyle w:val="Text1"/>
              <w:ind w:left="0"/>
            </w:pPr>
            <w:r>
              <w:rPr>
                <w:rFonts w:ascii="Arial" w:hAnsi="Arial" w:cs="Arial"/>
                <w:sz w:val="15"/>
                <w:szCs w:val="15"/>
              </w:rPr>
              <w:t>[ ] Sì [ ] No</w:t>
            </w:r>
          </w:p>
        </w:tc>
      </w:tr>
      <w:tr w:rsidR="00817F5C" w14:paraId="5AD12CA6" w14:textId="77777777" w:rsidTr="00ED2D69">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25C3B2" w14:textId="77777777" w:rsidR="00817F5C" w:rsidRDefault="00817F5C" w:rsidP="00ED2D69">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17F5C" w14:paraId="184271BA"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AAC3DC" w14:textId="77777777" w:rsidR="00817F5C" w:rsidRPr="003A443E" w:rsidRDefault="00817F5C" w:rsidP="00ED2D69">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289A74" w14:textId="59BC236F" w:rsidR="00817F5C" w:rsidRPr="003A443E" w:rsidRDefault="00817F5C"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sidR="00ED2D69">
              <w:rPr>
                <w:rFonts w:ascii="Arial" w:hAnsi="Arial" w:cs="Arial"/>
                <w:color w:val="000000"/>
                <w:sz w:val="14"/>
                <w:szCs w:val="14"/>
              </w:rPr>
              <w:t xml:space="preserve"> </w:t>
            </w:r>
            <w:r w:rsidRPr="003A443E">
              <w:rPr>
                <w:rFonts w:ascii="Arial" w:hAnsi="Arial" w:cs="Arial"/>
                <w:color w:val="000000"/>
                <w:sz w:val="14"/>
                <w:szCs w:val="14"/>
              </w:rPr>
              <w:t>ecc.):</w:t>
            </w:r>
          </w:p>
          <w:p w14:paraId="67BA0B36" w14:textId="77777777" w:rsidR="00817F5C" w:rsidRPr="003A443E" w:rsidRDefault="00817F5C" w:rsidP="00ED2D69">
            <w:pPr>
              <w:pStyle w:val="Text1"/>
              <w:spacing w:before="0" w:after="0"/>
              <w:ind w:left="284"/>
              <w:rPr>
                <w:rFonts w:ascii="Arial" w:hAnsi="Arial" w:cs="Arial"/>
                <w:color w:val="000000"/>
                <w:sz w:val="14"/>
                <w:szCs w:val="14"/>
              </w:rPr>
            </w:pPr>
          </w:p>
          <w:p w14:paraId="674D03DC" w14:textId="77777777" w:rsidR="00817F5C" w:rsidRPr="003A443E" w:rsidRDefault="00817F5C" w:rsidP="00ED2D6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09A08AF" w14:textId="77777777" w:rsidR="00817F5C" w:rsidRPr="003A443E" w:rsidRDefault="00817F5C" w:rsidP="00ED2D69">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04BDB6C" w14:textId="77777777" w:rsidR="00817F5C" w:rsidRPr="003A443E" w:rsidRDefault="00817F5C" w:rsidP="00ED2D69">
            <w:pPr>
              <w:pStyle w:val="Text1"/>
              <w:spacing w:before="0" w:after="0"/>
              <w:ind w:left="0"/>
              <w:rPr>
                <w:rFonts w:ascii="Arial" w:hAnsi="Arial" w:cs="Arial"/>
                <w:b/>
                <w:color w:val="000000"/>
                <w:sz w:val="14"/>
                <w:szCs w:val="14"/>
              </w:rPr>
            </w:pPr>
          </w:p>
          <w:p w14:paraId="792D7A66" w14:textId="77777777" w:rsidR="00817F5C" w:rsidRPr="003A443E" w:rsidRDefault="00817F5C" w:rsidP="00ED2D6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D95C9" w14:textId="77777777" w:rsidR="00817F5C" w:rsidRPr="003A443E" w:rsidRDefault="00817F5C" w:rsidP="00ED2D69">
            <w:pPr>
              <w:pStyle w:val="Text1"/>
              <w:spacing w:before="0" w:after="0"/>
              <w:ind w:left="0"/>
              <w:rPr>
                <w:rFonts w:ascii="Arial" w:hAnsi="Arial" w:cs="Arial"/>
                <w:color w:val="000000"/>
                <w:sz w:val="15"/>
                <w:szCs w:val="15"/>
              </w:rPr>
            </w:pPr>
          </w:p>
          <w:p w14:paraId="64283C79" w14:textId="77777777" w:rsidR="00817F5C" w:rsidRPr="003A443E" w:rsidRDefault="00817F5C" w:rsidP="00ED2D69">
            <w:pPr>
              <w:pStyle w:val="Text1"/>
              <w:spacing w:before="0" w:after="0"/>
              <w:ind w:left="0"/>
              <w:rPr>
                <w:rFonts w:ascii="Arial" w:hAnsi="Arial" w:cs="Arial"/>
                <w:color w:val="000000"/>
                <w:sz w:val="15"/>
                <w:szCs w:val="15"/>
              </w:rPr>
            </w:pPr>
          </w:p>
          <w:p w14:paraId="76A4E2D8" w14:textId="77777777" w:rsidR="00817F5C" w:rsidRPr="003A443E" w:rsidRDefault="00817F5C" w:rsidP="00ED2D69">
            <w:pPr>
              <w:pStyle w:val="Text1"/>
              <w:spacing w:before="0" w:after="0"/>
              <w:ind w:left="0"/>
              <w:rPr>
                <w:rFonts w:ascii="Arial" w:hAnsi="Arial" w:cs="Arial"/>
                <w:color w:val="000000"/>
                <w:sz w:val="15"/>
                <w:szCs w:val="15"/>
              </w:rPr>
            </w:pPr>
          </w:p>
          <w:p w14:paraId="2E9F6019" w14:textId="77777777" w:rsidR="00817F5C" w:rsidRPr="003A443E" w:rsidRDefault="00817F5C" w:rsidP="00ED2D69">
            <w:pPr>
              <w:pStyle w:val="Text1"/>
              <w:spacing w:before="0" w:after="0"/>
              <w:ind w:left="0"/>
              <w:rPr>
                <w:rFonts w:ascii="Arial" w:hAnsi="Arial" w:cs="Arial"/>
                <w:color w:val="000000"/>
                <w:sz w:val="15"/>
                <w:szCs w:val="15"/>
              </w:rPr>
            </w:pPr>
          </w:p>
          <w:p w14:paraId="33365AA7" w14:textId="77777777" w:rsidR="00817F5C" w:rsidRPr="003A443E" w:rsidRDefault="00817F5C" w:rsidP="00ED2D69">
            <w:pPr>
              <w:pStyle w:val="Text1"/>
              <w:spacing w:before="0" w:after="0"/>
              <w:ind w:left="0"/>
              <w:rPr>
                <w:rFonts w:ascii="Arial" w:hAnsi="Arial" w:cs="Arial"/>
                <w:color w:val="000000"/>
                <w:sz w:val="15"/>
                <w:szCs w:val="15"/>
              </w:rPr>
            </w:pPr>
          </w:p>
          <w:p w14:paraId="47407BA7" w14:textId="77777777" w:rsidR="00817F5C" w:rsidRPr="003A443E" w:rsidRDefault="00817F5C" w:rsidP="00ED2D69">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FD49E59" w14:textId="77777777" w:rsidR="00817F5C" w:rsidRPr="003A443E" w:rsidRDefault="00817F5C" w:rsidP="00ED2D69">
            <w:pPr>
              <w:pStyle w:val="Text1"/>
              <w:spacing w:before="0" w:after="0"/>
              <w:ind w:left="0"/>
              <w:rPr>
                <w:rFonts w:ascii="Arial" w:hAnsi="Arial" w:cs="Arial"/>
                <w:color w:val="000000"/>
                <w:sz w:val="15"/>
                <w:szCs w:val="15"/>
              </w:rPr>
            </w:pPr>
          </w:p>
          <w:p w14:paraId="6ACB664A" w14:textId="77777777" w:rsidR="00817F5C" w:rsidRPr="003A443E" w:rsidRDefault="00817F5C" w:rsidP="00ED2D69">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18201A4C" w14:textId="77777777" w:rsidR="00817F5C" w:rsidRPr="003A443E" w:rsidRDefault="00817F5C" w:rsidP="00ED2D69">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29DA15D" w14:textId="77777777" w:rsidR="00817F5C" w:rsidRPr="003A443E" w:rsidRDefault="00817F5C" w:rsidP="00ED2D69">
            <w:pPr>
              <w:pStyle w:val="Text1"/>
              <w:spacing w:before="0" w:after="0"/>
              <w:ind w:left="0"/>
              <w:rPr>
                <w:rFonts w:ascii="Arial" w:hAnsi="Arial" w:cs="Arial"/>
                <w:color w:val="000000"/>
                <w:sz w:val="15"/>
                <w:szCs w:val="15"/>
              </w:rPr>
            </w:pPr>
          </w:p>
          <w:p w14:paraId="144438C4" w14:textId="77777777" w:rsidR="00817F5C" w:rsidRPr="003A443E" w:rsidRDefault="00817F5C" w:rsidP="00ED2D69">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17F5C" w14:paraId="7E40B40E"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119ABA" w14:textId="77777777" w:rsidR="00817F5C" w:rsidRDefault="00817F5C" w:rsidP="00ED2D69">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9A736" w14:textId="77777777" w:rsidR="00817F5C" w:rsidRDefault="00817F5C" w:rsidP="00ED2D69">
            <w:pPr>
              <w:pStyle w:val="Text1"/>
              <w:ind w:left="0"/>
            </w:pPr>
            <w:r>
              <w:rPr>
                <w:rFonts w:ascii="Arial" w:hAnsi="Arial" w:cs="Arial"/>
                <w:b/>
                <w:sz w:val="15"/>
                <w:szCs w:val="15"/>
              </w:rPr>
              <w:t>Risposta:</w:t>
            </w:r>
          </w:p>
        </w:tc>
      </w:tr>
      <w:tr w:rsidR="00817F5C" w14:paraId="470441A1" w14:textId="77777777" w:rsidTr="00ED2D6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487D71" w14:textId="77777777" w:rsidR="00817F5C" w:rsidRDefault="00817F5C" w:rsidP="00ED2D69">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15F" w14:textId="77777777" w:rsidR="00817F5C" w:rsidRDefault="00817F5C" w:rsidP="00ED2D69">
            <w:pPr>
              <w:pStyle w:val="Text1"/>
              <w:ind w:left="0"/>
            </w:pPr>
            <w:r>
              <w:rPr>
                <w:rFonts w:ascii="Arial" w:hAnsi="Arial" w:cs="Arial"/>
                <w:sz w:val="15"/>
                <w:szCs w:val="15"/>
              </w:rPr>
              <w:t>[   ]</w:t>
            </w:r>
          </w:p>
        </w:tc>
      </w:tr>
    </w:tbl>
    <w:p w14:paraId="09568858" w14:textId="77777777" w:rsidR="00817F5C" w:rsidRPr="00AA5F93" w:rsidRDefault="00817F5C" w:rsidP="00817F5C">
      <w:pPr>
        <w:pStyle w:val="SectionTitle"/>
        <w:spacing w:before="0" w:after="0"/>
        <w:jc w:val="both"/>
        <w:rPr>
          <w:rFonts w:ascii="Arial" w:hAnsi="Arial" w:cs="Arial"/>
          <w:b w:val="0"/>
          <w:caps/>
          <w:sz w:val="10"/>
          <w:szCs w:val="10"/>
        </w:rPr>
      </w:pPr>
    </w:p>
    <w:p w14:paraId="57B95D0D" w14:textId="77777777" w:rsidR="00817F5C" w:rsidRPr="00AA5F93" w:rsidRDefault="00817F5C" w:rsidP="00817F5C">
      <w:pPr>
        <w:pStyle w:val="SectionTitle"/>
        <w:spacing w:before="0" w:after="0"/>
        <w:jc w:val="both"/>
        <w:rPr>
          <w:rFonts w:ascii="Arial" w:hAnsi="Arial" w:cs="Arial"/>
          <w:b w:val="0"/>
          <w:caps/>
          <w:sz w:val="12"/>
          <w:szCs w:val="12"/>
        </w:rPr>
      </w:pPr>
    </w:p>
    <w:p w14:paraId="7D33A7B1" w14:textId="77777777" w:rsidR="00817F5C" w:rsidRDefault="00817F5C" w:rsidP="00817F5C">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1B527B0" w14:textId="77777777" w:rsidR="00817F5C" w:rsidRPr="003A443E" w:rsidRDefault="00817F5C" w:rsidP="00817F5C">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6A9F08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0647A" w14:textId="77777777" w:rsidR="00817F5C" w:rsidRDefault="00817F5C" w:rsidP="00ED2D69">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B787C" w14:textId="77777777" w:rsidR="00817F5C" w:rsidRDefault="00817F5C" w:rsidP="00ED2D69">
            <w:r>
              <w:rPr>
                <w:rFonts w:ascii="Arial" w:hAnsi="Arial" w:cs="Arial"/>
                <w:b/>
                <w:sz w:val="15"/>
                <w:szCs w:val="15"/>
              </w:rPr>
              <w:t>Risposta:</w:t>
            </w:r>
          </w:p>
        </w:tc>
      </w:tr>
      <w:tr w:rsidR="00817F5C" w14:paraId="5724599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E6AAD" w14:textId="77777777" w:rsidR="00817F5C" w:rsidRDefault="00817F5C" w:rsidP="00ED2D69">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F48B0" w14:textId="77777777" w:rsidR="00817F5C" w:rsidRDefault="00817F5C" w:rsidP="00ED2D69">
            <w:r>
              <w:rPr>
                <w:rFonts w:ascii="Arial" w:hAnsi="Arial" w:cs="Arial"/>
                <w:sz w:val="14"/>
                <w:szCs w:val="14"/>
              </w:rPr>
              <w:t>[…………….];</w:t>
            </w:r>
            <w:r>
              <w:rPr>
                <w:rFonts w:ascii="Arial" w:hAnsi="Arial" w:cs="Arial"/>
                <w:sz w:val="14"/>
                <w:szCs w:val="14"/>
              </w:rPr>
              <w:br/>
              <w:t>[…………….]</w:t>
            </w:r>
          </w:p>
        </w:tc>
      </w:tr>
      <w:tr w:rsidR="00817F5C" w14:paraId="79CD7662"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E8F10" w14:textId="77777777" w:rsidR="00817F5C" w:rsidRDefault="00817F5C" w:rsidP="00ED2D69">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3270B" w14:textId="77777777" w:rsidR="00817F5C" w:rsidRDefault="00817F5C" w:rsidP="00ED2D69">
            <w:r>
              <w:rPr>
                <w:rFonts w:ascii="Arial" w:hAnsi="Arial" w:cs="Arial"/>
                <w:sz w:val="14"/>
                <w:szCs w:val="14"/>
              </w:rPr>
              <w:t>[………….…]</w:t>
            </w:r>
          </w:p>
        </w:tc>
      </w:tr>
      <w:tr w:rsidR="00817F5C" w14:paraId="38705C0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37FF1" w14:textId="77777777" w:rsidR="00817F5C" w:rsidRDefault="00817F5C" w:rsidP="00ED2D69">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2F38" w14:textId="77777777" w:rsidR="00817F5C" w:rsidRDefault="00817F5C" w:rsidP="00ED2D69">
            <w:r>
              <w:rPr>
                <w:rFonts w:ascii="Arial" w:hAnsi="Arial" w:cs="Arial"/>
                <w:sz w:val="14"/>
                <w:szCs w:val="14"/>
              </w:rPr>
              <w:t>[………….…]</w:t>
            </w:r>
          </w:p>
        </w:tc>
      </w:tr>
      <w:tr w:rsidR="00817F5C" w14:paraId="2BC1F6E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16FE" w14:textId="77777777" w:rsidR="00817F5C" w:rsidRDefault="00817F5C" w:rsidP="00ED2D69">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6F7ED" w14:textId="77777777" w:rsidR="00817F5C" w:rsidRDefault="00817F5C" w:rsidP="00ED2D69">
            <w:r>
              <w:rPr>
                <w:rFonts w:ascii="Arial" w:hAnsi="Arial" w:cs="Arial"/>
                <w:sz w:val="14"/>
                <w:szCs w:val="14"/>
              </w:rPr>
              <w:t>[………….…]</w:t>
            </w:r>
          </w:p>
        </w:tc>
      </w:tr>
      <w:tr w:rsidR="00817F5C" w14:paraId="48ECFC3B"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A7B93" w14:textId="77777777" w:rsidR="00817F5C" w:rsidRDefault="00817F5C" w:rsidP="00ED2D69">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386F3" w14:textId="77777777" w:rsidR="00817F5C" w:rsidRDefault="00817F5C" w:rsidP="00ED2D69">
            <w:r>
              <w:rPr>
                <w:rFonts w:ascii="Arial" w:hAnsi="Arial" w:cs="Arial"/>
                <w:sz w:val="14"/>
                <w:szCs w:val="14"/>
              </w:rPr>
              <w:t>[…………….]</w:t>
            </w:r>
          </w:p>
        </w:tc>
      </w:tr>
      <w:tr w:rsidR="00817F5C" w14:paraId="13EDB190"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491C" w14:textId="77777777" w:rsidR="00817F5C" w:rsidRDefault="00817F5C" w:rsidP="00ED2D69">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A3AA" w14:textId="77777777" w:rsidR="00817F5C" w:rsidRDefault="00817F5C" w:rsidP="00ED2D69">
            <w:r>
              <w:rPr>
                <w:rFonts w:ascii="Arial" w:hAnsi="Arial" w:cs="Arial"/>
                <w:sz w:val="14"/>
                <w:szCs w:val="14"/>
              </w:rPr>
              <w:t>[………….…]</w:t>
            </w:r>
          </w:p>
        </w:tc>
      </w:tr>
    </w:tbl>
    <w:p w14:paraId="20C19E02" w14:textId="77777777" w:rsidR="00817F5C" w:rsidRPr="003A443E" w:rsidRDefault="00817F5C" w:rsidP="00817F5C">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rsidRPr="003A443E" w14:paraId="665B7C7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76B26" w14:textId="77777777" w:rsidR="00817F5C" w:rsidRPr="003A443E" w:rsidRDefault="00817F5C" w:rsidP="00ED2D69">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6206" w14:textId="77777777" w:rsidR="00817F5C" w:rsidRPr="003A443E" w:rsidRDefault="00817F5C" w:rsidP="00ED2D69">
            <w:pPr>
              <w:rPr>
                <w:color w:val="000000"/>
              </w:rPr>
            </w:pPr>
            <w:r w:rsidRPr="003A443E">
              <w:rPr>
                <w:rFonts w:ascii="Arial" w:hAnsi="Arial" w:cs="Arial"/>
                <w:b/>
                <w:color w:val="000000"/>
                <w:sz w:val="15"/>
                <w:szCs w:val="15"/>
              </w:rPr>
              <w:t>Risposta:</w:t>
            </w:r>
          </w:p>
        </w:tc>
      </w:tr>
      <w:tr w:rsidR="00817F5C" w:rsidRPr="003A443E" w14:paraId="04C9E4B7"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87FF" w14:textId="77777777" w:rsidR="00817F5C" w:rsidRPr="003A443E" w:rsidRDefault="00817F5C" w:rsidP="00ED2D69">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E453182" w14:textId="77777777" w:rsidR="00817F5C" w:rsidRPr="003A443E" w:rsidRDefault="00817F5C" w:rsidP="00ED2D69">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8902F9" w14:textId="77777777" w:rsidR="00817F5C" w:rsidRPr="003A443E" w:rsidRDefault="00817F5C" w:rsidP="00ED2D69">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643CD85" w14:textId="77777777" w:rsidR="00817F5C" w:rsidRPr="003A443E" w:rsidRDefault="00817F5C" w:rsidP="00ED2D69">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03099"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]Sì [ ]No</w:t>
            </w:r>
          </w:p>
          <w:p w14:paraId="4DC529C9" w14:textId="77777777" w:rsidR="00817F5C" w:rsidRDefault="00817F5C" w:rsidP="00ED2D69">
            <w:pPr>
              <w:rPr>
                <w:rFonts w:ascii="Arial" w:hAnsi="Arial" w:cs="Arial"/>
                <w:color w:val="000000"/>
                <w:sz w:val="15"/>
                <w:szCs w:val="15"/>
              </w:rPr>
            </w:pPr>
          </w:p>
          <w:p w14:paraId="1FE0D372" w14:textId="77777777" w:rsidR="00817F5C" w:rsidRPr="003A443E" w:rsidRDefault="00817F5C" w:rsidP="00ED2D69">
            <w:pPr>
              <w:rPr>
                <w:rFonts w:ascii="Arial" w:hAnsi="Arial" w:cs="Arial"/>
                <w:color w:val="000000"/>
                <w:sz w:val="15"/>
                <w:szCs w:val="15"/>
              </w:rPr>
            </w:pPr>
          </w:p>
          <w:p w14:paraId="0F1C8493" w14:textId="77777777" w:rsidR="00817F5C" w:rsidRPr="003A443E" w:rsidRDefault="00817F5C" w:rsidP="00ED2D69">
            <w:pPr>
              <w:spacing w:after="240"/>
              <w:rPr>
                <w:rFonts w:ascii="Arial" w:hAnsi="Arial" w:cs="Arial"/>
                <w:color w:val="000000"/>
                <w:sz w:val="14"/>
                <w:szCs w:val="14"/>
              </w:rPr>
            </w:pPr>
            <w:r w:rsidRPr="003A443E">
              <w:rPr>
                <w:rFonts w:ascii="Arial" w:hAnsi="Arial" w:cs="Arial"/>
                <w:color w:val="000000"/>
                <w:sz w:val="14"/>
                <w:szCs w:val="14"/>
              </w:rPr>
              <w:t>[………….…]</w:t>
            </w:r>
          </w:p>
          <w:p w14:paraId="5416ABCE" w14:textId="77777777" w:rsidR="00817F5C" w:rsidRPr="003A443E" w:rsidRDefault="00817F5C" w:rsidP="00ED2D69">
            <w:pPr>
              <w:spacing w:after="240"/>
              <w:rPr>
                <w:color w:val="000000"/>
              </w:rPr>
            </w:pPr>
            <w:r w:rsidRPr="003A443E">
              <w:rPr>
                <w:rFonts w:ascii="Arial" w:hAnsi="Arial" w:cs="Arial"/>
                <w:color w:val="000000"/>
                <w:sz w:val="14"/>
                <w:szCs w:val="14"/>
              </w:rPr>
              <w:t>[………….…]</w:t>
            </w:r>
          </w:p>
        </w:tc>
      </w:tr>
    </w:tbl>
    <w:p w14:paraId="50580304"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5B7895AE"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C131D43" w14:textId="77777777" w:rsidR="00817F5C" w:rsidRDefault="00817F5C" w:rsidP="00817F5C">
      <w:pPr>
        <w:pStyle w:val="ChapterTitle"/>
        <w:spacing w:before="0" w:after="0"/>
        <w:jc w:val="left"/>
        <w:rPr>
          <w:rFonts w:ascii="Arial" w:hAnsi="Arial" w:cs="Arial"/>
          <w:b w:val="0"/>
          <w:caps/>
          <w:sz w:val="14"/>
          <w:szCs w:val="14"/>
        </w:rPr>
      </w:pPr>
    </w:p>
    <w:p w14:paraId="44566024" w14:textId="77777777" w:rsidR="00817F5C" w:rsidRPr="003A443E" w:rsidRDefault="00817F5C" w:rsidP="00817F5C">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0B325E3" w14:textId="77777777" w:rsidR="00817F5C" w:rsidRPr="00AA5F93"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817F5C" w14:paraId="3C3E910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14304" w14:textId="77777777" w:rsidR="00817F5C" w:rsidRDefault="00817F5C" w:rsidP="00ED2D69">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34CA38" w14:textId="77777777" w:rsidR="00817F5C" w:rsidRDefault="00817F5C" w:rsidP="00ED2D69">
            <w:r>
              <w:rPr>
                <w:rFonts w:ascii="Arial" w:hAnsi="Arial" w:cs="Arial"/>
                <w:b/>
                <w:sz w:val="15"/>
                <w:szCs w:val="15"/>
              </w:rPr>
              <w:t>Risposta:</w:t>
            </w:r>
          </w:p>
        </w:tc>
      </w:tr>
      <w:tr w:rsidR="00817F5C" w:rsidRPr="003A443E" w14:paraId="27504AA9" w14:textId="77777777" w:rsidTr="00ED2D69">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F56DF" w14:textId="77777777" w:rsidR="00817F5C" w:rsidRPr="003A443E" w:rsidRDefault="00817F5C" w:rsidP="00ED2D69">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9C476DD" w14:textId="77777777" w:rsidR="00817F5C" w:rsidRPr="003A443E" w:rsidRDefault="00817F5C" w:rsidP="00ED2D69">
            <w:pPr>
              <w:rPr>
                <w:rFonts w:ascii="Arial" w:hAnsi="Arial" w:cs="Arial"/>
                <w:color w:val="000000"/>
                <w:sz w:val="15"/>
                <w:szCs w:val="15"/>
              </w:rPr>
            </w:pPr>
            <w:r w:rsidRPr="003A443E">
              <w:rPr>
                <w:rFonts w:ascii="Arial" w:hAnsi="Arial" w:cs="Arial"/>
                <w:b/>
                <w:color w:val="000000"/>
                <w:sz w:val="15"/>
                <w:szCs w:val="15"/>
              </w:rPr>
              <w:t>In caso affermativo:</w:t>
            </w:r>
          </w:p>
          <w:p w14:paraId="1110CB90" w14:textId="77777777" w:rsidR="00817F5C" w:rsidRPr="003A443E" w:rsidRDefault="00817F5C" w:rsidP="00ED2D69">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C5E0D88" w14:textId="77777777" w:rsidR="00817F5C" w:rsidRPr="003A443E" w:rsidRDefault="00817F5C" w:rsidP="00ED2D69">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39F96A" w14:textId="77777777" w:rsidR="00817F5C" w:rsidRPr="003A443E" w:rsidRDefault="00817F5C" w:rsidP="00ED2D69">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E223DA2" w14:textId="77777777" w:rsidR="00817F5C" w:rsidRPr="003A443E" w:rsidRDefault="00817F5C" w:rsidP="00ED2D69">
            <w:pPr>
              <w:rPr>
                <w:rFonts w:ascii="Arial" w:hAnsi="Arial" w:cs="Arial"/>
                <w:b/>
                <w:color w:val="000000"/>
                <w:sz w:val="15"/>
                <w:szCs w:val="15"/>
              </w:rPr>
            </w:pPr>
          </w:p>
          <w:p w14:paraId="02A35FCC"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xml:space="preserve"> [……………….]    [……………….]</w:t>
            </w:r>
          </w:p>
          <w:p w14:paraId="509ED6F8" w14:textId="77777777" w:rsidR="00817F5C" w:rsidRDefault="00817F5C" w:rsidP="00ED2D69">
            <w:pPr>
              <w:rPr>
                <w:rFonts w:ascii="Arial" w:hAnsi="Arial" w:cs="Arial"/>
                <w:color w:val="000000"/>
                <w:sz w:val="15"/>
                <w:szCs w:val="15"/>
              </w:rPr>
            </w:pPr>
          </w:p>
          <w:p w14:paraId="78A9DB55" w14:textId="77777777" w:rsidR="00817F5C" w:rsidRPr="003A443E" w:rsidRDefault="00817F5C" w:rsidP="00ED2D69">
            <w:pPr>
              <w:rPr>
                <w:color w:val="000000"/>
              </w:rPr>
            </w:pPr>
            <w:r w:rsidRPr="003A443E">
              <w:rPr>
                <w:rFonts w:ascii="Arial" w:hAnsi="Arial" w:cs="Arial"/>
                <w:color w:val="000000"/>
                <w:sz w:val="15"/>
                <w:szCs w:val="15"/>
              </w:rPr>
              <w:t>[……………….]</w:t>
            </w:r>
          </w:p>
        </w:tc>
      </w:tr>
    </w:tbl>
    <w:p w14:paraId="4E4CF5C2" w14:textId="77777777" w:rsidR="00817F5C" w:rsidRPr="003A443E"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97CEE70" w14:textId="77777777" w:rsidR="00817F5C" w:rsidRDefault="00817F5C" w:rsidP="00817F5C">
      <w:pPr>
        <w:rPr>
          <w:rFonts w:ascii="Arial" w:hAnsi="Arial" w:cs="Arial"/>
          <w:b/>
          <w:sz w:val="15"/>
          <w:szCs w:val="15"/>
        </w:rPr>
      </w:pPr>
    </w:p>
    <w:p w14:paraId="48D42C28" w14:textId="77777777" w:rsidR="00817F5C" w:rsidRPr="003A443E" w:rsidRDefault="00817F5C" w:rsidP="00817F5C">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EAEE2E9" w14:textId="77777777" w:rsidR="00817F5C" w:rsidRPr="003A443E" w:rsidRDefault="00817F5C" w:rsidP="00817F5C">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643B918"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F20AD40"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3A360CB"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C51ED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3D08CE"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87937C"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31F54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99BA119" w14:textId="77777777" w:rsidR="00817F5C" w:rsidRPr="003A443E" w:rsidRDefault="00817F5C"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280230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817F5C" w14:paraId="1309B07A" w14:textId="77777777" w:rsidTr="00ED2D69">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CCD9EC" w14:textId="77777777" w:rsidR="00817F5C" w:rsidRPr="00EB45DC" w:rsidRDefault="00817F5C" w:rsidP="00ED2D69">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D121C8" w14:textId="77777777" w:rsidR="00817F5C" w:rsidRPr="00EB45DC" w:rsidRDefault="00817F5C" w:rsidP="00ED2D69">
            <w:pPr>
              <w:rPr>
                <w:color w:val="000000"/>
              </w:rPr>
            </w:pPr>
            <w:r w:rsidRPr="00EB45DC">
              <w:rPr>
                <w:rFonts w:ascii="Arial" w:hAnsi="Arial" w:cs="Arial"/>
                <w:b/>
                <w:color w:val="000000"/>
                <w:sz w:val="14"/>
                <w:szCs w:val="14"/>
              </w:rPr>
              <w:t>Risposta:</w:t>
            </w:r>
          </w:p>
        </w:tc>
      </w:tr>
      <w:tr w:rsidR="00817F5C" w14:paraId="77C8B90C" w14:textId="77777777" w:rsidTr="00ED2D69">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C40259" w14:textId="77777777" w:rsidR="00817F5C" w:rsidRPr="00EB45DC" w:rsidRDefault="00817F5C" w:rsidP="00ED2D69">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B9AFBDA" w14:textId="77777777" w:rsidR="00817F5C" w:rsidRPr="00EB45DC" w:rsidRDefault="00817F5C" w:rsidP="00ED2D69">
            <w:pPr>
              <w:rPr>
                <w:rStyle w:val="small"/>
                <w:rFonts w:eastAsia="Calibri"/>
                <w:color w:val="000000"/>
              </w:rPr>
            </w:pPr>
          </w:p>
          <w:p w14:paraId="03BCCD37" w14:textId="77777777" w:rsidR="00817F5C" w:rsidRPr="00EB45DC" w:rsidRDefault="00817F5C" w:rsidP="00ED2D69">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19638F" w14:textId="77777777" w:rsidR="00817F5C" w:rsidRPr="00EB45DC" w:rsidRDefault="00817F5C" w:rsidP="00ED2D69">
            <w:pPr>
              <w:rPr>
                <w:rFonts w:ascii="Arial" w:hAnsi="Arial" w:cs="Arial"/>
                <w:color w:val="000000"/>
                <w:sz w:val="14"/>
                <w:szCs w:val="14"/>
              </w:rPr>
            </w:pPr>
            <w:r w:rsidRPr="00EB45DC">
              <w:rPr>
                <w:rFonts w:ascii="Arial" w:hAnsi="Arial" w:cs="Arial"/>
                <w:color w:val="000000"/>
                <w:sz w:val="14"/>
                <w:szCs w:val="14"/>
              </w:rPr>
              <w:t>[ ] Sì [ ] No</w:t>
            </w:r>
          </w:p>
          <w:p w14:paraId="520D6813" w14:textId="77777777" w:rsidR="00817F5C" w:rsidRPr="00EB45DC" w:rsidRDefault="00817F5C" w:rsidP="00ED2D69">
            <w:pPr>
              <w:rPr>
                <w:rFonts w:ascii="Arial" w:hAnsi="Arial" w:cs="Arial"/>
                <w:color w:val="000000"/>
                <w:sz w:val="14"/>
                <w:szCs w:val="14"/>
              </w:rPr>
            </w:pPr>
          </w:p>
          <w:p w14:paraId="675E75F2" w14:textId="77777777" w:rsidR="00817F5C" w:rsidRPr="00EB45DC" w:rsidRDefault="00817F5C" w:rsidP="00ED2D69">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DFA4F9" w14:textId="77777777" w:rsidR="00817F5C" w:rsidRPr="00EB45DC" w:rsidRDefault="00817F5C" w:rsidP="00ED2D69">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17F5C" w14:paraId="388A13EF" w14:textId="77777777" w:rsidTr="00ED2D69">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00455" w14:textId="77777777" w:rsidR="00817F5C" w:rsidRPr="00EB45DC" w:rsidRDefault="00817F5C" w:rsidP="00ED2D69">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6631E32" w14:textId="77777777" w:rsidR="00817F5C" w:rsidRPr="00EB45DC" w:rsidRDefault="00817F5C"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8A64E5" w14:textId="77777777" w:rsidR="00817F5C" w:rsidRPr="00EB45DC" w:rsidRDefault="00817F5C" w:rsidP="00ED2D69">
            <w:pPr>
              <w:pStyle w:val="Paragrafoelenco1"/>
              <w:spacing w:after="0"/>
              <w:rPr>
                <w:rFonts w:ascii="Arial" w:hAnsi="Arial" w:cs="Arial"/>
                <w:color w:val="000000"/>
                <w:sz w:val="14"/>
                <w:szCs w:val="14"/>
              </w:rPr>
            </w:pPr>
          </w:p>
          <w:p w14:paraId="6F4D5AEA" w14:textId="77777777" w:rsidR="00817F5C" w:rsidRDefault="00817F5C" w:rsidP="00ED2D69">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5A5A5EB" w14:textId="77777777" w:rsidR="00817F5C" w:rsidRDefault="00817F5C" w:rsidP="00ED2D69">
            <w:pPr>
              <w:rPr>
                <w:rFonts w:ascii="Arial" w:hAnsi="Arial" w:cs="Arial"/>
                <w:b/>
                <w:color w:val="000000"/>
                <w:sz w:val="14"/>
                <w:szCs w:val="14"/>
              </w:rPr>
            </w:pPr>
          </w:p>
          <w:p w14:paraId="3EDAD2DB" w14:textId="77777777" w:rsidR="00817F5C" w:rsidRPr="00EB45DC" w:rsidRDefault="00817F5C" w:rsidP="00ED2D69">
            <w:pPr>
              <w:rPr>
                <w:rFonts w:ascii="Arial" w:hAnsi="Arial" w:cs="Arial"/>
                <w:b/>
                <w:color w:val="000000"/>
                <w:sz w:val="14"/>
                <w:szCs w:val="14"/>
              </w:rPr>
            </w:pPr>
          </w:p>
          <w:p w14:paraId="6BD7F505" w14:textId="77777777" w:rsidR="00817F5C" w:rsidRDefault="00817F5C" w:rsidP="00ED2D69">
            <w:pPr>
              <w:jc w:val="both"/>
              <w:rPr>
                <w:rFonts w:ascii="Arial" w:hAnsi="Arial" w:cs="Arial"/>
                <w:b/>
                <w:color w:val="000000"/>
                <w:sz w:val="14"/>
                <w:szCs w:val="14"/>
              </w:rPr>
            </w:pPr>
            <w:r w:rsidRPr="00C570CE">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p w14:paraId="56DFBC5F" w14:textId="77777777" w:rsidR="00817F5C" w:rsidRDefault="00817F5C" w:rsidP="00ED2D69">
            <w:pPr>
              <w:jc w:val="both"/>
              <w:rPr>
                <w:rFonts w:ascii="Arial" w:hAnsi="Arial" w:cs="Arial"/>
                <w:b/>
                <w:color w:val="000000"/>
                <w:sz w:val="14"/>
                <w:szCs w:val="14"/>
              </w:rPr>
            </w:pPr>
          </w:p>
          <w:p w14:paraId="604A7694" w14:textId="77777777" w:rsidR="00817F5C" w:rsidRDefault="00817F5C" w:rsidP="00ED2D69">
            <w:pPr>
              <w:jc w:val="both"/>
              <w:rPr>
                <w:rFonts w:ascii="Arial" w:hAnsi="Arial" w:cs="Arial"/>
                <w:b/>
                <w:color w:val="000000"/>
                <w:sz w:val="14"/>
                <w:szCs w:val="14"/>
              </w:rPr>
            </w:pPr>
          </w:p>
          <w:p w14:paraId="23B40574" w14:textId="77777777" w:rsidR="00817F5C" w:rsidRDefault="00817F5C" w:rsidP="00ED2D69">
            <w:pPr>
              <w:jc w:val="both"/>
              <w:rPr>
                <w:rFonts w:ascii="Arial" w:hAnsi="Arial" w:cs="Arial"/>
                <w:b/>
                <w:color w:val="000000"/>
                <w:sz w:val="14"/>
                <w:szCs w:val="14"/>
              </w:rPr>
            </w:pPr>
          </w:p>
          <w:p w14:paraId="4C41E604" w14:textId="77777777" w:rsidR="00817F5C" w:rsidRDefault="00817F5C" w:rsidP="00ED2D69">
            <w:pPr>
              <w:jc w:val="both"/>
              <w:rPr>
                <w:rFonts w:ascii="Arial" w:hAnsi="Arial" w:cs="Arial"/>
                <w:b/>
                <w:color w:val="000000"/>
                <w:sz w:val="14"/>
                <w:szCs w:val="14"/>
              </w:rPr>
            </w:pPr>
          </w:p>
          <w:p w14:paraId="17220E1C" w14:textId="77777777" w:rsidR="00817F5C" w:rsidRPr="00EB45DC" w:rsidRDefault="00817F5C" w:rsidP="00ED2D69">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83F5CE" w14:textId="77777777" w:rsidR="00817F5C" w:rsidRPr="00EB45DC" w:rsidRDefault="00817F5C" w:rsidP="00ED2D69">
            <w:pPr>
              <w:rPr>
                <w:rFonts w:ascii="Arial" w:hAnsi="Arial" w:cs="Arial"/>
                <w:color w:val="000000"/>
                <w:sz w:val="14"/>
                <w:szCs w:val="14"/>
              </w:rPr>
            </w:pPr>
          </w:p>
          <w:p w14:paraId="3179AB11" w14:textId="77777777" w:rsidR="00817F5C" w:rsidRPr="00EB45DC" w:rsidRDefault="00817F5C" w:rsidP="00ED2D69">
            <w:pPr>
              <w:rPr>
                <w:rFonts w:ascii="Arial" w:hAnsi="Arial" w:cs="Arial"/>
                <w:color w:val="000000"/>
                <w:sz w:val="14"/>
                <w:szCs w:val="14"/>
              </w:rPr>
            </w:pPr>
          </w:p>
          <w:p w14:paraId="23A46CBD" w14:textId="77777777" w:rsidR="00817F5C" w:rsidRPr="00EB45DC" w:rsidRDefault="00817F5C" w:rsidP="00ED2D69">
            <w:pPr>
              <w:rPr>
                <w:rFonts w:ascii="Arial" w:hAnsi="Arial" w:cs="Arial"/>
                <w:color w:val="000000"/>
                <w:sz w:val="14"/>
                <w:szCs w:val="14"/>
              </w:rPr>
            </w:pPr>
          </w:p>
          <w:p w14:paraId="75EC6606" w14:textId="77777777" w:rsidR="00817F5C" w:rsidRDefault="00817F5C" w:rsidP="00ED2D69">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12EC71" w14:textId="77777777" w:rsidR="00817F5C" w:rsidRDefault="00817F5C" w:rsidP="00ED2D69">
            <w:pPr>
              <w:rPr>
                <w:rFonts w:ascii="Arial" w:hAnsi="Arial" w:cs="Arial"/>
                <w:color w:val="000000"/>
                <w:sz w:val="14"/>
                <w:szCs w:val="14"/>
              </w:rPr>
            </w:pPr>
          </w:p>
          <w:p w14:paraId="3605730F" w14:textId="77777777" w:rsidR="00817F5C" w:rsidRDefault="00817F5C" w:rsidP="00ED2D69">
            <w:pPr>
              <w:rPr>
                <w:rFonts w:ascii="Arial" w:hAnsi="Arial" w:cs="Arial"/>
                <w:color w:val="000000"/>
                <w:sz w:val="14"/>
                <w:szCs w:val="14"/>
              </w:rPr>
            </w:pPr>
          </w:p>
          <w:p w14:paraId="0A1BCF48" w14:textId="77777777" w:rsidR="00817F5C" w:rsidRDefault="00817F5C" w:rsidP="00ED2D69">
            <w:pPr>
              <w:rPr>
                <w:rFonts w:ascii="Arial" w:hAnsi="Arial" w:cs="Arial"/>
                <w:color w:val="000000"/>
                <w:sz w:val="14"/>
                <w:szCs w:val="14"/>
              </w:rPr>
            </w:pPr>
          </w:p>
          <w:p w14:paraId="67EBC5E9" w14:textId="77777777" w:rsidR="00817F5C" w:rsidRPr="00EB45DC" w:rsidRDefault="00817F5C" w:rsidP="00ED2D69">
            <w:pPr>
              <w:rPr>
                <w:rFonts w:ascii="Arial" w:hAnsi="Arial" w:cs="Arial"/>
                <w:color w:val="000000"/>
                <w:sz w:val="14"/>
                <w:szCs w:val="14"/>
              </w:rPr>
            </w:pPr>
          </w:p>
          <w:p w14:paraId="5B1463CB" w14:textId="77777777" w:rsidR="00817F5C" w:rsidRDefault="00817F5C" w:rsidP="00ED2D69">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8454F05" w14:textId="77777777" w:rsidR="00817F5C" w:rsidRDefault="00817F5C" w:rsidP="00ED2D69">
            <w:pPr>
              <w:rPr>
                <w:rFonts w:ascii="Arial" w:hAnsi="Arial" w:cs="Arial"/>
                <w:color w:val="000000"/>
                <w:sz w:val="14"/>
                <w:szCs w:val="14"/>
              </w:rPr>
            </w:pPr>
          </w:p>
          <w:p w14:paraId="55F53859" w14:textId="77777777" w:rsidR="00817F5C" w:rsidRDefault="00817F5C" w:rsidP="00ED2D69">
            <w:pPr>
              <w:rPr>
                <w:rFonts w:ascii="Arial" w:hAnsi="Arial" w:cs="Arial"/>
                <w:color w:val="000000"/>
                <w:sz w:val="14"/>
                <w:szCs w:val="14"/>
              </w:rPr>
            </w:pPr>
          </w:p>
          <w:p w14:paraId="3B7F9DC0" w14:textId="77777777" w:rsidR="00817F5C" w:rsidRPr="00C570CE" w:rsidRDefault="00817F5C" w:rsidP="00ED2D69">
            <w:pPr>
              <w:rPr>
                <w:rFonts w:ascii="Arial" w:hAnsi="Arial" w:cs="Arial"/>
                <w:color w:val="000000"/>
                <w:sz w:val="2"/>
                <w:szCs w:val="2"/>
              </w:rPr>
            </w:pPr>
          </w:p>
          <w:p w14:paraId="29D3AC69" w14:textId="77777777" w:rsidR="00817F5C" w:rsidRPr="00EB45DC" w:rsidRDefault="00817F5C" w:rsidP="00ED2D69">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17F5C" w14:paraId="47609ACB" w14:textId="77777777" w:rsidTr="00ED2D69">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2B7EDC" w14:textId="77777777" w:rsidR="00817F5C" w:rsidRDefault="00817F5C" w:rsidP="00ED2D69">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AE78E4" w14:textId="77777777" w:rsidR="00817F5C" w:rsidRDefault="00817F5C" w:rsidP="00ED2D69">
            <w:pPr>
              <w:rPr>
                <w:rFonts w:ascii="Arial" w:hAnsi="Arial" w:cs="Arial"/>
                <w:sz w:val="14"/>
                <w:szCs w:val="14"/>
              </w:rPr>
            </w:pPr>
            <w:r>
              <w:rPr>
                <w:rFonts w:ascii="Arial" w:hAnsi="Arial" w:cs="Arial"/>
                <w:sz w:val="14"/>
                <w:szCs w:val="14"/>
              </w:rPr>
              <w:t>[ ] Sì [ ] No</w:t>
            </w:r>
          </w:p>
        </w:tc>
      </w:tr>
      <w:tr w:rsidR="00817F5C" w14:paraId="3C116D44" w14:textId="77777777" w:rsidTr="00ED2D69">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F4106" w14:textId="77777777" w:rsidR="00817F5C" w:rsidRPr="003A443E" w:rsidRDefault="00817F5C" w:rsidP="00ED2D6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A0E76DF" w14:textId="77777777" w:rsidR="00817F5C" w:rsidRPr="003A443E" w:rsidRDefault="00817F5C" w:rsidP="00ED2D69">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7F30DE0" w14:textId="77777777" w:rsidR="00817F5C" w:rsidRPr="003A443E" w:rsidRDefault="00817F5C" w:rsidP="00ED2D69">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267FB15" w14:textId="77777777" w:rsidR="00817F5C" w:rsidRPr="003A443E" w:rsidRDefault="00817F5C" w:rsidP="00ED2D69">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A180AA7" w14:textId="77777777" w:rsidR="00817F5C" w:rsidRPr="003A443E" w:rsidRDefault="00817F5C" w:rsidP="00ED2D69">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75D8115" w14:textId="77777777" w:rsidR="00817F5C" w:rsidRPr="003A443E" w:rsidRDefault="00817F5C" w:rsidP="00ED2D69">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92DE95A" w14:textId="77777777" w:rsidR="00817F5C" w:rsidRPr="003A443E" w:rsidRDefault="00817F5C" w:rsidP="00ED2D69">
            <w:pPr>
              <w:tabs>
                <w:tab w:val="left" w:pos="304"/>
              </w:tabs>
              <w:jc w:val="both"/>
              <w:rPr>
                <w:rFonts w:ascii="Arial" w:hAnsi="Arial" w:cs="Arial"/>
                <w:color w:val="000000"/>
                <w:sz w:val="14"/>
                <w:szCs w:val="14"/>
              </w:rPr>
            </w:pPr>
          </w:p>
          <w:p w14:paraId="215E2306" w14:textId="77777777" w:rsidR="00817F5C" w:rsidRPr="003A443E" w:rsidRDefault="00817F5C" w:rsidP="00ED2D69">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3372644A" w14:textId="77777777" w:rsidR="00817F5C" w:rsidRPr="003A443E" w:rsidRDefault="00817F5C" w:rsidP="00ED2D69">
            <w:pPr>
              <w:tabs>
                <w:tab w:val="left" w:pos="304"/>
              </w:tabs>
              <w:jc w:val="both"/>
              <w:rPr>
                <w:rFonts w:ascii="Arial" w:hAnsi="Arial" w:cs="Arial"/>
                <w:color w:val="000000"/>
                <w:sz w:val="14"/>
                <w:szCs w:val="14"/>
              </w:rPr>
            </w:pPr>
          </w:p>
          <w:p w14:paraId="467E2CD2" w14:textId="77777777" w:rsidR="00817F5C" w:rsidRPr="003A443E" w:rsidRDefault="00817F5C" w:rsidP="00ED2D69">
            <w:pPr>
              <w:tabs>
                <w:tab w:val="left" w:pos="304"/>
              </w:tabs>
              <w:jc w:val="both"/>
              <w:rPr>
                <w:rFonts w:ascii="Arial" w:hAnsi="Arial" w:cs="Arial"/>
                <w:color w:val="000000"/>
                <w:sz w:val="14"/>
                <w:szCs w:val="14"/>
              </w:rPr>
            </w:pPr>
          </w:p>
          <w:p w14:paraId="718A4822" w14:textId="77777777" w:rsidR="00817F5C" w:rsidRPr="003A443E" w:rsidRDefault="00817F5C" w:rsidP="00ED2D69">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FE2401" w14:textId="77777777" w:rsidR="00817F5C" w:rsidRPr="003A443E" w:rsidRDefault="00817F5C" w:rsidP="00ED2D69">
            <w:pPr>
              <w:rPr>
                <w:rFonts w:ascii="Arial" w:hAnsi="Arial" w:cs="Arial"/>
                <w:color w:val="000000"/>
                <w:sz w:val="14"/>
                <w:szCs w:val="14"/>
              </w:rPr>
            </w:pPr>
          </w:p>
          <w:p w14:paraId="10B82AAF"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 [ ] Sì [ ] No</w:t>
            </w:r>
          </w:p>
          <w:p w14:paraId="044A39C5" w14:textId="77777777" w:rsidR="00817F5C" w:rsidRPr="003A443E" w:rsidRDefault="00817F5C" w:rsidP="00ED2D69">
            <w:pPr>
              <w:rPr>
                <w:rFonts w:ascii="Arial" w:hAnsi="Arial" w:cs="Arial"/>
                <w:color w:val="000000"/>
                <w:sz w:val="14"/>
                <w:szCs w:val="14"/>
              </w:rPr>
            </w:pPr>
          </w:p>
          <w:p w14:paraId="2E96E4E7"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6DD83D71" w14:textId="77777777" w:rsidR="00817F5C" w:rsidRPr="003A443E" w:rsidRDefault="00817F5C" w:rsidP="00ED2D69">
            <w:pPr>
              <w:rPr>
                <w:rFonts w:ascii="Arial" w:hAnsi="Arial" w:cs="Arial"/>
                <w:color w:val="000000"/>
                <w:sz w:val="14"/>
                <w:szCs w:val="14"/>
              </w:rPr>
            </w:pPr>
          </w:p>
          <w:p w14:paraId="1BBA1BDA" w14:textId="77777777" w:rsidR="00817F5C" w:rsidRDefault="00817F5C" w:rsidP="00ED2D69">
            <w:pPr>
              <w:rPr>
                <w:rFonts w:ascii="Arial" w:hAnsi="Arial" w:cs="Arial"/>
                <w:color w:val="000000"/>
                <w:sz w:val="14"/>
                <w:szCs w:val="14"/>
              </w:rPr>
            </w:pPr>
          </w:p>
          <w:p w14:paraId="4DCB4127" w14:textId="77777777" w:rsidR="00817F5C" w:rsidRDefault="00817F5C" w:rsidP="00ED2D69">
            <w:pPr>
              <w:rPr>
                <w:rFonts w:ascii="Arial" w:hAnsi="Arial" w:cs="Arial"/>
                <w:color w:val="000000"/>
                <w:sz w:val="14"/>
                <w:szCs w:val="14"/>
              </w:rPr>
            </w:pPr>
          </w:p>
          <w:p w14:paraId="098F4F89"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59EAF07E"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2518F4AE" w14:textId="77777777" w:rsidR="00817F5C" w:rsidRPr="003A443E" w:rsidRDefault="00817F5C" w:rsidP="00ED2D69">
            <w:pPr>
              <w:rPr>
                <w:rFonts w:ascii="Arial" w:hAnsi="Arial" w:cs="Arial"/>
                <w:color w:val="000000"/>
                <w:sz w:val="14"/>
                <w:szCs w:val="14"/>
              </w:rPr>
            </w:pPr>
          </w:p>
          <w:p w14:paraId="496F880F"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56C380EA"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356634"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  </w:t>
            </w:r>
          </w:p>
          <w:p w14:paraId="0C9EA087" w14:textId="77777777" w:rsidR="00817F5C" w:rsidRPr="003A443E" w:rsidRDefault="00817F5C" w:rsidP="00ED2D69">
            <w:pPr>
              <w:rPr>
                <w:rFonts w:ascii="Arial" w:hAnsi="Arial" w:cs="Arial"/>
                <w:color w:val="000000"/>
                <w:sz w:val="14"/>
                <w:szCs w:val="14"/>
              </w:rPr>
            </w:pPr>
          </w:p>
          <w:p w14:paraId="3C810108"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w:t>
            </w:r>
          </w:p>
        </w:tc>
      </w:tr>
    </w:tbl>
    <w:p w14:paraId="0399AFFC" w14:textId="77777777" w:rsidR="00817F5C" w:rsidRDefault="00817F5C" w:rsidP="00817F5C">
      <w:pPr>
        <w:jc w:val="center"/>
        <w:rPr>
          <w:rFonts w:ascii="Arial" w:hAnsi="Arial" w:cs="Arial"/>
          <w:w w:val="0"/>
          <w:sz w:val="14"/>
          <w:szCs w:val="14"/>
        </w:rPr>
      </w:pPr>
    </w:p>
    <w:p w14:paraId="3A0107B3" w14:textId="77777777" w:rsidR="00817F5C" w:rsidRDefault="00817F5C" w:rsidP="00817F5C">
      <w:pPr>
        <w:jc w:val="center"/>
        <w:rPr>
          <w:rFonts w:ascii="Arial" w:hAnsi="Arial" w:cs="Arial"/>
          <w:w w:val="0"/>
          <w:sz w:val="14"/>
          <w:szCs w:val="14"/>
        </w:rPr>
      </w:pPr>
    </w:p>
    <w:p w14:paraId="54913DDC" w14:textId="77777777" w:rsidR="00817F5C" w:rsidRDefault="00817F5C" w:rsidP="00817F5C">
      <w:pPr>
        <w:jc w:val="center"/>
        <w:rPr>
          <w:rFonts w:ascii="Arial" w:hAnsi="Arial" w:cs="Arial"/>
          <w:w w:val="0"/>
          <w:sz w:val="14"/>
          <w:szCs w:val="14"/>
        </w:rPr>
      </w:pPr>
    </w:p>
    <w:p w14:paraId="62FF06F9" w14:textId="77777777" w:rsidR="00817F5C" w:rsidRDefault="00817F5C" w:rsidP="00817F5C">
      <w:pPr>
        <w:jc w:val="center"/>
        <w:rPr>
          <w:rFonts w:ascii="Arial" w:hAnsi="Arial" w:cs="Arial"/>
          <w:w w:val="0"/>
          <w:sz w:val="14"/>
          <w:szCs w:val="14"/>
        </w:rPr>
      </w:pPr>
    </w:p>
    <w:p w14:paraId="6CBB676E" w14:textId="77777777" w:rsidR="00817F5C" w:rsidRDefault="00817F5C" w:rsidP="00817F5C">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6C7BD328" w14:textId="77777777" w:rsidR="00817F5C" w:rsidRDefault="00817F5C" w:rsidP="00817F5C">
      <w:pPr>
        <w:jc w:val="center"/>
        <w:rPr>
          <w:rFonts w:ascii="Arial" w:hAnsi="Arial" w:cs="Arial"/>
          <w:w w:val="0"/>
          <w:sz w:val="14"/>
          <w:szCs w:val="14"/>
        </w:rPr>
      </w:pPr>
    </w:p>
    <w:p w14:paraId="65608A75" w14:textId="77777777" w:rsidR="00817F5C" w:rsidRDefault="00817F5C" w:rsidP="00817F5C">
      <w:pPr>
        <w:jc w:val="center"/>
      </w:pPr>
    </w:p>
    <w:p w14:paraId="43AC9E1E" w14:textId="77777777" w:rsidR="00817F5C" w:rsidRPr="00A46950" w:rsidRDefault="00817F5C" w:rsidP="00817F5C">
      <w:pPr>
        <w:jc w:val="cente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817F5C" w14:paraId="13045713" w14:textId="77777777" w:rsidTr="00ED2D69">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AC927" w14:textId="77777777" w:rsidR="00817F5C" w:rsidRPr="003A443E" w:rsidRDefault="00817F5C" w:rsidP="00ED2D69">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43B85A" w14:textId="77777777" w:rsidR="00817F5C" w:rsidRDefault="00817F5C" w:rsidP="00ED2D69">
            <w:r>
              <w:rPr>
                <w:rFonts w:ascii="Arial" w:hAnsi="Arial" w:cs="Arial"/>
                <w:b/>
                <w:sz w:val="15"/>
                <w:szCs w:val="15"/>
              </w:rPr>
              <w:t>Risposta:</w:t>
            </w:r>
          </w:p>
        </w:tc>
      </w:tr>
      <w:tr w:rsidR="00817F5C" w14:paraId="38CDA9F9" w14:textId="77777777" w:rsidTr="00ED2D69">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D297A" w14:textId="77777777" w:rsidR="00817F5C" w:rsidRPr="003A443E" w:rsidRDefault="00817F5C" w:rsidP="00ED2D69">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7D024A" w14:textId="77777777" w:rsidR="00817F5C" w:rsidRDefault="00817F5C" w:rsidP="00ED2D69">
            <w:r>
              <w:rPr>
                <w:rFonts w:ascii="Arial" w:hAnsi="Arial" w:cs="Arial"/>
                <w:sz w:val="15"/>
                <w:szCs w:val="15"/>
              </w:rPr>
              <w:t>[ ] Sì [ ] No</w:t>
            </w:r>
          </w:p>
        </w:tc>
      </w:tr>
      <w:tr w:rsidR="00817F5C" w14:paraId="0B26143C" w14:textId="77777777" w:rsidTr="00ED2D69">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FE8E2C" w14:textId="77777777" w:rsidR="00817F5C" w:rsidRPr="003A443E" w:rsidRDefault="00817F5C" w:rsidP="00ED2D69">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4A10A38" w14:textId="77777777" w:rsidR="00817F5C" w:rsidRPr="003A443E" w:rsidRDefault="00817F5C" w:rsidP="00ED2D69">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111F72F"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944B532"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BE800F4"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568C"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FFA24C2"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60EF89" w14:textId="77777777" w:rsidR="00817F5C" w:rsidRPr="003A443E" w:rsidRDefault="00817F5C" w:rsidP="0006528E">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3D21211"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D0BF1F6" w14:textId="77777777" w:rsidR="00817F5C" w:rsidRDefault="00817F5C" w:rsidP="00ED2D69">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p>
          <w:p w14:paraId="7E4E57C2" w14:textId="77777777" w:rsidR="00817F5C" w:rsidRDefault="00817F5C" w:rsidP="00ED2D69">
            <w:pPr>
              <w:ind w:left="284" w:hanging="284"/>
              <w:jc w:val="both"/>
              <w:rPr>
                <w:rFonts w:ascii="Arial" w:hAnsi="Arial" w:cs="Arial"/>
                <w:color w:val="000000"/>
                <w:w w:val="0"/>
                <w:sz w:val="15"/>
                <w:szCs w:val="15"/>
              </w:rPr>
            </w:pPr>
          </w:p>
          <w:p w14:paraId="1E89B52D" w14:textId="77777777" w:rsidR="00817F5C" w:rsidRDefault="00817F5C" w:rsidP="00ED2D69">
            <w:pPr>
              <w:ind w:left="284" w:hanging="284"/>
              <w:jc w:val="both"/>
              <w:rPr>
                <w:rFonts w:ascii="Arial" w:hAnsi="Arial" w:cs="Arial"/>
                <w:color w:val="000000"/>
                <w:w w:val="0"/>
                <w:sz w:val="15"/>
                <w:szCs w:val="15"/>
              </w:rPr>
            </w:pPr>
          </w:p>
          <w:p w14:paraId="23F83107" w14:textId="77777777" w:rsidR="00817F5C" w:rsidRDefault="00817F5C" w:rsidP="00ED2D69">
            <w:pPr>
              <w:ind w:left="284" w:hanging="284"/>
              <w:jc w:val="both"/>
              <w:rPr>
                <w:rFonts w:ascii="Arial" w:hAnsi="Arial" w:cs="Arial"/>
                <w:color w:val="000000"/>
                <w:w w:val="0"/>
                <w:sz w:val="15"/>
                <w:szCs w:val="15"/>
              </w:rPr>
            </w:pPr>
          </w:p>
          <w:p w14:paraId="037D9D6F" w14:textId="77777777" w:rsidR="00817F5C" w:rsidRDefault="00817F5C" w:rsidP="00ED2D69">
            <w:pPr>
              <w:ind w:left="284" w:hanging="284"/>
              <w:jc w:val="both"/>
              <w:rPr>
                <w:rFonts w:ascii="Arial" w:hAnsi="Arial" w:cs="Arial"/>
                <w:color w:val="000000"/>
                <w:w w:val="0"/>
                <w:sz w:val="15"/>
                <w:szCs w:val="15"/>
              </w:rPr>
            </w:pPr>
          </w:p>
          <w:p w14:paraId="050D4E2B" w14:textId="77777777" w:rsidR="00817F5C" w:rsidRDefault="00817F5C" w:rsidP="00ED2D69">
            <w:pPr>
              <w:ind w:left="284" w:hanging="284"/>
              <w:jc w:val="both"/>
              <w:rPr>
                <w:rFonts w:ascii="Arial" w:hAnsi="Arial" w:cs="Arial"/>
                <w:color w:val="000000"/>
                <w:w w:val="0"/>
                <w:sz w:val="15"/>
                <w:szCs w:val="15"/>
              </w:rPr>
            </w:pPr>
          </w:p>
          <w:p w14:paraId="6A7C8CDA" w14:textId="77777777" w:rsidR="00817F5C" w:rsidRDefault="00817F5C" w:rsidP="00ED2D69">
            <w:pPr>
              <w:ind w:left="284" w:hanging="284"/>
              <w:jc w:val="both"/>
              <w:rPr>
                <w:rFonts w:ascii="Arial" w:hAnsi="Arial" w:cs="Arial"/>
                <w:color w:val="000000"/>
                <w:w w:val="0"/>
                <w:sz w:val="15"/>
                <w:szCs w:val="15"/>
              </w:rPr>
            </w:pPr>
          </w:p>
          <w:p w14:paraId="4734811B" w14:textId="77777777" w:rsidR="00817F5C" w:rsidRDefault="00817F5C" w:rsidP="00ED2D69">
            <w:pPr>
              <w:ind w:left="284" w:hanging="284"/>
              <w:jc w:val="both"/>
              <w:rPr>
                <w:rFonts w:ascii="Arial" w:hAnsi="Arial" w:cs="Arial"/>
                <w:color w:val="000000"/>
                <w:w w:val="0"/>
                <w:sz w:val="15"/>
                <w:szCs w:val="15"/>
              </w:rPr>
            </w:pPr>
          </w:p>
          <w:p w14:paraId="4449B097" w14:textId="77777777" w:rsidR="00817F5C" w:rsidRDefault="00817F5C" w:rsidP="00ED2D69">
            <w:pPr>
              <w:ind w:left="284" w:hanging="284"/>
              <w:jc w:val="both"/>
              <w:rPr>
                <w:rFonts w:ascii="Arial" w:hAnsi="Arial" w:cs="Arial"/>
                <w:color w:val="000000"/>
                <w:w w:val="0"/>
                <w:sz w:val="15"/>
                <w:szCs w:val="15"/>
              </w:rPr>
            </w:pPr>
          </w:p>
          <w:p w14:paraId="5A086B25" w14:textId="77777777" w:rsidR="00817F5C" w:rsidRDefault="00817F5C" w:rsidP="00ED2D69">
            <w:pPr>
              <w:ind w:left="284" w:hanging="284"/>
              <w:jc w:val="both"/>
              <w:rPr>
                <w:rFonts w:ascii="Arial" w:hAnsi="Arial" w:cs="Arial"/>
                <w:color w:val="000000"/>
                <w:w w:val="0"/>
                <w:sz w:val="15"/>
                <w:szCs w:val="15"/>
              </w:rPr>
            </w:pPr>
          </w:p>
          <w:p w14:paraId="10033F90" w14:textId="77777777" w:rsidR="00817F5C" w:rsidRPr="003A443E" w:rsidRDefault="00817F5C" w:rsidP="00ED2D69">
            <w:pPr>
              <w:ind w:left="284" w:hanging="284"/>
              <w:jc w:val="both"/>
              <w:rPr>
                <w:color w:val="000000"/>
              </w:rPr>
            </w:pPr>
            <w:r>
              <w:rPr>
                <w:rFonts w:ascii="Arial" w:hAnsi="Arial" w:cs="Arial"/>
                <w:color w:val="000000"/>
                <w:w w:val="0"/>
                <w:sz w:val="15"/>
                <w:szCs w:val="15"/>
              </w:rPr>
              <w:t xml:space="preserve">       </w:t>
            </w:r>
            <w:r w:rsidRPr="003A443E">
              <w:rPr>
                <w:rFonts w:ascii="Arial" w:hAnsi="Arial" w:cs="Arial"/>
                <w:color w:val="000000"/>
                <w:w w:val="0"/>
                <w:sz w:val="15"/>
                <w:szCs w:val="15"/>
              </w:rPr>
              <w:t xml:space="preserve">obblighi, pagando o impegnandosi in modo vincolante a pagare le imposte, le tasse o i contributi previdenziali dovuti, </w:t>
            </w:r>
            <w:r w:rsidRPr="003A443E">
              <w:rPr>
                <w:rFonts w:ascii="Arial" w:hAnsi="Arial" w:cs="Arial"/>
                <w:color w:val="000000"/>
                <w:w w:val="0"/>
                <w:sz w:val="15"/>
                <w:szCs w:val="15"/>
              </w:rPr>
              <w:lastRenderedPageBreak/>
              <w:t>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7AA37F9" w14:textId="77777777" w:rsidR="00817F5C" w:rsidRPr="003A443E" w:rsidRDefault="00817F5C" w:rsidP="00ED2D69">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32424C" w14:textId="77777777" w:rsidR="00817F5C" w:rsidRDefault="00817F5C" w:rsidP="00ED2D69">
            <w:r>
              <w:rPr>
                <w:rFonts w:ascii="Arial" w:hAnsi="Arial" w:cs="Arial"/>
                <w:b/>
                <w:sz w:val="15"/>
                <w:szCs w:val="15"/>
              </w:rPr>
              <w:t>Contributi previdenziali</w:t>
            </w:r>
          </w:p>
        </w:tc>
      </w:tr>
      <w:tr w:rsidR="00817F5C" w14:paraId="15A9B6F4" w14:textId="77777777" w:rsidTr="00ED2D69">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E3053B" w14:textId="77777777" w:rsidR="00817F5C" w:rsidRDefault="00817F5C" w:rsidP="00ED2D69">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64C948D" w14:textId="77777777" w:rsidR="00817F5C" w:rsidRDefault="00817F5C" w:rsidP="00ED2D69">
            <w:pPr>
              <w:rPr>
                <w:rFonts w:ascii="Arial" w:hAnsi="Arial" w:cs="Arial"/>
                <w:color w:val="000000"/>
                <w:sz w:val="15"/>
                <w:szCs w:val="15"/>
              </w:rPr>
            </w:pPr>
          </w:p>
          <w:p w14:paraId="72EBE98B" w14:textId="77777777" w:rsidR="00817F5C" w:rsidRDefault="00817F5C" w:rsidP="00ED2D6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F6B714E" w14:textId="77777777" w:rsidR="00817F5C" w:rsidRPr="00C570CE" w:rsidRDefault="00817F5C" w:rsidP="00ED2D69">
            <w:pPr>
              <w:rPr>
                <w:rFonts w:ascii="Arial" w:hAnsi="Arial" w:cs="Arial"/>
                <w:color w:val="000000"/>
                <w:sz w:val="2"/>
                <w:szCs w:val="2"/>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7E6A842" w14:textId="77777777" w:rsidR="00817F5C" w:rsidRDefault="00817F5C" w:rsidP="00ED2D69">
            <w:pPr>
              <w:rPr>
                <w:rFonts w:ascii="Arial" w:hAnsi="Arial" w:cs="Arial"/>
                <w:color w:val="000000"/>
                <w:sz w:val="15"/>
                <w:szCs w:val="15"/>
              </w:rPr>
            </w:pPr>
            <w:r>
              <w:rPr>
                <w:rFonts w:ascii="Arial" w:hAnsi="Arial" w:cs="Arial"/>
                <w:color w:val="000000"/>
                <w:sz w:val="15"/>
                <w:szCs w:val="15"/>
              </w:rPr>
              <w:br/>
              <w:t>c1) [ ] Sì [ ] No</w:t>
            </w:r>
          </w:p>
          <w:p w14:paraId="26D1CD89" w14:textId="77777777" w:rsidR="00817F5C" w:rsidRDefault="00817F5C" w:rsidP="00ED2D69">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9C6C747" w14:textId="77777777" w:rsidR="00817F5C" w:rsidRDefault="00817F5C" w:rsidP="00ED2D69">
            <w:pPr>
              <w:pStyle w:val="Tiret0"/>
              <w:ind w:left="850" w:hanging="850"/>
              <w:rPr>
                <w:rFonts w:ascii="Arial" w:hAnsi="Arial" w:cs="Arial"/>
                <w:color w:val="000000"/>
                <w:sz w:val="15"/>
                <w:szCs w:val="15"/>
              </w:rPr>
            </w:pPr>
            <w:r>
              <w:rPr>
                <w:rFonts w:ascii="Arial" w:hAnsi="Arial" w:cs="Arial"/>
                <w:color w:val="000000"/>
                <w:sz w:val="15"/>
                <w:szCs w:val="15"/>
              </w:rPr>
              <w:t>- [………………]</w:t>
            </w:r>
          </w:p>
          <w:p w14:paraId="39D7C5B6" w14:textId="77777777" w:rsidR="00817F5C" w:rsidRDefault="00817F5C" w:rsidP="00ED2D69">
            <w:pPr>
              <w:pStyle w:val="Tiret0"/>
              <w:ind w:left="850" w:hanging="850"/>
              <w:rPr>
                <w:rFonts w:ascii="Arial" w:hAnsi="Arial" w:cs="Arial"/>
                <w:color w:val="000000"/>
                <w:sz w:val="15"/>
                <w:szCs w:val="15"/>
              </w:rPr>
            </w:pPr>
            <w:r>
              <w:rPr>
                <w:rFonts w:ascii="Arial" w:hAnsi="Arial" w:cs="Arial"/>
                <w:color w:val="000000"/>
                <w:sz w:val="15"/>
                <w:szCs w:val="15"/>
              </w:rPr>
              <w:t>- [………………]</w:t>
            </w:r>
          </w:p>
          <w:p w14:paraId="25C8A592" w14:textId="77777777" w:rsidR="00817F5C" w:rsidRDefault="00817F5C" w:rsidP="00ED2D69">
            <w:pPr>
              <w:pStyle w:val="Tiret0"/>
              <w:ind w:left="850" w:hanging="850"/>
              <w:rPr>
                <w:rFonts w:ascii="Arial" w:hAnsi="Arial" w:cs="Arial"/>
                <w:color w:val="000000"/>
                <w:sz w:val="15"/>
                <w:szCs w:val="15"/>
              </w:rPr>
            </w:pPr>
          </w:p>
          <w:p w14:paraId="1D848C56" w14:textId="77777777" w:rsidR="00817F5C" w:rsidRDefault="00817F5C" w:rsidP="00ED2D69">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1087EDC" w14:textId="77777777" w:rsidR="00817F5C" w:rsidRDefault="00817F5C" w:rsidP="00ED2D69">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DF77991" w14:textId="77777777" w:rsidR="00817F5C" w:rsidRDefault="00817F5C" w:rsidP="00ED2D69">
            <w:pPr>
              <w:rPr>
                <w:rFonts w:ascii="Arial" w:hAnsi="Arial" w:cs="Arial"/>
                <w:b/>
                <w:color w:val="000000"/>
                <w:w w:val="0"/>
                <w:sz w:val="15"/>
                <w:szCs w:val="15"/>
              </w:rPr>
            </w:pPr>
          </w:p>
          <w:p w14:paraId="59FF79A1" w14:textId="77777777" w:rsidR="00817F5C" w:rsidRDefault="00817F5C" w:rsidP="00ED2D69">
            <w:pPr>
              <w:rPr>
                <w:rFonts w:ascii="Arial" w:hAnsi="Arial" w:cs="Arial"/>
                <w:b/>
                <w:color w:val="000000"/>
                <w:w w:val="0"/>
                <w:sz w:val="15"/>
                <w:szCs w:val="15"/>
              </w:rPr>
            </w:pPr>
          </w:p>
          <w:p w14:paraId="38EA0582" w14:textId="77777777" w:rsidR="00817F5C" w:rsidRDefault="00817F5C" w:rsidP="00ED2D69">
            <w:pPr>
              <w:rPr>
                <w:rFonts w:ascii="Arial" w:hAnsi="Arial" w:cs="Arial"/>
                <w:b/>
                <w:color w:val="000000"/>
                <w:w w:val="0"/>
                <w:sz w:val="15"/>
                <w:szCs w:val="15"/>
              </w:rPr>
            </w:pPr>
          </w:p>
          <w:p w14:paraId="04E214E9" w14:textId="77777777" w:rsidR="00817F5C" w:rsidRDefault="00817F5C" w:rsidP="00ED2D69">
            <w:pPr>
              <w:rPr>
                <w:rFonts w:ascii="Arial" w:hAnsi="Arial" w:cs="Arial"/>
                <w:b/>
                <w:color w:val="000000"/>
                <w:w w:val="0"/>
                <w:sz w:val="15"/>
                <w:szCs w:val="15"/>
              </w:rPr>
            </w:pPr>
          </w:p>
          <w:p w14:paraId="7048E976" w14:textId="77777777" w:rsidR="00817F5C" w:rsidRDefault="00817F5C" w:rsidP="00ED2D69">
            <w:pPr>
              <w:rPr>
                <w:rFonts w:ascii="Arial" w:hAnsi="Arial" w:cs="Arial"/>
                <w:b/>
                <w:color w:val="000000"/>
                <w:w w:val="0"/>
                <w:sz w:val="15"/>
                <w:szCs w:val="15"/>
              </w:rPr>
            </w:pPr>
          </w:p>
          <w:p w14:paraId="38314443" w14:textId="77777777" w:rsidR="00817F5C" w:rsidRDefault="00817F5C" w:rsidP="00ED2D69">
            <w:pPr>
              <w:rPr>
                <w:rFonts w:ascii="Arial" w:hAnsi="Arial" w:cs="Arial"/>
                <w:b/>
                <w:color w:val="000000"/>
                <w:w w:val="0"/>
                <w:sz w:val="15"/>
                <w:szCs w:val="15"/>
              </w:rPr>
            </w:pPr>
          </w:p>
          <w:p w14:paraId="5514837F" w14:textId="77777777" w:rsidR="00817F5C" w:rsidRDefault="00817F5C" w:rsidP="00ED2D69">
            <w:pPr>
              <w:rPr>
                <w:rFonts w:ascii="Arial" w:hAnsi="Arial" w:cs="Arial"/>
                <w:b/>
                <w:color w:val="000000"/>
                <w:w w:val="0"/>
                <w:sz w:val="15"/>
                <w:szCs w:val="15"/>
              </w:rPr>
            </w:pPr>
          </w:p>
          <w:p w14:paraId="0F059214" w14:textId="77777777" w:rsidR="00817F5C" w:rsidRDefault="00817F5C" w:rsidP="00ED2D69">
            <w:pPr>
              <w:rPr>
                <w:rFonts w:ascii="Arial" w:hAnsi="Arial" w:cs="Arial"/>
                <w:b/>
                <w:color w:val="000000"/>
                <w:w w:val="0"/>
                <w:sz w:val="15"/>
                <w:szCs w:val="15"/>
              </w:rPr>
            </w:pPr>
          </w:p>
          <w:p w14:paraId="63C1D52B" w14:textId="77777777" w:rsidR="00817F5C" w:rsidRDefault="00817F5C" w:rsidP="00ED2D69">
            <w:pPr>
              <w:rPr>
                <w:rFonts w:ascii="Arial" w:hAnsi="Arial" w:cs="Arial"/>
                <w:b/>
                <w:color w:val="000000"/>
                <w:w w:val="0"/>
                <w:sz w:val="15"/>
                <w:szCs w:val="15"/>
              </w:rPr>
            </w:pPr>
          </w:p>
          <w:p w14:paraId="1E1BAC8A" w14:textId="77777777" w:rsidR="00817F5C" w:rsidRDefault="00817F5C" w:rsidP="00ED2D69">
            <w:r>
              <w:rPr>
                <w:rFonts w:ascii="Arial" w:hAnsi="Arial" w:cs="Arial"/>
                <w:b/>
                <w:color w:val="000000"/>
                <w:w w:val="0"/>
                <w:sz w:val="15"/>
                <w:szCs w:val="15"/>
              </w:rPr>
              <w:lastRenderedPageBreak/>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B6DC69" w14:textId="77777777" w:rsidR="00817F5C" w:rsidRDefault="00817F5C" w:rsidP="00ED2D69">
            <w:pPr>
              <w:rPr>
                <w:rFonts w:ascii="Arial" w:hAnsi="Arial" w:cs="Arial"/>
                <w:color w:val="000000"/>
                <w:sz w:val="15"/>
                <w:szCs w:val="15"/>
              </w:rPr>
            </w:pPr>
          </w:p>
          <w:p w14:paraId="50327D6A" w14:textId="77777777" w:rsidR="00817F5C" w:rsidRDefault="00817F5C" w:rsidP="00ED2D6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C021A1C" w14:textId="77777777" w:rsidR="00817F5C" w:rsidRDefault="00817F5C" w:rsidP="00ED2D6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B06C67" w14:textId="77777777" w:rsidR="00817F5C" w:rsidRDefault="00817F5C" w:rsidP="00ED2D6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63B8928" w14:textId="77777777" w:rsidR="00817F5C" w:rsidRDefault="00817F5C" w:rsidP="00ED2D69">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5097FED" w14:textId="77777777" w:rsidR="00817F5C" w:rsidRDefault="00817F5C" w:rsidP="00ED2D69">
            <w:pPr>
              <w:pStyle w:val="Tiret0"/>
              <w:ind w:left="850" w:hanging="850"/>
              <w:rPr>
                <w:rFonts w:ascii="Arial" w:hAnsi="Arial" w:cs="Arial"/>
                <w:color w:val="000000"/>
                <w:sz w:val="15"/>
                <w:szCs w:val="15"/>
              </w:rPr>
            </w:pPr>
            <w:r>
              <w:rPr>
                <w:rFonts w:ascii="Arial" w:hAnsi="Arial" w:cs="Arial"/>
                <w:color w:val="000000"/>
                <w:sz w:val="15"/>
                <w:szCs w:val="15"/>
              </w:rPr>
              <w:t>- [………………]</w:t>
            </w:r>
          </w:p>
          <w:p w14:paraId="487D6A02" w14:textId="77777777" w:rsidR="00817F5C" w:rsidRDefault="00817F5C" w:rsidP="00ED2D69">
            <w:pPr>
              <w:pStyle w:val="Tiret0"/>
              <w:ind w:left="850" w:hanging="850"/>
              <w:rPr>
                <w:rFonts w:ascii="Arial" w:hAnsi="Arial" w:cs="Arial"/>
                <w:color w:val="000000"/>
                <w:sz w:val="15"/>
                <w:szCs w:val="15"/>
              </w:rPr>
            </w:pPr>
            <w:r>
              <w:rPr>
                <w:rFonts w:ascii="Arial" w:hAnsi="Arial" w:cs="Arial"/>
                <w:color w:val="000000"/>
                <w:sz w:val="15"/>
                <w:szCs w:val="15"/>
              </w:rPr>
              <w:t>- [………………]</w:t>
            </w:r>
          </w:p>
          <w:p w14:paraId="0E58B070" w14:textId="77777777" w:rsidR="00817F5C" w:rsidRDefault="00817F5C" w:rsidP="00ED2D69">
            <w:pPr>
              <w:pStyle w:val="Tiret0"/>
              <w:ind w:left="850" w:hanging="850"/>
              <w:rPr>
                <w:rFonts w:ascii="Arial" w:hAnsi="Arial" w:cs="Arial"/>
                <w:color w:val="000000"/>
                <w:sz w:val="15"/>
                <w:szCs w:val="15"/>
              </w:rPr>
            </w:pPr>
          </w:p>
          <w:p w14:paraId="7B7566C4" w14:textId="77777777" w:rsidR="00817F5C" w:rsidRDefault="00817F5C" w:rsidP="00ED2D69">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1F4623D" w14:textId="77777777" w:rsidR="00817F5C" w:rsidRDefault="00817F5C" w:rsidP="00ED2D69">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769B3DF" w14:textId="77777777" w:rsidR="00817F5C" w:rsidRDefault="00817F5C" w:rsidP="00ED2D69">
            <w:pPr>
              <w:rPr>
                <w:rFonts w:ascii="Arial" w:hAnsi="Arial" w:cs="Arial"/>
                <w:b/>
                <w:color w:val="000000"/>
                <w:w w:val="0"/>
                <w:sz w:val="15"/>
                <w:szCs w:val="15"/>
              </w:rPr>
            </w:pPr>
          </w:p>
          <w:p w14:paraId="2D265990" w14:textId="77777777" w:rsidR="00817F5C" w:rsidRDefault="00817F5C" w:rsidP="00ED2D69">
            <w:pPr>
              <w:rPr>
                <w:rFonts w:ascii="Arial" w:hAnsi="Arial" w:cs="Arial"/>
                <w:b/>
                <w:color w:val="000000"/>
                <w:w w:val="0"/>
                <w:sz w:val="15"/>
                <w:szCs w:val="15"/>
              </w:rPr>
            </w:pPr>
          </w:p>
          <w:p w14:paraId="3346C45A" w14:textId="77777777" w:rsidR="00817F5C" w:rsidRDefault="00817F5C" w:rsidP="00ED2D69">
            <w:pPr>
              <w:rPr>
                <w:rFonts w:ascii="Arial" w:hAnsi="Arial" w:cs="Arial"/>
                <w:b/>
                <w:color w:val="000000"/>
                <w:w w:val="0"/>
                <w:sz w:val="15"/>
                <w:szCs w:val="15"/>
              </w:rPr>
            </w:pPr>
          </w:p>
          <w:p w14:paraId="3CE77EC5" w14:textId="77777777" w:rsidR="00817F5C" w:rsidRDefault="00817F5C" w:rsidP="00ED2D69">
            <w:pPr>
              <w:rPr>
                <w:rFonts w:ascii="Arial" w:hAnsi="Arial" w:cs="Arial"/>
                <w:b/>
                <w:color w:val="000000"/>
                <w:w w:val="0"/>
                <w:sz w:val="15"/>
                <w:szCs w:val="15"/>
              </w:rPr>
            </w:pPr>
          </w:p>
          <w:p w14:paraId="17F72FC0" w14:textId="77777777" w:rsidR="00817F5C" w:rsidRDefault="00817F5C" w:rsidP="00ED2D69">
            <w:pPr>
              <w:rPr>
                <w:rFonts w:ascii="Arial" w:hAnsi="Arial" w:cs="Arial"/>
                <w:b/>
                <w:color w:val="000000"/>
                <w:w w:val="0"/>
                <w:sz w:val="15"/>
                <w:szCs w:val="15"/>
              </w:rPr>
            </w:pPr>
          </w:p>
          <w:p w14:paraId="00EF869C" w14:textId="77777777" w:rsidR="00817F5C" w:rsidRDefault="00817F5C" w:rsidP="00ED2D69">
            <w:pPr>
              <w:rPr>
                <w:rFonts w:ascii="Arial" w:hAnsi="Arial" w:cs="Arial"/>
                <w:b/>
                <w:color w:val="000000"/>
                <w:w w:val="0"/>
                <w:sz w:val="15"/>
                <w:szCs w:val="15"/>
              </w:rPr>
            </w:pPr>
          </w:p>
          <w:p w14:paraId="000BC872" w14:textId="77777777" w:rsidR="00817F5C" w:rsidRDefault="00817F5C" w:rsidP="00ED2D69">
            <w:pPr>
              <w:rPr>
                <w:rFonts w:ascii="Arial" w:hAnsi="Arial" w:cs="Arial"/>
                <w:b/>
                <w:color w:val="000000"/>
                <w:w w:val="0"/>
                <w:sz w:val="15"/>
                <w:szCs w:val="15"/>
              </w:rPr>
            </w:pPr>
          </w:p>
          <w:p w14:paraId="5F15729D" w14:textId="77777777" w:rsidR="00817F5C" w:rsidRDefault="00817F5C" w:rsidP="00ED2D69">
            <w:pPr>
              <w:rPr>
                <w:rFonts w:ascii="Arial" w:hAnsi="Arial" w:cs="Arial"/>
                <w:b/>
                <w:color w:val="000000"/>
                <w:w w:val="0"/>
                <w:sz w:val="15"/>
                <w:szCs w:val="15"/>
              </w:rPr>
            </w:pPr>
          </w:p>
          <w:p w14:paraId="54DAD506" w14:textId="77777777" w:rsidR="00817F5C" w:rsidRDefault="00817F5C" w:rsidP="00ED2D69">
            <w:pPr>
              <w:rPr>
                <w:rFonts w:ascii="Arial" w:hAnsi="Arial" w:cs="Arial"/>
                <w:b/>
                <w:color w:val="000000"/>
                <w:w w:val="0"/>
                <w:sz w:val="15"/>
                <w:szCs w:val="15"/>
              </w:rPr>
            </w:pPr>
          </w:p>
          <w:p w14:paraId="6A2B2EA7" w14:textId="77777777" w:rsidR="00817F5C" w:rsidRDefault="00817F5C" w:rsidP="00ED2D6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817F5C" w14:paraId="3936EDD9"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C72E7" w14:textId="77777777" w:rsidR="00817F5C" w:rsidRDefault="00817F5C" w:rsidP="00ED2D69">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30CD99" w14:textId="77777777" w:rsidR="00817F5C" w:rsidRDefault="00817F5C" w:rsidP="00ED2D69">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794C63EF" w14:textId="77777777" w:rsidR="00817F5C" w:rsidRDefault="00817F5C" w:rsidP="00ED2D69">
            <w:pPr>
              <w:rPr>
                <w:rFonts w:ascii="Arial" w:hAnsi="Arial" w:cs="Arial"/>
                <w:sz w:val="15"/>
                <w:szCs w:val="15"/>
              </w:rPr>
            </w:pPr>
            <w:r>
              <w:rPr>
                <w:rFonts w:ascii="Arial" w:hAnsi="Arial" w:cs="Arial"/>
                <w:sz w:val="15"/>
                <w:szCs w:val="15"/>
              </w:rPr>
              <w:t>[……………][……………][…………..…]</w:t>
            </w:r>
          </w:p>
          <w:p w14:paraId="02A2C39C" w14:textId="77777777" w:rsidR="00817F5C" w:rsidRDefault="00817F5C" w:rsidP="00ED2D69"/>
        </w:tc>
      </w:tr>
    </w:tbl>
    <w:p w14:paraId="0B4F5DD4" w14:textId="77777777" w:rsidR="00817F5C" w:rsidRDefault="00817F5C" w:rsidP="00817F5C">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ECF36C6"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6A00603" w14:textId="77777777" w:rsidTr="00ED2D69">
        <w:trPr>
          <w:jc w:val="center"/>
        </w:trPr>
        <w:tc>
          <w:tcPr>
            <w:tcW w:w="4644" w:type="dxa"/>
            <w:tcBorders>
              <w:bottom w:val="single" w:sz="4" w:space="0" w:color="00000A"/>
            </w:tcBorders>
            <w:shd w:val="clear" w:color="auto" w:fill="FFFFFF"/>
          </w:tcPr>
          <w:p w14:paraId="6E7542F0" w14:textId="77777777" w:rsidR="00817F5C" w:rsidRDefault="00817F5C" w:rsidP="00ED2D69">
            <w:pPr>
              <w:rPr>
                <w:rFonts w:ascii="Arial" w:hAnsi="Arial" w:cs="Arial"/>
                <w:b/>
                <w:sz w:val="15"/>
                <w:szCs w:val="15"/>
              </w:rPr>
            </w:pPr>
          </w:p>
        </w:tc>
        <w:tc>
          <w:tcPr>
            <w:tcW w:w="4644" w:type="dxa"/>
            <w:tcBorders>
              <w:bottom w:val="single" w:sz="4" w:space="0" w:color="00000A"/>
            </w:tcBorders>
            <w:shd w:val="clear" w:color="auto" w:fill="FFFFFF"/>
          </w:tcPr>
          <w:p w14:paraId="2395D884" w14:textId="77777777" w:rsidR="00817F5C" w:rsidRDefault="00817F5C" w:rsidP="00ED2D69">
            <w:pPr>
              <w:rPr>
                <w:rFonts w:ascii="Arial" w:hAnsi="Arial" w:cs="Arial"/>
                <w:b/>
                <w:sz w:val="15"/>
                <w:szCs w:val="15"/>
              </w:rPr>
            </w:pPr>
          </w:p>
        </w:tc>
      </w:tr>
      <w:tr w:rsidR="00817F5C" w14:paraId="2B129F09"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37490" w14:textId="77777777" w:rsidR="00817F5C" w:rsidRDefault="00817F5C" w:rsidP="00ED2D69">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791F" w14:textId="77777777" w:rsidR="00817F5C" w:rsidRDefault="00817F5C" w:rsidP="00ED2D69">
            <w:r>
              <w:rPr>
                <w:rFonts w:ascii="Arial" w:hAnsi="Arial" w:cs="Arial"/>
                <w:b/>
                <w:sz w:val="15"/>
                <w:szCs w:val="15"/>
              </w:rPr>
              <w:t>Risposta:</w:t>
            </w:r>
          </w:p>
        </w:tc>
      </w:tr>
      <w:tr w:rsidR="00817F5C" w14:paraId="1479BCBB" w14:textId="77777777" w:rsidTr="00ED2D69">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46BF104" w14:textId="77777777" w:rsidR="00817F5C" w:rsidRPr="003A443E" w:rsidRDefault="00817F5C" w:rsidP="00ED2D69">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Pr>
                <w:rFonts w:ascii="Arial" w:hAnsi="Arial" w:cs="Arial"/>
                <w:color w:val="000000"/>
                <w:sz w:val="15"/>
                <w:szCs w:val="15"/>
              </w:rPr>
              <w:t>, del Codice</w:t>
            </w:r>
            <w:r w:rsidRPr="003A443E">
              <w:rPr>
                <w:rFonts w:ascii="Arial" w:hAnsi="Arial" w:cs="Arial"/>
                <w:color w:val="000000"/>
                <w:sz w:val="15"/>
                <w:szCs w:val="15"/>
              </w:rPr>
              <w:t>?</w:t>
            </w:r>
          </w:p>
          <w:p w14:paraId="3C09EAA3" w14:textId="77777777" w:rsidR="00817F5C" w:rsidRPr="003A443E" w:rsidRDefault="00817F5C" w:rsidP="00ED2D69">
            <w:pPr>
              <w:rPr>
                <w:rFonts w:ascii="Arial" w:hAnsi="Arial" w:cs="Arial"/>
                <w:color w:val="000000"/>
                <w:sz w:val="15"/>
                <w:szCs w:val="15"/>
              </w:rPr>
            </w:pPr>
          </w:p>
          <w:p w14:paraId="637B544B" w14:textId="77777777" w:rsidR="00817F5C" w:rsidRPr="003A443E" w:rsidRDefault="00817F5C" w:rsidP="00ED2D6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5D9C5D"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B444A77" w14:textId="77777777" w:rsidR="00817F5C" w:rsidRPr="003A443E" w:rsidRDefault="00817F5C" w:rsidP="00ED2D69">
            <w:pPr>
              <w:rPr>
                <w:rFonts w:ascii="Arial" w:hAnsi="Arial" w:cs="Arial"/>
                <w:color w:val="000000"/>
                <w:sz w:val="14"/>
                <w:szCs w:val="14"/>
              </w:rPr>
            </w:pPr>
          </w:p>
          <w:p w14:paraId="65E99749" w14:textId="77777777" w:rsidR="00817F5C" w:rsidRPr="003A443E" w:rsidRDefault="00817F5C" w:rsidP="00ED2D6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D5DC67A" w14:textId="77777777" w:rsidR="00817F5C" w:rsidRPr="003A443E" w:rsidRDefault="00817F5C" w:rsidP="00ED2D69">
            <w:pPr>
              <w:rPr>
                <w:rFonts w:ascii="Arial" w:hAnsi="Arial" w:cs="Arial"/>
                <w:color w:val="000000"/>
                <w:sz w:val="14"/>
                <w:szCs w:val="14"/>
              </w:rPr>
            </w:pPr>
          </w:p>
          <w:p w14:paraId="219412EF" w14:textId="77777777" w:rsidR="00817F5C" w:rsidRPr="003A443E" w:rsidRDefault="00817F5C" w:rsidP="00ED2D69">
            <w:pPr>
              <w:rPr>
                <w:rFonts w:ascii="Arial" w:hAnsi="Arial" w:cs="Arial"/>
                <w:strike/>
                <w:color w:val="000000"/>
                <w:sz w:val="14"/>
                <w:szCs w:val="14"/>
              </w:rPr>
            </w:pPr>
            <w:r w:rsidRPr="003A443E">
              <w:rPr>
                <w:rFonts w:ascii="Arial" w:hAnsi="Arial" w:cs="Arial"/>
                <w:color w:val="000000"/>
                <w:sz w:val="14"/>
                <w:szCs w:val="14"/>
              </w:rPr>
              <w:t>1) L’operatore economico</w:t>
            </w:r>
          </w:p>
          <w:p w14:paraId="48A721C8" w14:textId="77777777" w:rsidR="00817F5C" w:rsidRPr="003A443E" w:rsidRDefault="00817F5C" w:rsidP="00ED2D69">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C7D005" w14:textId="77777777" w:rsidR="00817F5C" w:rsidRPr="003A443E" w:rsidRDefault="00817F5C" w:rsidP="00ED2D69">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62842BE7" w14:textId="77777777" w:rsidR="00817F5C" w:rsidRPr="003A443E" w:rsidRDefault="00817F5C" w:rsidP="00ED2D69">
            <w:pPr>
              <w:rPr>
                <w:rFonts w:ascii="Arial" w:hAnsi="Arial" w:cs="Arial"/>
                <w:color w:val="000000"/>
                <w:sz w:val="14"/>
                <w:szCs w:val="14"/>
              </w:rPr>
            </w:pPr>
          </w:p>
          <w:p w14:paraId="03951FD4" w14:textId="77777777" w:rsidR="00817F5C" w:rsidRPr="003A443E" w:rsidRDefault="00817F5C" w:rsidP="00ED2D69">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0AF2B281" w14:textId="77777777" w:rsidR="00817F5C" w:rsidRPr="003A443E" w:rsidRDefault="00817F5C" w:rsidP="00ED2D69">
            <w:pPr>
              <w:rPr>
                <w:rFonts w:ascii="Arial" w:hAnsi="Arial" w:cs="Arial"/>
                <w:color w:val="000000"/>
                <w:sz w:val="14"/>
                <w:szCs w:val="14"/>
              </w:rPr>
            </w:pPr>
          </w:p>
          <w:p w14:paraId="1BB6B1F8" w14:textId="77777777" w:rsidR="00817F5C" w:rsidRPr="003A443E" w:rsidRDefault="00817F5C" w:rsidP="00ED2D6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625EC" w14:textId="77777777" w:rsidR="00817F5C" w:rsidRPr="003A443E" w:rsidRDefault="00817F5C" w:rsidP="00ED2D69">
            <w:pPr>
              <w:rPr>
                <w:color w:val="000000"/>
              </w:rPr>
            </w:pPr>
            <w:r w:rsidRPr="003A443E">
              <w:rPr>
                <w:rFonts w:ascii="Arial" w:hAnsi="Arial" w:cs="Arial"/>
                <w:color w:val="000000"/>
                <w:sz w:val="15"/>
                <w:szCs w:val="15"/>
              </w:rPr>
              <w:t>[ ] Sì [ ] No</w:t>
            </w:r>
          </w:p>
        </w:tc>
      </w:tr>
      <w:tr w:rsidR="00817F5C" w14:paraId="0F242B46" w14:textId="77777777" w:rsidTr="00ED2D69">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4A1E4A" w14:textId="77777777" w:rsidR="00817F5C" w:rsidRPr="003A443E" w:rsidRDefault="00817F5C" w:rsidP="00ED2D6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8B3E1" w14:textId="77777777" w:rsidR="00817F5C" w:rsidRPr="003A443E" w:rsidRDefault="00817F5C" w:rsidP="00ED2D69">
            <w:pPr>
              <w:rPr>
                <w:rFonts w:ascii="Arial" w:hAnsi="Arial" w:cs="Arial"/>
                <w:color w:val="000000"/>
                <w:sz w:val="15"/>
                <w:szCs w:val="15"/>
              </w:rPr>
            </w:pPr>
          </w:p>
          <w:p w14:paraId="1499A505" w14:textId="77777777" w:rsidR="00817F5C" w:rsidRPr="003A443E" w:rsidRDefault="00817F5C" w:rsidP="00ED2D69">
            <w:pPr>
              <w:rPr>
                <w:rFonts w:ascii="Arial" w:hAnsi="Arial" w:cs="Arial"/>
                <w:color w:val="000000"/>
                <w:sz w:val="15"/>
                <w:szCs w:val="15"/>
              </w:rPr>
            </w:pPr>
          </w:p>
          <w:p w14:paraId="655C61F8" w14:textId="77777777" w:rsidR="00817F5C" w:rsidRPr="00C570CE" w:rsidRDefault="00817F5C" w:rsidP="00ED2D69">
            <w:pPr>
              <w:rPr>
                <w:rFonts w:ascii="Arial" w:hAnsi="Arial" w:cs="Arial"/>
                <w:color w:val="000000"/>
                <w:sz w:val="10"/>
                <w:szCs w:val="10"/>
              </w:rPr>
            </w:pPr>
          </w:p>
          <w:p w14:paraId="242746EE"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1D8D827" w14:textId="77777777" w:rsidR="00817F5C" w:rsidRPr="003A443E" w:rsidRDefault="00817F5C" w:rsidP="00ED2D69">
            <w:pPr>
              <w:rPr>
                <w:rFonts w:ascii="Arial" w:hAnsi="Arial" w:cs="Arial"/>
                <w:color w:val="000000"/>
                <w:sz w:val="15"/>
                <w:szCs w:val="15"/>
              </w:rPr>
            </w:pPr>
          </w:p>
          <w:p w14:paraId="46E912C7" w14:textId="77777777" w:rsidR="00817F5C" w:rsidRDefault="00817F5C" w:rsidP="00ED2D69">
            <w:pPr>
              <w:rPr>
                <w:rFonts w:ascii="Arial" w:hAnsi="Arial" w:cs="Arial"/>
                <w:color w:val="000000"/>
                <w:sz w:val="14"/>
                <w:szCs w:val="14"/>
              </w:rPr>
            </w:pPr>
          </w:p>
          <w:p w14:paraId="7682487D" w14:textId="77777777" w:rsidR="00817F5C" w:rsidRDefault="00817F5C" w:rsidP="00ED2D69">
            <w:pPr>
              <w:rPr>
                <w:rFonts w:ascii="Arial" w:hAnsi="Arial" w:cs="Arial"/>
                <w:color w:val="000000"/>
                <w:sz w:val="14"/>
                <w:szCs w:val="14"/>
              </w:rPr>
            </w:pPr>
          </w:p>
          <w:p w14:paraId="7F23C856" w14:textId="77777777" w:rsidR="00817F5C" w:rsidRDefault="00817F5C" w:rsidP="00ED2D69">
            <w:pPr>
              <w:rPr>
                <w:rFonts w:ascii="Arial" w:hAnsi="Arial" w:cs="Arial"/>
                <w:color w:val="000000"/>
                <w:sz w:val="14"/>
                <w:szCs w:val="14"/>
              </w:rPr>
            </w:pPr>
          </w:p>
          <w:p w14:paraId="1AC97EDC" w14:textId="77777777" w:rsidR="00817F5C" w:rsidRDefault="00817F5C" w:rsidP="00ED2D69">
            <w:pPr>
              <w:rPr>
                <w:rFonts w:ascii="Arial" w:hAnsi="Arial" w:cs="Arial"/>
                <w:color w:val="000000"/>
                <w:sz w:val="6"/>
                <w:szCs w:val="6"/>
              </w:rPr>
            </w:pPr>
          </w:p>
          <w:p w14:paraId="3F147BE3" w14:textId="77777777" w:rsidR="00817F5C" w:rsidRDefault="00817F5C" w:rsidP="00ED2D69">
            <w:pPr>
              <w:rPr>
                <w:rFonts w:ascii="Arial" w:hAnsi="Arial" w:cs="Arial"/>
                <w:color w:val="000000"/>
                <w:sz w:val="6"/>
                <w:szCs w:val="6"/>
              </w:rPr>
            </w:pPr>
          </w:p>
          <w:p w14:paraId="0FE195A0" w14:textId="77777777" w:rsidR="00817F5C" w:rsidRDefault="00817F5C" w:rsidP="00ED2D69">
            <w:pPr>
              <w:rPr>
                <w:rFonts w:ascii="Arial" w:hAnsi="Arial" w:cs="Arial"/>
                <w:color w:val="000000"/>
                <w:sz w:val="6"/>
                <w:szCs w:val="6"/>
              </w:rPr>
            </w:pPr>
          </w:p>
          <w:p w14:paraId="5C35CCA7" w14:textId="77777777" w:rsidR="00817F5C" w:rsidRPr="00C570CE" w:rsidRDefault="00817F5C" w:rsidP="00ED2D69">
            <w:pPr>
              <w:rPr>
                <w:rFonts w:ascii="Arial" w:hAnsi="Arial" w:cs="Arial"/>
                <w:color w:val="000000"/>
                <w:sz w:val="6"/>
                <w:szCs w:val="6"/>
              </w:rPr>
            </w:pPr>
          </w:p>
          <w:p w14:paraId="16F8FEFC"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695AB4A1" w14:textId="77777777" w:rsidR="00817F5C"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57D06F56" w14:textId="77777777" w:rsidR="00817F5C" w:rsidRPr="003A443E" w:rsidRDefault="00817F5C" w:rsidP="00ED2D69">
            <w:pPr>
              <w:rPr>
                <w:rFonts w:ascii="Arial" w:hAnsi="Arial" w:cs="Arial"/>
                <w:color w:val="000000"/>
                <w:sz w:val="14"/>
                <w:szCs w:val="14"/>
              </w:rPr>
            </w:pPr>
          </w:p>
          <w:p w14:paraId="724C10D4"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6B2E8601"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D7D144" w14:textId="77777777" w:rsidR="00817F5C" w:rsidRDefault="00817F5C" w:rsidP="00ED2D69">
            <w:pPr>
              <w:rPr>
                <w:rFonts w:ascii="Arial" w:hAnsi="Arial" w:cs="Arial"/>
                <w:color w:val="000000"/>
                <w:sz w:val="14"/>
                <w:szCs w:val="14"/>
              </w:rPr>
            </w:pPr>
            <w:r w:rsidRPr="003A443E">
              <w:rPr>
                <w:rFonts w:ascii="Arial" w:hAnsi="Arial" w:cs="Arial"/>
                <w:color w:val="000000"/>
                <w:sz w:val="14"/>
                <w:szCs w:val="14"/>
              </w:rPr>
              <w:t xml:space="preserve">[……..…][…….…][……..…][……..…]  </w:t>
            </w:r>
          </w:p>
          <w:p w14:paraId="5C84161D" w14:textId="77777777" w:rsidR="00817F5C" w:rsidRDefault="00817F5C" w:rsidP="00ED2D69">
            <w:pPr>
              <w:rPr>
                <w:rFonts w:ascii="Arial" w:hAnsi="Arial" w:cs="Arial"/>
                <w:color w:val="000000"/>
                <w:sz w:val="14"/>
                <w:szCs w:val="14"/>
              </w:rPr>
            </w:pPr>
          </w:p>
          <w:p w14:paraId="52512C7A" w14:textId="77777777" w:rsidR="00817F5C" w:rsidRPr="003A443E" w:rsidRDefault="00817F5C" w:rsidP="00ED2D69">
            <w:pPr>
              <w:rPr>
                <w:rFonts w:ascii="Arial" w:hAnsi="Arial" w:cs="Arial"/>
                <w:color w:val="000000"/>
                <w:sz w:val="15"/>
                <w:szCs w:val="15"/>
              </w:rPr>
            </w:pPr>
          </w:p>
        </w:tc>
      </w:tr>
      <w:tr w:rsidR="00817F5C" w14:paraId="7C547626"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CE5EE" w14:textId="77777777" w:rsidR="00817F5C" w:rsidRPr="00023AC1" w:rsidRDefault="00817F5C" w:rsidP="00ED2D69">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32DE2EF" w14:textId="77777777" w:rsidR="00817F5C" w:rsidRPr="003A443E" w:rsidRDefault="00817F5C" w:rsidP="00ED2D69">
            <w:pPr>
              <w:pStyle w:val="NormalLeft"/>
              <w:tabs>
                <w:tab w:val="left" w:pos="162"/>
              </w:tabs>
              <w:spacing w:before="0" w:after="0"/>
              <w:jc w:val="both"/>
              <w:rPr>
                <w:rFonts w:ascii="Arial" w:hAnsi="Arial" w:cs="Arial"/>
                <w:color w:val="000000"/>
                <w:sz w:val="14"/>
                <w:szCs w:val="14"/>
              </w:rPr>
            </w:pPr>
          </w:p>
          <w:p w14:paraId="6267ADE2" w14:textId="77777777" w:rsidR="00817F5C" w:rsidRPr="003A443E" w:rsidRDefault="00817F5C" w:rsidP="00ED2D6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86A6BF" w14:textId="77777777" w:rsidR="00817F5C" w:rsidRPr="003A443E" w:rsidRDefault="00817F5C" w:rsidP="00ED2D69">
            <w:pPr>
              <w:pStyle w:val="NormalLeft"/>
              <w:spacing w:before="0" w:after="0"/>
              <w:jc w:val="both"/>
              <w:rPr>
                <w:rFonts w:ascii="Arial" w:hAnsi="Arial" w:cs="Arial"/>
                <w:b/>
                <w:color w:val="000000"/>
                <w:sz w:val="14"/>
                <w:szCs w:val="14"/>
              </w:rPr>
            </w:pPr>
          </w:p>
          <w:p w14:paraId="4EB7B997" w14:textId="77777777" w:rsidR="00817F5C" w:rsidRPr="003A443E" w:rsidRDefault="00817F5C" w:rsidP="00ED2D6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57A547" w14:textId="77777777" w:rsidR="00817F5C" w:rsidRPr="003A443E" w:rsidRDefault="00817F5C"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26C8350" w14:textId="77777777" w:rsidR="00817F5C" w:rsidRDefault="00817F5C" w:rsidP="00ED2D69">
            <w:pPr>
              <w:pStyle w:val="NormalLeft"/>
              <w:spacing w:before="0" w:after="0"/>
              <w:ind w:left="162"/>
              <w:jc w:val="both"/>
              <w:rPr>
                <w:b/>
                <w:color w:val="000000"/>
                <w:sz w:val="16"/>
                <w:szCs w:val="16"/>
              </w:rPr>
            </w:pPr>
          </w:p>
          <w:p w14:paraId="07F66AE8" w14:textId="77777777" w:rsidR="00817F5C" w:rsidRDefault="00817F5C" w:rsidP="00ED2D69">
            <w:pPr>
              <w:pStyle w:val="NormalLeft"/>
              <w:spacing w:before="0" w:after="0"/>
              <w:ind w:left="162"/>
              <w:jc w:val="both"/>
              <w:rPr>
                <w:b/>
                <w:color w:val="000000"/>
                <w:sz w:val="16"/>
                <w:szCs w:val="16"/>
              </w:rPr>
            </w:pPr>
          </w:p>
          <w:p w14:paraId="13700DC4" w14:textId="77777777" w:rsidR="00817F5C" w:rsidRDefault="00817F5C" w:rsidP="00ED2D69">
            <w:pPr>
              <w:pStyle w:val="NormalLeft"/>
              <w:spacing w:before="0" w:after="0"/>
              <w:ind w:left="162"/>
              <w:jc w:val="both"/>
              <w:rPr>
                <w:b/>
                <w:color w:val="000000"/>
                <w:sz w:val="16"/>
                <w:szCs w:val="16"/>
              </w:rPr>
            </w:pPr>
          </w:p>
          <w:p w14:paraId="4CCCD69E" w14:textId="77777777" w:rsidR="00817F5C" w:rsidRDefault="00817F5C" w:rsidP="00ED2D69">
            <w:pPr>
              <w:pStyle w:val="NormalLeft"/>
              <w:spacing w:before="0" w:after="0"/>
              <w:ind w:left="162"/>
              <w:jc w:val="both"/>
              <w:rPr>
                <w:b/>
                <w:color w:val="000000"/>
                <w:sz w:val="16"/>
                <w:szCs w:val="16"/>
              </w:rPr>
            </w:pPr>
          </w:p>
          <w:p w14:paraId="69525100" w14:textId="77777777" w:rsidR="00817F5C" w:rsidRDefault="00817F5C" w:rsidP="00ED2D69">
            <w:pPr>
              <w:pStyle w:val="NormalLeft"/>
              <w:spacing w:before="0" w:after="0"/>
              <w:ind w:left="162"/>
              <w:jc w:val="both"/>
              <w:rPr>
                <w:b/>
                <w:color w:val="000000"/>
                <w:sz w:val="16"/>
                <w:szCs w:val="16"/>
              </w:rPr>
            </w:pPr>
          </w:p>
          <w:p w14:paraId="15FA5288" w14:textId="77777777" w:rsidR="00817F5C" w:rsidRDefault="00817F5C" w:rsidP="00ED2D69">
            <w:pPr>
              <w:pStyle w:val="NormalLeft"/>
              <w:spacing w:before="0" w:after="0"/>
              <w:ind w:left="162"/>
              <w:jc w:val="both"/>
              <w:rPr>
                <w:b/>
                <w:color w:val="000000"/>
                <w:sz w:val="16"/>
                <w:szCs w:val="16"/>
              </w:rPr>
            </w:pPr>
          </w:p>
          <w:p w14:paraId="3F3CE39A" w14:textId="77777777" w:rsidR="00817F5C" w:rsidRDefault="00817F5C" w:rsidP="00ED2D69">
            <w:pPr>
              <w:pStyle w:val="NormalLeft"/>
              <w:spacing w:before="0" w:after="0"/>
              <w:ind w:left="162"/>
              <w:jc w:val="both"/>
              <w:rPr>
                <w:b/>
                <w:color w:val="000000"/>
                <w:sz w:val="16"/>
                <w:szCs w:val="16"/>
              </w:rPr>
            </w:pPr>
          </w:p>
          <w:p w14:paraId="1DF46DA1"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51E756E" w14:textId="77777777" w:rsidR="00817F5C" w:rsidRDefault="00817F5C" w:rsidP="00ED2D69">
            <w:pPr>
              <w:pStyle w:val="NormalLeft"/>
              <w:spacing w:before="0" w:after="0"/>
              <w:ind w:left="162"/>
              <w:jc w:val="both"/>
              <w:rPr>
                <w:color w:val="000000"/>
              </w:rPr>
            </w:pPr>
          </w:p>
          <w:p w14:paraId="3C8BE2CA" w14:textId="77777777" w:rsidR="00817F5C" w:rsidRPr="003A443E" w:rsidRDefault="00817F5C" w:rsidP="00ED2D6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D883373" w14:textId="77777777" w:rsidR="00817F5C" w:rsidRDefault="00817F5C" w:rsidP="00ED2D69">
            <w:pPr>
              <w:pStyle w:val="NormalLeft"/>
              <w:spacing w:before="0" w:after="0"/>
              <w:ind w:left="162"/>
              <w:jc w:val="both"/>
              <w:rPr>
                <w:rFonts w:ascii="Arial" w:hAnsi="Arial" w:cs="Arial"/>
                <w:color w:val="000000"/>
                <w:sz w:val="14"/>
                <w:szCs w:val="14"/>
              </w:rPr>
            </w:pPr>
          </w:p>
          <w:p w14:paraId="4D2ABB56" w14:textId="77777777" w:rsidR="00817F5C" w:rsidRPr="003A443E" w:rsidRDefault="00817F5C" w:rsidP="00ED2D6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B61B60B" w14:textId="77777777" w:rsidR="00817F5C" w:rsidRDefault="00817F5C" w:rsidP="00ED2D69">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E91C219" w14:textId="77777777" w:rsidR="00817F5C" w:rsidRPr="003A443E" w:rsidRDefault="00817F5C" w:rsidP="00ED2D6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8D02DE5" w14:textId="77777777" w:rsidR="00817F5C" w:rsidRPr="003A443E" w:rsidRDefault="00817F5C" w:rsidP="00ED2D69">
            <w:pPr>
              <w:pStyle w:val="NormalLeft"/>
              <w:spacing w:before="0" w:after="0"/>
              <w:jc w:val="both"/>
              <w:rPr>
                <w:rFonts w:ascii="Arial" w:hAnsi="Arial" w:cs="Arial"/>
                <w:color w:val="000000"/>
                <w:sz w:val="14"/>
                <w:szCs w:val="14"/>
              </w:rPr>
            </w:pPr>
          </w:p>
          <w:p w14:paraId="157D8AED" w14:textId="77777777" w:rsidR="00817F5C" w:rsidRPr="003A443E" w:rsidRDefault="00817F5C" w:rsidP="00ED2D6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C476CAF" w14:textId="77777777" w:rsidR="00817F5C" w:rsidRPr="003A443E" w:rsidRDefault="00817F5C"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212D19" w14:textId="77777777" w:rsidR="00817F5C" w:rsidRDefault="00817F5C" w:rsidP="00ED2D69">
            <w:pPr>
              <w:pStyle w:val="NormalLeft"/>
              <w:spacing w:before="0" w:after="0"/>
              <w:jc w:val="both"/>
              <w:rPr>
                <w:rFonts w:ascii="Arial" w:hAnsi="Arial" w:cs="Arial"/>
                <w:strike/>
                <w:color w:val="000000"/>
                <w:sz w:val="15"/>
                <w:szCs w:val="15"/>
              </w:rPr>
            </w:pPr>
          </w:p>
          <w:p w14:paraId="32CBE269"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2B9B72D" w14:textId="77777777" w:rsidR="00817F5C" w:rsidRPr="003A443E" w:rsidRDefault="00817F5C" w:rsidP="00ED2D69">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1BCE" w14:textId="77777777" w:rsidR="00817F5C" w:rsidRPr="003A443E" w:rsidRDefault="00817F5C" w:rsidP="00ED2D69">
            <w:pPr>
              <w:rPr>
                <w:rFonts w:ascii="Arial" w:hAnsi="Arial" w:cs="Arial"/>
                <w:color w:val="000000"/>
                <w:sz w:val="14"/>
                <w:szCs w:val="14"/>
              </w:rPr>
            </w:pPr>
          </w:p>
          <w:p w14:paraId="73F87B3C" w14:textId="77777777" w:rsidR="00817F5C" w:rsidRPr="003A443E" w:rsidRDefault="00817F5C" w:rsidP="00ED2D69">
            <w:pPr>
              <w:rPr>
                <w:rFonts w:ascii="Arial" w:hAnsi="Arial" w:cs="Arial"/>
                <w:color w:val="000000"/>
                <w:sz w:val="14"/>
                <w:szCs w:val="14"/>
              </w:rPr>
            </w:pPr>
          </w:p>
          <w:p w14:paraId="1E9C9EFD" w14:textId="77777777" w:rsidR="00817F5C" w:rsidRPr="003A443E" w:rsidRDefault="00817F5C" w:rsidP="00ED2D69">
            <w:pPr>
              <w:rPr>
                <w:rFonts w:ascii="Arial" w:hAnsi="Arial" w:cs="Arial"/>
                <w:color w:val="000000"/>
                <w:sz w:val="14"/>
                <w:szCs w:val="14"/>
              </w:rPr>
            </w:pPr>
          </w:p>
          <w:p w14:paraId="798C22DA" w14:textId="77777777" w:rsidR="00817F5C" w:rsidRDefault="00817F5C" w:rsidP="00ED2D69">
            <w:pPr>
              <w:rPr>
                <w:rFonts w:ascii="Arial" w:hAnsi="Arial" w:cs="Arial"/>
                <w:color w:val="000000"/>
                <w:sz w:val="14"/>
                <w:szCs w:val="14"/>
              </w:rPr>
            </w:pPr>
          </w:p>
          <w:p w14:paraId="10220853"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4A606D6" w14:textId="77777777" w:rsidR="00817F5C" w:rsidRPr="003A443E" w:rsidRDefault="00817F5C" w:rsidP="00ED2D69">
            <w:pPr>
              <w:rPr>
                <w:rFonts w:ascii="Arial" w:hAnsi="Arial" w:cs="Arial"/>
                <w:color w:val="000000"/>
                <w:sz w:val="14"/>
                <w:szCs w:val="14"/>
              </w:rPr>
            </w:pPr>
          </w:p>
          <w:p w14:paraId="7060F96F"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534E1248" w14:textId="77777777" w:rsidR="00817F5C" w:rsidRDefault="00817F5C" w:rsidP="00ED2D69">
            <w:pPr>
              <w:rPr>
                <w:rFonts w:ascii="Arial" w:hAnsi="Arial" w:cs="Arial"/>
                <w:color w:val="000000"/>
                <w:sz w:val="14"/>
                <w:szCs w:val="14"/>
              </w:rPr>
            </w:pPr>
          </w:p>
          <w:p w14:paraId="752030D7"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EFE9C64" w14:textId="77777777" w:rsidR="00817F5C" w:rsidRPr="003A443E" w:rsidRDefault="00817F5C" w:rsidP="00ED2D69">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8C2A4EF" w14:textId="77777777" w:rsidR="00817F5C" w:rsidRDefault="00817F5C" w:rsidP="00ED2D69">
            <w:pPr>
              <w:rPr>
                <w:rFonts w:ascii="Arial" w:hAnsi="Arial" w:cs="Arial"/>
                <w:color w:val="000000"/>
              </w:rPr>
            </w:pPr>
          </w:p>
          <w:p w14:paraId="1E3E415D" w14:textId="77777777" w:rsidR="00817F5C" w:rsidRDefault="00817F5C" w:rsidP="00ED2D69">
            <w:pPr>
              <w:rPr>
                <w:rFonts w:ascii="Arial" w:hAnsi="Arial" w:cs="Arial"/>
                <w:color w:val="000000"/>
              </w:rPr>
            </w:pPr>
          </w:p>
          <w:p w14:paraId="555E4CC6" w14:textId="77777777" w:rsidR="00817F5C" w:rsidRDefault="00817F5C" w:rsidP="00ED2D69">
            <w:pPr>
              <w:rPr>
                <w:rFonts w:ascii="Arial" w:hAnsi="Arial" w:cs="Arial"/>
                <w:color w:val="000000"/>
              </w:rPr>
            </w:pPr>
          </w:p>
          <w:p w14:paraId="1DB4266B" w14:textId="77777777" w:rsidR="00817F5C" w:rsidRDefault="00817F5C" w:rsidP="00ED2D69">
            <w:pPr>
              <w:rPr>
                <w:rFonts w:ascii="Arial" w:hAnsi="Arial" w:cs="Arial"/>
                <w:color w:val="000000"/>
              </w:rPr>
            </w:pPr>
          </w:p>
          <w:p w14:paraId="23328C39" w14:textId="77777777" w:rsidR="00817F5C" w:rsidRDefault="00817F5C" w:rsidP="00ED2D69">
            <w:pPr>
              <w:rPr>
                <w:rFonts w:ascii="Arial" w:hAnsi="Arial" w:cs="Arial"/>
                <w:color w:val="000000"/>
              </w:rPr>
            </w:pPr>
          </w:p>
          <w:p w14:paraId="653A26C5" w14:textId="77777777" w:rsidR="00817F5C" w:rsidRDefault="00817F5C" w:rsidP="00ED2D69">
            <w:pPr>
              <w:rPr>
                <w:rFonts w:ascii="Arial" w:hAnsi="Arial" w:cs="Arial"/>
                <w:color w:val="000000"/>
                <w:sz w:val="14"/>
                <w:szCs w:val="14"/>
              </w:rPr>
            </w:pPr>
          </w:p>
          <w:p w14:paraId="02EE3906"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 ] Sì [ ] No </w:t>
            </w:r>
          </w:p>
          <w:p w14:paraId="080E4C69"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7961896" w14:textId="77777777" w:rsidR="00817F5C" w:rsidRPr="003A443E" w:rsidRDefault="00817F5C" w:rsidP="00ED2D69">
            <w:pPr>
              <w:rPr>
                <w:rFonts w:ascii="Arial" w:hAnsi="Arial" w:cs="Arial"/>
                <w:color w:val="000000"/>
              </w:rPr>
            </w:pPr>
            <w:r w:rsidRPr="003A443E">
              <w:rPr>
                <w:rFonts w:ascii="Arial" w:hAnsi="Arial" w:cs="Arial"/>
                <w:color w:val="000000"/>
                <w:sz w:val="14"/>
                <w:szCs w:val="14"/>
              </w:rPr>
              <w:t>[………..…]</w:t>
            </w:r>
          </w:p>
          <w:p w14:paraId="443A050E" w14:textId="77777777" w:rsidR="00817F5C" w:rsidRDefault="00817F5C" w:rsidP="00ED2D69">
            <w:pPr>
              <w:rPr>
                <w:rFonts w:ascii="Arial" w:hAnsi="Arial" w:cs="Arial"/>
                <w:color w:val="000000"/>
                <w:sz w:val="14"/>
                <w:szCs w:val="14"/>
              </w:rPr>
            </w:pPr>
          </w:p>
          <w:p w14:paraId="00E0BB20" w14:textId="77777777" w:rsidR="00817F5C" w:rsidRDefault="00817F5C" w:rsidP="00ED2D69">
            <w:pPr>
              <w:rPr>
                <w:rFonts w:ascii="Arial" w:hAnsi="Arial" w:cs="Arial"/>
                <w:color w:val="000000"/>
                <w:sz w:val="14"/>
                <w:szCs w:val="14"/>
              </w:rPr>
            </w:pPr>
          </w:p>
          <w:p w14:paraId="48776BED" w14:textId="77777777" w:rsidR="00817F5C" w:rsidRPr="003A443E" w:rsidRDefault="00817F5C" w:rsidP="00ED2D69">
            <w:pPr>
              <w:rPr>
                <w:rFonts w:ascii="Arial" w:hAnsi="Arial" w:cs="Arial"/>
                <w:color w:val="000000"/>
                <w:sz w:val="22"/>
              </w:rPr>
            </w:pPr>
            <w:r w:rsidRPr="003A443E">
              <w:rPr>
                <w:rFonts w:ascii="Arial" w:hAnsi="Arial" w:cs="Arial"/>
                <w:color w:val="000000"/>
                <w:sz w:val="14"/>
                <w:szCs w:val="14"/>
              </w:rPr>
              <w:t>[ ] Sì [ ] No</w:t>
            </w:r>
          </w:p>
          <w:p w14:paraId="287450DF" w14:textId="77777777" w:rsidR="00817F5C" w:rsidRPr="00DC1517" w:rsidRDefault="00817F5C" w:rsidP="00ED2D69">
            <w:pPr>
              <w:rPr>
                <w:rFonts w:ascii="Arial" w:hAnsi="Arial" w:cs="Arial"/>
                <w:color w:val="000000"/>
                <w:sz w:val="10"/>
                <w:szCs w:val="10"/>
              </w:rPr>
            </w:pPr>
          </w:p>
          <w:p w14:paraId="114F3DED" w14:textId="77777777" w:rsidR="00817F5C"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28076871" w14:textId="77777777" w:rsidR="00817F5C" w:rsidRPr="00DC1517" w:rsidRDefault="00817F5C" w:rsidP="00ED2D69">
            <w:pPr>
              <w:rPr>
                <w:rFonts w:ascii="Arial" w:hAnsi="Arial" w:cs="Arial"/>
                <w:color w:val="000000"/>
                <w:sz w:val="10"/>
                <w:szCs w:val="10"/>
              </w:rPr>
            </w:pPr>
          </w:p>
          <w:p w14:paraId="3F3E8B7F"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 ] Sì [ ] No </w:t>
            </w:r>
          </w:p>
          <w:p w14:paraId="5D7A55CF" w14:textId="77777777" w:rsidR="00817F5C" w:rsidRPr="00DC1517" w:rsidRDefault="00817F5C" w:rsidP="00ED2D69">
            <w:pPr>
              <w:rPr>
                <w:rFonts w:ascii="Arial" w:hAnsi="Arial" w:cs="Arial"/>
                <w:color w:val="000000"/>
                <w:sz w:val="30"/>
                <w:szCs w:val="30"/>
              </w:rPr>
            </w:pPr>
          </w:p>
          <w:p w14:paraId="393ADBC3"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 ] Sì [ ] No </w:t>
            </w:r>
          </w:p>
          <w:p w14:paraId="220DA175" w14:textId="77777777" w:rsidR="00817F5C" w:rsidRDefault="00817F5C" w:rsidP="00ED2D69">
            <w:pPr>
              <w:rPr>
                <w:rFonts w:ascii="Arial" w:hAnsi="Arial" w:cs="Arial"/>
                <w:color w:val="000000"/>
                <w:sz w:val="14"/>
                <w:szCs w:val="14"/>
              </w:rPr>
            </w:pPr>
          </w:p>
          <w:p w14:paraId="7FF7C244" w14:textId="77777777" w:rsidR="00817F5C" w:rsidRPr="00DC1517" w:rsidRDefault="00817F5C" w:rsidP="00ED2D69">
            <w:pPr>
              <w:rPr>
                <w:rFonts w:ascii="Arial" w:hAnsi="Arial" w:cs="Arial"/>
                <w:color w:val="000000"/>
                <w:sz w:val="18"/>
                <w:szCs w:val="18"/>
              </w:rPr>
            </w:pPr>
          </w:p>
          <w:p w14:paraId="5EE4B6D1"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 ] Sì [ ] No </w:t>
            </w:r>
          </w:p>
          <w:p w14:paraId="0746638B"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2658963" w14:textId="77777777" w:rsidR="00817F5C" w:rsidRPr="005E2955" w:rsidRDefault="00817F5C" w:rsidP="00ED2D69">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17F5C" w14:paraId="46881408" w14:textId="77777777" w:rsidTr="00ED2D69">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922E" w14:textId="77777777" w:rsidR="00817F5C" w:rsidRPr="003A443E" w:rsidRDefault="00817F5C" w:rsidP="00ED2D69">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B05CAA6" w14:textId="77777777" w:rsidR="00817F5C" w:rsidRPr="003A443E" w:rsidRDefault="00817F5C" w:rsidP="00ED2D69">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C1745"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455B184"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w:t>
            </w:r>
          </w:p>
        </w:tc>
      </w:tr>
      <w:tr w:rsidR="00817F5C" w:rsidRPr="003A443E" w14:paraId="6897DF04" w14:textId="77777777" w:rsidTr="00ED2D69">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55324" w14:textId="77777777" w:rsidR="00817F5C" w:rsidRPr="003A443E" w:rsidRDefault="00817F5C" w:rsidP="00ED2D69">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9037CEB" w14:textId="77777777" w:rsidR="00817F5C" w:rsidRPr="003A443E" w:rsidRDefault="00817F5C" w:rsidP="00ED2D6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DC327E" w14:textId="77777777" w:rsidR="00817F5C" w:rsidRPr="003A443E" w:rsidRDefault="00817F5C" w:rsidP="00ED2D69">
            <w:pPr>
              <w:rPr>
                <w:rFonts w:ascii="Arial" w:hAnsi="Arial" w:cs="Arial"/>
                <w:strike/>
                <w:color w:val="000000"/>
                <w:sz w:val="14"/>
                <w:szCs w:val="14"/>
              </w:rPr>
            </w:pPr>
            <w:r w:rsidRPr="003A443E">
              <w:rPr>
                <w:rFonts w:ascii="Arial" w:hAnsi="Arial" w:cs="Arial"/>
                <w:color w:val="000000"/>
                <w:sz w:val="14"/>
                <w:szCs w:val="14"/>
              </w:rPr>
              <w:t>1) L’operatore economico:</w:t>
            </w:r>
          </w:p>
          <w:p w14:paraId="0B89CD90" w14:textId="77777777" w:rsidR="00817F5C" w:rsidRPr="003A443E" w:rsidRDefault="00817F5C" w:rsidP="00ED2D69">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09FD339" w14:textId="77777777" w:rsidR="00817F5C" w:rsidRPr="003A443E" w:rsidRDefault="00817F5C" w:rsidP="00ED2D69">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4E76F73D" w14:textId="77777777" w:rsidR="00817F5C" w:rsidRPr="003A443E" w:rsidRDefault="00817F5C" w:rsidP="00ED2D69">
            <w:pPr>
              <w:rPr>
                <w:rFonts w:ascii="Arial" w:hAnsi="Arial" w:cs="Arial"/>
                <w:color w:val="000000"/>
                <w:sz w:val="14"/>
                <w:szCs w:val="14"/>
              </w:rPr>
            </w:pPr>
          </w:p>
          <w:p w14:paraId="44F7CE94" w14:textId="77777777" w:rsidR="00817F5C" w:rsidRPr="003A443E" w:rsidRDefault="00817F5C" w:rsidP="00ED2D69">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71BCE16C" w14:textId="77777777" w:rsidR="00817F5C" w:rsidRPr="003A443E" w:rsidRDefault="00817F5C" w:rsidP="00ED2D69">
            <w:pPr>
              <w:rPr>
                <w:rFonts w:ascii="Arial" w:hAnsi="Arial" w:cs="Arial"/>
                <w:b/>
                <w:color w:val="000000"/>
                <w:sz w:val="15"/>
                <w:szCs w:val="15"/>
              </w:rPr>
            </w:pPr>
          </w:p>
          <w:p w14:paraId="7620EE62" w14:textId="77777777" w:rsidR="00817F5C" w:rsidRPr="003A443E" w:rsidRDefault="00817F5C" w:rsidP="00ED2D6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61312"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 Sì [ ] No</w:t>
            </w:r>
          </w:p>
          <w:p w14:paraId="2EF681EA" w14:textId="77777777" w:rsidR="00817F5C" w:rsidRPr="003A443E" w:rsidRDefault="00817F5C" w:rsidP="00ED2D69">
            <w:pPr>
              <w:rPr>
                <w:rFonts w:ascii="Arial" w:hAnsi="Arial" w:cs="Arial"/>
                <w:color w:val="000000"/>
                <w:sz w:val="15"/>
                <w:szCs w:val="15"/>
              </w:rPr>
            </w:pPr>
          </w:p>
          <w:p w14:paraId="41E2C8D2" w14:textId="77777777" w:rsidR="00817F5C" w:rsidRDefault="00817F5C" w:rsidP="00ED2D69">
            <w:pPr>
              <w:rPr>
                <w:rFonts w:ascii="Arial" w:hAnsi="Arial" w:cs="Arial"/>
                <w:color w:val="000000"/>
                <w:sz w:val="15"/>
                <w:szCs w:val="15"/>
              </w:rPr>
            </w:pPr>
          </w:p>
          <w:p w14:paraId="343EFFD3" w14:textId="77777777" w:rsidR="00817F5C" w:rsidRDefault="00817F5C" w:rsidP="00ED2D69">
            <w:pPr>
              <w:rPr>
                <w:rFonts w:ascii="Arial" w:hAnsi="Arial" w:cs="Arial"/>
                <w:color w:val="000000"/>
                <w:sz w:val="15"/>
                <w:szCs w:val="15"/>
              </w:rPr>
            </w:pPr>
          </w:p>
          <w:p w14:paraId="6FE90BD4" w14:textId="77777777" w:rsidR="00817F5C" w:rsidRPr="00DC1517" w:rsidRDefault="00817F5C" w:rsidP="00ED2D69">
            <w:pPr>
              <w:rPr>
                <w:rFonts w:ascii="Arial" w:hAnsi="Arial" w:cs="Arial"/>
                <w:color w:val="000000"/>
                <w:sz w:val="12"/>
                <w:szCs w:val="12"/>
              </w:rPr>
            </w:pPr>
          </w:p>
          <w:p w14:paraId="5A77BD79"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3EACB5BB" w14:textId="77777777" w:rsidR="00817F5C"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02C49A8F" w14:textId="77777777" w:rsidR="00817F5C" w:rsidRPr="003A443E" w:rsidRDefault="00817F5C" w:rsidP="00ED2D69">
            <w:pPr>
              <w:rPr>
                <w:rFonts w:ascii="Arial" w:hAnsi="Arial" w:cs="Arial"/>
                <w:color w:val="000000"/>
                <w:sz w:val="14"/>
                <w:szCs w:val="14"/>
              </w:rPr>
            </w:pPr>
          </w:p>
          <w:p w14:paraId="4B6A0856"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3DCEA16A"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1325A4" w14:textId="77777777" w:rsidR="00817F5C" w:rsidRPr="003A443E" w:rsidRDefault="00817F5C" w:rsidP="00ED2D69">
            <w:pPr>
              <w:rPr>
                <w:rFonts w:ascii="Arial" w:hAnsi="Arial" w:cs="Arial"/>
                <w:strike/>
                <w:color w:val="000000"/>
                <w:sz w:val="14"/>
                <w:szCs w:val="14"/>
              </w:rPr>
            </w:pPr>
            <w:r w:rsidRPr="003A443E">
              <w:rPr>
                <w:rFonts w:ascii="Arial" w:hAnsi="Arial" w:cs="Arial"/>
                <w:color w:val="000000"/>
                <w:sz w:val="14"/>
                <w:szCs w:val="14"/>
              </w:rPr>
              <w:t xml:space="preserve">[……..…][…….…][……..…][……..…]  </w:t>
            </w:r>
          </w:p>
        </w:tc>
      </w:tr>
      <w:tr w:rsidR="00817F5C" w14:paraId="719E91CC" w14:textId="77777777" w:rsidTr="00ED2D69">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37F83" w14:textId="77777777" w:rsidR="00817F5C" w:rsidRPr="000953DC" w:rsidRDefault="00817F5C" w:rsidP="00ED2D69">
            <w:pPr>
              <w:pStyle w:val="NormalLeft"/>
              <w:jc w:val="both"/>
              <w:rPr>
                <w:rFonts w:ascii="Arial" w:hAnsi="Arial" w:cs="Arial"/>
                <w:b/>
                <w:sz w:val="15"/>
                <w:szCs w:val="15"/>
              </w:rPr>
            </w:pPr>
            <w:r w:rsidRPr="000953DC">
              <w:rPr>
                <w:rStyle w:val="NormalBoldChar"/>
                <w:rFonts w:eastAsia="Calibri"/>
                <w:w w:val="0"/>
                <w:sz w:val="15"/>
                <w:szCs w:val="15"/>
              </w:rPr>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F4F7D04" w14:textId="77777777" w:rsidR="00817F5C" w:rsidRPr="000953DC" w:rsidRDefault="00817F5C" w:rsidP="00ED2D69">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BAD4F" w14:textId="77777777" w:rsidR="00817F5C" w:rsidRPr="00DC1517" w:rsidRDefault="00817F5C" w:rsidP="00ED2D69">
            <w:pPr>
              <w:rPr>
                <w:rFonts w:ascii="Arial" w:hAnsi="Arial" w:cs="Arial"/>
                <w:sz w:val="12"/>
                <w:szCs w:val="12"/>
              </w:rPr>
            </w:pPr>
          </w:p>
          <w:p w14:paraId="5EB4AC01" w14:textId="77777777" w:rsidR="00817F5C" w:rsidRPr="000953DC" w:rsidRDefault="00817F5C" w:rsidP="00ED2D69">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4378964" w14:textId="77777777" w:rsidR="00817F5C" w:rsidRPr="000953DC" w:rsidRDefault="00817F5C" w:rsidP="00ED2D69">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17F5C" w14:paraId="3EB4D7D3" w14:textId="77777777" w:rsidTr="00ED2D69">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4275" w14:textId="77777777" w:rsidR="00817F5C" w:rsidRPr="003A443E" w:rsidRDefault="00817F5C" w:rsidP="00ED2D69">
            <w:pPr>
              <w:pStyle w:val="NormalLeft"/>
              <w:jc w:val="both"/>
              <w:rPr>
                <w:rFonts w:ascii="Arial" w:hAnsi="Arial" w:cs="Arial"/>
                <w:b/>
                <w:color w:val="000000"/>
                <w:sz w:val="15"/>
                <w:szCs w:val="15"/>
              </w:rPr>
            </w:pPr>
            <w:r w:rsidRPr="000953DC">
              <w:rPr>
                <w:rStyle w:val="NormalBoldChar"/>
                <w:rFonts w:eastAsia="Calibri"/>
                <w:w w:val="0"/>
                <w:sz w:val="15"/>
                <w:szCs w:val="15"/>
              </w:rPr>
              <w:t xml:space="preserve">L'operatore </w:t>
            </w:r>
            <w:r w:rsidRPr="00934658">
              <w:rPr>
                <w:rStyle w:val="NormalBoldChar"/>
                <w:rFonts w:eastAsia="Calibri"/>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9E6C60" w14:textId="77777777" w:rsidR="00817F5C" w:rsidRPr="000953DC" w:rsidRDefault="00817F5C" w:rsidP="00ED2D69">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920A" w14:textId="77777777" w:rsidR="00817F5C" w:rsidRPr="00DC1517" w:rsidRDefault="00817F5C" w:rsidP="00ED2D69">
            <w:pPr>
              <w:rPr>
                <w:rFonts w:ascii="Arial" w:hAnsi="Arial" w:cs="Arial"/>
                <w:sz w:val="12"/>
                <w:szCs w:val="12"/>
              </w:rPr>
            </w:pPr>
          </w:p>
          <w:p w14:paraId="67DF6A70" w14:textId="77777777" w:rsidR="00817F5C" w:rsidRPr="00DC1517" w:rsidRDefault="00817F5C" w:rsidP="00ED2D69">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1033E9B" w14:textId="77777777" w:rsidR="00817F5C" w:rsidRPr="00DC1517" w:rsidRDefault="00817F5C" w:rsidP="00ED2D69">
            <w:pPr>
              <w:rPr>
                <w:rFonts w:ascii="Arial" w:hAnsi="Arial" w:cs="Arial"/>
                <w:sz w:val="15"/>
                <w:szCs w:val="15"/>
              </w:rPr>
            </w:pPr>
          </w:p>
          <w:p w14:paraId="748573B5" w14:textId="77777777" w:rsidR="00817F5C" w:rsidRPr="000953DC" w:rsidRDefault="00817F5C" w:rsidP="00ED2D69">
            <w:r w:rsidRPr="00DC1517">
              <w:rPr>
                <w:rFonts w:ascii="Arial" w:hAnsi="Arial" w:cs="Arial"/>
                <w:sz w:val="15"/>
                <w:szCs w:val="15"/>
              </w:rPr>
              <w:t xml:space="preserve"> […………………]</w:t>
            </w:r>
          </w:p>
        </w:tc>
      </w:tr>
      <w:tr w:rsidR="00817F5C" w14:paraId="57F14DA0" w14:textId="77777777" w:rsidTr="00ED2D69">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87C6A" w14:textId="77777777" w:rsidR="00817F5C" w:rsidRPr="003A443E" w:rsidRDefault="00817F5C" w:rsidP="00ED2D69">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59C247" w14:textId="77777777" w:rsidR="00817F5C" w:rsidRDefault="00817F5C" w:rsidP="0006528E">
            <w:pPr>
              <w:pStyle w:val="NormalLeft"/>
              <w:numPr>
                <w:ilvl w:val="0"/>
                <w:numId w:val="15"/>
              </w:numPr>
              <w:ind w:left="304" w:hanging="284"/>
              <w:jc w:val="both"/>
              <w:rPr>
                <w:rFonts w:ascii="Arial" w:hAnsi="Arial" w:cs="Arial"/>
                <w:color w:val="000000"/>
                <w:sz w:val="14"/>
                <w:szCs w:val="14"/>
              </w:rPr>
            </w:pPr>
            <w:r w:rsidRPr="003A443E">
              <w:rPr>
                <w:rStyle w:val="NormalBoldChar"/>
                <w:rFonts w:eastAsia="Calibri"/>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67EFA7A" w14:textId="77777777" w:rsidR="00817F5C" w:rsidRPr="00DC1517" w:rsidRDefault="00817F5C" w:rsidP="0006528E">
            <w:pPr>
              <w:pStyle w:val="NormalLeft"/>
              <w:numPr>
                <w:ilvl w:val="0"/>
                <w:numId w:val="15"/>
              </w:numPr>
              <w:ind w:left="304" w:hanging="284"/>
              <w:jc w:val="both"/>
              <w:rPr>
                <w:rFonts w:ascii="Arial" w:hAnsi="Arial" w:cs="Arial"/>
                <w:color w:val="000000"/>
                <w:sz w:val="14"/>
                <w:szCs w:val="14"/>
              </w:rPr>
            </w:pPr>
            <w:r w:rsidRPr="00DC1517">
              <w:rPr>
                <w:rStyle w:val="NormalBoldChar"/>
                <w:rFonts w:eastAsia="Calibri"/>
                <w:color w:val="000000"/>
                <w:w w:val="0"/>
                <w:sz w:val="14"/>
                <w:szCs w:val="14"/>
              </w:rPr>
              <w:t xml:space="preserve">non avere </w:t>
            </w:r>
            <w:r w:rsidRPr="00DC1517">
              <w:rPr>
                <w:rStyle w:val="NormalBoldChar"/>
                <w:rFonts w:eastAsia="Calibri"/>
                <w:w w:val="0"/>
                <w:sz w:val="14"/>
              </w:rPr>
              <w:t>occultato</w:t>
            </w:r>
            <w:r w:rsidRPr="00DC151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C0E9C" w14:textId="77777777" w:rsidR="00817F5C" w:rsidRDefault="00817F5C" w:rsidP="00ED2D69">
            <w:pPr>
              <w:rPr>
                <w:rFonts w:ascii="Arial" w:hAnsi="Arial" w:cs="Arial"/>
                <w:color w:val="000000"/>
                <w:sz w:val="15"/>
                <w:szCs w:val="15"/>
              </w:rPr>
            </w:pPr>
          </w:p>
          <w:p w14:paraId="56A94CEA" w14:textId="77777777" w:rsidR="00817F5C" w:rsidRDefault="00817F5C" w:rsidP="00ED2D69">
            <w:pPr>
              <w:rPr>
                <w:rFonts w:ascii="Arial" w:hAnsi="Arial" w:cs="Arial"/>
                <w:color w:val="000000"/>
                <w:sz w:val="15"/>
                <w:szCs w:val="15"/>
              </w:rPr>
            </w:pPr>
          </w:p>
          <w:p w14:paraId="37F88978" w14:textId="77777777" w:rsidR="00817F5C" w:rsidRPr="00DC1517" w:rsidRDefault="00817F5C" w:rsidP="00ED2D69">
            <w:pPr>
              <w:rPr>
                <w:rFonts w:ascii="Arial" w:hAnsi="Arial" w:cs="Arial"/>
                <w:color w:val="000000"/>
                <w:sz w:val="6"/>
                <w:szCs w:val="6"/>
              </w:rPr>
            </w:pPr>
          </w:p>
          <w:p w14:paraId="54BE9FFA"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 Sì [ ] No</w:t>
            </w:r>
          </w:p>
          <w:p w14:paraId="300C1C6D" w14:textId="77777777" w:rsidR="00817F5C" w:rsidRDefault="00817F5C" w:rsidP="00ED2D69">
            <w:pPr>
              <w:rPr>
                <w:rFonts w:ascii="Arial" w:hAnsi="Arial" w:cs="Arial"/>
                <w:color w:val="000000"/>
              </w:rPr>
            </w:pPr>
          </w:p>
          <w:p w14:paraId="5BAB5CEF" w14:textId="77777777" w:rsidR="00817F5C" w:rsidRPr="00DC1517" w:rsidRDefault="00817F5C" w:rsidP="00ED2D69">
            <w:pPr>
              <w:rPr>
                <w:rFonts w:ascii="Arial" w:hAnsi="Arial" w:cs="Arial"/>
                <w:color w:val="000000"/>
                <w:sz w:val="16"/>
                <w:szCs w:val="16"/>
              </w:rPr>
            </w:pPr>
          </w:p>
          <w:p w14:paraId="581926C6" w14:textId="77777777" w:rsidR="00817F5C" w:rsidRPr="003A443E" w:rsidRDefault="00817F5C" w:rsidP="00ED2D69">
            <w:pPr>
              <w:rPr>
                <w:color w:val="000000"/>
              </w:rPr>
            </w:pPr>
            <w:r w:rsidRPr="003A443E">
              <w:rPr>
                <w:rFonts w:ascii="Arial" w:hAnsi="Arial" w:cs="Arial"/>
                <w:color w:val="000000"/>
                <w:sz w:val="15"/>
                <w:szCs w:val="15"/>
              </w:rPr>
              <w:t>[ ] Sì [ ] No</w:t>
            </w:r>
          </w:p>
        </w:tc>
      </w:tr>
    </w:tbl>
    <w:p w14:paraId="5F3BC8D7" w14:textId="77777777" w:rsidR="00817F5C" w:rsidRDefault="00817F5C" w:rsidP="00817F5C">
      <w:pPr>
        <w:pStyle w:val="SectionTitle"/>
        <w:rPr>
          <w:rFonts w:ascii="Arial" w:hAnsi="Arial" w:cs="Arial"/>
          <w:b w:val="0"/>
          <w:caps/>
          <w:sz w:val="15"/>
          <w:szCs w:val="15"/>
        </w:rPr>
      </w:pPr>
    </w:p>
    <w:p w14:paraId="1394D885" w14:textId="77777777" w:rsidR="00817F5C" w:rsidRDefault="00817F5C" w:rsidP="00817F5C">
      <w:pPr>
        <w:pStyle w:val="SectionTitle"/>
        <w:jc w:val="left"/>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456FC00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315D2" w14:textId="4301EED4" w:rsidR="00817F5C" w:rsidRPr="003A443E" w:rsidRDefault="00817F5C" w:rsidP="00ED2D69">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w:t>
            </w:r>
            <w:r w:rsidRPr="00ED2D69">
              <w:rPr>
                <w:rFonts w:ascii="Arial" w:hAnsi="Arial" w:cs="Arial"/>
                <w:i/>
                <w:color w:val="000000"/>
                <w:sz w:val="15"/>
                <w:szCs w:val="15"/>
              </w:rPr>
              <w:t xml:space="preserve">), </w:t>
            </w:r>
            <w:r w:rsidR="00A65DBC" w:rsidRPr="00ED2D69">
              <w:rPr>
                <w:rFonts w:ascii="Arial" w:hAnsi="Arial" w:cs="Arial"/>
                <w:i/>
                <w:color w:val="000000"/>
                <w:sz w:val="15"/>
                <w:szCs w:val="15"/>
              </w:rPr>
              <w:t>f-bis), f-ter),</w:t>
            </w:r>
            <w:r w:rsidR="00A65DBC">
              <w:rPr>
                <w:rFonts w:ascii="Arial" w:hAnsi="Arial" w:cs="Arial"/>
                <w:i/>
                <w:color w:val="000000"/>
                <w:sz w:val="15"/>
                <w:szCs w:val="15"/>
              </w:rPr>
              <w:t xml:space="preserve"> </w:t>
            </w:r>
            <w:r w:rsidRPr="003A443E">
              <w:rPr>
                <w:rFonts w:ascii="Arial" w:hAnsi="Arial" w:cs="Arial"/>
                <w:i/>
                <w:color w:val="000000"/>
                <w:sz w:val="15"/>
                <w:szCs w:val="15"/>
              </w:rPr>
              <w:lastRenderedPageBreak/>
              <w:t>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8F946" w14:textId="77777777" w:rsidR="00817F5C" w:rsidRPr="000953DC" w:rsidRDefault="00817F5C" w:rsidP="00ED2D69">
            <w:r w:rsidRPr="000953DC">
              <w:rPr>
                <w:rFonts w:ascii="Arial" w:hAnsi="Arial" w:cs="Arial"/>
                <w:b/>
                <w:sz w:val="15"/>
                <w:szCs w:val="15"/>
              </w:rPr>
              <w:lastRenderedPageBreak/>
              <w:t>Risposta:</w:t>
            </w:r>
          </w:p>
        </w:tc>
      </w:tr>
      <w:tr w:rsidR="00817F5C" w14:paraId="5F37D6C9"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7B9D1" w14:textId="77777777" w:rsidR="00817F5C" w:rsidRPr="003A443E" w:rsidRDefault="00817F5C" w:rsidP="00ED2D69">
            <w:pPr>
              <w:jc w:val="both"/>
              <w:rPr>
                <w:color w:val="000000"/>
              </w:rPr>
            </w:pPr>
            <w:r>
              <w:rPr>
                <w:rFonts w:ascii="Arial" w:hAnsi="Arial" w:cs="Arial"/>
                <w:color w:val="000000"/>
                <w:sz w:val="14"/>
                <w:szCs w:val="14"/>
              </w:rPr>
              <w:lastRenderedPageBreak/>
              <w:t xml:space="preserve">Sussistono </w:t>
            </w:r>
            <w:r w:rsidRPr="003A443E">
              <w:rPr>
                <w:rFonts w:ascii="Arial" w:hAnsi="Arial" w:cs="Arial"/>
                <w:color w:val="000000"/>
                <w:sz w:val="14"/>
                <w:szCs w:val="14"/>
              </w:rPr>
              <w:t>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073DE" w14:textId="77777777" w:rsidR="00817F5C" w:rsidRPr="000953DC" w:rsidRDefault="00817F5C" w:rsidP="00ED2D69">
            <w:pPr>
              <w:rPr>
                <w:rFonts w:ascii="Arial" w:hAnsi="Arial" w:cs="Arial"/>
                <w:sz w:val="14"/>
                <w:szCs w:val="14"/>
              </w:rPr>
            </w:pPr>
            <w:r w:rsidRPr="000953DC">
              <w:rPr>
                <w:rFonts w:ascii="Arial" w:hAnsi="Arial" w:cs="Arial"/>
                <w:sz w:val="14"/>
                <w:szCs w:val="14"/>
              </w:rPr>
              <w:t>[ ] Sì [ ] No</w:t>
            </w:r>
          </w:p>
          <w:p w14:paraId="083A100D" w14:textId="77777777" w:rsidR="00817F5C" w:rsidRPr="000953DC" w:rsidRDefault="00817F5C" w:rsidP="00ED2D69">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68674B3" w14:textId="77777777" w:rsidR="00817F5C" w:rsidRPr="000953DC" w:rsidRDefault="00817F5C" w:rsidP="00ED2D69">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17F5C" w14:paraId="1B299FD3"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7BC1A" w14:textId="77777777" w:rsidR="00817F5C" w:rsidRPr="00121BF6" w:rsidRDefault="00817F5C" w:rsidP="00ED2D69">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01381E8C"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177"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177"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0F87FF4"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38519C18" w14:textId="77777777" w:rsidR="00817F5C" w:rsidRPr="00121BF6" w:rsidRDefault="00817F5C" w:rsidP="00ED2D69">
            <w:pPr>
              <w:pStyle w:val="NormaleWeb1"/>
              <w:spacing w:before="0" w:after="0"/>
              <w:jc w:val="both"/>
              <w:rPr>
                <w:rFonts w:ascii="Arial" w:hAnsi="Arial" w:cs="Arial"/>
                <w:color w:val="000000"/>
                <w:sz w:val="14"/>
                <w:szCs w:val="14"/>
              </w:rPr>
            </w:pPr>
          </w:p>
          <w:p w14:paraId="2DDE0B9A"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A6FE657"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71E477D0"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64D54917"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6561F229"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77"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99403EE" w14:textId="77777777" w:rsidR="00817F5C" w:rsidRPr="00121BF6" w:rsidRDefault="00817F5C" w:rsidP="00ED2D69">
            <w:pPr>
              <w:ind w:left="284" w:hanging="284"/>
              <w:jc w:val="both"/>
              <w:rPr>
                <w:rFonts w:ascii="Arial" w:hAnsi="Arial" w:cs="Arial"/>
                <w:color w:val="000000"/>
                <w:sz w:val="14"/>
                <w:szCs w:val="14"/>
              </w:rPr>
            </w:pPr>
          </w:p>
          <w:p w14:paraId="3E67B706" w14:textId="77777777" w:rsidR="00817F5C" w:rsidRPr="00121BF6" w:rsidRDefault="00817F5C" w:rsidP="00ED2D69">
            <w:pPr>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BE53ADF"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41040C0"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4E90C105"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249AA4B"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7F16D20A"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2984BED3"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64995B6C"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6A5535F8"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62044EF9"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5A56852A"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443F8CE0"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550C4770"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177" w:hAnsi="Arial" w:cs="Arial"/>
                  <w:color w:val="000000"/>
                  <w:sz w:val="14"/>
                  <w:szCs w:val="14"/>
                </w:rPr>
                <w:t>a legge 12 marzo 1999, n. 68</w:t>
              </w:r>
            </w:hyperlink>
          </w:p>
          <w:p w14:paraId="531D7A43" w14:textId="77777777" w:rsidR="00817F5C" w:rsidRPr="00121BF6" w:rsidRDefault="00817F5C" w:rsidP="00ED2D69">
            <w:pPr>
              <w:pStyle w:val="NormaleWeb1"/>
              <w:spacing w:before="0" w:after="0"/>
              <w:ind w:left="284"/>
              <w:jc w:val="both"/>
              <w:rPr>
                <w:rFonts w:eastAsia="font17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CE84FBB" w14:textId="77777777" w:rsidR="00817F5C" w:rsidRPr="00121BF6" w:rsidRDefault="00817F5C" w:rsidP="00ED2D69">
            <w:pPr>
              <w:pStyle w:val="NormaleWeb1"/>
              <w:spacing w:before="0" w:after="0"/>
              <w:ind w:left="284" w:hanging="284"/>
              <w:jc w:val="both"/>
              <w:rPr>
                <w:rFonts w:eastAsia="font177"/>
                <w:color w:val="000000"/>
              </w:rPr>
            </w:pPr>
          </w:p>
          <w:p w14:paraId="67478848" w14:textId="77777777" w:rsidR="00817F5C" w:rsidRPr="00121BF6" w:rsidRDefault="00817F5C" w:rsidP="00ED2D69">
            <w:pPr>
              <w:pStyle w:val="NormaleWeb1"/>
              <w:spacing w:before="0" w:after="0"/>
              <w:jc w:val="both"/>
              <w:rPr>
                <w:rFonts w:ascii="Arial" w:hAnsi="Arial" w:cs="Arial"/>
                <w:color w:val="000000"/>
                <w:sz w:val="14"/>
                <w:szCs w:val="14"/>
              </w:rPr>
            </w:pPr>
          </w:p>
          <w:p w14:paraId="3E4419B5" w14:textId="77777777" w:rsidR="00817F5C" w:rsidRPr="00121BF6" w:rsidRDefault="00817F5C" w:rsidP="00ED2D69">
            <w:pPr>
              <w:pStyle w:val="NormaleWeb1"/>
              <w:spacing w:before="0" w:after="0"/>
              <w:jc w:val="both"/>
              <w:rPr>
                <w:rFonts w:ascii="Arial" w:hAnsi="Arial" w:cs="Arial"/>
                <w:color w:val="000000"/>
                <w:sz w:val="14"/>
                <w:szCs w:val="14"/>
              </w:rPr>
            </w:pPr>
          </w:p>
          <w:p w14:paraId="559B0FA4" w14:textId="77777777" w:rsidR="00817F5C" w:rsidRPr="00121BF6" w:rsidRDefault="00817F5C" w:rsidP="00ED2D69">
            <w:pPr>
              <w:pStyle w:val="NormaleWeb1"/>
              <w:spacing w:before="0" w:after="0"/>
              <w:jc w:val="both"/>
              <w:rPr>
                <w:rFonts w:ascii="Arial" w:hAnsi="Arial" w:cs="Arial"/>
                <w:color w:val="000000"/>
                <w:sz w:val="14"/>
                <w:szCs w:val="14"/>
              </w:rPr>
            </w:pPr>
          </w:p>
          <w:p w14:paraId="38B3ED15" w14:textId="77777777" w:rsidR="00817F5C" w:rsidRPr="00121BF6" w:rsidRDefault="00817F5C" w:rsidP="00ED2D69">
            <w:pPr>
              <w:pStyle w:val="NormaleWeb1"/>
              <w:spacing w:before="0" w:after="0"/>
              <w:jc w:val="both"/>
              <w:rPr>
                <w:rFonts w:ascii="Arial" w:hAnsi="Arial" w:cs="Arial"/>
                <w:color w:val="000000"/>
                <w:sz w:val="14"/>
                <w:szCs w:val="14"/>
              </w:rPr>
            </w:pPr>
          </w:p>
          <w:p w14:paraId="699B04AF" w14:textId="77777777" w:rsidR="00817F5C" w:rsidRPr="00121BF6" w:rsidRDefault="00817F5C" w:rsidP="00ED2D69">
            <w:pPr>
              <w:pStyle w:val="NormaleWeb1"/>
              <w:spacing w:before="0" w:after="0"/>
              <w:jc w:val="both"/>
              <w:rPr>
                <w:rFonts w:ascii="Arial" w:hAnsi="Arial" w:cs="Arial"/>
                <w:color w:val="000000"/>
                <w:sz w:val="14"/>
                <w:szCs w:val="14"/>
              </w:rPr>
            </w:pPr>
          </w:p>
          <w:p w14:paraId="7B0FA768" w14:textId="77777777" w:rsidR="00817F5C" w:rsidRPr="00121BF6" w:rsidRDefault="00817F5C" w:rsidP="00ED2D69">
            <w:pPr>
              <w:pStyle w:val="NormaleWeb1"/>
              <w:spacing w:before="0" w:after="0"/>
              <w:jc w:val="both"/>
              <w:rPr>
                <w:rFonts w:ascii="Arial" w:hAnsi="Arial" w:cs="Arial"/>
                <w:color w:val="000000"/>
                <w:sz w:val="14"/>
                <w:szCs w:val="14"/>
              </w:rPr>
            </w:pPr>
          </w:p>
          <w:p w14:paraId="229627F6" w14:textId="77777777" w:rsidR="00817F5C" w:rsidRPr="00121BF6" w:rsidRDefault="00817F5C" w:rsidP="00ED2D69">
            <w:pPr>
              <w:pStyle w:val="NormaleWeb1"/>
              <w:spacing w:before="0" w:after="0"/>
              <w:jc w:val="both"/>
              <w:rPr>
                <w:rFonts w:ascii="Arial" w:hAnsi="Arial" w:cs="Arial"/>
                <w:color w:val="000000"/>
                <w:sz w:val="14"/>
                <w:szCs w:val="14"/>
              </w:rPr>
            </w:pPr>
          </w:p>
          <w:p w14:paraId="7587C07C" w14:textId="77777777" w:rsidR="00817F5C" w:rsidRPr="00121BF6" w:rsidRDefault="00817F5C" w:rsidP="00ED2D69">
            <w:pPr>
              <w:pStyle w:val="NormaleWeb1"/>
              <w:spacing w:before="0" w:after="0"/>
              <w:jc w:val="both"/>
              <w:rPr>
                <w:rFonts w:ascii="Arial" w:hAnsi="Arial" w:cs="Arial"/>
                <w:color w:val="000000"/>
                <w:sz w:val="14"/>
                <w:szCs w:val="14"/>
              </w:rPr>
            </w:pPr>
          </w:p>
          <w:p w14:paraId="73F0571F" w14:textId="77777777" w:rsidR="00817F5C" w:rsidRDefault="00817F5C"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177"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177"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64B26B0" w14:textId="77777777" w:rsidR="00817F5C" w:rsidRDefault="00817F5C" w:rsidP="00ED2D69">
            <w:pPr>
              <w:pStyle w:val="NormaleWeb1"/>
              <w:spacing w:before="0" w:after="0"/>
              <w:jc w:val="both"/>
              <w:rPr>
                <w:rFonts w:ascii="Arial" w:hAnsi="Arial" w:cs="Arial"/>
                <w:color w:val="000000"/>
                <w:sz w:val="14"/>
                <w:szCs w:val="14"/>
              </w:rPr>
            </w:pPr>
          </w:p>
          <w:p w14:paraId="6C181377" w14:textId="77777777" w:rsidR="00817F5C" w:rsidRDefault="00817F5C" w:rsidP="00ED2D69">
            <w:pPr>
              <w:pStyle w:val="NormaleWeb1"/>
              <w:spacing w:before="0" w:after="0"/>
              <w:jc w:val="both"/>
              <w:rPr>
                <w:rFonts w:ascii="Arial" w:hAnsi="Arial" w:cs="Arial"/>
                <w:color w:val="000000"/>
                <w:sz w:val="14"/>
                <w:szCs w:val="14"/>
              </w:rPr>
            </w:pPr>
          </w:p>
          <w:p w14:paraId="72AF9ACA" w14:textId="77777777" w:rsidR="00817F5C" w:rsidRDefault="00817F5C" w:rsidP="00ED2D69">
            <w:pPr>
              <w:pStyle w:val="NormaleWeb1"/>
              <w:spacing w:before="0" w:after="0"/>
              <w:jc w:val="both"/>
              <w:rPr>
                <w:rFonts w:ascii="Arial" w:hAnsi="Arial" w:cs="Arial"/>
                <w:color w:val="000000"/>
                <w:sz w:val="14"/>
                <w:szCs w:val="14"/>
              </w:rPr>
            </w:pPr>
          </w:p>
          <w:p w14:paraId="55D21A36" w14:textId="77777777" w:rsidR="00817F5C" w:rsidRDefault="00817F5C" w:rsidP="00ED2D69">
            <w:pPr>
              <w:pStyle w:val="NormaleWeb1"/>
              <w:spacing w:before="0" w:after="0"/>
              <w:jc w:val="both"/>
              <w:rPr>
                <w:rFonts w:ascii="Arial" w:hAnsi="Arial" w:cs="Arial"/>
                <w:color w:val="000000"/>
                <w:sz w:val="14"/>
                <w:szCs w:val="14"/>
              </w:rPr>
            </w:pPr>
          </w:p>
          <w:p w14:paraId="784479EE" w14:textId="77777777" w:rsidR="00817F5C" w:rsidRPr="00121BF6" w:rsidRDefault="00817F5C" w:rsidP="00ED2D69">
            <w:pPr>
              <w:pStyle w:val="NormaleWeb1"/>
              <w:spacing w:before="0" w:after="0"/>
              <w:jc w:val="both"/>
              <w:rPr>
                <w:rFonts w:ascii="Arial" w:hAnsi="Arial" w:cs="Arial"/>
                <w:color w:val="000000"/>
                <w:sz w:val="14"/>
                <w:szCs w:val="14"/>
              </w:rPr>
            </w:pPr>
          </w:p>
          <w:p w14:paraId="7606AA60"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78C31C15"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0195187"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1659AAA5"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8F44680"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1E4145B7"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491C2D36"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58FF3F24"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53262FB4"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7B00EE3E"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6DC0C944"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17F62294" w14:textId="77777777" w:rsidR="00817F5C" w:rsidRPr="00121BF6" w:rsidRDefault="00817F5C" w:rsidP="00ED2D69">
            <w:pPr>
              <w:pStyle w:val="NormaleWeb1"/>
              <w:spacing w:before="0" w:after="0"/>
              <w:ind w:left="284" w:hanging="284"/>
              <w:jc w:val="both"/>
              <w:rPr>
                <w:rFonts w:ascii="Arial" w:hAnsi="Arial" w:cs="Arial"/>
                <w:color w:val="000000"/>
                <w:sz w:val="14"/>
                <w:szCs w:val="14"/>
              </w:rPr>
            </w:pPr>
          </w:p>
          <w:p w14:paraId="58993865" w14:textId="77777777" w:rsidR="00817F5C" w:rsidRPr="00121BF6" w:rsidRDefault="00817F5C"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177"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501D" w14:textId="77777777" w:rsidR="00817F5C" w:rsidRPr="003A443E" w:rsidRDefault="00817F5C" w:rsidP="00ED2D69">
            <w:pPr>
              <w:rPr>
                <w:rFonts w:ascii="Arial" w:hAnsi="Arial" w:cs="Arial"/>
                <w:color w:val="000000"/>
                <w:sz w:val="15"/>
                <w:szCs w:val="15"/>
              </w:rPr>
            </w:pPr>
          </w:p>
          <w:p w14:paraId="11AF1EB6"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 ] Sì [ ] No</w:t>
            </w:r>
          </w:p>
          <w:p w14:paraId="0639EC1C"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3A64A"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w:t>
            </w:r>
          </w:p>
          <w:p w14:paraId="2DAF66F6" w14:textId="77777777" w:rsidR="00817F5C" w:rsidRPr="001D3A2B" w:rsidRDefault="00817F5C" w:rsidP="00ED2D69">
            <w:pPr>
              <w:jc w:val="both"/>
              <w:rPr>
                <w:rFonts w:ascii="Arial" w:hAnsi="Arial" w:cs="Arial"/>
                <w:color w:val="000000"/>
                <w:sz w:val="4"/>
                <w:szCs w:val="4"/>
              </w:rPr>
            </w:pPr>
          </w:p>
          <w:p w14:paraId="3D0DAB6E" w14:textId="77777777" w:rsidR="00817F5C" w:rsidRDefault="00817F5C" w:rsidP="00ED2D69">
            <w:pPr>
              <w:jc w:val="both"/>
              <w:rPr>
                <w:rFonts w:ascii="Arial" w:hAnsi="Arial" w:cs="Arial"/>
                <w:color w:val="000000"/>
                <w:sz w:val="14"/>
                <w:szCs w:val="14"/>
              </w:rPr>
            </w:pPr>
          </w:p>
          <w:p w14:paraId="5076806A" w14:textId="77777777" w:rsidR="00817F5C" w:rsidRDefault="00817F5C" w:rsidP="00ED2D69">
            <w:pPr>
              <w:jc w:val="both"/>
              <w:rPr>
                <w:rFonts w:ascii="Arial" w:hAnsi="Arial" w:cs="Arial"/>
                <w:color w:val="000000"/>
                <w:sz w:val="14"/>
                <w:szCs w:val="14"/>
              </w:rPr>
            </w:pPr>
          </w:p>
          <w:p w14:paraId="6D293A19" w14:textId="77777777" w:rsidR="00817F5C" w:rsidRPr="00DC1517" w:rsidRDefault="00817F5C" w:rsidP="00ED2D69">
            <w:pPr>
              <w:jc w:val="both"/>
              <w:rPr>
                <w:rFonts w:ascii="Arial" w:hAnsi="Arial" w:cs="Arial"/>
                <w:color w:val="000000"/>
                <w:sz w:val="6"/>
                <w:szCs w:val="6"/>
              </w:rPr>
            </w:pPr>
          </w:p>
          <w:p w14:paraId="61A6B7E2"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 ] Sì [ ] No</w:t>
            </w:r>
          </w:p>
          <w:p w14:paraId="53E93B08"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8A8B42" w14:textId="77777777" w:rsidR="00817F5C" w:rsidRDefault="00817F5C" w:rsidP="00ED2D69">
            <w:pPr>
              <w:jc w:val="both"/>
              <w:rPr>
                <w:rFonts w:ascii="Arial" w:hAnsi="Arial" w:cs="Arial"/>
                <w:color w:val="000000"/>
                <w:sz w:val="14"/>
                <w:szCs w:val="14"/>
              </w:rPr>
            </w:pPr>
            <w:r w:rsidRPr="003A443E">
              <w:rPr>
                <w:rFonts w:ascii="Arial" w:hAnsi="Arial" w:cs="Arial"/>
                <w:color w:val="000000"/>
                <w:sz w:val="14"/>
                <w:szCs w:val="14"/>
              </w:rPr>
              <w:t>[………..…][……….…][……….…]</w:t>
            </w:r>
          </w:p>
          <w:p w14:paraId="1F0D254A" w14:textId="77777777" w:rsidR="00817F5C" w:rsidRDefault="00817F5C" w:rsidP="00ED2D69">
            <w:pPr>
              <w:jc w:val="both"/>
              <w:rPr>
                <w:rFonts w:ascii="Arial" w:hAnsi="Arial" w:cs="Arial"/>
                <w:color w:val="000000"/>
                <w:sz w:val="14"/>
                <w:szCs w:val="14"/>
              </w:rPr>
            </w:pPr>
          </w:p>
          <w:p w14:paraId="565C5834" w14:textId="77777777" w:rsidR="00817F5C" w:rsidRDefault="00817F5C" w:rsidP="00ED2D69">
            <w:pPr>
              <w:jc w:val="both"/>
              <w:rPr>
                <w:rFonts w:ascii="Arial" w:hAnsi="Arial" w:cs="Arial"/>
                <w:color w:val="000000"/>
                <w:sz w:val="14"/>
                <w:szCs w:val="14"/>
              </w:rPr>
            </w:pPr>
          </w:p>
          <w:p w14:paraId="2FB0B84E" w14:textId="77777777" w:rsidR="00817F5C" w:rsidRPr="003A443E" w:rsidRDefault="00817F5C" w:rsidP="00ED2D69">
            <w:pPr>
              <w:jc w:val="both"/>
              <w:rPr>
                <w:rFonts w:ascii="Arial" w:hAnsi="Arial" w:cs="Arial"/>
                <w:color w:val="000000"/>
                <w:sz w:val="14"/>
                <w:szCs w:val="14"/>
              </w:rPr>
            </w:pPr>
          </w:p>
          <w:p w14:paraId="299B5404" w14:textId="77777777" w:rsidR="00817F5C" w:rsidRPr="001D3A2B" w:rsidRDefault="00817F5C" w:rsidP="00ED2D69">
            <w:pPr>
              <w:rPr>
                <w:rFonts w:ascii="Arial" w:hAnsi="Arial" w:cs="Arial"/>
                <w:color w:val="000000"/>
                <w:sz w:val="4"/>
                <w:szCs w:val="4"/>
              </w:rPr>
            </w:pPr>
          </w:p>
          <w:p w14:paraId="46F2E276"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EE6ADDE" w14:textId="77777777" w:rsidR="00817F5C" w:rsidRDefault="00817F5C" w:rsidP="00ED2D69">
            <w:pPr>
              <w:ind w:left="284" w:hanging="284"/>
              <w:jc w:val="both"/>
              <w:rPr>
                <w:rFonts w:ascii="Arial" w:hAnsi="Arial" w:cs="Arial"/>
                <w:color w:val="000000"/>
                <w:sz w:val="14"/>
                <w:szCs w:val="14"/>
              </w:rPr>
            </w:pPr>
          </w:p>
          <w:p w14:paraId="22A91829" w14:textId="77777777" w:rsidR="00817F5C" w:rsidRPr="003A443E" w:rsidRDefault="00817F5C" w:rsidP="00ED2D69">
            <w:pPr>
              <w:ind w:left="284" w:hanging="284"/>
              <w:jc w:val="both"/>
              <w:rPr>
                <w:rFonts w:ascii="Arial" w:hAnsi="Arial" w:cs="Arial"/>
                <w:color w:val="000000"/>
                <w:sz w:val="14"/>
                <w:szCs w:val="14"/>
              </w:rPr>
            </w:pPr>
          </w:p>
          <w:p w14:paraId="4C108FC5" w14:textId="77777777" w:rsidR="00817F5C" w:rsidRPr="003A443E" w:rsidRDefault="00817F5C" w:rsidP="00ED2D69">
            <w:pPr>
              <w:ind w:left="284" w:hanging="284"/>
              <w:jc w:val="both"/>
              <w:rPr>
                <w:rFonts w:ascii="Arial" w:hAnsi="Arial" w:cs="Arial"/>
                <w:color w:val="000000"/>
              </w:rPr>
            </w:pPr>
            <w:r w:rsidRPr="003A443E">
              <w:rPr>
                <w:rFonts w:ascii="Arial" w:hAnsi="Arial" w:cs="Arial"/>
                <w:color w:val="000000"/>
                <w:sz w:val="14"/>
                <w:szCs w:val="14"/>
              </w:rPr>
              <w:t>[………..…][……….…][……….…]</w:t>
            </w:r>
          </w:p>
          <w:p w14:paraId="32685F38" w14:textId="77777777" w:rsidR="00817F5C" w:rsidRDefault="00817F5C" w:rsidP="00ED2D69">
            <w:pPr>
              <w:rPr>
                <w:rFonts w:ascii="Arial" w:hAnsi="Arial" w:cs="Arial"/>
                <w:color w:val="000000"/>
                <w:sz w:val="14"/>
                <w:szCs w:val="14"/>
              </w:rPr>
            </w:pPr>
          </w:p>
          <w:p w14:paraId="6919BB56" w14:textId="77777777" w:rsidR="00817F5C" w:rsidRPr="003A443E" w:rsidRDefault="00817F5C" w:rsidP="00ED2D69">
            <w:pPr>
              <w:rPr>
                <w:rFonts w:ascii="Arial" w:hAnsi="Arial" w:cs="Arial"/>
                <w:color w:val="000000"/>
                <w:sz w:val="14"/>
                <w:szCs w:val="14"/>
              </w:rPr>
            </w:pPr>
          </w:p>
          <w:p w14:paraId="1B34C3D6"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5249AA4E"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1749B3"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w:t>
            </w:r>
          </w:p>
          <w:p w14:paraId="6B735049" w14:textId="77777777" w:rsidR="00817F5C" w:rsidRDefault="00817F5C" w:rsidP="00ED2D69">
            <w:pPr>
              <w:rPr>
                <w:rFonts w:ascii="Arial" w:hAnsi="Arial" w:cs="Arial"/>
                <w:color w:val="000000"/>
                <w:sz w:val="14"/>
                <w:szCs w:val="14"/>
              </w:rPr>
            </w:pPr>
          </w:p>
          <w:p w14:paraId="41DBEEE4" w14:textId="77777777" w:rsidR="00817F5C" w:rsidRDefault="00817F5C" w:rsidP="00ED2D69">
            <w:pPr>
              <w:rPr>
                <w:rFonts w:ascii="Arial" w:hAnsi="Arial" w:cs="Arial"/>
                <w:color w:val="000000"/>
                <w:sz w:val="14"/>
                <w:szCs w:val="14"/>
              </w:rPr>
            </w:pPr>
          </w:p>
          <w:p w14:paraId="2D6869BC" w14:textId="77777777" w:rsidR="00817F5C" w:rsidRDefault="00817F5C" w:rsidP="00ED2D69">
            <w:pPr>
              <w:rPr>
                <w:rFonts w:ascii="Arial" w:hAnsi="Arial" w:cs="Arial"/>
                <w:color w:val="000000"/>
                <w:sz w:val="14"/>
                <w:szCs w:val="14"/>
              </w:rPr>
            </w:pPr>
          </w:p>
          <w:p w14:paraId="19AD2106" w14:textId="77777777" w:rsidR="00817F5C" w:rsidRPr="003A443E" w:rsidRDefault="00817F5C" w:rsidP="00ED2D69">
            <w:pPr>
              <w:rPr>
                <w:rFonts w:ascii="Arial" w:hAnsi="Arial" w:cs="Arial"/>
                <w:color w:val="000000"/>
                <w:sz w:val="14"/>
                <w:szCs w:val="14"/>
              </w:rPr>
            </w:pPr>
          </w:p>
          <w:p w14:paraId="21D8A0D9"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E9F6B1E"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w:t>
            </w:r>
          </w:p>
          <w:p w14:paraId="14DD1FEA"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021E0876" w14:textId="77777777" w:rsidR="00817F5C" w:rsidRDefault="00817F5C" w:rsidP="00ED2D69">
            <w:pPr>
              <w:rPr>
                <w:rFonts w:ascii="Arial" w:hAnsi="Arial" w:cs="Arial"/>
                <w:color w:val="000000"/>
                <w:sz w:val="14"/>
                <w:szCs w:val="14"/>
              </w:rPr>
            </w:pPr>
            <w:r w:rsidRPr="003A443E">
              <w:rPr>
                <w:rFonts w:ascii="Arial" w:hAnsi="Arial" w:cs="Arial"/>
                <w:color w:val="000000"/>
                <w:sz w:val="14"/>
                <w:szCs w:val="14"/>
              </w:rPr>
              <w:t>(numero dipendenti e/o altro ) [………..…][……….…][……….…]</w:t>
            </w:r>
          </w:p>
          <w:p w14:paraId="55375009" w14:textId="77777777" w:rsidR="00817F5C" w:rsidRDefault="00817F5C" w:rsidP="00ED2D69">
            <w:pPr>
              <w:rPr>
                <w:rFonts w:ascii="Arial" w:hAnsi="Arial" w:cs="Arial"/>
                <w:color w:val="000000"/>
                <w:sz w:val="14"/>
                <w:szCs w:val="14"/>
              </w:rPr>
            </w:pPr>
          </w:p>
          <w:p w14:paraId="460659D0" w14:textId="77777777" w:rsidR="00817F5C" w:rsidRDefault="00817F5C" w:rsidP="00ED2D69">
            <w:pPr>
              <w:rPr>
                <w:rFonts w:ascii="Arial" w:hAnsi="Arial" w:cs="Arial"/>
                <w:color w:val="000000"/>
                <w:sz w:val="14"/>
                <w:szCs w:val="14"/>
              </w:rPr>
            </w:pPr>
          </w:p>
          <w:p w14:paraId="7CB06AA8" w14:textId="77777777" w:rsidR="00817F5C" w:rsidRDefault="00817F5C" w:rsidP="00ED2D69">
            <w:pPr>
              <w:rPr>
                <w:rFonts w:ascii="Arial" w:hAnsi="Arial" w:cs="Arial"/>
                <w:color w:val="000000"/>
                <w:sz w:val="14"/>
                <w:szCs w:val="14"/>
              </w:rPr>
            </w:pPr>
          </w:p>
          <w:p w14:paraId="16F8B707" w14:textId="77777777" w:rsidR="00817F5C" w:rsidRDefault="00817F5C" w:rsidP="00ED2D69">
            <w:pPr>
              <w:rPr>
                <w:rFonts w:ascii="Arial" w:hAnsi="Arial" w:cs="Arial"/>
                <w:color w:val="000000"/>
                <w:sz w:val="14"/>
                <w:szCs w:val="14"/>
              </w:rPr>
            </w:pPr>
          </w:p>
          <w:p w14:paraId="5E925518" w14:textId="77777777" w:rsidR="00817F5C" w:rsidRPr="00DC1517" w:rsidRDefault="00817F5C" w:rsidP="00ED2D69">
            <w:pPr>
              <w:rPr>
                <w:rFonts w:ascii="Arial" w:hAnsi="Arial" w:cs="Arial"/>
                <w:color w:val="000000"/>
                <w:sz w:val="8"/>
                <w:szCs w:val="8"/>
              </w:rPr>
            </w:pPr>
          </w:p>
          <w:p w14:paraId="2ED7537C"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15AA86C1" w14:textId="77777777" w:rsidR="00817F5C" w:rsidRPr="003A443E" w:rsidRDefault="00817F5C" w:rsidP="00ED2D69">
            <w:pPr>
              <w:rPr>
                <w:rFonts w:ascii="Arial" w:hAnsi="Arial" w:cs="Arial"/>
                <w:color w:val="000000"/>
                <w:sz w:val="14"/>
                <w:szCs w:val="14"/>
              </w:rPr>
            </w:pPr>
          </w:p>
          <w:p w14:paraId="4A005143" w14:textId="77777777" w:rsidR="00817F5C" w:rsidRDefault="00817F5C" w:rsidP="00ED2D69">
            <w:pPr>
              <w:rPr>
                <w:rFonts w:ascii="Arial" w:hAnsi="Arial" w:cs="Arial"/>
                <w:color w:val="000000"/>
              </w:rPr>
            </w:pPr>
          </w:p>
          <w:p w14:paraId="093A4532" w14:textId="77777777" w:rsidR="00817F5C" w:rsidRDefault="00817F5C" w:rsidP="00ED2D69">
            <w:pPr>
              <w:rPr>
                <w:rFonts w:ascii="Arial" w:hAnsi="Arial" w:cs="Arial"/>
                <w:color w:val="000000"/>
              </w:rPr>
            </w:pPr>
          </w:p>
          <w:p w14:paraId="1B7D3814" w14:textId="77777777" w:rsidR="00817F5C" w:rsidRDefault="00817F5C" w:rsidP="00ED2D69">
            <w:pPr>
              <w:rPr>
                <w:rFonts w:ascii="Arial" w:hAnsi="Arial" w:cs="Arial"/>
                <w:color w:val="000000"/>
              </w:rPr>
            </w:pPr>
          </w:p>
          <w:p w14:paraId="2DDD117D" w14:textId="77777777" w:rsidR="00817F5C" w:rsidRDefault="00817F5C" w:rsidP="00ED2D69">
            <w:pPr>
              <w:rPr>
                <w:rFonts w:ascii="Arial" w:hAnsi="Arial" w:cs="Arial"/>
                <w:color w:val="000000"/>
              </w:rPr>
            </w:pPr>
          </w:p>
          <w:p w14:paraId="14F4A10F" w14:textId="77777777" w:rsidR="00817F5C" w:rsidRPr="003A443E" w:rsidRDefault="00817F5C" w:rsidP="00ED2D69">
            <w:pPr>
              <w:rPr>
                <w:rFonts w:ascii="Arial" w:hAnsi="Arial" w:cs="Arial"/>
                <w:color w:val="000000"/>
              </w:rPr>
            </w:pPr>
          </w:p>
          <w:p w14:paraId="07D37C38" w14:textId="77777777" w:rsidR="00817F5C" w:rsidRDefault="00817F5C" w:rsidP="00ED2D69">
            <w:pPr>
              <w:rPr>
                <w:rFonts w:ascii="Arial" w:hAnsi="Arial" w:cs="Arial"/>
                <w:color w:val="000000"/>
                <w:sz w:val="14"/>
                <w:szCs w:val="14"/>
              </w:rPr>
            </w:pPr>
          </w:p>
          <w:p w14:paraId="5751138F" w14:textId="77777777" w:rsidR="00817F5C" w:rsidRDefault="00817F5C" w:rsidP="00ED2D69">
            <w:pPr>
              <w:rPr>
                <w:rFonts w:ascii="Arial" w:hAnsi="Arial" w:cs="Arial"/>
                <w:color w:val="000000"/>
                <w:sz w:val="14"/>
                <w:szCs w:val="14"/>
              </w:rPr>
            </w:pPr>
          </w:p>
          <w:p w14:paraId="5C683D06"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F9F47C" w14:textId="77777777" w:rsidR="00817F5C" w:rsidRPr="003A443E" w:rsidRDefault="00817F5C" w:rsidP="00ED2D69">
            <w:pPr>
              <w:rPr>
                <w:rFonts w:ascii="Arial" w:hAnsi="Arial" w:cs="Arial"/>
                <w:color w:val="000000"/>
                <w:sz w:val="14"/>
                <w:szCs w:val="14"/>
              </w:rPr>
            </w:pPr>
            <w:r w:rsidRPr="003A443E">
              <w:rPr>
                <w:rFonts w:ascii="Arial" w:hAnsi="Arial" w:cs="Arial"/>
                <w:color w:val="000000"/>
                <w:sz w:val="14"/>
                <w:szCs w:val="14"/>
              </w:rPr>
              <w:t>[ ] Sì [ ] No</w:t>
            </w:r>
          </w:p>
          <w:p w14:paraId="012502B5" w14:textId="77777777" w:rsidR="00817F5C" w:rsidRPr="003A443E" w:rsidRDefault="00817F5C" w:rsidP="00ED2D6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E57C13" w14:textId="77777777" w:rsidR="00817F5C" w:rsidRPr="003A443E" w:rsidRDefault="00817F5C" w:rsidP="00ED2D69">
            <w:pPr>
              <w:jc w:val="both"/>
              <w:rPr>
                <w:rFonts w:ascii="Arial" w:hAnsi="Arial" w:cs="Arial"/>
                <w:strike/>
                <w:color w:val="000000"/>
                <w:sz w:val="15"/>
                <w:szCs w:val="15"/>
              </w:rPr>
            </w:pPr>
            <w:r w:rsidRPr="003A443E">
              <w:rPr>
                <w:rFonts w:ascii="Arial" w:hAnsi="Arial" w:cs="Arial"/>
                <w:color w:val="000000"/>
                <w:sz w:val="14"/>
                <w:szCs w:val="14"/>
              </w:rPr>
              <w:t>[………..…][……….…][……….…]</w:t>
            </w:r>
          </w:p>
          <w:p w14:paraId="15D59FBA" w14:textId="77777777" w:rsidR="00817F5C" w:rsidRDefault="00817F5C" w:rsidP="00ED2D69">
            <w:pPr>
              <w:rPr>
                <w:rFonts w:ascii="Arial" w:hAnsi="Arial" w:cs="Arial"/>
                <w:color w:val="000000"/>
                <w:sz w:val="14"/>
                <w:szCs w:val="14"/>
              </w:rPr>
            </w:pPr>
          </w:p>
          <w:p w14:paraId="3F5D51BC" w14:textId="77777777" w:rsidR="00817F5C" w:rsidRDefault="00817F5C" w:rsidP="00ED2D69">
            <w:pPr>
              <w:rPr>
                <w:rFonts w:ascii="Arial" w:hAnsi="Arial" w:cs="Arial"/>
                <w:color w:val="000000"/>
                <w:sz w:val="14"/>
                <w:szCs w:val="14"/>
              </w:rPr>
            </w:pPr>
          </w:p>
          <w:p w14:paraId="7A15657A" w14:textId="77777777" w:rsidR="00817F5C" w:rsidRDefault="00817F5C" w:rsidP="00ED2D69">
            <w:pPr>
              <w:rPr>
                <w:rFonts w:ascii="Arial" w:hAnsi="Arial" w:cs="Arial"/>
                <w:color w:val="000000"/>
                <w:sz w:val="14"/>
                <w:szCs w:val="14"/>
              </w:rPr>
            </w:pPr>
          </w:p>
          <w:p w14:paraId="21E2F6FA" w14:textId="77777777" w:rsidR="00817F5C" w:rsidRPr="003A443E" w:rsidRDefault="00817F5C" w:rsidP="00ED2D69">
            <w:pPr>
              <w:rPr>
                <w:color w:val="000000"/>
              </w:rPr>
            </w:pPr>
            <w:r w:rsidRPr="003A443E">
              <w:rPr>
                <w:rFonts w:ascii="Arial" w:hAnsi="Arial" w:cs="Arial"/>
                <w:color w:val="000000"/>
                <w:sz w:val="14"/>
                <w:szCs w:val="14"/>
              </w:rPr>
              <w:t>[ ] Sì [ ] No</w:t>
            </w:r>
          </w:p>
        </w:tc>
      </w:tr>
      <w:tr w:rsidR="00817F5C" w14:paraId="3FFD03FD"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34AD" w14:textId="77777777" w:rsidR="00817F5C" w:rsidRPr="003A443E" w:rsidRDefault="00817F5C" w:rsidP="0006528E">
            <w:pPr>
              <w:numPr>
                <w:ilvl w:val="0"/>
                <w:numId w:val="10"/>
              </w:numPr>
              <w:suppressAutoHyphens/>
              <w:spacing w:before="120" w:after="120"/>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28E37" w14:textId="77777777" w:rsidR="00817F5C" w:rsidRDefault="00817F5C" w:rsidP="00ED2D69">
            <w:pPr>
              <w:rPr>
                <w:rFonts w:ascii="Arial" w:hAnsi="Arial" w:cs="Arial"/>
                <w:color w:val="000000"/>
                <w:sz w:val="15"/>
                <w:szCs w:val="15"/>
              </w:rPr>
            </w:pPr>
          </w:p>
          <w:p w14:paraId="42B6A4C1"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 Sì [ ] No</w:t>
            </w:r>
          </w:p>
          <w:p w14:paraId="73DB529B"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xml:space="preserve"> </w:t>
            </w:r>
          </w:p>
        </w:tc>
      </w:tr>
    </w:tbl>
    <w:p w14:paraId="688EC82A" w14:textId="77777777" w:rsidR="00817F5C" w:rsidRDefault="00817F5C" w:rsidP="00817F5C">
      <w:pPr>
        <w:autoSpaceDE w:val="0"/>
        <w:autoSpaceDN w:val="0"/>
        <w:adjustRightInd w:val="0"/>
        <w:rPr>
          <w:rFonts w:ascii="DejaVuSerifCondensed" w:hAnsi="DejaVuSerifCondensed" w:cs="DejaVuSerifCondensed"/>
          <w:sz w:val="22"/>
        </w:rPr>
      </w:pPr>
    </w:p>
    <w:p w14:paraId="48A1E97F" w14:textId="77777777" w:rsidR="00817F5C" w:rsidRDefault="00817F5C" w:rsidP="00817F5C">
      <w:pPr>
        <w:autoSpaceDE w:val="0"/>
        <w:autoSpaceDN w:val="0"/>
        <w:adjustRightInd w:val="0"/>
        <w:rPr>
          <w:rFonts w:ascii="DejaVuSerifCondensed" w:hAnsi="DejaVuSerifCondensed" w:cs="DejaVuSerifCondensed"/>
          <w:sz w:val="22"/>
        </w:rPr>
      </w:pPr>
    </w:p>
    <w:p w14:paraId="068778BE" w14:textId="77777777" w:rsidR="00817F5C" w:rsidRDefault="00817F5C" w:rsidP="00817F5C">
      <w:pPr>
        <w:autoSpaceDE w:val="0"/>
        <w:autoSpaceDN w:val="0"/>
        <w:adjustRightInd w:val="0"/>
        <w:rPr>
          <w:rFonts w:ascii="DejaVuSerifCondensed" w:hAnsi="DejaVuSerifCondensed" w:cs="DejaVuSerifCondensed"/>
          <w:sz w:val="22"/>
        </w:rPr>
      </w:pPr>
    </w:p>
    <w:p w14:paraId="162FCF11" w14:textId="77777777" w:rsidR="00817F5C" w:rsidRDefault="00817F5C" w:rsidP="00817F5C">
      <w:pPr>
        <w:jc w:val="center"/>
        <w:rPr>
          <w:rFonts w:ascii="Arial" w:hAnsi="Arial" w:cs="Arial"/>
          <w:sz w:val="17"/>
          <w:szCs w:val="17"/>
        </w:rPr>
      </w:pPr>
      <w:r>
        <w:rPr>
          <w:sz w:val="18"/>
          <w:szCs w:val="18"/>
        </w:rPr>
        <w:br w:type="page"/>
      </w:r>
      <w:r>
        <w:rPr>
          <w:sz w:val="18"/>
          <w:szCs w:val="18"/>
        </w:rPr>
        <w:lastRenderedPageBreak/>
        <w:t>Parte IV: Criteri di selezione</w:t>
      </w:r>
    </w:p>
    <w:p w14:paraId="432781F0" w14:textId="77777777" w:rsidR="00817F5C" w:rsidRDefault="00817F5C" w:rsidP="00817F5C">
      <w:pPr>
        <w:rPr>
          <w:rFonts w:ascii="Arial" w:hAnsi="Arial" w:cs="Arial"/>
          <w:sz w:val="17"/>
          <w:szCs w:val="17"/>
        </w:rPr>
      </w:pPr>
    </w:p>
    <w:p w14:paraId="5DB0A7F5" w14:textId="77777777" w:rsidR="00817F5C" w:rsidRDefault="00817F5C"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D283EB0" w14:textId="77777777" w:rsidR="00817F5C" w:rsidRPr="00DE4996" w:rsidRDefault="00817F5C" w:rsidP="00817F5C">
      <w:pPr>
        <w:rPr>
          <w:rFonts w:ascii="Arial" w:hAnsi="Arial" w:cs="Arial"/>
          <w:sz w:val="16"/>
          <w:szCs w:val="16"/>
        </w:rPr>
      </w:pPr>
    </w:p>
    <w:p w14:paraId="6BF9DA39" w14:textId="77777777" w:rsidR="00817F5C" w:rsidRDefault="00817F5C"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B35B94F" w14:textId="77777777" w:rsidR="00817F5C" w:rsidRDefault="00817F5C" w:rsidP="00817F5C">
      <w:pPr>
        <w:pStyle w:val="Titolo1"/>
        <w:rPr>
          <w:sz w:val="16"/>
          <w:szCs w:val="16"/>
        </w:rPr>
      </w:pPr>
    </w:p>
    <w:p w14:paraId="07130E9A"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817F5C" w14:paraId="633FA04D" w14:textId="77777777" w:rsidTr="00ED2D69">
        <w:trPr>
          <w:jc w:val="center"/>
        </w:trPr>
        <w:tc>
          <w:tcPr>
            <w:tcW w:w="4606" w:type="dxa"/>
            <w:tcBorders>
              <w:bottom w:val="single" w:sz="4" w:space="0" w:color="00000A"/>
            </w:tcBorders>
            <w:shd w:val="clear" w:color="auto" w:fill="FFFFFF"/>
          </w:tcPr>
          <w:p w14:paraId="0123EA03" w14:textId="77777777" w:rsidR="00817F5C" w:rsidRDefault="00817F5C" w:rsidP="00ED2D69">
            <w:pPr>
              <w:rPr>
                <w:rFonts w:ascii="Arial" w:hAnsi="Arial" w:cs="Arial"/>
                <w:b/>
                <w:sz w:val="15"/>
                <w:szCs w:val="15"/>
              </w:rPr>
            </w:pPr>
          </w:p>
        </w:tc>
        <w:tc>
          <w:tcPr>
            <w:tcW w:w="4721" w:type="dxa"/>
            <w:tcBorders>
              <w:bottom w:val="single" w:sz="4" w:space="0" w:color="00000A"/>
            </w:tcBorders>
            <w:shd w:val="clear" w:color="auto" w:fill="FFFFFF"/>
          </w:tcPr>
          <w:p w14:paraId="59D5342E" w14:textId="77777777" w:rsidR="00817F5C" w:rsidRDefault="00817F5C" w:rsidP="00ED2D69">
            <w:pPr>
              <w:rPr>
                <w:rFonts w:ascii="Arial" w:hAnsi="Arial" w:cs="Arial"/>
                <w:b/>
                <w:sz w:val="15"/>
                <w:szCs w:val="15"/>
              </w:rPr>
            </w:pPr>
          </w:p>
        </w:tc>
      </w:tr>
      <w:tr w:rsidR="00817F5C" w14:paraId="18C4738C" w14:textId="77777777" w:rsidTr="00ED2D69">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AF59C3E" w14:textId="77777777" w:rsidR="00817F5C" w:rsidRDefault="00817F5C" w:rsidP="00ED2D69">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77AA13" w14:textId="77777777" w:rsidR="00817F5C" w:rsidRDefault="00817F5C" w:rsidP="00ED2D69">
            <w:r>
              <w:rPr>
                <w:rFonts w:ascii="Arial" w:hAnsi="Arial" w:cs="Arial"/>
                <w:b/>
                <w:sz w:val="15"/>
                <w:szCs w:val="15"/>
              </w:rPr>
              <w:t>Risposta</w:t>
            </w:r>
          </w:p>
        </w:tc>
      </w:tr>
      <w:tr w:rsidR="00817F5C" w14:paraId="390CF011" w14:textId="77777777" w:rsidTr="00ED2D69">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9170C4" w14:textId="77777777" w:rsidR="00817F5C" w:rsidRDefault="00817F5C" w:rsidP="00ED2D69">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FDDCE" w14:textId="77777777" w:rsidR="00817F5C" w:rsidRDefault="00817F5C" w:rsidP="00ED2D69">
            <w:r>
              <w:rPr>
                <w:rFonts w:ascii="Arial" w:hAnsi="Arial" w:cs="Arial"/>
                <w:w w:val="0"/>
                <w:sz w:val="15"/>
                <w:szCs w:val="15"/>
              </w:rPr>
              <w:t>[ ] Sì [ ] No</w:t>
            </w:r>
          </w:p>
        </w:tc>
      </w:tr>
    </w:tbl>
    <w:p w14:paraId="406299E9" w14:textId="77777777" w:rsidR="00817F5C" w:rsidRDefault="00817F5C" w:rsidP="00817F5C">
      <w:pPr>
        <w:pStyle w:val="SectionTitle"/>
        <w:spacing w:after="120"/>
        <w:jc w:val="both"/>
        <w:rPr>
          <w:rFonts w:ascii="Arial" w:hAnsi="Arial" w:cs="Arial"/>
          <w:b w:val="0"/>
          <w:caps/>
          <w:sz w:val="16"/>
          <w:szCs w:val="16"/>
        </w:rPr>
      </w:pPr>
    </w:p>
    <w:p w14:paraId="21B76267" w14:textId="77777777" w:rsidR="00817F5C" w:rsidRPr="003A443E" w:rsidRDefault="00817F5C" w:rsidP="00817F5C">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346CC55"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E495DD9" w14:textId="77777777" w:rsidTr="00ED2D69">
        <w:trPr>
          <w:jc w:val="center"/>
        </w:trPr>
        <w:tc>
          <w:tcPr>
            <w:tcW w:w="4644" w:type="dxa"/>
            <w:tcBorders>
              <w:bottom w:val="single" w:sz="4" w:space="0" w:color="00000A"/>
            </w:tcBorders>
            <w:shd w:val="clear" w:color="auto" w:fill="FFFFFF"/>
          </w:tcPr>
          <w:p w14:paraId="1E199439" w14:textId="77777777" w:rsidR="00817F5C" w:rsidRDefault="00817F5C" w:rsidP="00ED2D69">
            <w:pPr>
              <w:rPr>
                <w:rFonts w:ascii="Arial" w:hAnsi="Arial" w:cs="Arial"/>
                <w:b/>
                <w:sz w:val="15"/>
                <w:szCs w:val="15"/>
              </w:rPr>
            </w:pPr>
          </w:p>
        </w:tc>
        <w:tc>
          <w:tcPr>
            <w:tcW w:w="4644" w:type="dxa"/>
            <w:tcBorders>
              <w:bottom w:val="single" w:sz="4" w:space="0" w:color="00000A"/>
            </w:tcBorders>
            <w:shd w:val="clear" w:color="auto" w:fill="FFFFFF"/>
          </w:tcPr>
          <w:p w14:paraId="56582326" w14:textId="77777777" w:rsidR="00817F5C" w:rsidRDefault="00817F5C" w:rsidP="00ED2D69">
            <w:pPr>
              <w:rPr>
                <w:rFonts w:ascii="Arial" w:hAnsi="Arial" w:cs="Arial"/>
                <w:b/>
                <w:sz w:val="15"/>
                <w:szCs w:val="15"/>
              </w:rPr>
            </w:pPr>
          </w:p>
        </w:tc>
      </w:tr>
      <w:tr w:rsidR="00817F5C" w14:paraId="30E12A6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1F6AB" w14:textId="77777777" w:rsidR="00817F5C" w:rsidRDefault="00817F5C" w:rsidP="00ED2D69">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0D7BC" w14:textId="77777777" w:rsidR="00817F5C" w:rsidRDefault="00817F5C" w:rsidP="00ED2D69">
            <w:r>
              <w:rPr>
                <w:rFonts w:ascii="Arial" w:hAnsi="Arial" w:cs="Arial"/>
                <w:b/>
                <w:sz w:val="15"/>
                <w:szCs w:val="15"/>
              </w:rPr>
              <w:t>Risposta</w:t>
            </w:r>
          </w:p>
        </w:tc>
      </w:tr>
      <w:tr w:rsidR="00817F5C" w14:paraId="7310962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57D6D" w14:textId="77777777" w:rsidR="00817F5C"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E4992AB" w14:textId="77777777" w:rsidR="00817F5C" w:rsidRDefault="00817F5C" w:rsidP="00ED2D69">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C7C52" w14:textId="77777777" w:rsidR="00817F5C" w:rsidRDefault="00817F5C" w:rsidP="00ED2D69">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38A133B" w14:textId="77777777" w:rsidR="00817F5C" w:rsidRDefault="00817F5C" w:rsidP="00ED2D69">
            <w:r>
              <w:rPr>
                <w:rFonts w:ascii="Arial" w:hAnsi="Arial" w:cs="Arial"/>
                <w:sz w:val="15"/>
                <w:szCs w:val="15"/>
              </w:rPr>
              <w:t>[…………][……..…][…………]</w:t>
            </w:r>
          </w:p>
        </w:tc>
      </w:tr>
      <w:tr w:rsidR="00817F5C" w14:paraId="63C11DC1" w14:textId="77777777" w:rsidTr="00ED2D69">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0AB9" w14:textId="77777777" w:rsidR="00817F5C"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14:paraId="58CE350B" w14:textId="77777777" w:rsidR="00817F5C" w:rsidRDefault="00817F5C" w:rsidP="00ED2D69">
            <w:pPr>
              <w:pStyle w:val="Paragrafoelenco1"/>
              <w:tabs>
                <w:tab w:val="left" w:pos="284"/>
              </w:tabs>
              <w:ind w:left="284"/>
              <w:rPr>
                <w:rFonts w:ascii="Arial" w:hAnsi="Arial" w:cs="Arial"/>
                <w:sz w:val="15"/>
                <w:szCs w:val="15"/>
              </w:rPr>
            </w:pPr>
          </w:p>
          <w:p w14:paraId="79D5DF07" w14:textId="77777777" w:rsidR="00817F5C" w:rsidRDefault="00817F5C" w:rsidP="00ED2D69">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CDA0F4C" w14:textId="77777777" w:rsidR="00817F5C" w:rsidRDefault="00817F5C" w:rsidP="00ED2D69">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9A4E8" w14:textId="77777777" w:rsidR="00817F5C" w:rsidRDefault="00817F5C" w:rsidP="00ED2D69">
            <w:pPr>
              <w:rPr>
                <w:rFonts w:ascii="Arial" w:hAnsi="Arial" w:cs="Arial"/>
                <w:w w:val="0"/>
                <w:sz w:val="15"/>
                <w:szCs w:val="15"/>
              </w:rPr>
            </w:pPr>
          </w:p>
          <w:p w14:paraId="5F88515D" w14:textId="77777777" w:rsidR="00817F5C" w:rsidRDefault="00817F5C" w:rsidP="00ED2D69">
            <w:pPr>
              <w:rPr>
                <w:rFonts w:ascii="Arial" w:hAnsi="Arial" w:cs="Arial"/>
                <w:w w:val="0"/>
                <w:sz w:val="15"/>
                <w:szCs w:val="15"/>
              </w:rPr>
            </w:pPr>
          </w:p>
          <w:p w14:paraId="0BA64B02" w14:textId="77777777" w:rsidR="00817F5C" w:rsidRDefault="00817F5C" w:rsidP="00ED2D69">
            <w:pPr>
              <w:rPr>
                <w:rFonts w:ascii="Arial" w:hAnsi="Arial" w:cs="Arial"/>
                <w:w w:val="0"/>
                <w:sz w:val="15"/>
                <w:szCs w:val="15"/>
              </w:rPr>
            </w:pPr>
          </w:p>
          <w:p w14:paraId="059846A0" w14:textId="77777777" w:rsidR="00817F5C" w:rsidRPr="00DC1517" w:rsidRDefault="00817F5C" w:rsidP="00ED2D69">
            <w:pPr>
              <w:rPr>
                <w:rFonts w:ascii="Arial" w:hAnsi="Arial" w:cs="Arial"/>
                <w:w w:val="0"/>
                <w:sz w:val="10"/>
                <w:szCs w:val="10"/>
              </w:rPr>
            </w:pPr>
          </w:p>
          <w:p w14:paraId="3DDA12C2" w14:textId="77777777" w:rsidR="00817F5C" w:rsidRDefault="00817F5C" w:rsidP="00ED2D69">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0E83E0" w14:textId="77777777" w:rsidR="00817F5C" w:rsidRDefault="00817F5C" w:rsidP="00ED2D6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E61BB1" w14:textId="77777777" w:rsidR="00817F5C" w:rsidRDefault="00817F5C" w:rsidP="00ED2D69">
            <w:r>
              <w:rPr>
                <w:rFonts w:ascii="Arial" w:hAnsi="Arial" w:cs="Arial"/>
                <w:sz w:val="15"/>
                <w:szCs w:val="15"/>
              </w:rPr>
              <w:t>[…………][……….…][…………]</w:t>
            </w:r>
          </w:p>
        </w:tc>
      </w:tr>
    </w:tbl>
    <w:p w14:paraId="029F67C2" w14:textId="77777777" w:rsidR="00817F5C" w:rsidRDefault="00817F5C" w:rsidP="00817F5C">
      <w:pPr>
        <w:pStyle w:val="SectionTitle"/>
        <w:spacing w:before="0" w:after="0"/>
        <w:jc w:val="both"/>
        <w:rPr>
          <w:rFonts w:ascii="Arial" w:hAnsi="Arial" w:cs="Arial"/>
          <w:sz w:val="4"/>
          <w:szCs w:val="4"/>
        </w:rPr>
      </w:pPr>
    </w:p>
    <w:p w14:paraId="385C2D82" w14:textId="77777777" w:rsidR="00817F5C" w:rsidRDefault="00817F5C" w:rsidP="00817F5C"/>
    <w:p w14:paraId="434A9844" w14:textId="77777777" w:rsidR="00817F5C" w:rsidRDefault="00817F5C" w:rsidP="00817F5C">
      <w:pPr>
        <w:pStyle w:val="SectionTitle"/>
        <w:pageBreakBefore/>
        <w:spacing w:before="0" w:after="0"/>
        <w:jc w:val="both"/>
        <w:rPr>
          <w:rFonts w:ascii="Arial" w:hAnsi="Arial" w:cs="Arial"/>
          <w:b w:val="0"/>
          <w:caps/>
          <w:sz w:val="15"/>
          <w:szCs w:val="15"/>
        </w:rPr>
      </w:pPr>
    </w:p>
    <w:p w14:paraId="1FC0307D" w14:textId="77777777" w:rsidR="00817F5C" w:rsidRPr="000953DC" w:rsidRDefault="00817F5C" w:rsidP="00817F5C">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B10DF56"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885CF40" w14:textId="77777777" w:rsidTr="00ED2D69">
        <w:trPr>
          <w:jc w:val="center"/>
        </w:trPr>
        <w:tc>
          <w:tcPr>
            <w:tcW w:w="4644" w:type="dxa"/>
            <w:tcBorders>
              <w:bottom w:val="single" w:sz="4" w:space="0" w:color="00000A"/>
            </w:tcBorders>
            <w:shd w:val="clear" w:color="auto" w:fill="FFFFFF"/>
          </w:tcPr>
          <w:p w14:paraId="4154BB5C" w14:textId="77777777" w:rsidR="00817F5C" w:rsidRDefault="00817F5C" w:rsidP="00ED2D69">
            <w:pPr>
              <w:rPr>
                <w:rFonts w:ascii="Arial" w:hAnsi="Arial" w:cs="Arial"/>
                <w:b/>
                <w:sz w:val="15"/>
                <w:szCs w:val="15"/>
              </w:rPr>
            </w:pPr>
          </w:p>
        </w:tc>
        <w:tc>
          <w:tcPr>
            <w:tcW w:w="4644" w:type="dxa"/>
            <w:tcBorders>
              <w:bottom w:val="single" w:sz="4" w:space="0" w:color="00000A"/>
            </w:tcBorders>
            <w:shd w:val="clear" w:color="auto" w:fill="FFFFFF"/>
          </w:tcPr>
          <w:p w14:paraId="6AA49F72" w14:textId="77777777" w:rsidR="00817F5C" w:rsidRDefault="00817F5C" w:rsidP="00ED2D69">
            <w:pPr>
              <w:rPr>
                <w:rFonts w:ascii="Arial" w:hAnsi="Arial" w:cs="Arial"/>
                <w:b/>
                <w:sz w:val="15"/>
                <w:szCs w:val="15"/>
              </w:rPr>
            </w:pPr>
          </w:p>
        </w:tc>
      </w:tr>
      <w:tr w:rsidR="00817F5C" w14:paraId="27FCBD58"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CA73C" w14:textId="77777777" w:rsidR="00817F5C" w:rsidRDefault="00817F5C" w:rsidP="00ED2D69">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9298" w14:textId="77777777" w:rsidR="00817F5C" w:rsidRDefault="00817F5C" w:rsidP="00ED2D69">
            <w:r>
              <w:rPr>
                <w:rFonts w:ascii="Arial" w:hAnsi="Arial" w:cs="Arial"/>
                <w:b/>
                <w:sz w:val="15"/>
                <w:szCs w:val="15"/>
              </w:rPr>
              <w:t>Risposta</w:t>
            </w:r>
            <w:r>
              <w:rPr>
                <w:rFonts w:ascii="Arial" w:hAnsi="Arial" w:cs="Arial"/>
                <w:b/>
                <w:i/>
                <w:sz w:val="15"/>
                <w:szCs w:val="15"/>
              </w:rPr>
              <w:t>:</w:t>
            </w:r>
          </w:p>
        </w:tc>
      </w:tr>
      <w:tr w:rsidR="00817F5C" w14:paraId="45F65B7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890A4" w14:textId="77777777" w:rsidR="00817F5C" w:rsidRDefault="00817F5C" w:rsidP="00ED2D69">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BD1BBD8" w14:textId="77777777" w:rsidR="00817F5C" w:rsidRDefault="00817F5C" w:rsidP="00ED2D69">
            <w:pPr>
              <w:ind w:left="284" w:hanging="284"/>
              <w:rPr>
                <w:rFonts w:ascii="Arial" w:hAnsi="Arial" w:cs="Arial"/>
                <w:b/>
                <w:sz w:val="12"/>
                <w:szCs w:val="12"/>
              </w:rPr>
            </w:pPr>
          </w:p>
          <w:p w14:paraId="48202642" w14:textId="77777777" w:rsidR="00817F5C" w:rsidRDefault="00817F5C" w:rsidP="00ED2D69">
            <w:pPr>
              <w:ind w:left="284" w:hanging="284"/>
              <w:rPr>
                <w:rFonts w:ascii="Arial" w:hAnsi="Arial" w:cs="Arial"/>
                <w:sz w:val="12"/>
                <w:szCs w:val="12"/>
              </w:rPr>
            </w:pPr>
            <w:r>
              <w:rPr>
                <w:rFonts w:ascii="Arial" w:hAnsi="Arial" w:cs="Arial"/>
                <w:b/>
                <w:sz w:val="15"/>
                <w:szCs w:val="15"/>
              </w:rPr>
              <w:t>e/o,</w:t>
            </w:r>
          </w:p>
          <w:p w14:paraId="1468952F" w14:textId="77777777" w:rsidR="00817F5C" w:rsidRDefault="00817F5C" w:rsidP="00ED2D69">
            <w:pPr>
              <w:ind w:left="284" w:hanging="142"/>
              <w:rPr>
                <w:rFonts w:ascii="Arial" w:hAnsi="Arial" w:cs="Arial"/>
                <w:sz w:val="12"/>
                <w:szCs w:val="12"/>
              </w:rPr>
            </w:pPr>
          </w:p>
          <w:p w14:paraId="0B2FF26F" w14:textId="77777777" w:rsidR="00817F5C" w:rsidRDefault="00817F5C" w:rsidP="00ED2D69">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974554E" w14:textId="77777777" w:rsidR="00817F5C" w:rsidRDefault="00817F5C" w:rsidP="00ED2D69">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96808" w14:textId="77777777" w:rsidR="00817F5C" w:rsidRDefault="00817F5C" w:rsidP="00ED2D69">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1118B474" w14:textId="77777777" w:rsidR="00817F5C" w:rsidRDefault="00817F5C" w:rsidP="00ED2D69">
            <w:pPr>
              <w:rPr>
                <w:rFonts w:ascii="Arial" w:hAnsi="Arial" w:cs="Arial"/>
                <w:sz w:val="15"/>
                <w:szCs w:val="15"/>
              </w:rPr>
            </w:pPr>
          </w:p>
          <w:p w14:paraId="7BCF8CCB" w14:textId="77777777" w:rsidR="00817F5C" w:rsidRDefault="00817F5C" w:rsidP="00ED2D69">
            <w:pPr>
              <w:rPr>
                <w:rFonts w:ascii="Arial" w:hAnsi="Arial" w:cs="Arial"/>
                <w:sz w:val="15"/>
                <w:szCs w:val="15"/>
              </w:rPr>
            </w:pPr>
          </w:p>
          <w:p w14:paraId="645952F6" w14:textId="77777777" w:rsidR="00817F5C" w:rsidRDefault="00817F5C" w:rsidP="00ED2D69">
            <w:pPr>
              <w:rPr>
                <w:rFonts w:ascii="Arial" w:hAnsi="Arial" w:cs="Arial"/>
                <w:sz w:val="15"/>
                <w:szCs w:val="15"/>
              </w:rPr>
            </w:pPr>
          </w:p>
          <w:p w14:paraId="51D09416" w14:textId="77777777" w:rsidR="00817F5C" w:rsidRDefault="00817F5C" w:rsidP="00ED2D69">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49CDFF56" w14:textId="77777777" w:rsidR="00817F5C" w:rsidRDefault="00817F5C" w:rsidP="00ED2D69">
            <w:pPr>
              <w:rPr>
                <w:rFonts w:ascii="Arial" w:hAnsi="Arial" w:cs="Arial"/>
                <w:sz w:val="15"/>
                <w:szCs w:val="15"/>
              </w:rPr>
            </w:pPr>
            <w:r>
              <w:rPr>
                <w:rFonts w:ascii="Arial" w:hAnsi="Arial" w:cs="Arial"/>
                <w:sz w:val="15"/>
                <w:szCs w:val="15"/>
              </w:rPr>
              <w:t>[……], [……] […] valuta</w:t>
            </w:r>
          </w:p>
          <w:p w14:paraId="7EC95CEE" w14:textId="77777777" w:rsidR="00817F5C" w:rsidRDefault="00817F5C" w:rsidP="00ED2D69">
            <w:pPr>
              <w:rPr>
                <w:rFonts w:ascii="Arial" w:hAnsi="Arial" w:cs="Arial"/>
                <w:sz w:val="15"/>
                <w:szCs w:val="15"/>
              </w:rPr>
            </w:pPr>
          </w:p>
          <w:p w14:paraId="0DFF1CBC" w14:textId="77777777" w:rsidR="00817F5C" w:rsidRDefault="00817F5C" w:rsidP="00ED2D6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FE1EF5" w14:textId="77777777" w:rsidR="00817F5C" w:rsidRDefault="00817F5C" w:rsidP="00ED2D69">
            <w:r>
              <w:rPr>
                <w:rFonts w:ascii="Arial" w:hAnsi="Arial" w:cs="Arial"/>
                <w:sz w:val="15"/>
                <w:szCs w:val="15"/>
              </w:rPr>
              <w:t>[…….…][……..…][……..…]</w:t>
            </w:r>
          </w:p>
        </w:tc>
      </w:tr>
      <w:tr w:rsidR="00817F5C" w14:paraId="6513EB1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0DD59" w14:textId="77777777" w:rsidR="00817F5C" w:rsidRDefault="00817F5C" w:rsidP="00ED2D69">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2D85A60" w14:textId="77777777" w:rsidR="00817F5C" w:rsidRDefault="00817F5C" w:rsidP="00ED2D69">
            <w:pPr>
              <w:rPr>
                <w:rFonts w:ascii="Arial" w:hAnsi="Arial" w:cs="Arial"/>
                <w:b/>
                <w:sz w:val="15"/>
                <w:szCs w:val="15"/>
              </w:rPr>
            </w:pPr>
          </w:p>
          <w:p w14:paraId="210FF3D0" w14:textId="77777777" w:rsidR="00817F5C" w:rsidRDefault="00817F5C" w:rsidP="00ED2D69">
            <w:pPr>
              <w:rPr>
                <w:rFonts w:ascii="Arial" w:hAnsi="Arial" w:cs="Arial"/>
                <w:b/>
                <w:sz w:val="15"/>
                <w:szCs w:val="15"/>
              </w:rPr>
            </w:pPr>
          </w:p>
          <w:p w14:paraId="7C092B5B" w14:textId="77777777" w:rsidR="00817F5C" w:rsidRDefault="00817F5C" w:rsidP="00ED2D69">
            <w:pPr>
              <w:rPr>
                <w:rFonts w:ascii="Arial" w:hAnsi="Arial" w:cs="Arial"/>
                <w:b/>
                <w:sz w:val="15"/>
                <w:szCs w:val="15"/>
              </w:rPr>
            </w:pPr>
          </w:p>
          <w:p w14:paraId="06D13620" w14:textId="77777777" w:rsidR="00817F5C" w:rsidRDefault="00817F5C" w:rsidP="00ED2D69">
            <w:pPr>
              <w:rPr>
                <w:rFonts w:ascii="Arial" w:hAnsi="Arial" w:cs="Arial"/>
                <w:b/>
                <w:sz w:val="15"/>
                <w:szCs w:val="15"/>
              </w:rPr>
            </w:pPr>
          </w:p>
          <w:p w14:paraId="23162B0A" w14:textId="77777777" w:rsidR="00817F5C" w:rsidRDefault="00817F5C" w:rsidP="00ED2D69">
            <w:pPr>
              <w:rPr>
                <w:rFonts w:ascii="Arial" w:hAnsi="Arial" w:cs="Arial"/>
                <w:b/>
                <w:sz w:val="15"/>
                <w:szCs w:val="15"/>
              </w:rPr>
            </w:pPr>
          </w:p>
          <w:p w14:paraId="247DE811" w14:textId="77777777" w:rsidR="00817F5C" w:rsidRDefault="00817F5C" w:rsidP="00ED2D69">
            <w:pPr>
              <w:rPr>
                <w:rFonts w:ascii="Arial" w:hAnsi="Arial" w:cs="Arial"/>
                <w:b/>
                <w:sz w:val="15"/>
                <w:szCs w:val="15"/>
              </w:rPr>
            </w:pPr>
            <w:r>
              <w:rPr>
                <w:rFonts w:ascii="Arial" w:hAnsi="Arial" w:cs="Arial"/>
                <w:b/>
                <w:sz w:val="15"/>
                <w:szCs w:val="15"/>
              </w:rPr>
              <w:t>e/o,</w:t>
            </w:r>
          </w:p>
          <w:p w14:paraId="0D3C87F4" w14:textId="77777777" w:rsidR="00817F5C" w:rsidRDefault="00817F5C" w:rsidP="00ED2D69">
            <w:pPr>
              <w:rPr>
                <w:rFonts w:ascii="Arial" w:hAnsi="Arial" w:cs="Arial"/>
                <w:sz w:val="15"/>
                <w:szCs w:val="15"/>
              </w:rPr>
            </w:pPr>
          </w:p>
          <w:p w14:paraId="663862D2" w14:textId="77777777" w:rsidR="00817F5C" w:rsidRDefault="00817F5C" w:rsidP="00ED2D69">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C34018F" w14:textId="77777777" w:rsidR="00817F5C" w:rsidRDefault="00817F5C" w:rsidP="00ED2D6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C9AAD" w14:textId="77777777" w:rsidR="00817F5C" w:rsidRPr="001A2F12" w:rsidRDefault="00817F5C" w:rsidP="00ED2D69">
            <w:pPr>
              <w:jc w:val="both"/>
              <w:rPr>
                <w:rFonts w:ascii="Arial" w:hAnsi="Arial" w:cs="Arial"/>
                <w:b/>
                <w:sz w:val="15"/>
                <w:szCs w:val="15"/>
              </w:rPr>
            </w:pPr>
            <w:r>
              <w:rPr>
                <w:rFonts w:ascii="Arial" w:hAnsi="Arial" w:cs="Arial"/>
                <w:b/>
                <w:sz w:val="15"/>
                <w:szCs w:val="15"/>
              </w:rPr>
              <w:t>“Servizi analoghi a quelli oggetto dell’appalto</w:t>
            </w:r>
            <w:r w:rsidRPr="001A2F12">
              <w:rPr>
                <w:rFonts w:ascii="Arial" w:hAnsi="Arial" w:cs="Arial"/>
                <w:b/>
                <w:sz w:val="15"/>
                <w:szCs w:val="15"/>
              </w:rPr>
              <w:t xml:space="preserve">” </w:t>
            </w:r>
          </w:p>
          <w:p w14:paraId="54369C83" w14:textId="77777777" w:rsidR="00817F5C" w:rsidRPr="001A2F12" w:rsidRDefault="00817F5C" w:rsidP="00ED2D69">
            <w:pPr>
              <w:rPr>
                <w:rFonts w:ascii="Arial" w:hAnsi="Arial" w:cs="Arial"/>
                <w:sz w:val="15"/>
                <w:szCs w:val="15"/>
              </w:rPr>
            </w:pPr>
            <w:r w:rsidRPr="001A2F12">
              <w:rPr>
                <w:rFonts w:ascii="Arial" w:hAnsi="Arial" w:cs="Arial"/>
                <w:sz w:val="15"/>
                <w:szCs w:val="15"/>
              </w:rPr>
              <w:t>esercizio: [……] fatturato: [……] […]valuta</w:t>
            </w:r>
            <w:r w:rsidRPr="001A2F12">
              <w:rPr>
                <w:rFonts w:ascii="Arial" w:hAnsi="Arial" w:cs="Arial"/>
                <w:sz w:val="15"/>
                <w:szCs w:val="15"/>
              </w:rPr>
              <w:br/>
              <w:t>esercizio: [……] fatturato: [……] […]valuta</w:t>
            </w:r>
            <w:r w:rsidRPr="001A2F12">
              <w:rPr>
                <w:rFonts w:ascii="Arial" w:hAnsi="Arial" w:cs="Arial"/>
                <w:sz w:val="15"/>
                <w:szCs w:val="15"/>
              </w:rPr>
              <w:br/>
              <w:t>esercizio: [……] fatturato: [……] […]valuta</w:t>
            </w:r>
            <w:r w:rsidRPr="001A2F12">
              <w:rPr>
                <w:rFonts w:ascii="Arial" w:hAnsi="Arial" w:cs="Arial"/>
                <w:sz w:val="15"/>
                <w:szCs w:val="15"/>
              </w:rPr>
              <w:br/>
            </w:r>
          </w:p>
          <w:p w14:paraId="4E1F3A3C" w14:textId="77777777" w:rsidR="00817F5C" w:rsidRPr="001A2F12" w:rsidRDefault="00817F5C" w:rsidP="00ED2D69">
            <w:pPr>
              <w:rPr>
                <w:rFonts w:ascii="Arial" w:hAnsi="Arial" w:cs="Arial"/>
                <w:sz w:val="15"/>
                <w:szCs w:val="15"/>
              </w:rPr>
            </w:pPr>
            <w:r w:rsidRPr="001A2F12">
              <w:rPr>
                <w:rFonts w:ascii="Arial" w:hAnsi="Arial" w:cs="Arial"/>
                <w:sz w:val="15"/>
                <w:szCs w:val="15"/>
              </w:rPr>
              <w:br/>
            </w:r>
            <w:r w:rsidRPr="001A2F12">
              <w:rPr>
                <w:rFonts w:ascii="Arial" w:hAnsi="Arial" w:cs="Arial"/>
                <w:sz w:val="15"/>
                <w:szCs w:val="15"/>
              </w:rPr>
              <w:br/>
            </w:r>
            <w:r w:rsidRPr="001A2F12">
              <w:rPr>
                <w:rFonts w:ascii="Arial" w:hAnsi="Arial" w:cs="Arial"/>
                <w:sz w:val="15"/>
                <w:szCs w:val="15"/>
              </w:rPr>
              <w:br/>
              <w:t>(numero di esercizi, fatturato medio)</w:t>
            </w:r>
            <w:r w:rsidRPr="001A2F12">
              <w:rPr>
                <w:rFonts w:ascii="Arial" w:hAnsi="Arial" w:cs="Arial"/>
                <w:b/>
                <w:sz w:val="15"/>
                <w:szCs w:val="15"/>
              </w:rPr>
              <w:t>:</w:t>
            </w:r>
            <w:r w:rsidRPr="001A2F12">
              <w:rPr>
                <w:rFonts w:ascii="Arial" w:hAnsi="Arial" w:cs="Arial"/>
                <w:sz w:val="15"/>
                <w:szCs w:val="15"/>
              </w:rPr>
              <w:t xml:space="preserve"> </w:t>
            </w:r>
          </w:p>
          <w:p w14:paraId="1F09F82D" w14:textId="77777777" w:rsidR="00817F5C" w:rsidRPr="001A2F12" w:rsidRDefault="00817F5C" w:rsidP="00ED2D69">
            <w:pPr>
              <w:rPr>
                <w:rFonts w:ascii="Arial" w:hAnsi="Arial" w:cs="Arial"/>
                <w:sz w:val="15"/>
                <w:szCs w:val="15"/>
              </w:rPr>
            </w:pPr>
            <w:r w:rsidRPr="001A2F12">
              <w:rPr>
                <w:rFonts w:ascii="Arial" w:hAnsi="Arial" w:cs="Arial"/>
                <w:sz w:val="15"/>
                <w:szCs w:val="15"/>
              </w:rPr>
              <w:t>[……], [……] […] valuta</w:t>
            </w:r>
          </w:p>
          <w:p w14:paraId="5C828ACC" w14:textId="77777777" w:rsidR="00817F5C" w:rsidRPr="001A2F12" w:rsidRDefault="00817F5C" w:rsidP="00ED2D69">
            <w:pPr>
              <w:rPr>
                <w:rFonts w:ascii="Arial" w:hAnsi="Arial" w:cs="Arial"/>
                <w:sz w:val="15"/>
                <w:szCs w:val="15"/>
              </w:rPr>
            </w:pPr>
            <w:r w:rsidRPr="001A2F12">
              <w:rPr>
                <w:rFonts w:ascii="Arial" w:hAnsi="Arial" w:cs="Arial"/>
                <w:sz w:val="15"/>
                <w:szCs w:val="15"/>
              </w:rPr>
              <w:br/>
              <w:t xml:space="preserve">(indirizzo web, autorità o organismo di emanazione, riferimento preciso della documentazione): </w:t>
            </w:r>
          </w:p>
          <w:p w14:paraId="171393A5" w14:textId="77777777" w:rsidR="00817F5C" w:rsidRPr="001A2F12" w:rsidRDefault="00817F5C" w:rsidP="00ED2D69">
            <w:r w:rsidRPr="001A2F12">
              <w:rPr>
                <w:rFonts w:ascii="Arial" w:hAnsi="Arial" w:cs="Arial"/>
                <w:sz w:val="15"/>
                <w:szCs w:val="15"/>
              </w:rPr>
              <w:t>[……….…][…………][…………]</w:t>
            </w:r>
          </w:p>
        </w:tc>
      </w:tr>
      <w:tr w:rsidR="00817F5C" w14:paraId="4D07E721"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FD75B" w14:textId="77777777" w:rsidR="00817F5C" w:rsidRDefault="00817F5C" w:rsidP="00ED2D69">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5A8C1" w14:textId="77777777" w:rsidR="00817F5C" w:rsidRDefault="00817F5C" w:rsidP="00ED2D69">
            <w:r>
              <w:rPr>
                <w:rFonts w:ascii="Arial" w:hAnsi="Arial" w:cs="Arial"/>
                <w:sz w:val="15"/>
                <w:szCs w:val="15"/>
              </w:rPr>
              <w:t>[……]</w:t>
            </w:r>
          </w:p>
        </w:tc>
      </w:tr>
      <w:tr w:rsidR="00817F5C" w14:paraId="658577D4"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AAFEF"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D7C4096" w14:textId="77777777" w:rsidR="00817F5C" w:rsidRPr="000953DC" w:rsidRDefault="00817F5C" w:rsidP="00ED2D69">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68F62" w14:textId="77777777" w:rsidR="00817F5C" w:rsidRDefault="00817F5C" w:rsidP="00ED2D69">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6779B15" w14:textId="77777777" w:rsidR="00817F5C" w:rsidRDefault="00817F5C" w:rsidP="00ED2D69">
            <w:r>
              <w:rPr>
                <w:rFonts w:ascii="Arial" w:hAnsi="Arial" w:cs="Arial"/>
                <w:sz w:val="15"/>
                <w:szCs w:val="15"/>
              </w:rPr>
              <w:t>[………..…][…………][……….…]</w:t>
            </w:r>
          </w:p>
        </w:tc>
      </w:tr>
      <w:tr w:rsidR="00817F5C" w14:paraId="4245915D"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2DBF4"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eastAsia="Calibri"/>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1CCF49D" w14:textId="77777777" w:rsidR="00817F5C" w:rsidRPr="000953DC" w:rsidRDefault="00817F5C" w:rsidP="00ED2D69">
            <w:r w:rsidRPr="000953DC">
              <w:rPr>
                <w:rStyle w:val="NormalBoldChar"/>
                <w:rFonts w:eastAsia="Calibri"/>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0DDC3" w14:textId="77777777" w:rsidR="00817F5C" w:rsidRDefault="00817F5C" w:rsidP="00ED2D69">
            <w:pPr>
              <w:rPr>
                <w:rFonts w:ascii="Arial" w:hAnsi="Arial" w:cs="Arial"/>
                <w:sz w:val="15"/>
                <w:szCs w:val="15"/>
              </w:rPr>
            </w:pPr>
          </w:p>
          <w:p w14:paraId="3DD85A8E" w14:textId="77777777" w:rsidR="00817F5C" w:rsidRDefault="00817F5C" w:rsidP="00ED2D69">
            <w:pPr>
              <w:rPr>
                <w:rFonts w:ascii="Arial" w:hAnsi="Arial" w:cs="Arial"/>
                <w:sz w:val="15"/>
                <w:szCs w:val="15"/>
              </w:rPr>
            </w:pPr>
          </w:p>
          <w:p w14:paraId="3016D5D3" w14:textId="77777777" w:rsidR="00817F5C" w:rsidRPr="002104BD" w:rsidRDefault="00817F5C" w:rsidP="00ED2D69">
            <w:pPr>
              <w:rPr>
                <w:rFonts w:ascii="Arial" w:hAnsi="Arial" w:cs="Arial"/>
                <w:sz w:val="6"/>
                <w:szCs w:val="6"/>
              </w:rPr>
            </w:pPr>
          </w:p>
          <w:p w14:paraId="7715CA21" w14:textId="77777777" w:rsidR="00817F5C" w:rsidRDefault="00817F5C" w:rsidP="00ED2D69">
            <w:pPr>
              <w:rPr>
                <w:rFonts w:ascii="Arial" w:hAnsi="Arial" w:cs="Arial"/>
                <w:sz w:val="15"/>
                <w:szCs w:val="15"/>
              </w:rPr>
            </w:pPr>
            <w:r>
              <w:rPr>
                <w:rFonts w:ascii="Arial" w:hAnsi="Arial" w:cs="Arial"/>
                <w:sz w:val="15"/>
                <w:szCs w:val="15"/>
              </w:rPr>
              <w:t>[……] […] valuta</w:t>
            </w:r>
          </w:p>
          <w:p w14:paraId="19F842F6" w14:textId="77777777" w:rsidR="00817F5C" w:rsidRDefault="00817F5C" w:rsidP="00ED2D69">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642D8B4A" w14:textId="77777777" w:rsidR="00817F5C" w:rsidRDefault="00817F5C" w:rsidP="00ED2D69">
            <w:r>
              <w:rPr>
                <w:rFonts w:ascii="Arial" w:hAnsi="Arial" w:cs="Arial"/>
                <w:i/>
                <w:sz w:val="15"/>
                <w:szCs w:val="15"/>
              </w:rPr>
              <w:t xml:space="preserve"> </w:t>
            </w:r>
            <w:r>
              <w:rPr>
                <w:rFonts w:ascii="Arial" w:hAnsi="Arial" w:cs="Arial"/>
                <w:sz w:val="15"/>
                <w:szCs w:val="15"/>
              </w:rPr>
              <w:t>[……….…][…………][………..…]</w:t>
            </w:r>
          </w:p>
        </w:tc>
      </w:tr>
      <w:tr w:rsidR="00817F5C" w14:paraId="58D4E745"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683D1" w14:textId="77777777" w:rsidR="00817F5C" w:rsidRDefault="00817F5C" w:rsidP="0006528E">
            <w:pPr>
              <w:pStyle w:val="Paragrafoelenco1"/>
              <w:numPr>
                <w:ilvl w:val="0"/>
                <w:numId w:val="5"/>
              </w:numPr>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5B930A" w14:textId="77777777" w:rsidR="00817F5C" w:rsidRDefault="00817F5C" w:rsidP="00ED2D69">
            <w:pPr>
              <w:pStyle w:val="Paragrafoelenco1"/>
              <w:suppressAutoHyphens/>
              <w:spacing w:before="120" w:beforeAutospacing="0" w:after="120" w:afterAutospacing="0" w:line="240" w:lineRule="auto"/>
              <w:jc w:val="left"/>
              <w:rPr>
                <w:rFonts w:ascii="Arial" w:hAnsi="Arial" w:cs="Arial"/>
                <w:sz w:val="15"/>
                <w:szCs w:val="15"/>
              </w:rPr>
            </w:pPr>
          </w:p>
          <w:p w14:paraId="6B249D41" w14:textId="77777777" w:rsidR="00817F5C" w:rsidRDefault="00817F5C" w:rsidP="00ED2D69">
            <w:pPr>
              <w:pStyle w:val="Paragrafoelenco1"/>
              <w:suppressAutoHyphens/>
              <w:spacing w:before="120" w:beforeAutospacing="0" w:after="120" w:afterAutospacing="0" w:line="240" w:lineRule="auto"/>
              <w:jc w:val="left"/>
              <w:rPr>
                <w:rFonts w:ascii="Arial" w:hAnsi="Arial" w:cs="Arial"/>
                <w:sz w:val="15"/>
                <w:szCs w:val="15"/>
              </w:rPr>
            </w:pPr>
          </w:p>
          <w:p w14:paraId="76B1C767" w14:textId="77777777" w:rsidR="00817F5C" w:rsidRPr="008F12E6" w:rsidRDefault="00817F5C" w:rsidP="00ED2D69">
            <w:pPr>
              <w:pStyle w:val="Paragrafoelenco1"/>
              <w:suppressAutoHyphens/>
              <w:spacing w:before="120" w:beforeAutospacing="0" w:after="120" w:afterAutospacing="0" w:line="240" w:lineRule="auto"/>
              <w:jc w:val="left"/>
              <w:rPr>
                <w:rFonts w:ascii="Arial" w:hAnsi="Arial" w:cs="Arial"/>
                <w:sz w:val="15"/>
                <w:szCs w:val="15"/>
              </w:rPr>
            </w:pPr>
          </w:p>
          <w:p w14:paraId="1D3BB4A1" w14:textId="77777777" w:rsidR="00817F5C" w:rsidRDefault="00817F5C" w:rsidP="00ED2D69">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D41DB" w14:textId="77777777" w:rsidR="00817F5C" w:rsidRDefault="00817F5C" w:rsidP="00ED2D69">
            <w:pPr>
              <w:rPr>
                <w:rFonts w:ascii="Arial" w:hAnsi="Arial" w:cs="Arial"/>
                <w:sz w:val="15"/>
                <w:szCs w:val="15"/>
              </w:rPr>
            </w:pPr>
          </w:p>
          <w:p w14:paraId="44243F55" w14:textId="77777777" w:rsidR="00817F5C" w:rsidRDefault="00817F5C" w:rsidP="00ED2D69">
            <w:pPr>
              <w:rPr>
                <w:rFonts w:ascii="Arial" w:hAnsi="Arial" w:cs="Arial"/>
                <w:sz w:val="15"/>
                <w:szCs w:val="15"/>
              </w:rPr>
            </w:pPr>
          </w:p>
          <w:p w14:paraId="3D9E7260" w14:textId="77777777" w:rsidR="00817F5C" w:rsidRPr="002104BD" w:rsidRDefault="00817F5C" w:rsidP="00ED2D69">
            <w:pPr>
              <w:rPr>
                <w:rFonts w:ascii="Arial" w:hAnsi="Arial" w:cs="Arial"/>
                <w:sz w:val="10"/>
                <w:szCs w:val="10"/>
              </w:rPr>
            </w:pPr>
          </w:p>
          <w:p w14:paraId="0296A632" w14:textId="77777777" w:rsidR="00817F5C" w:rsidRDefault="00817F5C" w:rsidP="00ED2D69">
            <w:pPr>
              <w:rPr>
                <w:rFonts w:ascii="Arial" w:hAnsi="Arial" w:cs="Arial"/>
                <w:sz w:val="15"/>
                <w:szCs w:val="15"/>
              </w:rPr>
            </w:pPr>
            <w:r>
              <w:rPr>
                <w:rFonts w:ascii="Arial" w:hAnsi="Arial" w:cs="Arial"/>
                <w:sz w:val="15"/>
                <w:szCs w:val="15"/>
              </w:rPr>
              <w:t>[……]</w:t>
            </w:r>
          </w:p>
          <w:p w14:paraId="68726D0E" w14:textId="77777777" w:rsidR="00817F5C" w:rsidRDefault="00817F5C" w:rsidP="00ED2D69">
            <w:pPr>
              <w:rPr>
                <w:rFonts w:ascii="Arial" w:hAnsi="Arial" w:cs="Arial"/>
                <w:sz w:val="15"/>
                <w:szCs w:val="15"/>
              </w:rPr>
            </w:pPr>
          </w:p>
          <w:p w14:paraId="08CEA854" w14:textId="77777777" w:rsidR="00817F5C" w:rsidRDefault="00817F5C" w:rsidP="00ED2D69">
            <w:pPr>
              <w:rPr>
                <w:rFonts w:ascii="Arial" w:hAnsi="Arial" w:cs="Arial"/>
                <w:sz w:val="15"/>
                <w:szCs w:val="15"/>
              </w:rPr>
            </w:pPr>
          </w:p>
          <w:p w14:paraId="7B1C5AC1" w14:textId="77777777" w:rsidR="00817F5C" w:rsidRDefault="00817F5C" w:rsidP="00ED2D69">
            <w:pPr>
              <w:rPr>
                <w:rFonts w:ascii="Arial" w:hAnsi="Arial" w:cs="Arial"/>
                <w:sz w:val="15"/>
                <w:szCs w:val="15"/>
              </w:rPr>
            </w:pPr>
          </w:p>
          <w:p w14:paraId="09D29FD1" w14:textId="77777777" w:rsidR="00817F5C" w:rsidRDefault="00817F5C" w:rsidP="00ED2D69">
            <w:pPr>
              <w:rPr>
                <w:rFonts w:ascii="Arial" w:hAnsi="Arial" w:cs="Arial"/>
                <w:sz w:val="15"/>
                <w:szCs w:val="15"/>
              </w:rPr>
            </w:pPr>
          </w:p>
          <w:p w14:paraId="7049D895" w14:textId="77777777" w:rsidR="00817F5C" w:rsidRDefault="00817F5C" w:rsidP="00ED2D69">
            <w:pPr>
              <w:rPr>
                <w:rFonts w:ascii="Arial" w:hAnsi="Arial" w:cs="Arial"/>
                <w:sz w:val="15"/>
                <w:szCs w:val="15"/>
              </w:rPr>
            </w:pPr>
          </w:p>
          <w:p w14:paraId="5C06CD27" w14:textId="77777777" w:rsidR="00817F5C" w:rsidRDefault="00817F5C" w:rsidP="00ED2D69">
            <w:pPr>
              <w:rPr>
                <w:rFonts w:ascii="Arial" w:hAnsi="Arial" w:cs="Arial"/>
                <w:sz w:val="15"/>
                <w:szCs w:val="15"/>
              </w:rPr>
            </w:pPr>
          </w:p>
          <w:p w14:paraId="0BF94948" w14:textId="77777777" w:rsidR="00817F5C" w:rsidRDefault="00817F5C" w:rsidP="00ED2D6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7D0926" w14:textId="77777777" w:rsidR="00817F5C" w:rsidRDefault="00817F5C" w:rsidP="00ED2D69">
            <w:r>
              <w:rPr>
                <w:rFonts w:ascii="Arial" w:hAnsi="Arial" w:cs="Arial"/>
                <w:sz w:val="15"/>
                <w:szCs w:val="15"/>
              </w:rPr>
              <w:lastRenderedPageBreak/>
              <w:t>[…………..][……….…][………..…]</w:t>
            </w:r>
          </w:p>
        </w:tc>
      </w:tr>
    </w:tbl>
    <w:p w14:paraId="7AB934A1" w14:textId="77777777" w:rsidR="00817F5C" w:rsidRDefault="00817F5C" w:rsidP="00817F5C">
      <w:pPr>
        <w:pStyle w:val="SectionTitle"/>
        <w:spacing w:before="0" w:after="0"/>
        <w:jc w:val="both"/>
        <w:rPr>
          <w:rFonts w:ascii="Arial" w:hAnsi="Arial" w:cs="Arial"/>
          <w:caps/>
          <w:sz w:val="15"/>
          <w:szCs w:val="15"/>
        </w:rPr>
      </w:pPr>
    </w:p>
    <w:p w14:paraId="2E24FA47" w14:textId="77777777" w:rsidR="00817F5C" w:rsidRDefault="00817F5C" w:rsidP="00817F5C">
      <w:pPr>
        <w:pStyle w:val="Titolo1"/>
        <w:ind w:left="850"/>
        <w:rPr>
          <w:sz w:val="16"/>
          <w:szCs w:val="16"/>
        </w:rPr>
      </w:pPr>
    </w:p>
    <w:p w14:paraId="5BA23DF3" w14:textId="77777777" w:rsidR="00817F5C" w:rsidRPr="003A443E" w:rsidRDefault="00817F5C" w:rsidP="00817F5C">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A2F6A0B" w14:textId="77777777" w:rsidR="00817F5C" w:rsidRPr="003A443E" w:rsidRDefault="00817F5C" w:rsidP="00817F5C">
      <w:pPr>
        <w:pStyle w:val="Titolo1"/>
        <w:ind w:left="850"/>
        <w:rPr>
          <w:color w:val="000000"/>
          <w:sz w:val="16"/>
          <w:szCs w:val="16"/>
        </w:rPr>
      </w:pPr>
    </w:p>
    <w:p w14:paraId="08040EE0"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73761F3" w14:textId="77777777" w:rsidTr="00ED2D69">
        <w:trPr>
          <w:jc w:val="center"/>
        </w:trPr>
        <w:tc>
          <w:tcPr>
            <w:tcW w:w="4644" w:type="dxa"/>
            <w:tcBorders>
              <w:bottom w:val="single" w:sz="4" w:space="0" w:color="00000A"/>
            </w:tcBorders>
            <w:shd w:val="clear" w:color="auto" w:fill="FFFFFF"/>
          </w:tcPr>
          <w:p w14:paraId="1EBB69FD" w14:textId="77777777" w:rsidR="00817F5C" w:rsidRDefault="00817F5C" w:rsidP="00ED2D69">
            <w:pPr>
              <w:rPr>
                <w:rFonts w:ascii="Arial" w:hAnsi="Arial" w:cs="Arial"/>
                <w:b/>
                <w:sz w:val="15"/>
                <w:szCs w:val="15"/>
              </w:rPr>
            </w:pPr>
          </w:p>
        </w:tc>
        <w:tc>
          <w:tcPr>
            <w:tcW w:w="4644" w:type="dxa"/>
            <w:tcBorders>
              <w:bottom w:val="single" w:sz="4" w:space="0" w:color="00000A"/>
            </w:tcBorders>
            <w:shd w:val="clear" w:color="auto" w:fill="FFFFFF"/>
          </w:tcPr>
          <w:p w14:paraId="16DDD4BF" w14:textId="77777777" w:rsidR="00817F5C" w:rsidRDefault="00817F5C" w:rsidP="00ED2D69">
            <w:pPr>
              <w:rPr>
                <w:rFonts w:ascii="Arial" w:hAnsi="Arial" w:cs="Arial"/>
                <w:b/>
                <w:sz w:val="15"/>
                <w:szCs w:val="15"/>
              </w:rPr>
            </w:pPr>
          </w:p>
        </w:tc>
      </w:tr>
      <w:tr w:rsidR="00817F5C" w14:paraId="2263F3E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AD2" w14:textId="77777777" w:rsidR="00817F5C" w:rsidRDefault="00817F5C" w:rsidP="00ED2D69">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12137" w14:textId="77777777" w:rsidR="00817F5C" w:rsidRDefault="00817F5C" w:rsidP="00ED2D69">
            <w:r>
              <w:rPr>
                <w:rFonts w:ascii="Arial" w:hAnsi="Arial" w:cs="Arial"/>
                <w:b/>
                <w:sz w:val="15"/>
                <w:szCs w:val="15"/>
              </w:rPr>
              <w:t>Risposta</w:t>
            </w:r>
            <w:r>
              <w:rPr>
                <w:rFonts w:ascii="Arial" w:hAnsi="Arial" w:cs="Arial"/>
                <w:b/>
                <w:i/>
                <w:sz w:val="15"/>
                <w:szCs w:val="15"/>
              </w:rPr>
              <w:t>:</w:t>
            </w:r>
          </w:p>
        </w:tc>
      </w:tr>
      <w:tr w:rsidR="00817F5C" w14:paraId="1E47A1D3"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1BDBA" w14:textId="77777777" w:rsidR="00817F5C" w:rsidRDefault="00817F5C" w:rsidP="00ED2D69">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5287614" w14:textId="77777777" w:rsidR="00817F5C" w:rsidRDefault="00817F5C" w:rsidP="00ED2D69">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6B5E8" w14:textId="77777777" w:rsidR="00817F5C" w:rsidRDefault="00817F5C" w:rsidP="00ED2D69">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FBD5A8C" w14:textId="77777777" w:rsidR="00817F5C" w:rsidRDefault="00817F5C" w:rsidP="00ED2D69">
            <w:r>
              <w:rPr>
                <w:rFonts w:ascii="Arial" w:hAnsi="Arial" w:cs="Arial"/>
                <w:sz w:val="15"/>
                <w:szCs w:val="15"/>
              </w:rPr>
              <w:t>[…………][………..…][……….…]</w:t>
            </w:r>
          </w:p>
        </w:tc>
      </w:tr>
      <w:tr w:rsidR="00817F5C" w14:paraId="6A8BFF71"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7E3F5" w14:textId="77777777" w:rsidR="00817F5C" w:rsidRDefault="00817F5C" w:rsidP="00ED2D69">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89112B5" w14:textId="77777777" w:rsidR="00817F5C" w:rsidRDefault="00817F5C" w:rsidP="00ED2D69">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78863" w14:textId="77777777" w:rsidR="00817F5C" w:rsidRDefault="00817F5C" w:rsidP="00ED2D69">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A88279C" w14:textId="77777777" w:rsidR="00817F5C" w:rsidRDefault="00817F5C" w:rsidP="00ED2D69">
            <w:pPr>
              <w:rPr>
                <w:rFonts w:ascii="Arial" w:hAnsi="Arial" w:cs="Arial"/>
                <w:sz w:val="15"/>
                <w:szCs w:val="15"/>
              </w:rPr>
            </w:pPr>
            <w:r>
              <w:rPr>
                <w:rFonts w:ascii="Arial" w:hAnsi="Arial" w:cs="Arial"/>
                <w:sz w:val="15"/>
                <w:szCs w:val="15"/>
              </w:rPr>
              <w:t>[……………..]</w:t>
            </w:r>
          </w:p>
          <w:p w14:paraId="54649038" w14:textId="77777777" w:rsidR="00817F5C" w:rsidRDefault="00817F5C" w:rsidP="00ED2D69">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17F5C" w14:paraId="3535F353" w14:textId="77777777" w:rsidTr="00ED2D6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FD9A9F" w14:textId="77777777" w:rsidR="00817F5C" w:rsidRDefault="00817F5C" w:rsidP="00ED2D69">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219D48" w14:textId="77777777" w:rsidR="00817F5C" w:rsidRDefault="00817F5C" w:rsidP="00ED2D69">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9B8CA1" w14:textId="77777777" w:rsidR="00817F5C" w:rsidRDefault="00817F5C" w:rsidP="00ED2D69">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6EBC2D" w14:textId="77777777" w:rsidR="00817F5C" w:rsidRDefault="00817F5C" w:rsidP="00ED2D69">
                  <w:r>
                    <w:rPr>
                      <w:rFonts w:ascii="Arial" w:hAnsi="Arial" w:cs="Arial"/>
                      <w:sz w:val="15"/>
                      <w:szCs w:val="15"/>
                    </w:rPr>
                    <w:t>destinatari</w:t>
                  </w:r>
                </w:p>
              </w:tc>
            </w:tr>
            <w:tr w:rsidR="00817F5C" w14:paraId="1344F801" w14:textId="77777777" w:rsidTr="00ED2D6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C48872" w14:textId="77777777" w:rsidR="00817F5C" w:rsidRDefault="00817F5C" w:rsidP="00ED2D69">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B380B1" w14:textId="77777777" w:rsidR="00817F5C" w:rsidRDefault="00817F5C" w:rsidP="00ED2D69">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5CC2C4" w14:textId="77777777" w:rsidR="00817F5C" w:rsidRDefault="00817F5C" w:rsidP="00ED2D69">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A8C973" w14:textId="77777777" w:rsidR="00817F5C" w:rsidRDefault="00817F5C" w:rsidP="00ED2D69">
                  <w:pPr>
                    <w:rPr>
                      <w:rFonts w:ascii="Arial" w:hAnsi="Arial" w:cs="Arial"/>
                      <w:sz w:val="15"/>
                      <w:szCs w:val="15"/>
                    </w:rPr>
                  </w:pPr>
                </w:p>
              </w:tc>
            </w:tr>
          </w:tbl>
          <w:p w14:paraId="57EAECD1" w14:textId="77777777" w:rsidR="00817F5C" w:rsidRDefault="00817F5C" w:rsidP="00ED2D69">
            <w:pPr>
              <w:rPr>
                <w:rFonts w:ascii="Arial" w:hAnsi="Arial" w:cs="Arial"/>
                <w:sz w:val="15"/>
                <w:szCs w:val="15"/>
              </w:rPr>
            </w:pPr>
          </w:p>
        </w:tc>
      </w:tr>
      <w:tr w:rsidR="00817F5C" w14:paraId="4FD63A51"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37303" w14:textId="77777777" w:rsidR="00817F5C" w:rsidRDefault="00817F5C" w:rsidP="00ED2D69">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5EFEF37" w14:textId="77777777" w:rsidR="00817F5C" w:rsidRDefault="00817F5C" w:rsidP="00ED2D69">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8E282" w14:textId="77777777" w:rsidR="00817F5C" w:rsidRDefault="00817F5C" w:rsidP="00ED2D69">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17F5C" w14:paraId="3300EC66"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80BE4" w14:textId="77777777" w:rsidR="00817F5C" w:rsidRDefault="00817F5C" w:rsidP="00ED2D69">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26A9" w14:textId="77777777" w:rsidR="00817F5C" w:rsidRDefault="00817F5C" w:rsidP="00ED2D69">
            <w:r>
              <w:rPr>
                <w:rFonts w:ascii="Arial" w:hAnsi="Arial" w:cs="Arial"/>
                <w:sz w:val="15"/>
                <w:szCs w:val="15"/>
              </w:rPr>
              <w:t>[……….…]</w:t>
            </w:r>
          </w:p>
        </w:tc>
      </w:tr>
      <w:tr w:rsidR="00817F5C" w14:paraId="6EE6FB9F"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D813" w14:textId="77777777" w:rsidR="00817F5C" w:rsidRDefault="00817F5C" w:rsidP="00ED2D69">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334A1" w14:textId="77777777" w:rsidR="00817F5C" w:rsidRDefault="00817F5C" w:rsidP="00ED2D69">
            <w:r>
              <w:rPr>
                <w:rFonts w:ascii="Arial" w:hAnsi="Arial" w:cs="Arial"/>
                <w:sz w:val="15"/>
                <w:szCs w:val="15"/>
              </w:rPr>
              <w:t>[……….…]</w:t>
            </w:r>
          </w:p>
        </w:tc>
      </w:tr>
      <w:tr w:rsidR="00817F5C" w14:paraId="56026617"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FFBC6" w14:textId="77777777" w:rsidR="00817F5C" w:rsidRDefault="00817F5C" w:rsidP="00ED2D69">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7A9BE4" w14:textId="77777777" w:rsidR="00817F5C" w:rsidRDefault="00817F5C" w:rsidP="00ED2D69">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B662C" w14:textId="77777777" w:rsidR="00817F5C" w:rsidRDefault="00817F5C" w:rsidP="00ED2D69">
            <w:pPr>
              <w:rPr>
                <w:rFonts w:ascii="Arial" w:hAnsi="Arial" w:cs="Arial"/>
                <w:sz w:val="15"/>
                <w:szCs w:val="15"/>
              </w:rPr>
            </w:pPr>
            <w:r>
              <w:rPr>
                <w:rFonts w:ascii="Arial" w:hAnsi="Arial" w:cs="Arial"/>
                <w:sz w:val="15"/>
                <w:szCs w:val="15"/>
              </w:rPr>
              <w:br/>
            </w:r>
          </w:p>
          <w:p w14:paraId="774B98D9" w14:textId="77777777" w:rsidR="00817F5C" w:rsidRDefault="00817F5C" w:rsidP="00ED2D69">
            <w:pPr>
              <w:rPr>
                <w:rFonts w:ascii="Arial" w:hAnsi="Arial" w:cs="Arial"/>
                <w:sz w:val="15"/>
                <w:szCs w:val="15"/>
              </w:rPr>
            </w:pPr>
          </w:p>
          <w:p w14:paraId="2A33A835" w14:textId="77777777" w:rsidR="00817F5C" w:rsidRDefault="00817F5C" w:rsidP="00ED2D69">
            <w:pPr>
              <w:rPr>
                <w:rFonts w:ascii="Arial" w:hAnsi="Arial" w:cs="Arial"/>
                <w:sz w:val="15"/>
                <w:szCs w:val="15"/>
              </w:rPr>
            </w:pPr>
          </w:p>
          <w:p w14:paraId="1AC8B7F9" w14:textId="77777777" w:rsidR="00817F5C" w:rsidRDefault="00817F5C" w:rsidP="00ED2D69">
            <w:pPr>
              <w:rPr>
                <w:rFonts w:ascii="Arial" w:hAnsi="Arial" w:cs="Arial"/>
                <w:sz w:val="15"/>
                <w:szCs w:val="15"/>
              </w:rPr>
            </w:pPr>
          </w:p>
          <w:p w14:paraId="21468035" w14:textId="77777777" w:rsidR="00817F5C" w:rsidRDefault="00817F5C" w:rsidP="00ED2D69">
            <w:pPr>
              <w:rPr>
                <w:rFonts w:ascii="Arial" w:hAnsi="Arial" w:cs="Arial"/>
                <w:sz w:val="15"/>
                <w:szCs w:val="15"/>
              </w:rPr>
            </w:pPr>
          </w:p>
          <w:p w14:paraId="28B1464D" w14:textId="77777777" w:rsidR="00817F5C" w:rsidRDefault="00817F5C" w:rsidP="00ED2D69">
            <w:pPr>
              <w:rPr>
                <w:rFonts w:ascii="Arial" w:hAnsi="Arial" w:cs="Arial"/>
                <w:sz w:val="15"/>
                <w:szCs w:val="15"/>
              </w:rPr>
            </w:pPr>
            <w:r>
              <w:rPr>
                <w:rFonts w:ascii="Arial" w:hAnsi="Arial" w:cs="Arial"/>
                <w:sz w:val="15"/>
                <w:szCs w:val="15"/>
              </w:rPr>
              <w:t>[ ] Sì [ ] No</w:t>
            </w:r>
          </w:p>
          <w:p w14:paraId="33E2B1AB" w14:textId="77777777" w:rsidR="00817F5C" w:rsidRDefault="00817F5C" w:rsidP="00ED2D69">
            <w:pPr>
              <w:rPr>
                <w:rFonts w:ascii="Arial" w:hAnsi="Arial" w:cs="Arial"/>
                <w:sz w:val="15"/>
                <w:szCs w:val="15"/>
              </w:rPr>
            </w:pPr>
          </w:p>
          <w:p w14:paraId="1AC6C1B8" w14:textId="77777777" w:rsidR="00817F5C" w:rsidRDefault="00817F5C" w:rsidP="00ED2D69"/>
        </w:tc>
      </w:tr>
      <w:tr w:rsidR="00817F5C" w14:paraId="333434E9"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36DAD" w14:textId="77777777" w:rsidR="00817F5C" w:rsidRPr="006C503D" w:rsidRDefault="00817F5C" w:rsidP="00ED2D69">
            <w:pPr>
              <w:rPr>
                <w:rFonts w:ascii="Arial" w:hAnsi="Arial" w:cs="Arial"/>
                <w:sz w:val="15"/>
                <w:szCs w:val="15"/>
              </w:rPr>
            </w:pPr>
            <w:r>
              <w:rPr>
                <w:rFonts w:ascii="Arial" w:hAnsi="Arial" w:cs="Arial"/>
                <w:sz w:val="15"/>
                <w:szCs w:val="15"/>
              </w:rPr>
              <w:t xml:space="preserve">6) </w:t>
            </w:r>
            <w:r w:rsidRPr="006C503D">
              <w:rPr>
                <w:rFonts w:ascii="Arial" w:hAnsi="Arial" w:cs="Arial"/>
                <w:sz w:val="15"/>
                <w:szCs w:val="15"/>
              </w:rPr>
              <w:t xml:space="preserve">Indicare i </w:t>
            </w:r>
            <w:r w:rsidRPr="006C503D">
              <w:rPr>
                <w:rFonts w:ascii="Arial" w:hAnsi="Arial" w:cs="Arial"/>
                <w:b/>
                <w:sz w:val="15"/>
                <w:szCs w:val="15"/>
              </w:rPr>
              <w:t>titoli di studio e professionali</w:t>
            </w:r>
            <w:r w:rsidRPr="006C503D">
              <w:rPr>
                <w:rFonts w:ascii="Arial" w:hAnsi="Arial" w:cs="Arial"/>
                <w:sz w:val="15"/>
                <w:szCs w:val="15"/>
              </w:rPr>
              <w:t xml:space="preserve"> di cui sono in possesso:</w:t>
            </w:r>
          </w:p>
          <w:p w14:paraId="45636036" w14:textId="77777777" w:rsidR="00817F5C" w:rsidRDefault="00817F5C" w:rsidP="00ED2D69">
            <w:pPr>
              <w:rPr>
                <w:rFonts w:ascii="Arial" w:hAnsi="Arial" w:cs="Arial"/>
                <w:sz w:val="15"/>
                <w:szCs w:val="15"/>
              </w:rPr>
            </w:pPr>
          </w:p>
          <w:p w14:paraId="106ED3B5" w14:textId="77777777" w:rsidR="00817F5C" w:rsidRDefault="00817F5C" w:rsidP="00ED2D69">
            <w:pPr>
              <w:rPr>
                <w:rFonts w:ascii="Arial" w:hAnsi="Arial" w:cs="Arial"/>
                <w:sz w:val="15"/>
                <w:szCs w:val="15"/>
              </w:rPr>
            </w:pPr>
          </w:p>
          <w:p w14:paraId="06BC834D" w14:textId="77777777" w:rsidR="00817F5C" w:rsidRDefault="00817F5C" w:rsidP="00ED2D69">
            <w:pPr>
              <w:rPr>
                <w:rFonts w:ascii="Arial" w:hAnsi="Arial" w:cs="Arial"/>
                <w:sz w:val="15"/>
                <w:szCs w:val="15"/>
              </w:rPr>
            </w:pPr>
          </w:p>
          <w:p w14:paraId="0905CB76" w14:textId="77777777" w:rsidR="00817F5C" w:rsidRDefault="00817F5C" w:rsidP="00ED2D69">
            <w:pPr>
              <w:rPr>
                <w:rFonts w:ascii="Arial" w:hAnsi="Arial" w:cs="Arial"/>
                <w:sz w:val="15"/>
                <w:szCs w:val="15"/>
              </w:rPr>
            </w:pPr>
          </w:p>
          <w:p w14:paraId="3E5B20F8" w14:textId="77777777" w:rsidR="00817F5C" w:rsidRDefault="00817F5C" w:rsidP="00ED2D69">
            <w:pPr>
              <w:rPr>
                <w:rFonts w:ascii="Arial" w:hAnsi="Arial" w:cs="Arial"/>
                <w:sz w:val="15"/>
                <w:szCs w:val="15"/>
              </w:rPr>
            </w:pPr>
          </w:p>
          <w:p w14:paraId="490C9F49" w14:textId="77777777" w:rsidR="00817F5C" w:rsidRDefault="00817F5C" w:rsidP="00ED2D69">
            <w:pPr>
              <w:rPr>
                <w:rFonts w:ascii="Arial" w:hAnsi="Arial" w:cs="Arial"/>
                <w:sz w:val="15"/>
                <w:szCs w:val="15"/>
              </w:rPr>
            </w:pPr>
          </w:p>
          <w:p w14:paraId="0447A185" w14:textId="77777777" w:rsidR="00817F5C" w:rsidRDefault="00817F5C" w:rsidP="00ED2D69">
            <w:pPr>
              <w:rPr>
                <w:rFonts w:ascii="Arial" w:hAnsi="Arial" w:cs="Arial"/>
                <w:sz w:val="15"/>
                <w:szCs w:val="15"/>
              </w:rPr>
            </w:pPr>
          </w:p>
          <w:p w14:paraId="4B0C114E" w14:textId="77777777" w:rsidR="00817F5C" w:rsidRDefault="00817F5C" w:rsidP="00ED2D69">
            <w:pPr>
              <w:rPr>
                <w:rFonts w:ascii="Arial" w:hAnsi="Arial" w:cs="Arial"/>
                <w:sz w:val="15"/>
                <w:szCs w:val="15"/>
              </w:rPr>
            </w:pPr>
          </w:p>
          <w:p w14:paraId="2900BAB3" w14:textId="77777777" w:rsidR="00817F5C" w:rsidRDefault="00817F5C" w:rsidP="00ED2D69">
            <w:pPr>
              <w:rPr>
                <w:rFonts w:ascii="Arial" w:hAnsi="Arial" w:cs="Arial"/>
                <w:sz w:val="15"/>
                <w:szCs w:val="15"/>
              </w:rPr>
            </w:pPr>
          </w:p>
          <w:p w14:paraId="1C0724F2" w14:textId="77777777" w:rsidR="00817F5C" w:rsidRDefault="00817F5C" w:rsidP="00ED2D69">
            <w:pPr>
              <w:rPr>
                <w:rFonts w:ascii="Arial" w:hAnsi="Arial" w:cs="Arial"/>
                <w:sz w:val="15"/>
                <w:szCs w:val="15"/>
              </w:rPr>
            </w:pPr>
          </w:p>
          <w:p w14:paraId="59210911" w14:textId="77777777" w:rsidR="00817F5C" w:rsidRDefault="00817F5C" w:rsidP="00ED2D69">
            <w:pPr>
              <w:rPr>
                <w:rFonts w:ascii="Arial" w:hAnsi="Arial" w:cs="Arial"/>
                <w:sz w:val="15"/>
                <w:szCs w:val="15"/>
              </w:rPr>
            </w:pPr>
          </w:p>
          <w:p w14:paraId="6365B102" w14:textId="77777777" w:rsidR="00817F5C" w:rsidRDefault="00817F5C" w:rsidP="00ED2D69">
            <w:pPr>
              <w:rPr>
                <w:rFonts w:ascii="Arial" w:hAnsi="Arial" w:cs="Arial"/>
                <w:sz w:val="15"/>
                <w:szCs w:val="15"/>
              </w:rPr>
            </w:pPr>
          </w:p>
          <w:p w14:paraId="4F447FC7" w14:textId="77777777" w:rsidR="00817F5C" w:rsidRDefault="00817F5C" w:rsidP="00ED2D69">
            <w:pPr>
              <w:rPr>
                <w:rFonts w:ascii="Arial" w:hAnsi="Arial" w:cs="Arial"/>
                <w:sz w:val="15"/>
                <w:szCs w:val="15"/>
              </w:rPr>
            </w:pPr>
          </w:p>
          <w:p w14:paraId="11E6DE45" w14:textId="77777777" w:rsidR="00817F5C" w:rsidRDefault="00817F5C" w:rsidP="00ED2D69">
            <w:pPr>
              <w:rPr>
                <w:rFonts w:ascii="Arial" w:hAnsi="Arial" w:cs="Arial"/>
                <w:sz w:val="15"/>
                <w:szCs w:val="15"/>
              </w:rPr>
            </w:pPr>
          </w:p>
          <w:p w14:paraId="60E9C2E6" w14:textId="77777777" w:rsidR="00817F5C" w:rsidRDefault="00817F5C" w:rsidP="00ED2D69">
            <w:pPr>
              <w:rPr>
                <w:rFonts w:ascii="Arial" w:hAnsi="Arial" w:cs="Arial"/>
                <w:sz w:val="15"/>
                <w:szCs w:val="15"/>
              </w:rPr>
            </w:pPr>
          </w:p>
          <w:p w14:paraId="02E6D67D" w14:textId="77777777" w:rsidR="00817F5C" w:rsidRPr="002104BD" w:rsidRDefault="00817F5C" w:rsidP="00ED2D69">
            <w:pPr>
              <w:rPr>
                <w:rFonts w:ascii="Arial" w:hAnsi="Arial" w:cs="Arial"/>
                <w:sz w:val="15"/>
                <w:szCs w:val="15"/>
              </w:rPr>
            </w:pPr>
          </w:p>
          <w:p w14:paraId="6CBF2038" w14:textId="77777777" w:rsidR="00817F5C" w:rsidRDefault="00817F5C" w:rsidP="00ED2D69">
            <w:pPr>
              <w:rPr>
                <w:rFonts w:ascii="Arial" w:hAnsi="Arial" w:cs="Arial"/>
                <w:b/>
                <w:i/>
                <w:sz w:val="15"/>
                <w:szCs w:val="15"/>
              </w:rPr>
            </w:pPr>
            <w:r>
              <w:rPr>
                <w:rFonts w:ascii="Arial" w:hAnsi="Arial" w:cs="Arial"/>
                <w:sz w:val="15"/>
                <w:szCs w:val="15"/>
              </w:rPr>
              <w:t>a)       lo stesso prestatore di servizi o imprenditore,</w:t>
            </w:r>
          </w:p>
          <w:p w14:paraId="7B4407FE" w14:textId="77777777" w:rsidR="00817F5C" w:rsidRDefault="00817F5C" w:rsidP="00ED2D69">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BF39195" w14:textId="77777777" w:rsidR="00817F5C" w:rsidRDefault="00817F5C" w:rsidP="00ED2D69">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4FA23" w14:textId="77777777" w:rsidR="00817F5C" w:rsidRDefault="00817F5C" w:rsidP="00ED2D69">
            <w:pPr>
              <w:rPr>
                <w:rFonts w:ascii="Arial" w:hAnsi="Arial" w:cs="Arial"/>
                <w:sz w:val="15"/>
                <w:szCs w:val="15"/>
              </w:rPr>
            </w:pPr>
          </w:p>
          <w:p w14:paraId="079CF80B" w14:textId="77777777" w:rsidR="00817F5C" w:rsidRDefault="00817F5C" w:rsidP="00ED2D69">
            <w:pPr>
              <w:rPr>
                <w:rFonts w:ascii="Arial" w:hAnsi="Arial" w:cs="Arial"/>
                <w:sz w:val="15"/>
                <w:szCs w:val="15"/>
              </w:rPr>
            </w:pPr>
          </w:p>
          <w:p w14:paraId="2BE483FB" w14:textId="77777777" w:rsidR="00817F5C" w:rsidRDefault="00817F5C" w:rsidP="00ED2D69">
            <w:pPr>
              <w:rPr>
                <w:rFonts w:ascii="Arial" w:hAnsi="Arial" w:cs="Arial"/>
                <w:sz w:val="15"/>
                <w:szCs w:val="15"/>
              </w:rPr>
            </w:pPr>
          </w:p>
          <w:p w14:paraId="78A800AF" w14:textId="77777777" w:rsidR="00817F5C" w:rsidRDefault="00817F5C" w:rsidP="00ED2D69">
            <w:pPr>
              <w:rPr>
                <w:rFonts w:ascii="Arial" w:hAnsi="Arial" w:cs="Arial"/>
                <w:sz w:val="15"/>
                <w:szCs w:val="15"/>
              </w:rPr>
            </w:pPr>
          </w:p>
          <w:p w14:paraId="602F24DF" w14:textId="77777777" w:rsidR="00817F5C" w:rsidRDefault="00817F5C" w:rsidP="00ED2D69">
            <w:pPr>
              <w:rPr>
                <w:rFonts w:ascii="Arial" w:hAnsi="Arial" w:cs="Arial"/>
                <w:sz w:val="15"/>
                <w:szCs w:val="15"/>
              </w:rPr>
            </w:pPr>
          </w:p>
          <w:p w14:paraId="0BA65D0D" w14:textId="77777777" w:rsidR="00817F5C" w:rsidRDefault="00817F5C" w:rsidP="00ED2D69">
            <w:pPr>
              <w:rPr>
                <w:rFonts w:ascii="Arial" w:hAnsi="Arial" w:cs="Arial"/>
                <w:sz w:val="15"/>
                <w:szCs w:val="15"/>
              </w:rPr>
            </w:pPr>
          </w:p>
          <w:p w14:paraId="084C6DA1" w14:textId="77777777" w:rsidR="00817F5C" w:rsidRDefault="00817F5C" w:rsidP="00ED2D69">
            <w:pPr>
              <w:rPr>
                <w:rFonts w:ascii="Arial" w:hAnsi="Arial" w:cs="Arial"/>
                <w:sz w:val="15"/>
                <w:szCs w:val="15"/>
              </w:rPr>
            </w:pPr>
          </w:p>
          <w:p w14:paraId="77166BE9" w14:textId="77777777" w:rsidR="00817F5C" w:rsidRDefault="00817F5C" w:rsidP="00ED2D69">
            <w:pPr>
              <w:rPr>
                <w:rFonts w:ascii="Arial" w:hAnsi="Arial" w:cs="Arial"/>
                <w:sz w:val="15"/>
                <w:szCs w:val="15"/>
              </w:rPr>
            </w:pPr>
          </w:p>
          <w:p w14:paraId="3236D337" w14:textId="77777777" w:rsidR="00817F5C" w:rsidRDefault="00817F5C" w:rsidP="00ED2D69">
            <w:pPr>
              <w:rPr>
                <w:rFonts w:ascii="Arial" w:hAnsi="Arial" w:cs="Arial"/>
                <w:sz w:val="15"/>
                <w:szCs w:val="15"/>
              </w:rPr>
            </w:pPr>
          </w:p>
          <w:p w14:paraId="7C51AB56" w14:textId="77777777" w:rsidR="00817F5C" w:rsidRDefault="00817F5C" w:rsidP="00ED2D69">
            <w:pPr>
              <w:rPr>
                <w:rFonts w:ascii="Arial" w:hAnsi="Arial" w:cs="Arial"/>
                <w:sz w:val="15"/>
                <w:szCs w:val="15"/>
              </w:rPr>
            </w:pPr>
          </w:p>
          <w:p w14:paraId="6426F195" w14:textId="77777777" w:rsidR="00817F5C" w:rsidRDefault="00817F5C" w:rsidP="00ED2D69">
            <w:pPr>
              <w:rPr>
                <w:rFonts w:ascii="Arial" w:hAnsi="Arial" w:cs="Arial"/>
                <w:sz w:val="15"/>
                <w:szCs w:val="15"/>
              </w:rPr>
            </w:pPr>
          </w:p>
          <w:p w14:paraId="450EDE56" w14:textId="77777777" w:rsidR="00817F5C" w:rsidRDefault="00817F5C" w:rsidP="00ED2D69">
            <w:pPr>
              <w:rPr>
                <w:rFonts w:ascii="Arial" w:hAnsi="Arial" w:cs="Arial"/>
                <w:sz w:val="15"/>
                <w:szCs w:val="15"/>
              </w:rPr>
            </w:pPr>
          </w:p>
          <w:p w14:paraId="667450B9" w14:textId="77777777" w:rsidR="00817F5C" w:rsidRDefault="00817F5C" w:rsidP="00ED2D69">
            <w:pPr>
              <w:rPr>
                <w:rFonts w:ascii="Arial" w:hAnsi="Arial" w:cs="Arial"/>
                <w:sz w:val="15"/>
                <w:szCs w:val="15"/>
              </w:rPr>
            </w:pPr>
          </w:p>
          <w:p w14:paraId="1749ADFD" w14:textId="77777777" w:rsidR="00817F5C" w:rsidRDefault="00817F5C" w:rsidP="00ED2D69">
            <w:pPr>
              <w:rPr>
                <w:rFonts w:ascii="Arial" w:hAnsi="Arial" w:cs="Arial"/>
                <w:sz w:val="15"/>
                <w:szCs w:val="15"/>
              </w:rPr>
            </w:pPr>
          </w:p>
          <w:p w14:paraId="00A48227" w14:textId="77777777" w:rsidR="00817F5C" w:rsidRDefault="00817F5C" w:rsidP="00ED2D69">
            <w:pPr>
              <w:rPr>
                <w:rFonts w:ascii="Arial" w:hAnsi="Arial" w:cs="Arial"/>
                <w:sz w:val="15"/>
                <w:szCs w:val="15"/>
              </w:rPr>
            </w:pPr>
          </w:p>
          <w:p w14:paraId="4221D155" w14:textId="77777777" w:rsidR="00817F5C" w:rsidRDefault="00817F5C" w:rsidP="00ED2D69">
            <w:pPr>
              <w:rPr>
                <w:rFonts w:ascii="Arial" w:hAnsi="Arial" w:cs="Arial"/>
                <w:sz w:val="15"/>
                <w:szCs w:val="15"/>
              </w:rPr>
            </w:pPr>
          </w:p>
          <w:p w14:paraId="26688871" w14:textId="77777777" w:rsidR="00817F5C" w:rsidRDefault="00817F5C" w:rsidP="00ED2D69">
            <w:pPr>
              <w:rPr>
                <w:rFonts w:ascii="Arial" w:hAnsi="Arial" w:cs="Arial"/>
                <w:sz w:val="15"/>
                <w:szCs w:val="15"/>
              </w:rPr>
            </w:pPr>
          </w:p>
          <w:p w14:paraId="13471ED6" w14:textId="77777777" w:rsidR="00817F5C" w:rsidRDefault="00817F5C" w:rsidP="00ED2D69">
            <w:pPr>
              <w:rPr>
                <w:rFonts w:ascii="Arial" w:hAnsi="Arial" w:cs="Arial"/>
                <w:sz w:val="15"/>
                <w:szCs w:val="15"/>
              </w:rPr>
            </w:pPr>
            <w:r>
              <w:rPr>
                <w:rFonts w:ascii="Arial" w:hAnsi="Arial" w:cs="Arial"/>
                <w:sz w:val="15"/>
                <w:szCs w:val="15"/>
              </w:rPr>
              <w:t>a) [………..…]</w:t>
            </w:r>
            <w:r>
              <w:rPr>
                <w:rFonts w:ascii="Arial" w:hAnsi="Arial" w:cs="Arial"/>
                <w:sz w:val="15"/>
                <w:szCs w:val="15"/>
              </w:rPr>
              <w:br/>
            </w:r>
          </w:p>
          <w:p w14:paraId="2A76ABAB" w14:textId="77777777" w:rsidR="00817F5C" w:rsidRDefault="00817F5C" w:rsidP="00ED2D69">
            <w:pPr>
              <w:rPr>
                <w:rFonts w:ascii="Arial" w:hAnsi="Arial" w:cs="Arial"/>
                <w:sz w:val="15"/>
                <w:szCs w:val="15"/>
              </w:rPr>
            </w:pPr>
          </w:p>
          <w:p w14:paraId="25A4943E" w14:textId="77777777" w:rsidR="00817F5C" w:rsidRDefault="00817F5C" w:rsidP="00ED2D69">
            <w:pPr>
              <w:rPr>
                <w:rFonts w:ascii="Arial" w:hAnsi="Arial" w:cs="Arial"/>
                <w:sz w:val="15"/>
                <w:szCs w:val="15"/>
              </w:rPr>
            </w:pPr>
          </w:p>
          <w:p w14:paraId="35D7CF30" w14:textId="77777777" w:rsidR="00817F5C" w:rsidRDefault="00817F5C" w:rsidP="00ED2D69">
            <w:r>
              <w:rPr>
                <w:rFonts w:ascii="Arial" w:hAnsi="Arial" w:cs="Arial"/>
                <w:sz w:val="15"/>
                <w:szCs w:val="15"/>
              </w:rPr>
              <w:lastRenderedPageBreak/>
              <w:t>b) [………..…]</w:t>
            </w:r>
          </w:p>
        </w:tc>
      </w:tr>
      <w:tr w:rsidR="00817F5C" w14:paraId="331BC1A4"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EABA1" w14:textId="77777777" w:rsidR="00817F5C" w:rsidRDefault="00817F5C" w:rsidP="00ED2D69">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B294A" w14:textId="77777777" w:rsidR="00817F5C" w:rsidRDefault="00817F5C" w:rsidP="00ED2D69">
            <w:r>
              <w:rPr>
                <w:rFonts w:ascii="Arial" w:hAnsi="Arial" w:cs="Arial"/>
                <w:sz w:val="15"/>
                <w:szCs w:val="15"/>
              </w:rPr>
              <w:t>[…………..…]</w:t>
            </w:r>
          </w:p>
        </w:tc>
      </w:tr>
      <w:tr w:rsidR="00817F5C" w14:paraId="2269A3FA"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08E8A" w14:textId="77777777" w:rsidR="00817F5C" w:rsidRDefault="00817F5C" w:rsidP="00ED2D69">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9156F" w14:textId="77777777" w:rsidR="00817F5C" w:rsidRDefault="00817F5C" w:rsidP="00ED2D69">
            <w:pPr>
              <w:rPr>
                <w:rFonts w:ascii="Arial" w:hAnsi="Arial" w:cs="Arial"/>
                <w:sz w:val="15"/>
                <w:szCs w:val="15"/>
              </w:rPr>
            </w:pPr>
            <w:r>
              <w:rPr>
                <w:rFonts w:ascii="Arial" w:hAnsi="Arial" w:cs="Arial"/>
                <w:sz w:val="15"/>
                <w:szCs w:val="15"/>
              </w:rPr>
              <w:t>Anno, organico medio annuo:</w:t>
            </w:r>
          </w:p>
          <w:p w14:paraId="7447F9DF" w14:textId="77777777" w:rsidR="00817F5C" w:rsidRDefault="00817F5C" w:rsidP="00ED2D69">
            <w:pPr>
              <w:rPr>
                <w:rFonts w:ascii="Arial" w:hAnsi="Arial" w:cs="Arial"/>
                <w:sz w:val="15"/>
                <w:szCs w:val="15"/>
              </w:rPr>
            </w:pPr>
            <w:r>
              <w:rPr>
                <w:rFonts w:ascii="Arial" w:hAnsi="Arial" w:cs="Arial"/>
                <w:sz w:val="15"/>
                <w:szCs w:val="15"/>
              </w:rPr>
              <w:t>[…………],[……..…],</w:t>
            </w:r>
          </w:p>
          <w:p w14:paraId="0849C2D9" w14:textId="77777777" w:rsidR="00817F5C" w:rsidRDefault="00817F5C" w:rsidP="00ED2D69">
            <w:pPr>
              <w:rPr>
                <w:rFonts w:ascii="Arial" w:hAnsi="Arial" w:cs="Arial"/>
                <w:sz w:val="15"/>
                <w:szCs w:val="15"/>
              </w:rPr>
            </w:pPr>
            <w:r>
              <w:rPr>
                <w:rFonts w:ascii="Arial" w:hAnsi="Arial" w:cs="Arial"/>
                <w:sz w:val="15"/>
                <w:szCs w:val="15"/>
              </w:rPr>
              <w:t>[…………],[……..…],</w:t>
            </w:r>
          </w:p>
          <w:p w14:paraId="10C4A26D" w14:textId="77777777" w:rsidR="00817F5C" w:rsidRDefault="00817F5C" w:rsidP="00ED2D69">
            <w:pPr>
              <w:rPr>
                <w:rFonts w:ascii="Arial" w:hAnsi="Arial" w:cs="Arial"/>
                <w:sz w:val="15"/>
                <w:szCs w:val="15"/>
              </w:rPr>
            </w:pPr>
            <w:r>
              <w:rPr>
                <w:rFonts w:ascii="Arial" w:hAnsi="Arial" w:cs="Arial"/>
                <w:sz w:val="15"/>
                <w:szCs w:val="15"/>
              </w:rPr>
              <w:t>[…………],[……..…],</w:t>
            </w:r>
          </w:p>
          <w:p w14:paraId="6297EDC9" w14:textId="77777777" w:rsidR="00817F5C" w:rsidRDefault="00817F5C" w:rsidP="00ED2D69">
            <w:pPr>
              <w:rPr>
                <w:rFonts w:ascii="Arial" w:hAnsi="Arial" w:cs="Arial"/>
                <w:sz w:val="15"/>
                <w:szCs w:val="15"/>
              </w:rPr>
            </w:pPr>
            <w:r>
              <w:rPr>
                <w:rFonts w:ascii="Arial" w:hAnsi="Arial" w:cs="Arial"/>
                <w:sz w:val="15"/>
                <w:szCs w:val="15"/>
              </w:rPr>
              <w:t>Anno, numero di dirigenti</w:t>
            </w:r>
          </w:p>
          <w:p w14:paraId="798A2F14" w14:textId="77777777" w:rsidR="00817F5C" w:rsidRDefault="00817F5C" w:rsidP="00ED2D69">
            <w:pPr>
              <w:rPr>
                <w:rFonts w:ascii="Arial" w:hAnsi="Arial" w:cs="Arial"/>
                <w:sz w:val="15"/>
                <w:szCs w:val="15"/>
              </w:rPr>
            </w:pPr>
            <w:r>
              <w:rPr>
                <w:rFonts w:ascii="Arial" w:hAnsi="Arial" w:cs="Arial"/>
                <w:sz w:val="15"/>
                <w:szCs w:val="15"/>
              </w:rPr>
              <w:t>[…………],[……..…],</w:t>
            </w:r>
          </w:p>
          <w:p w14:paraId="453D0428" w14:textId="77777777" w:rsidR="00817F5C" w:rsidRDefault="00817F5C" w:rsidP="00ED2D69">
            <w:pPr>
              <w:rPr>
                <w:rFonts w:ascii="Arial" w:hAnsi="Arial" w:cs="Arial"/>
                <w:sz w:val="15"/>
                <w:szCs w:val="15"/>
              </w:rPr>
            </w:pPr>
            <w:r>
              <w:rPr>
                <w:rFonts w:ascii="Arial" w:hAnsi="Arial" w:cs="Arial"/>
                <w:sz w:val="15"/>
                <w:szCs w:val="15"/>
              </w:rPr>
              <w:t>[…………],[……..…],</w:t>
            </w:r>
          </w:p>
          <w:p w14:paraId="50D54FF7" w14:textId="77777777" w:rsidR="00817F5C" w:rsidRDefault="00817F5C" w:rsidP="00ED2D69">
            <w:r>
              <w:rPr>
                <w:rFonts w:ascii="Arial" w:hAnsi="Arial" w:cs="Arial"/>
                <w:sz w:val="15"/>
                <w:szCs w:val="15"/>
              </w:rPr>
              <w:t>[…………],[……..…]</w:t>
            </w:r>
          </w:p>
        </w:tc>
      </w:tr>
      <w:tr w:rsidR="00817F5C" w14:paraId="51BA42F8"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48137" w14:textId="77777777" w:rsidR="00817F5C" w:rsidRDefault="00817F5C" w:rsidP="00ED2D69">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DFB31" w14:textId="77777777" w:rsidR="00817F5C" w:rsidRDefault="00817F5C" w:rsidP="00ED2D69">
            <w:r>
              <w:rPr>
                <w:rFonts w:ascii="Arial" w:hAnsi="Arial" w:cs="Arial"/>
                <w:sz w:val="15"/>
                <w:szCs w:val="15"/>
              </w:rPr>
              <w:t>[…………]</w:t>
            </w:r>
          </w:p>
        </w:tc>
      </w:tr>
      <w:tr w:rsidR="00817F5C" w14:paraId="47712E95"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7F876" w14:textId="77777777" w:rsidR="00817F5C" w:rsidRDefault="00817F5C" w:rsidP="00ED2D69">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3B4F0" w14:textId="77777777" w:rsidR="00817F5C" w:rsidRDefault="00817F5C" w:rsidP="00ED2D69">
            <w:r>
              <w:rPr>
                <w:rFonts w:ascii="Arial" w:hAnsi="Arial" w:cs="Arial"/>
                <w:sz w:val="15"/>
                <w:szCs w:val="15"/>
              </w:rPr>
              <w:t>[…………]</w:t>
            </w:r>
          </w:p>
        </w:tc>
      </w:tr>
      <w:tr w:rsidR="00817F5C" w14:paraId="45938D0A"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4EA56" w14:textId="77777777" w:rsidR="00817F5C" w:rsidRDefault="00817F5C" w:rsidP="00ED2D69">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96EC7C6" w14:textId="77777777" w:rsidR="00817F5C" w:rsidRDefault="00817F5C" w:rsidP="00ED2D69">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9F2CB4D" w14:textId="77777777" w:rsidR="00817F5C" w:rsidRDefault="00817F5C" w:rsidP="00ED2D69">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26E10AF" w14:textId="77777777" w:rsidR="00817F5C" w:rsidRDefault="00817F5C" w:rsidP="00ED2D6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2B689" w14:textId="77777777" w:rsidR="00817F5C" w:rsidRDefault="00817F5C" w:rsidP="00ED2D69">
            <w:pPr>
              <w:rPr>
                <w:rFonts w:ascii="Arial" w:hAnsi="Arial" w:cs="Arial"/>
                <w:sz w:val="15"/>
                <w:szCs w:val="15"/>
              </w:rPr>
            </w:pPr>
          </w:p>
          <w:p w14:paraId="68A158A5" w14:textId="77777777" w:rsidR="00817F5C" w:rsidRDefault="00817F5C" w:rsidP="00ED2D69">
            <w:pPr>
              <w:rPr>
                <w:rFonts w:ascii="Arial" w:hAnsi="Arial" w:cs="Arial"/>
                <w:sz w:val="15"/>
                <w:szCs w:val="15"/>
              </w:rPr>
            </w:pPr>
          </w:p>
          <w:p w14:paraId="10D29899" w14:textId="77777777" w:rsidR="00817F5C" w:rsidRDefault="00817F5C" w:rsidP="00ED2D69">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A34D336" w14:textId="77777777" w:rsidR="00817F5C" w:rsidRDefault="00817F5C" w:rsidP="00ED2D69">
            <w:pPr>
              <w:rPr>
                <w:rFonts w:ascii="Arial" w:hAnsi="Arial" w:cs="Arial"/>
                <w:sz w:val="15"/>
                <w:szCs w:val="15"/>
              </w:rPr>
            </w:pPr>
          </w:p>
          <w:p w14:paraId="5797B035" w14:textId="77777777" w:rsidR="00817F5C" w:rsidRDefault="00817F5C" w:rsidP="00ED2D69">
            <w:pPr>
              <w:rPr>
                <w:rFonts w:ascii="Arial" w:hAnsi="Arial" w:cs="Arial"/>
                <w:sz w:val="15"/>
                <w:szCs w:val="15"/>
              </w:rPr>
            </w:pPr>
          </w:p>
          <w:p w14:paraId="714FC92D" w14:textId="77777777" w:rsidR="00817F5C" w:rsidRDefault="00817F5C" w:rsidP="00ED2D69">
            <w:pPr>
              <w:rPr>
                <w:rFonts w:ascii="Arial" w:hAnsi="Arial" w:cs="Arial"/>
                <w:sz w:val="15"/>
                <w:szCs w:val="15"/>
              </w:rPr>
            </w:pPr>
          </w:p>
          <w:p w14:paraId="1CE5C114" w14:textId="77777777" w:rsidR="00817F5C" w:rsidRDefault="00817F5C" w:rsidP="00ED2D69">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52CEE50" w14:textId="77777777" w:rsidR="00817F5C" w:rsidRDefault="00817F5C" w:rsidP="00ED2D69">
            <w:pPr>
              <w:rPr>
                <w:rFonts w:ascii="Arial" w:hAnsi="Arial" w:cs="Arial"/>
                <w:sz w:val="15"/>
                <w:szCs w:val="15"/>
              </w:rPr>
            </w:pPr>
          </w:p>
          <w:p w14:paraId="17BF48EF" w14:textId="77777777" w:rsidR="00817F5C" w:rsidRDefault="00817F5C" w:rsidP="00ED2D6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5DB272" w14:textId="77777777" w:rsidR="00817F5C" w:rsidRDefault="00817F5C" w:rsidP="00ED2D69">
            <w:r>
              <w:rPr>
                <w:rFonts w:ascii="Arial" w:hAnsi="Arial" w:cs="Arial"/>
                <w:sz w:val="15"/>
                <w:szCs w:val="15"/>
              </w:rPr>
              <w:t>[……….…][……….…][…………]</w:t>
            </w:r>
          </w:p>
        </w:tc>
      </w:tr>
      <w:tr w:rsidR="00817F5C" w14:paraId="022C36B6"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6995D" w14:textId="77777777" w:rsidR="00817F5C" w:rsidRDefault="00817F5C" w:rsidP="00ED2D69">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8671BB" w14:textId="77777777" w:rsidR="00817F5C" w:rsidRDefault="00817F5C" w:rsidP="00ED2D69">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4C5F0D2" w14:textId="77777777" w:rsidR="00817F5C" w:rsidRDefault="00817F5C" w:rsidP="00ED2D69">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4729D" w14:textId="77777777" w:rsidR="00817F5C" w:rsidRDefault="00817F5C" w:rsidP="00ED2D6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DF86E" w14:textId="77777777" w:rsidR="00817F5C" w:rsidRDefault="00817F5C" w:rsidP="00ED2D69">
            <w:pPr>
              <w:rPr>
                <w:rFonts w:ascii="Arial" w:hAnsi="Arial" w:cs="Arial"/>
                <w:sz w:val="15"/>
                <w:szCs w:val="15"/>
              </w:rPr>
            </w:pPr>
          </w:p>
          <w:p w14:paraId="7050767D" w14:textId="77777777" w:rsidR="00817F5C" w:rsidRDefault="00817F5C" w:rsidP="00ED2D69">
            <w:pPr>
              <w:rPr>
                <w:rFonts w:ascii="Arial" w:hAnsi="Arial" w:cs="Arial"/>
                <w:sz w:val="15"/>
                <w:szCs w:val="15"/>
              </w:rPr>
            </w:pPr>
          </w:p>
          <w:p w14:paraId="59DE9424" w14:textId="77777777" w:rsidR="00817F5C" w:rsidRDefault="00817F5C" w:rsidP="00ED2D69">
            <w:pPr>
              <w:rPr>
                <w:rFonts w:ascii="Arial" w:hAnsi="Arial" w:cs="Arial"/>
                <w:sz w:val="15"/>
                <w:szCs w:val="15"/>
              </w:rPr>
            </w:pPr>
          </w:p>
          <w:p w14:paraId="4AE6174C" w14:textId="77777777" w:rsidR="00817F5C" w:rsidRDefault="00817F5C" w:rsidP="00ED2D69">
            <w:pPr>
              <w:rPr>
                <w:rFonts w:ascii="Arial" w:hAnsi="Arial" w:cs="Arial"/>
                <w:sz w:val="15"/>
                <w:szCs w:val="15"/>
              </w:rPr>
            </w:pPr>
          </w:p>
          <w:p w14:paraId="78189FDD" w14:textId="77777777" w:rsidR="00817F5C" w:rsidRDefault="00817F5C" w:rsidP="00ED2D69">
            <w:pPr>
              <w:rPr>
                <w:rFonts w:ascii="Arial" w:hAnsi="Arial" w:cs="Arial"/>
                <w:sz w:val="15"/>
                <w:szCs w:val="15"/>
              </w:rPr>
            </w:pPr>
          </w:p>
          <w:p w14:paraId="63B9D8A5" w14:textId="77777777" w:rsidR="00817F5C" w:rsidRDefault="00817F5C" w:rsidP="00ED2D69">
            <w:pPr>
              <w:rPr>
                <w:rFonts w:ascii="Arial" w:hAnsi="Arial" w:cs="Arial"/>
                <w:sz w:val="15"/>
                <w:szCs w:val="15"/>
              </w:rPr>
            </w:pPr>
          </w:p>
          <w:p w14:paraId="6BB9196A" w14:textId="77777777" w:rsidR="00817F5C" w:rsidRDefault="00817F5C" w:rsidP="00ED2D69">
            <w:pPr>
              <w:rPr>
                <w:rFonts w:ascii="Arial" w:hAnsi="Arial" w:cs="Arial"/>
                <w:sz w:val="15"/>
                <w:szCs w:val="15"/>
              </w:rPr>
            </w:pPr>
          </w:p>
          <w:p w14:paraId="3710F1CB" w14:textId="77777777" w:rsidR="00817F5C" w:rsidRDefault="00817F5C" w:rsidP="00ED2D69">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018BD02" w14:textId="77777777" w:rsidR="00817F5C" w:rsidRDefault="00817F5C" w:rsidP="00ED2D69">
            <w:pPr>
              <w:rPr>
                <w:rFonts w:ascii="Arial" w:hAnsi="Arial" w:cs="Arial"/>
                <w:sz w:val="15"/>
                <w:szCs w:val="15"/>
              </w:rPr>
            </w:pPr>
            <w:r>
              <w:rPr>
                <w:rFonts w:ascii="Arial" w:hAnsi="Arial" w:cs="Arial"/>
                <w:sz w:val="15"/>
                <w:szCs w:val="15"/>
              </w:rPr>
              <w:t>[…………….…]</w:t>
            </w:r>
            <w:r>
              <w:rPr>
                <w:rFonts w:ascii="Arial" w:hAnsi="Arial" w:cs="Arial"/>
                <w:sz w:val="15"/>
                <w:szCs w:val="15"/>
              </w:rPr>
              <w:br/>
            </w:r>
          </w:p>
          <w:p w14:paraId="7017BB68" w14:textId="77777777" w:rsidR="00817F5C" w:rsidRDefault="00817F5C" w:rsidP="00ED2D69">
            <w:pPr>
              <w:rPr>
                <w:rFonts w:ascii="Arial" w:hAnsi="Arial" w:cs="Arial"/>
                <w:sz w:val="15"/>
                <w:szCs w:val="15"/>
              </w:rPr>
            </w:pPr>
          </w:p>
          <w:p w14:paraId="597D8223" w14:textId="77777777" w:rsidR="00817F5C" w:rsidRDefault="00817F5C" w:rsidP="00ED2D6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F64E35" w14:textId="77777777" w:rsidR="00817F5C" w:rsidRDefault="00817F5C" w:rsidP="00ED2D69">
            <w:pPr>
              <w:rPr>
                <w:rFonts w:ascii="Arial" w:hAnsi="Arial" w:cs="Arial"/>
                <w:sz w:val="15"/>
                <w:szCs w:val="15"/>
              </w:rPr>
            </w:pPr>
            <w:r>
              <w:rPr>
                <w:rFonts w:ascii="Arial" w:hAnsi="Arial" w:cs="Arial"/>
                <w:sz w:val="15"/>
                <w:szCs w:val="15"/>
              </w:rPr>
              <w:t>[………..…][………….…][………….…]</w:t>
            </w:r>
          </w:p>
          <w:p w14:paraId="0A232AC3" w14:textId="77777777" w:rsidR="00817F5C" w:rsidRDefault="00817F5C" w:rsidP="00ED2D69"/>
        </w:tc>
      </w:tr>
      <w:tr w:rsidR="00817F5C" w:rsidRPr="003A443E" w14:paraId="134072EE"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B9C9C" w14:textId="77777777" w:rsidR="00817F5C" w:rsidRDefault="00817F5C" w:rsidP="00ED2D69">
            <w:pPr>
              <w:pStyle w:val="Paragrafoelenco1"/>
              <w:ind w:left="20"/>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F40B3B" w14:textId="77777777" w:rsidR="00817F5C" w:rsidRDefault="00817F5C" w:rsidP="00ED2D69">
            <w:pPr>
              <w:pStyle w:val="Paragrafoelenco1"/>
              <w:ind w:left="20"/>
              <w:rPr>
                <w:rFonts w:ascii="Arial" w:hAnsi="Arial" w:cs="Arial"/>
                <w:color w:val="000000"/>
                <w:sz w:val="15"/>
                <w:szCs w:val="15"/>
              </w:rPr>
            </w:pPr>
          </w:p>
          <w:p w14:paraId="4F5F98E5" w14:textId="77777777" w:rsidR="00817F5C" w:rsidRDefault="00817F5C" w:rsidP="00ED2D69">
            <w:pPr>
              <w:pStyle w:val="Paragrafoelenco1"/>
              <w:ind w:left="20"/>
              <w:rPr>
                <w:rFonts w:ascii="Arial" w:hAnsi="Arial" w:cs="Arial"/>
                <w:color w:val="000000"/>
                <w:sz w:val="15"/>
                <w:szCs w:val="15"/>
              </w:rPr>
            </w:pPr>
          </w:p>
          <w:p w14:paraId="21796774" w14:textId="77777777" w:rsidR="00817F5C" w:rsidRDefault="00817F5C" w:rsidP="00ED2D69">
            <w:pPr>
              <w:pStyle w:val="Paragrafoelenco1"/>
              <w:ind w:left="20"/>
              <w:rPr>
                <w:rFonts w:ascii="Arial" w:hAnsi="Arial" w:cs="Arial"/>
                <w:color w:val="000000"/>
                <w:sz w:val="15"/>
                <w:szCs w:val="15"/>
              </w:rPr>
            </w:pPr>
          </w:p>
          <w:p w14:paraId="498293F3" w14:textId="77777777" w:rsidR="00817F5C" w:rsidRDefault="00817F5C" w:rsidP="00ED2D69">
            <w:pPr>
              <w:pStyle w:val="Paragrafoelenco1"/>
              <w:ind w:left="20"/>
              <w:rPr>
                <w:rFonts w:ascii="Arial" w:hAnsi="Arial" w:cs="Arial"/>
                <w:color w:val="000000"/>
                <w:sz w:val="15"/>
                <w:szCs w:val="15"/>
              </w:rPr>
            </w:pPr>
          </w:p>
          <w:p w14:paraId="31729DB5" w14:textId="77777777" w:rsidR="00817F5C" w:rsidRDefault="00817F5C" w:rsidP="00ED2D69">
            <w:pPr>
              <w:pStyle w:val="Paragrafoelenco1"/>
              <w:ind w:left="20"/>
              <w:rPr>
                <w:rFonts w:ascii="Arial" w:hAnsi="Arial" w:cs="Arial"/>
                <w:color w:val="000000"/>
                <w:sz w:val="15"/>
                <w:szCs w:val="15"/>
              </w:rPr>
            </w:pPr>
          </w:p>
          <w:p w14:paraId="1518E6B9" w14:textId="77777777" w:rsidR="00817F5C" w:rsidRPr="003A443E" w:rsidRDefault="00817F5C" w:rsidP="00ED2D69">
            <w:pPr>
              <w:pStyle w:val="Paragrafoelenco1"/>
              <w:ind w:left="20"/>
              <w:rPr>
                <w:rFonts w:ascii="Arial" w:hAnsi="Arial" w:cs="Arial"/>
                <w:color w:val="000000"/>
                <w:sz w:val="15"/>
                <w:szCs w:val="15"/>
              </w:rPr>
            </w:pPr>
          </w:p>
          <w:p w14:paraId="775802FF" w14:textId="77777777" w:rsidR="00817F5C" w:rsidRPr="003A443E" w:rsidRDefault="00817F5C" w:rsidP="00ED2D69">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EEE5" w14:textId="77777777" w:rsidR="00817F5C" w:rsidRDefault="00817F5C" w:rsidP="00ED2D69">
            <w:pPr>
              <w:rPr>
                <w:rFonts w:ascii="Arial" w:hAnsi="Arial" w:cs="Arial"/>
                <w:color w:val="000000"/>
                <w:sz w:val="15"/>
                <w:szCs w:val="15"/>
              </w:rPr>
            </w:pPr>
          </w:p>
          <w:p w14:paraId="42147D37" w14:textId="77777777" w:rsidR="00817F5C" w:rsidRDefault="00817F5C" w:rsidP="00ED2D69">
            <w:pPr>
              <w:rPr>
                <w:rFonts w:ascii="Arial" w:hAnsi="Arial" w:cs="Arial"/>
                <w:color w:val="000000"/>
                <w:sz w:val="15"/>
                <w:szCs w:val="15"/>
              </w:rPr>
            </w:pPr>
          </w:p>
          <w:p w14:paraId="27147F66" w14:textId="77777777" w:rsidR="00817F5C" w:rsidRDefault="00817F5C" w:rsidP="00ED2D69">
            <w:pPr>
              <w:rPr>
                <w:rFonts w:ascii="Arial" w:hAnsi="Arial" w:cs="Arial"/>
                <w:color w:val="000000"/>
                <w:sz w:val="15"/>
                <w:szCs w:val="15"/>
              </w:rPr>
            </w:pPr>
          </w:p>
          <w:p w14:paraId="58682C6B" w14:textId="77777777" w:rsidR="00817F5C" w:rsidRDefault="00817F5C" w:rsidP="00ED2D69">
            <w:pPr>
              <w:rPr>
                <w:rFonts w:ascii="Arial" w:hAnsi="Arial" w:cs="Arial"/>
                <w:color w:val="000000"/>
                <w:sz w:val="15"/>
                <w:szCs w:val="15"/>
              </w:rPr>
            </w:pPr>
            <w:r w:rsidRPr="003A443E">
              <w:rPr>
                <w:rFonts w:ascii="Arial" w:hAnsi="Arial" w:cs="Arial"/>
                <w:color w:val="000000"/>
                <w:sz w:val="15"/>
                <w:szCs w:val="15"/>
              </w:rPr>
              <w:t>[……]</w:t>
            </w:r>
          </w:p>
          <w:p w14:paraId="2F7CDFD6" w14:textId="77777777" w:rsidR="00817F5C" w:rsidRDefault="00817F5C" w:rsidP="00ED2D69">
            <w:pPr>
              <w:rPr>
                <w:rFonts w:ascii="Arial" w:hAnsi="Arial" w:cs="Arial"/>
                <w:color w:val="000000"/>
                <w:sz w:val="15"/>
                <w:szCs w:val="15"/>
              </w:rPr>
            </w:pPr>
          </w:p>
          <w:p w14:paraId="64A3DBD9" w14:textId="77777777" w:rsidR="00817F5C" w:rsidRDefault="00817F5C" w:rsidP="00ED2D69">
            <w:pPr>
              <w:rPr>
                <w:rFonts w:ascii="Arial" w:hAnsi="Arial" w:cs="Arial"/>
                <w:color w:val="000000"/>
                <w:sz w:val="15"/>
                <w:szCs w:val="15"/>
              </w:rPr>
            </w:pPr>
          </w:p>
          <w:p w14:paraId="7D35FC21" w14:textId="77777777" w:rsidR="00817F5C" w:rsidRDefault="00817F5C" w:rsidP="00ED2D69">
            <w:pPr>
              <w:rPr>
                <w:rFonts w:ascii="Arial" w:hAnsi="Arial" w:cs="Arial"/>
                <w:color w:val="000000"/>
                <w:sz w:val="15"/>
                <w:szCs w:val="15"/>
              </w:rPr>
            </w:pPr>
          </w:p>
          <w:p w14:paraId="1B167833" w14:textId="77777777" w:rsidR="00817F5C" w:rsidRDefault="00817F5C" w:rsidP="00ED2D69">
            <w:pPr>
              <w:rPr>
                <w:rFonts w:ascii="Arial" w:hAnsi="Arial" w:cs="Arial"/>
                <w:color w:val="000000"/>
                <w:sz w:val="15"/>
                <w:szCs w:val="15"/>
              </w:rPr>
            </w:pPr>
          </w:p>
          <w:p w14:paraId="480DF9E5" w14:textId="77777777" w:rsidR="00817F5C" w:rsidRDefault="00817F5C" w:rsidP="00ED2D69">
            <w:pPr>
              <w:rPr>
                <w:rFonts w:ascii="Arial" w:hAnsi="Arial" w:cs="Arial"/>
                <w:color w:val="000000"/>
                <w:sz w:val="15"/>
                <w:szCs w:val="15"/>
              </w:rPr>
            </w:pPr>
          </w:p>
          <w:p w14:paraId="5B3896F6" w14:textId="77777777" w:rsidR="00817F5C" w:rsidRDefault="00817F5C" w:rsidP="00ED2D69">
            <w:pPr>
              <w:rPr>
                <w:rFonts w:ascii="Arial" w:hAnsi="Arial" w:cs="Arial"/>
                <w:color w:val="000000"/>
                <w:sz w:val="15"/>
                <w:szCs w:val="15"/>
              </w:rPr>
            </w:pPr>
          </w:p>
          <w:p w14:paraId="2504543A" w14:textId="77777777" w:rsidR="00817F5C" w:rsidRDefault="00817F5C" w:rsidP="00ED2D69">
            <w:pPr>
              <w:rPr>
                <w:rFonts w:ascii="Arial" w:hAnsi="Arial" w:cs="Arial"/>
                <w:color w:val="000000"/>
                <w:sz w:val="15"/>
                <w:szCs w:val="15"/>
              </w:rPr>
            </w:pPr>
          </w:p>
          <w:p w14:paraId="32200E63" w14:textId="77777777" w:rsidR="00817F5C" w:rsidRDefault="00817F5C" w:rsidP="00ED2D69">
            <w:pPr>
              <w:rPr>
                <w:rFonts w:ascii="Arial" w:hAnsi="Arial" w:cs="Arial"/>
                <w:color w:val="000000"/>
                <w:sz w:val="15"/>
                <w:szCs w:val="15"/>
              </w:rPr>
            </w:pPr>
          </w:p>
          <w:p w14:paraId="12D4B33A" w14:textId="77777777" w:rsidR="00817F5C" w:rsidRDefault="00817F5C" w:rsidP="00ED2D69">
            <w:pPr>
              <w:rPr>
                <w:rFonts w:ascii="Arial" w:hAnsi="Arial" w:cs="Arial"/>
                <w:color w:val="000000"/>
                <w:sz w:val="15"/>
                <w:szCs w:val="15"/>
              </w:rPr>
            </w:pPr>
          </w:p>
          <w:p w14:paraId="04EC6196" w14:textId="77777777" w:rsidR="00817F5C" w:rsidRDefault="00817F5C" w:rsidP="00ED2D69">
            <w:pPr>
              <w:rPr>
                <w:rFonts w:ascii="Arial" w:hAnsi="Arial" w:cs="Arial"/>
                <w:color w:val="000000"/>
                <w:sz w:val="15"/>
                <w:szCs w:val="15"/>
              </w:rPr>
            </w:pPr>
          </w:p>
          <w:p w14:paraId="7B685CBA" w14:textId="77777777" w:rsidR="00817F5C" w:rsidRDefault="00817F5C" w:rsidP="00ED2D69">
            <w:pPr>
              <w:rPr>
                <w:rFonts w:ascii="Arial" w:hAnsi="Arial" w:cs="Arial"/>
                <w:color w:val="000000"/>
                <w:sz w:val="15"/>
                <w:szCs w:val="15"/>
              </w:rPr>
            </w:pPr>
          </w:p>
          <w:p w14:paraId="6DBA5656" w14:textId="77777777" w:rsidR="00817F5C" w:rsidRDefault="00817F5C" w:rsidP="00ED2D69">
            <w:pPr>
              <w:rPr>
                <w:rFonts w:ascii="Arial" w:hAnsi="Arial" w:cs="Arial"/>
                <w:color w:val="000000"/>
                <w:sz w:val="15"/>
                <w:szCs w:val="15"/>
              </w:rPr>
            </w:pPr>
          </w:p>
          <w:p w14:paraId="208F0A5E" w14:textId="77777777" w:rsidR="00817F5C" w:rsidRPr="003A443E" w:rsidRDefault="00817F5C" w:rsidP="00ED2D69">
            <w:pPr>
              <w:rPr>
                <w:rFonts w:ascii="Arial" w:hAnsi="Arial" w:cs="Arial"/>
                <w:color w:val="000000"/>
                <w:sz w:val="15"/>
                <w:szCs w:val="15"/>
              </w:rPr>
            </w:pPr>
            <w:r w:rsidRPr="003A443E">
              <w:rPr>
                <w:rFonts w:ascii="Arial" w:hAnsi="Arial" w:cs="Arial"/>
                <w:color w:val="000000"/>
                <w:sz w:val="15"/>
                <w:szCs w:val="15"/>
              </w:rPr>
              <w:t xml:space="preserve">(indirizzo web, autorità o organismo di emanazione, riferimento preciso della documentazione): </w:t>
            </w:r>
          </w:p>
          <w:p w14:paraId="2A8D8BFF" w14:textId="77777777" w:rsidR="00817F5C" w:rsidRPr="003A443E" w:rsidRDefault="00817F5C" w:rsidP="00ED2D69">
            <w:pPr>
              <w:rPr>
                <w:color w:val="000000"/>
              </w:rPr>
            </w:pPr>
            <w:r w:rsidRPr="003A443E">
              <w:rPr>
                <w:rFonts w:ascii="Arial" w:hAnsi="Arial" w:cs="Arial"/>
                <w:color w:val="000000"/>
                <w:sz w:val="15"/>
                <w:szCs w:val="15"/>
              </w:rPr>
              <w:t>[…………..][……….…][………..…]</w:t>
            </w:r>
          </w:p>
        </w:tc>
      </w:tr>
    </w:tbl>
    <w:p w14:paraId="2A85DE44" w14:textId="77777777" w:rsidR="00817F5C" w:rsidRPr="003A443E" w:rsidRDefault="00817F5C" w:rsidP="00817F5C">
      <w:pPr>
        <w:jc w:val="both"/>
        <w:rPr>
          <w:rFonts w:ascii="Arial" w:hAnsi="Arial" w:cs="Arial"/>
          <w:color w:val="000000"/>
          <w:sz w:val="15"/>
          <w:szCs w:val="15"/>
        </w:rPr>
      </w:pPr>
    </w:p>
    <w:p w14:paraId="6CACAD51" w14:textId="77777777" w:rsidR="00817F5C" w:rsidRPr="003A443E" w:rsidRDefault="00817F5C" w:rsidP="00817F5C">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781FBBB"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47A9A35" w14:textId="77777777" w:rsidTr="00ED2D69">
        <w:trPr>
          <w:jc w:val="center"/>
        </w:trPr>
        <w:tc>
          <w:tcPr>
            <w:tcW w:w="4644" w:type="dxa"/>
            <w:tcBorders>
              <w:bottom w:val="single" w:sz="4" w:space="0" w:color="00000A"/>
            </w:tcBorders>
            <w:shd w:val="clear" w:color="auto" w:fill="FFFFFF"/>
          </w:tcPr>
          <w:p w14:paraId="10A2FFCA" w14:textId="77777777" w:rsidR="00817F5C" w:rsidRDefault="00817F5C" w:rsidP="00ED2D69">
            <w:pPr>
              <w:rPr>
                <w:rFonts w:ascii="Arial" w:hAnsi="Arial" w:cs="Arial"/>
                <w:b/>
                <w:w w:val="0"/>
                <w:sz w:val="15"/>
                <w:szCs w:val="15"/>
              </w:rPr>
            </w:pPr>
          </w:p>
        </w:tc>
        <w:tc>
          <w:tcPr>
            <w:tcW w:w="4644" w:type="dxa"/>
            <w:tcBorders>
              <w:bottom w:val="single" w:sz="4" w:space="0" w:color="00000A"/>
            </w:tcBorders>
            <w:shd w:val="clear" w:color="auto" w:fill="FFFFFF"/>
          </w:tcPr>
          <w:p w14:paraId="583BAD77" w14:textId="77777777" w:rsidR="00817F5C" w:rsidRDefault="00817F5C" w:rsidP="00ED2D69">
            <w:pPr>
              <w:rPr>
                <w:rFonts w:ascii="Arial" w:hAnsi="Arial" w:cs="Arial"/>
                <w:b/>
                <w:w w:val="0"/>
                <w:sz w:val="15"/>
                <w:szCs w:val="15"/>
              </w:rPr>
            </w:pPr>
          </w:p>
        </w:tc>
      </w:tr>
      <w:tr w:rsidR="00817F5C" w14:paraId="43D9C519"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A8CE9" w14:textId="77777777" w:rsidR="00817F5C" w:rsidRDefault="00817F5C" w:rsidP="00ED2D69">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CC68B" w14:textId="77777777" w:rsidR="00817F5C" w:rsidRDefault="00817F5C" w:rsidP="00ED2D69">
            <w:r>
              <w:rPr>
                <w:rFonts w:ascii="Arial" w:hAnsi="Arial" w:cs="Arial"/>
                <w:b/>
                <w:w w:val="0"/>
                <w:sz w:val="15"/>
                <w:szCs w:val="15"/>
              </w:rPr>
              <w:t>Risposta:</w:t>
            </w:r>
          </w:p>
        </w:tc>
      </w:tr>
      <w:tr w:rsidR="00817F5C" w14:paraId="65C331BC"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1AA3" w14:textId="77777777" w:rsidR="00817F5C" w:rsidRDefault="00817F5C" w:rsidP="00ED2D69">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BE9AEC9" w14:textId="77777777" w:rsidR="00817F5C" w:rsidRDefault="00817F5C" w:rsidP="00ED2D69">
            <w:pPr>
              <w:rPr>
                <w:rFonts w:ascii="Arial" w:hAnsi="Arial" w:cs="Arial"/>
                <w:b/>
                <w:sz w:val="15"/>
                <w:szCs w:val="15"/>
              </w:rPr>
            </w:pPr>
          </w:p>
          <w:p w14:paraId="7EE35179" w14:textId="77777777" w:rsidR="00817F5C" w:rsidRDefault="00817F5C" w:rsidP="00ED2D69">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1B983EB" w14:textId="77777777" w:rsidR="00817F5C" w:rsidRDefault="00817F5C" w:rsidP="00ED2D69">
            <w:pPr>
              <w:rPr>
                <w:rFonts w:ascii="Arial" w:hAnsi="Arial" w:cs="Arial"/>
                <w:sz w:val="15"/>
                <w:szCs w:val="15"/>
              </w:rPr>
            </w:pPr>
          </w:p>
          <w:p w14:paraId="7506BD0A" w14:textId="77777777" w:rsidR="00817F5C" w:rsidRDefault="00817F5C" w:rsidP="00ED2D6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F0D6A" w14:textId="77777777" w:rsidR="00817F5C" w:rsidRDefault="00817F5C" w:rsidP="00ED2D69">
            <w:pPr>
              <w:rPr>
                <w:rFonts w:ascii="Arial" w:hAnsi="Arial" w:cs="Arial"/>
                <w:w w:val="0"/>
                <w:sz w:val="15"/>
                <w:szCs w:val="15"/>
              </w:rPr>
            </w:pPr>
          </w:p>
          <w:p w14:paraId="71025AD2" w14:textId="77777777" w:rsidR="00817F5C" w:rsidRDefault="00817F5C" w:rsidP="00ED2D69">
            <w:pPr>
              <w:rPr>
                <w:rFonts w:ascii="Arial" w:hAnsi="Arial" w:cs="Arial"/>
                <w:w w:val="0"/>
                <w:sz w:val="15"/>
                <w:szCs w:val="15"/>
              </w:rPr>
            </w:pPr>
          </w:p>
          <w:p w14:paraId="026316CA" w14:textId="77777777" w:rsidR="00817F5C" w:rsidRDefault="00817F5C" w:rsidP="00ED2D69">
            <w:pPr>
              <w:rPr>
                <w:rFonts w:ascii="Arial" w:hAnsi="Arial" w:cs="Arial"/>
                <w:w w:val="0"/>
                <w:sz w:val="15"/>
                <w:szCs w:val="15"/>
              </w:rPr>
            </w:pPr>
          </w:p>
          <w:p w14:paraId="2E6DF776" w14:textId="77777777" w:rsidR="00817F5C" w:rsidRDefault="00817F5C" w:rsidP="00ED2D69">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BBB2690" w14:textId="77777777" w:rsidR="00817F5C" w:rsidRDefault="00817F5C" w:rsidP="00ED2D69">
            <w:r>
              <w:rPr>
                <w:rFonts w:ascii="Arial" w:hAnsi="Arial" w:cs="Arial"/>
                <w:sz w:val="15"/>
                <w:szCs w:val="15"/>
              </w:rPr>
              <w:t>[……..…][…………][…………]</w:t>
            </w:r>
          </w:p>
        </w:tc>
      </w:tr>
      <w:tr w:rsidR="00817F5C" w14:paraId="41AF4862"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7E7D2" w14:textId="77777777" w:rsidR="00817F5C" w:rsidRDefault="00817F5C" w:rsidP="00ED2D69">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36513B2" w14:textId="77777777" w:rsidR="00817F5C" w:rsidRDefault="00817F5C" w:rsidP="00ED2D69">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B1542D" w14:textId="77777777" w:rsidR="00817F5C" w:rsidRDefault="00817F5C" w:rsidP="00ED2D69">
            <w:pPr>
              <w:rPr>
                <w:rFonts w:ascii="Arial" w:hAnsi="Arial" w:cs="Arial"/>
                <w:sz w:val="15"/>
                <w:szCs w:val="15"/>
              </w:rPr>
            </w:pPr>
          </w:p>
          <w:p w14:paraId="68F72B3F" w14:textId="77777777" w:rsidR="00817F5C" w:rsidRDefault="00817F5C" w:rsidP="00ED2D6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2F51D" w14:textId="77777777" w:rsidR="00817F5C" w:rsidRDefault="00817F5C" w:rsidP="00ED2D69">
            <w:pPr>
              <w:rPr>
                <w:rFonts w:ascii="Arial" w:hAnsi="Arial" w:cs="Arial"/>
                <w:w w:val="0"/>
                <w:sz w:val="15"/>
                <w:szCs w:val="15"/>
              </w:rPr>
            </w:pPr>
          </w:p>
          <w:p w14:paraId="3CC24296" w14:textId="77777777" w:rsidR="00817F5C" w:rsidRDefault="00817F5C" w:rsidP="00ED2D69">
            <w:pPr>
              <w:rPr>
                <w:rFonts w:ascii="Arial" w:hAnsi="Arial" w:cs="Arial"/>
                <w:w w:val="0"/>
                <w:sz w:val="15"/>
                <w:szCs w:val="15"/>
              </w:rPr>
            </w:pPr>
          </w:p>
          <w:p w14:paraId="03814173" w14:textId="77777777" w:rsidR="00817F5C" w:rsidRDefault="00817F5C" w:rsidP="00ED2D69">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10B87ACC" w14:textId="77777777" w:rsidR="00817F5C" w:rsidRDefault="00817F5C" w:rsidP="00ED2D69">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4BA96C" w14:textId="77777777" w:rsidR="00817F5C" w:rsidRDefault="00817F5C" w:rsidP="00ED2D69">
            <w:r>
              <w:rPr>
                <w:rFonts w:ascii="Arial" w:hAnsi="Arial" w:cs="Arial"/>
                <w:sz w:val="15"/>
                <w:szCs w:val="15"/>
              </w:rPr>
              <w:t xml:space="preserve"> […………][……..…][……..…]</w:t>
            </w:r>
          </w:p>
        </w:tc>
      </w:tr>
    </w:tbl>
    <w:p w14:paraId="7C78C19F" w14:textId="77777777" w:rsidR="00817F5C" w:rsidRDefault="00817F5C" w:rsidP="00817F5C">
      <w:pPr>
        <w:rPr>
          <w:rFonts w:ascii="Arial" w:hAnsi="Arial" w:cs="Arial"/>
          <w:sz w:val="15"/>
          <w:szCs w:val="15"/>
        </w:rPr>
      </w:pPr>
    </w:p>
    <w:p w14:paraId="3FA8F1CA" w14:textId="77777777" w:rsidR="00817F5C" w:rsidRPr="00D92A41" w:rsidRDefault="00817F5C" w:rsidP="00817F5C">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F50A421" w14:textId="77777777" w:rsidR="00817F5C"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B56658" w14:textId="77777777" w:rsidR="00817F5C"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1242E70" w14:textId="77777777" w:rsidR="00817F5C" w:rsidRDefault="00817F5C" w:rsidP="00817F5C">
      <w:pPr>
        <w:rPr>
          <w:rFonts w:ascii="Arial" w:hAnsi="Arial" w:cs="Arial"/>
          <w:b/>
          <w:w w:val="0"/>
          <w:sz w:val="15"/>
          <w:szCs w:val="15"/>
        </w:rPr>
      </w:pPr>
      <w:r>
        <w:rPr>
          <w:rFonts w:ascii="Arial" w:hAnsi="Arial" w:cs="Arial"/>
          <w:b/>
          <w:w w:val="0"/>
          <w:sz w:val="15"/>
          <w:szCs w:val="15"/>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817F5C" w14:paraId="061F07E2" w14:textId="77777777" w:rsidTr="00ED2D69">
        <w:trPr>
          <w:jc w:val="center"/>
        </w:trPr>
        <w:tc>
          <w:tcPr>
            <w:tcW w:w="4644" w:type="dxa"/>
            <w:tcBorders>
              <w:bottom w:val="single" w:sz="4" w:space="0" w:color="00000A"/>
            </w:tcBorders>
            <w:shd w:val="clear" w:color="auto" w:fill="FFFFFF"/>
          </w:tcPr>
          <w:p w14:paraId="24164AD1" w14:textId="77777777" w:rsidR="00817F5C" w:rsidRDefault="00817F5C" w:rsidP="00ED2D69">
            <w:pPr>
              <w:rPr>
                <w:rFonts w:ascii="Arial" w:hAnsi="Arial" w:cs="Arial"/>
                <w:b/>
                <w:w w:val="0"/>
                <w:sz w:val="15"/>
                <w:szCs w:val="15"/>
              </w:rPr>
            </w:pPr>
          </w:p>
        </w:tc>
        <w:tc>
          <w:tcPr>
            <w:tcW w:w="5250" w:type="dxa"/>
            <w:tcBorders>
              <w:bottom w:val="single" w:sz="4" w:space="0" w:color="00000A"/>
            </w:tcBorders>
            <w:shd w:val="clear" w:color="auto" w:fill="FFFFFF"/>
          </w:tcPr>
          <w:p w14:paraId="0640FC63" w14:textId="77777777" w:rsidR="00817F5C" w:rsidRDefault="00817F5C" w:rsidP="00ED2D69">
            <w:pPr>
              <w:rPr>
                <w:rFonts w:ascii="Arial" w:hAnsi="Arial" w:cs="Arial"/>
                <w:b/>
                <w:w w:val="0"/>
                <w:sz w:val="15"/>
                <w:szCs w:val="15"/>
              </w:rPr>
            </w:pPr>
          </w:p>
        </w:tc>
      </w:tr>
      <w:tr w:rsidR="00817F5C" w14:paraId="60B73A1B"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E1921" w14:textId="77777777" w:rsidR="00817F5C" w:rsidRDefault="00817F5C" w:rsidP="00ED2D69">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96F163" w14:textId="77777777" w:rsidR="00817F5C" w:rsidRDefault="00817F5C" w:rsidP="00ED2D69">
            <w:r>
              <w:rPr>
                <w:rFonts w:ascii="Arial" w:hAnsi="Arial" w:cs="Arial"/>
                <w:b/>
                <w:w w:val="0"/>
                <w:sz w:val="15"/>
                <w:szCs w:val="15"/>
              </w:rPr>
              <w:t>Risposta:</w:t>
            </w:r>
          </w:p>
        </w:tc>
      </w:tr>
      <w:tr w:rsidR="00817F5C" w14:paraId="542A9B88" w14:textId="77777777" w:rsidTr="00ED2D6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D0129" w14:textId="77777777" w:rsidR="00817F5C" w:rsidRDefault="00817F5C" w:rsidP="00ED2D69">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6F627C8D" w14:textId="77777777" w:rsidR="00817F5C" w:rsidRDefault="00817F5C" w:rsidP="00ED2D69">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511466" w14:textId="77777777" w:rsidR="00817F5C" w:rsidRDefault="00817F5C" w:rsidP="00ED2D69">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886B8A" w14:textId="77777777" w:rsidR="00817F5C" w:rsidRDefault="00817F5C" w:rsidP="00ED2D69">
            <w:pPr>
              <w:rPr>
                <w:rFonts w:ascii="Arial" w:hAnsi="Arial" w:cs="Arial"/>
                <w:sz w:val="15"/>
                <w:szCs w:val="15"/>
              </w:rPr>
            </w:pPr>
          </w:p>
          <w:p w14:paraId="599268D8" w14:textId="77777777" w:rsidR="00817F5C" w:rsidRDefault="00817F5C" w:rsidP="00ED2D69">
            <w:pPr>
              <w:rPr>
                <w:rFonts w:ascii="Arial" w:hAnsi="Arial" w:cs="Arial"/>
                <w:sz w:val="15"/>
                <w:szCs w:val="15"/>
              </w:rPr>
            </w:pPr>
          </w:p>
          <w:p w14:paraId="60CD0CE5" w14:textId="77777777" w:rsidR="00817F5C" w:rsidRDefault="00817F5C" w:rsidP="00ED2D69">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57492A5" w14:textId="77777777" w:rsidR="00817F5C" w:rsidRDefault="00817F5C" w:rsidP="00ED2D69">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19D9736" w14:textId="77777777" w:rsidR="00817F5C" w:rsidRDefault="00817F5C" w:rsidP="00817F5C">
      <w:pPr>
        <w:pStyle w:val="ChapterTitle"/>
        <w:jc w:val="both"/>
        <w:rPr>
          <w:rFonts w:ascii="Arial" w:hAnsi="Arial" w:cs="Arial"/>
          <w:sz w:val="15"/>
          <w:szCs w:val="15"/>
        </w:rPr>
      </w:pPr>
    </w:p>
    <w:p w14:paraId="15BEAE30" w14:textId="77777777" w:rsidR="00817F5C" w:rsidRDefault="00817F5C" w:rsidP="00817F5C">
      <w:pPr>
        <w:ind w:left="-426"/>
        <w:jc w:val="center"/>
        <w:rPr>
          <w:rFonts w:ascii="Arial" w:hAnsi="Arial" w:cs="Arial"/>
          <w:b/>
          <w:sz w:val="15"/>
          <w:szCs w:val="15"/>
        </w:rPr>
      </w:pPr>
      <w:r w:rsidRPr="00632625">
        <w:rPr>
          <w:rFonts w:ascii="Arial" w:hAnsi="Arial" w:cs="Arial"/>
          <w:b/>
          <w:sz w:val="15"/>
          <w:szCs w:val="15"/>
        </w:rPr>
        <w:t>Parte VI: Dichiarazioni finali</w:t>
      </w:r>
    </w:p>
    <w:p w14:paraId="4F2D2A6D" w14:textId="77777777" w:rsidR="00817F5C" w:rsidRDefault="00817F5C" w:rsidP="00817F5C">
      <w:pPr>
        <w:ind w:left="-426"/>
        <w:jc w:val="center"/>
        <w:rPr>
          <w:rFonts w:ascii="Arial" w:hAnsi="Arial" w:cs="Arial"/>
          <w:b/>
          <w:sz w:val="15"/>
          <w:szCs w:val="15"/>
        </w:rPr>
      </w:pPr>
    </w:p>
    <w:p w14:paraId="12C1656A" w14:textId="77777777" w:rsidR="00817F5C" w:rsidRPr="00632625" w:rsidRDefault="00817F5C" w:rsidP="00817F5C">
      <w:pPr>
        <w:ind w:left="-426"/>
        <w:jc w:val="center"/>
        <w:rPr>
          <w:rFonts w:ascii="Arial" w:hAnsi="Arial" w:cs="Arial"/>
          <w:b/>
          <w:i/>
          <w:sz w:val="15"/>
          <w:szCs w:val="15"/>
        </w:rPr>
      </w:pPr>
    </w:p>
    <w:p w14:paraId="205C4C28" w14:textId="77777777" w:rsidR="00817F5C" w:rsidRPr="003A443E" w:rsidRDefault="00817F5C" w:rsidP="00817F5C">
      <w:pPr>
        <w:ind w:left="-426"/>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FE25A4C" w14:textId="77777777" w:rsidR="00817F5C" w:rsidRDefault="00817F5C" w:rsidP="00817F5C">
      <w:pPr>
        <w:ind w:left="-426"/>
        <w:jc w:val="both"/>
        <w:rPr>
          <w:rFonts w:ascii="Arial" w:hAnsi="Arial" w:cs="Arial"/>
          <w:i/>
          <w:sz w:val="15"/>
          <w:szCs w:val="15"/>
        </w:rPr>
      </w:pPr>
      <w:r w:rsidRPr="003A443E">
        <w:rPr>
          <w:rFonts w:ascii="Arial" w:hAnsi="Arial" w:cs="Arial"/>
          <w:i/>
          <w:color w:val="000000"/>
          <w:sz w:val="15"/>
          <w:szCs w:val="15"/>
        </w:rPr>
        <w:t>Ferme restando</w:t>
      </w:r>
      <w:r>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9AEDF30" w14:textId="77777777" w:rsidR="00817F5C" w:rsidRDefault="00817F5C" w:rsidP="00817F5C">
      <w:pPr>
        <w:ind w:left="-426"/>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4B51C83" w14:textId="77777777" w:rsidR="00817F5C" w:rsidRDefault="00817F5C" w:rsidP="00817F5C">
      <w:pPr>
        <w:ind w:left="-426"/>
        <w:jc w:val="both"/>
        <w:rPr>
          <w:rFonts w:ascii="Arial" w:hAnsi="Arial" w:cs="Arial"/>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13B2F7" w14:textId="77777777" w:rsidR="00817F5C" w:rsidRDefault="00817F5C" w:rsidP="00817F5C">
      <w:pPr>
        <w:ind w:left="-426"/>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5C5A4B7" w14:textId="77777777" w:rsidR="00817F5C" w:rsidRPr="00632625" w:rsidRDefault="00817F5C" w:rsidP="00817F5C">
      <w:pPr>
        <w:ind w:left="-426"/>
        <w:jc w:val="both"/>
        <w:rPr>
          <w:rFonts w:ascii="Arial" w:hAnsi="Arial" w:cs="Arial"/>
          <w:i/>
          <w:sz w:val="15"/>
          <w:szCs w:val="15"/>
        </w:rPr>
      </w:pPr>
      <w:r w:rsidRPr="00BF74E1">
        <w:rPr>
          <w:rFonts w:ascii="Arial" w:hAnsi="Arial" w:cs="Arial"/>
          <w:sz w:val="14"/>
          <w:szCs w:val="14"/>
        </w:rPr>
        <w:t>Data, luogo e, se richiesto o necessario, firma/firme: [……………….……]</w:t>
      </w:r>
    </w:p>
    <w:p w14:paraId="1A4CEB68" w14:textId="77777777" w:rsidR="00817F5C" w:rsidRDefault="00817F5C" w:rsidP="00817F5C">
      <w:pPr>
        <w:pStyle w:val="Titrearticle"/>
        <w:jc w:val="both"/>
        <w:rPr>
          <w:rFonts w:ascii="Arial" w:hAnsi="Arial" w:cs="Arial"/>
          <w:sz w:val="15"/>
          <w:szCs w:val="15"/>
        </w:rPr>
      </w:pPr>
    </w:p>
    <w:p w14:paraId="13EFAFFA" w14:textId="77777777" w:rsidR="00817F5C" w:rsidRDefault="00817F5C" w:rsidP="00817F5C">
      <w:bookmarkStart w:id="6" w:name="_DV_C939"/>
      <w:bookmarkEnd w:id="6"/>
    </w:p>
    <w:p w14:paraId="6D3ED053" w14:textId="77777777" w:rsidR="00817F5C" w:rsidRPr="00A1003B" w:rsidRDefault="00817F5C" w:rsidP="00817F5C">
      <w:pPr>
        <w:widowControl w:val="0"/>
        <w:tabs>
          <w:tab w:val="left" w:pos="3969"/>
        </w:tabs>
        <w:jc w:val="both"/>
        <w:rPr>
          <w:rFonts w:ascii="Palatino Linotype" w:hAnsi="Palatino Linotype" w:cs="Arial"/>
          <w:iCs/>
          <w:color w:val="000000" w:themeColor="text1"/>
          <w:sz w:val="22"/>
        </w:rPr>
      </w:pPr>
    </w:p>
    <w:bookmarkEnd w:id="0"/>
    <w:bookmarkEnd w:id="1"/>
    <w:p w14:paraId="649979EB" w14:textId="77777777" w:rsidR="009418A5" w:rsidRPr="00454038" w:rsidRDefault="009418A5" w:rsidP="00817F5C">
      <w:pPr>
        <w:autoSpaceDE w:val="0"/>
        <w:autoSpaceDN w:val="0"/>
        <w:adjustRightInd w:val="0"/>
        <w:ind w:left="4248" w:firstLine="708"/>
      </w:pPr>
    </w:p>
    <w:sectPr w:rsidR="009418A5" w:rsidRPr="00454038" w:rsidSect="00B24B47">
      <w:headerReference w:type="default" r:id="rId19"/>
      <w:footerReference w:type="default" r:id="rId20"/>
      <w:headerReference w:type="first" r:id="rId2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7DAA" w14:textId="77777777" w:rsidR="00E21C97" w:rsidRDefault="00E21C97" w:rsidP="001464E3">
      <w:r>
        <w:separator/>
      </w:r>
    </w:p>
  </w:endnote>
  <w:endnote w:type="continuationSeparator" w:id="0">
    <w:p w14:paraId="509270D0" w14:textId="77777777" w:rsidR="00E21C97" w:rsidRDefault="00E21C97"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F547" w14:textId="52E2974B" w:rsidR="005551AF" w:rsidRPr="00641036" w:rsidRDefault="005551AF" w:rsidP="00497464">
    <w:pPr>
      <w:pStyle w:val="Pidipagina"/>
      <w:jc w:val="center"/>
      <w:rPr>
        <w:rFonts w:ascii="Palatino Linotype" w:hAnsi="Palatino Linotype"/>
        <w:i/>
        <w:iCs/>
        <w:sz w:val="16"/>
        <w:szCs w:val="16"/>
      </w:rPr>
    </w:pPr>
    <w:r w:rsidRPr="00641036">
      <w:rPr>
        <w:rFonts w:ascii="Palatino Linotype" w:hAnsi="Palatino Linotype"/>
        <w:i/>
        <w:iCs/>
        <w:sz w:val="16"/>
        <w:szCs w:val="16"/>
      </w:rPr>
      <w:t xml:space="preserve">Procedura aperta per la conclusione di un accordo quadro per l’affidamento del servizio di somministrazione di lavoro temporaneo per le Aziende del </w:t>
    </w:r>
    <w:r>
      <w:rPr>
        <w:rFonts w:ascii="Palatino Linotype" w:hAnsi="Palatino Linotype"/>
        <w:i/>
        <w:iCs/>
        <w:sz w:val="16"/>
        <w:szCs w:val="16"/>
      </w:rPr>
      <w:t xml:space="preserve">Servizio Sanitario Regionale e </w:t>
    </w:r>
    <w:r w:rsidRPr="00641036">
      <w:rPr>
        <w:rFonts w:ascii="Palatino Linotype" w:hAnsi="Palatino Linotype"/>
        <w:i/>
        <w:iCs/>
        <w:sz w:val="16"/>
        <w:szCs w:val="16"/>
      </w:rPr>
      <w:t>de</w:t>
    </w:r>
    <w:r>
      <w:rPr>
        <w:rFonts w:ascii="Palatino Linotype" w:hAnsi="Palatino Linotype"/>
        <w:i/>
        <w:iCs/>
        <w:sz w:val="16"/>
        <w:szCs w:val="16"/>
      </w:rPr>
      <w:t>i Dipartimenti dell</w:t>
    </w:r>
    <w:r w:rsidRPr="00641036">
      <w:rPr>
        <w:rFonts w:ascii="Palatino Linotype" w:hAnsi="Palatino Linotype"/>
        <w:i/>
        <w:iCs/>
        <w:sz w:val="16"/>
        <w:szCs w:val="16"/>
      </w:rPr>
      <w:t xml:space="preserve">a Regione Basilicata – </w:t>
    </w:r>
    <w:proofErr w:type="spellStart"/>
    <w:r>
      <w:rPr>
        <w:rFonts w:ascii="Palatino Linotype" w:hAnsi="Palatino Linotype"/>
        <w:i/>
        <w:iCs/>
        <w:sz w:val="16"/>
        <w:szCs w:val="16"/>
      </w:rPr>
      <w:t>All</w:t>
    </w:r>
    <w:proofErr w:type="spellEnd"/>
    <w:r>
      <w:rPr>
        <w:rFonts w:ascii="Palatino Linotype" w:hAnsi="Palatino Linotype"/>
        <w:i/>
        <w:iCs/>
        <w:sz w:val="16"/>
        <w:szCs w:val="16"/>
      </w:rPr>
      <w:t>. 2B DGUE</w:t>
    </w:r>
  </w:p>
  <w:p w14:paraId="55DA837F" w14:textId="575E7DD5" w:rsidR="005551AF" w:rsidRPr="005206E3" w:rsidRDefault="005551AF" w:rsidP="005206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0FCB" w14:textId="77777777" w:rsidR="00E21C97" w:rsidRDefault="00E21C97" w:rsidP="001464E3">
      <w:r>
        <w:separator/>
      </w:r>
    </w:p>
  </w:footnote>
  <w:footnote w:type="continuationSeparator" w:id="0">
    <w:p w14:paraId="2101EB35" w14:textId="77777777" w:rsidR="00E21C97" w:rsidRDefault="00E21C97" w:rsidP="001464E3">
      <w:r>
        <w:continuationSeparator/>
      </w:r>
    </w:p>
  </w:footnote>
  <w:footnote w:id="1">
    <w:p w14:paraId="1DCAFD6F" w14:textId="77777777" w:rsidR="005551AF" w:rsidRPr="001F35A9" w:rsidRDefault="005551AF" w:rsidP="00817F5C">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F6959C7" w14:textId="77777777" w:rsidR="005551AF" w:rsidRPr="001F35A9" w:rsidRDefault="005551AF" w:rsidP="00817F5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7A5E196" w14:textId="77777777" w:rsidR="005551AF" w:rsidRPr="001F35A9" w:rsidRDefault="005551AF" w:rsidP="00817F5C">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CC1D79" w14:textId="77777777" w:rsidR="005551AF" w:rsidRPr="001F35A9" w:rsidRDefault="005551AF" w:rsidP="00817F5C">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E936699" w14:textId="77777777" w:rsidR="005551AF" w:rsidRPr="001F35A9" w:rsidRDefault="005551AF"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7D3EBE6" w14:textId="77777777" w:rsidR="005551AF" w:rsidRPr="001F35A9" w:rsidRDefault="005551AF"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80DBB1B" w14:textId="77777777" w:rsidR="005551AF" w:rsidRPr="001F35A9" w:rsidRDefault="005551AF" w:rsidP="00817F5C">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1CFF1DF" w14:textId="77777777" w:rsidR="005551AF" w:rsidRPr="001F35A9" w:rsidRDefault="005551AF" w:rsidP="00817F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17EC39D" w14:textId="77777777" w:rsidR="005551AF" w:rsidRPr="001F35A9" w:rsidRDefault="005551AF" w:rsidP="00817F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7234270" w14:textId="77777777" w:rsidR="005551AF" w:rsidRPr="001F35A9" w:rsidRDefault="005551AF" w:rsidP="00817F5C">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B8ABCF" w14:textId="77777777" w:rsidR="005551AF" w:rsidRPr="001F35A9" w:rsidRDefault="005551AF"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DA41E56" w14:textId="77777777" w:rsidR="005551AF" w:rsidRPr="001F35A9" w:rsidRDefault="005551AF"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C2C7FB6" w14:textId="77777777" w:rsidR="005551AF" w:rsidRPr="001F35A9" w:rsidRDefault="005551AF"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2C6B59" w14:textId="77777777" w:rsidR="005551AF" w:rsidRPr="001F35A9" w:rsidRDefault="005551AF"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1EDD1E" w14:textId="77777777" w:rsidR="005551AF" w:rsidRPr="003E60D1" w:rsidRDefault="005551AF"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15B30D" w14:textId="77777777" w:rsidR="005551AF" w:rsidRPr="003E60D1" w:rsidRDefault="005551AF"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F82BA88" w14:textId="77777777" w:rsidR="005551AF" w:rsidRPr="003E60D1" w:rsidRDefault="005551AF"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3AF82F" w14:textId="77777777" w:rsidR="005551AF" w:rsidRPr="003E60D1" w:rsidRDefault="005551AF"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24FD174" w14:textId="77777777" w:rsidR="005551AF" w:rsidRPr="003E60D1" w:rsidRDefault="005551AF" w:rsidP="00817F5C">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0B2339B1" w14:textId="77777777" w:rsidR="005551AF" w:rsidRPr="003E60D1" w:rsidRDefault="005551AF" w:rsidP="00817F5C">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168FA04" w14:textId="77777777" w:rsidR="005551AF" w:rsidRPr="003E60D1" w:rsidRDefault="005551AF"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34C4692" w14:textId="77777777" w:rsidR="005551AF" w:rsidRPr="003E60D1" w:rsidRDefault="005551AF" w:rsidP="00817F5C">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03BFDB7" w14:textId="77777777" w:rsidR="005551AF" w:rsidRPr="003E60D1" w:rsidRDefault="005551AF"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8815BE7" w14:textId="77777777" w:rsidR="005551AF" w:rsidRPr="003E60D1" w:rsidRDefault="005551AF"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AF81AA"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90E1AF1" w14:textId="77777777" w:rsidR="005551AF" w:rsidRPr="003E60D1" w:rsidRDefault="005551AF"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2C74A2" w14:textId="77777777" w:rsidR="005551AF" w:rsidRPr="003E60D1" w:rsidRDefault="005551AF"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D831F99"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A602BFE" w14:textId="77777777" w:rsidR="005551AF" w:rsidRPr="00BF74E1" w:rsidRDefault="005551AF" w:rsidP="00817F5C">
      <w:pPr>
        <w:rPr>
          <w:sz w:val="14"/>
          <w:szCs w:val="14"/>
        </w:rPr>
      </w:pPr>
      <w:r>
        <w:rPr>
          <w:sz w:val="14"/>
          <w:szCs w:val="14"/>
        </w:rPr>
        <w:t>(</w:t>
      </w:r>
      <w:r w:rsidRPr="00BF74E1">
        <w:rPr>
          <w:rStyle w:val="Caratterenotaapidipagina"/>
          <w:rFonts w:ascii="Arial" w:eastAsia="Calibri"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684690B" w14:textId="77777777" w:rsidR="005551AF" w:rsidRPr="00F351F0" w:rsidRDefault="005551AF"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0BEA68F"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089471"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D337A63"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AEAD871"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7E54E4" w14:textId="77777777" w:rsidR="005551AF" w:rsidRPr="003E60D1" w:rsidRDefault="005551AF"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8BB9F8" w14:textId="77777777" w:rsidR="005551AF" w:rsidRPr="003E60D1" w:rsidRDefault="005551AF"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E6A44C6" w14:textId="77777777" w:rsidR="005551AF" w:rsidRPr="003E60D1" w:rsidRDefault="005551AF"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DD2611" w14:textId="77777777" w:rsidR="005551AF" w:rsidRPr="003E60D1" w:rsidRDefault="005551AF"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0A0E3F" w14:textId="77777777" w:rsidR="005551AF" w:rsidRPr="003E60D1" w:rsidRDefault="005551AF"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4D1904E" w14:textId="77777777" w:rsidR="005551AF" w:rsidRPr="003E60D1" w:rsidRDefault="005551AF"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99DF45" w14:textId="77777777" w:rsidR="005551AF" w:rsidRPr="003E60D1" w:rsidRDefault="005551AF"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817393A" w14:textId="77777777" w:rsidR="005551AF" w:rsidRPr="003E60D1" w:rsidRDefault="005551AF"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FB33C5" w14:textId="77777777" w:rsidR="005551AF" w:rsidRPr="003E60D1" w:rsidRDefault="005551AF"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8FDF444" w14:textId="77777777" w:rsidR="005551AF" w:rsidRPr="003E60D1" w:rsidRDefault="005551AF"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190BD88" w14:textId="77777777" w:rsidR="005551AF" w:rsidRPr="003E60D1" w:rsidRDefault="005551AF"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0903" w14:textId="05473BA7" w:rsidR="005551AF" w:rsidRPr="00E35ABA" w:rsidRDefault="00E21C97" w:rsidP="00497464">
    <w:pPr>
      <w:pStyle w:val="Intestazione"/>
      <w:jc w:val="center"/>
      <w:rPr>
        <w:rFonts w:ascii="Palatino Linotype" w:hAnsi="Palatino Linotype"/>
        <w:i/>
        <w:iCs/>
        <w:color w:val="001F5F"/>
        <w:sz w:val="16"/>
        <w:szCs w:val="16"/>
      </w:rPr>
    </w:pPr>
    <w:sdt>
      <w:sdtPr>
        <w:rPr>
          <w:rFonts w:ascii="Palatino Linotype" w:hAnsi="Palatino Linotype"/>
          <w:i/>
          <w:color w:val="002060"/>
          <w:sz w:val="18"/>
          <w:szCs w:val="18"/>
        </w:rPr>
        <w:id w:val="1210996165"/>
        <w:docPartObj>
          <w:docPartGallery w:val="Page Numbers (Margins)"/>
          <w:docPartUnique/>
        </w:docPartObj>
      </w:sdtPr>
      <w:sdtEndPr/>
      <w:sdtContent>
        <w:r w:rsidR="005551AF" w:rsidRPr="002A4D52">
          <w:rPr>
            <w:rFonts w:ascii="Palatino Linotype" w:hAnsi="Palatino Linotype"/>
            <w:i/>
            <w:noProof/>
            <w:color w:val="002060"/>
            <w:sz w:val="18"/>
            <w:szCs w:val="18"/>
          </w:rPr>
          <mc:AlternateContent>
            <mc:Choice Requires="wps">
              <w:drawing>
                <wp:anchor distT="0" distB="0" distL="114300" distR="114300" simplePos="0" relativeHeight="251659264" behindDoc="0" locked="0" layoutInCell="0" allowOverlap="1" wp14:anchorId="606BED80" wp14:editId="500359AE">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34049" w14:textId="77777777" w:rsidR="005551AF" w:rsidRDefault="005551AF">
                              <w:pPr>
                                <w:pBdr>
                                  <w:bottom w:val="single" w:sz="4" w:space="1" w:color="auto"/>
                                </w:pBdr>
                              </w:pPr>
                              <w:r>
                                <w:fldChar w:fldCharType="begin"/>
                              </w:r>
                              <w:r>
                                <w:instrText>PAGE   \* MERGEFORMAT</w:instrText>
                              </w:r>
                              <w:r>
                                <w:fldChar w:fldCharType="separate"/>
                              </w:r>
                              <w:r w:rsidR="003A2D58">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14:paraId="27834049" w14:textId="77777777" w:rsidR="005551AF" w:rsidRDefault="005551AF">
                        <w:pPr>
                          <w:pBdr>
                            <w:bottom w:val="single" w:sz="4" w:space="1" w:color="auto"/>
                          </w:pBdr>
                        </w:pPr>
                        <w:r>
                          <w:fldChar w:fldCharType="begin"/>
                        </w:r>
                        <w:r>
                          <w:instrText>PAGE   \* MERGEFORMAT</w:instrText>
                        </w:r>
                        <w:r>
                          <w:fldChar w:fldCharType="separate"/>
                        </w:r>
                        <w:r w:rsidR="003A2D58">
                          <w:rPr>
                            <w:noProof/>
                          </w:rPr>
                          <w:t>17</w:t>
                        </w:r>
                        <w:r>
                          <w:fldChar w:fldCharType="end"/>
                        </w:r>
                      </w:p>
                    </w:txbxContent>
                  </v:textbox>
                  <w10:wrap anchorx="margin" anchory="margin"/>
                </v:rect>
              </w:pict>
            </mc:Fallback>
          </mc:AlternateContent>
        </w:r>
      </w:sdtContent>
    </w:sdt>
    <w:r w:rsidR="005551AF" w:rsidRPr="00497464">
      <w:rPr>
        <w:rFonts w:ascii="Palatino Linotype" w:hAnsi="Palatino Linotype"/>
        <w:i/>
        <w:iCs/>
        <w:color w:val="001F5F"/>
        <w:sz w:val="16"/>
        <w:szCs w:val="16"/>
      </w:rPr>
      <w:t xml:space="preserve"> </w:t>
    </w:r>
    <w:r w:rsidR="005551AF" w:rsidRPr="00E35ABA">
      <w:rPr>
        <w:rFonts w:ascii="Palatino Linotype" w:hAnsi="Palatino Linotype"/>
        <w:i/>
        <w:iCs/>
        <w:color w:val="001F5F"/>
        <w:sz w:val="16"/>
        <w:szCs w:val="16"/>
      </w:rPr>
      <w:t>REGIONE BASILICATA</w:t>
    </w:r>
  </w:p>
  <w:p w14:paraId="2B5B886A" w14:textId="77777777" w:rsidR="005551AF" w:rsidRPr="00E35ABA" w:rsidRDefault="005551AF" w:rsidP="00497464">
    <w:pPr>
      <w:pStyle w:val="Intestazione"/>
      <w:jc w:val="center"/>
      <w:rPr>
        <w:rFonts w:ascii="Palatino Linotype" w:hAnsi="Palatino Linotype"/>
        <w:b/>
        <w:bCs/>
        <w:i/>
        <w:iCs/>
        <w:color w:val="001F5F"/>
        <w:sz w:val="16"/>
        <w:szCs w:val="16"/>
      </w:rPr>
    </w:pPr>
    <w:r w:rsidRPr="00E35ABA">
      <w:rPr>
        <w:rFonts w:ascii="Palatino Linotype" w:hAnsi="Palatino Linotype"/>
        <w:b/>
        <w:bCs/>
        <w:i/>
        <w:iCs/>
        <w:color w:val="001F5F"/>
        <w:sz w:val="16"/>
        <w:szCs w:val="16"/>
      </w:rPr>
      <w:t>Stazione Unica Appaltante</w:t>
    </w:r>
  </w:p>
  <w:p w14:paraId="718D198E" w14:textId="77777777" w:rsidR="005551AF" w:rsidRPr="00E35ABA" w:rsidRDefault="005551AF" w:rsidP="00497464">
    <w:pPr>
      <w:pStyle w:val="Intestazione"/>
      <w:jc w:val="center"/>
      <w:rPr>
        <w:rFonts w:ascii="Palatino Linotype" w:hAnsi="Palatino Linotype"/>
        <w:i/>
        <w:iCs/>
        <w:color w:val="001F5F"/>
        <w:sz w:val="16"/>
        <w:szCs w:val="16"/>
      </w:rPr>
    </w:pPr>
    <w:r w:rsidRPr="00E35ABA">
      <w:rPr>
        <w:rFonts w:ascii="Palatino Linotype" w:hAnsi="Palatino Linotype"/>
        <w:i/>
        <w:iCs/>
        <w:color w:val="001F5F"/>
        <w:sz w:val="16"/>
        <w:szCs w:val="16"/>
      </w:rPr>
      <w:t>Via Vincenzo Verrastro, 4 – 85100 Potenza</w:t>
    </w:r>
  </w:p>
  <w:p w14:paraId="4D1A4EA0" w14:textId="77777777" w:rsidR="005551AF" w:rsidRPr="00E35ABA" w:rsidRDefault="005551AF" w:rsidP="00497464">
    <w:pPr>
      <w:pStyle w:val="Intestazione"/>
      <w:jc w:val="center"/>
      <w:rPr>
        <w:rFonts w:ascii="Palatino Linotype" w:hAnsi="Palatino Linotype"/>
        <w:i/>
        <w:iCs/>
        <w:color w:val="001F5F"/>
        <w:sz w:val="16"/>
        <w:szCs w:val="16"/>
      </w:rPr>
    </w:pPr>
    <w:r w:rsidRPr="00E35ABA">
      <w:rPr>
        <w:rFonts w:ascii="Palatino Linotype" w:hAnsi="Palatino Linotype"/>
        <w:i/>
        <w:iCs/>
        <w:color w:val="001F5F"/>
        <w:sz w:val="16"/>
        <w:szCs w:val="16"/>
      </w:rPr>
      <w:t>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518"/>
      <w:gridCol w:w="5387"/>
    </w:tblGrid>
    <w:tr w:rsidR="005551AF" w:rsidRPr="00CF7255" w14:paraId="45C7E977" w14:textId="77777777" w:rsidTr="00B95D2D">
      <w:trPr>
        <w:cantSplit/>
        <w:trHeight w:val="1279"/>
      </w:trPr>
      <w:tc>
        <w:tcPr>
          <w:tcW w:w="2518" w:type="dxa"/>
          <w:vAlign w:val="bottom"/>
        </w:tcPr>
        <w:p w14:paraId="41E2E430" w14:textId="3B349819" w:rsidR="005551AF" w:rsidRPr="00CF7255" w:rsidRDefault="005551AF" w:rsidP="005551AF">
          <w:pPr>
            <w:pStyle w:val="Intestazione"/>
            <w:rPr>
              <w:rFonts w:ascii="Arial" w:hAnsi="Arial"/>
            </w:rPr>
          </w:pPr>
          <w:r>
            <w:rPr>
              <w:noProof/>
            </w:rPr>
            <w:drawing>
              <wp:inline distT="0" distB="0" distL="0" distR="0" wp14:anchorId="4CDC7E37" wp14:editId="63331EE1">
                <wp:extent cx="1471295" cy="659765"/>
                <wp:effectExtent l="0" t="0" r="0" b="6985"/>
                <wp:docPr id="2" name="Immagine 2" descr="C:\Users\gibianchi\Documents\Logo Basilicata\Versione stampa\RB_marchi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ibianchi\Documents\Logo Basilicata\Versione stampa\RB_marchi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659765"/>
                        </a:xfrm>
                        <a:prstGeom prst="rect">
                          <a:avLst/>
                        </a:prstGeom>
                        <a:noFill/>
                        <a:ln>
                          <a:noFill/>
                        </a:ln>
                      </pic:spPr>
                    </pic:pic>
                  </a:graphicData>
                </a:graphic>
              </wp:inline>
            </w:drawing>
          </w:r>
        </w:p>
      </w:tc>
      <w:tc>
        <w:tcPr>
          <w:tcW w:w="5387" w:type="dxa"/>
          <w:vAlign w:val="bottom"/>
        </w:tcPr>
        <w:p w14:paraId="217AC001" w14:textId="77777777" w:rsidR="005551AF" w:rsidRDefault="005551AF" w:rsidP="00B95D2D">
          <w:pPr>
            <w:pStyle w:val="Intestazione"/>
            <w:jc w:val="center"/>
            <w:rPr>
              <w:rFonts w:ascii="Palatino Linotype" w:hAnsi="Palatino Linotype"/>
              <w:i/>
              <w:iCs/>
              <w:color w:val="001F5F"/>
              <w:sz w:val="16"/>
              <w:szCs w:val="16"/>
            </w:rPr>
          </w:pPr>
          <w:r>
            <w:rPr>
              <w:rFonts w:ascii="Palatino Linotype" w:hAnsi="Palatino Linotype"/>
              <w:i/>
              <w:iCs/>
              <w:color w:val="001F5F"/>
              <w:sz w:val="16"/>
              <w:szCs w:val="16"/>
            </w:rPr>
            <w:t>REGIONE BASILICATA</w:t>
          </w:r>
        </w:p>
        <w:p w14:paraId="7D2497E4" w14:textId="77777777" w:rsidR="005551AF" w:rsidRDefault="005551AF" w:rsidP="00B95D2D">
          <w:pPr>
            <w:pStyle w:val="Intestazione"/>
            <w:jc w:val="center"/>
            <w:rPr>
              <w:rFonts w:ascii="Palatino Linotype" w:hAnsi="Palatino Linotype"/>
              <w:b/>
              <w:bCs/>
              <w:i/>
              <w:iCs/>
              <w:color w:val="001F5F"/>
              <w:sz w:val="16"/>
              <w:szCs w:val="16"/>
            </w:rPr>
          </w:pPr>
          <w:r>
            <w:rPr>
              <w:rFonts w:ascii="Palatino Linotype" w:hAnsi="Palatino Linotype"/>
              <w:b/>
              <w:bCs/>
              <w:i/>
              <w:iCs/>
              <w:color w:val="001F5F"/>
              <w:sz w:val="16"/>
              <w:szCs w:val="16"/>
            </w:rPr>
            <w:t>Stazione Unica Appaltante</w:t>
          </w:r>
        </w:p>
        <w:p w14:paraId="7FE3F924" w14:textId="77777777" w:rsidR="005551AF" w:rsidRDefault="005551AF" w:rsidP="00B95D2D">
          <w:pPr>
            <w:pStyle w:val="Intestazione"/>
            <w:jc w:val="center"/>
            <w:rPr>
              <w:rFonts w:ascii="Palatino Linotype" w:hAnsi="Palatino Linotype"/>
              <w:i/>
              <w:iCs/>
              <w:color w:val="001F5F"/>
              <w:sz w:val="16"/>
              <w:szCs w:val="16"/>
            </w:rPr>
          </w:pPr>
          <w:r>
            <w:rPr>
              <w:rFonts w:ascii="Palatino Linotype" w:hAnsi="Palatino Linotype"/>
              <w:i/>
              <w:iCs/>
              <w:color w:val="001F5F"/>
              <w:sz w:val="16"/>
              <w:szCs w:val="16"/>
            </w:rPr>
            <w:t>Via Vincenzo Verrastro, 4 – 85100 Potenza</w:t>
          </w:r>
        </w:p>
        <w:p w14:paraId="67D9C8E5" w14:textId="77777777" w:rsidR="005551AF" w:rsidRDefault="005551AF" w:rsidP="00B95D2D">
          <w:pPr>
            <w:pStyle w:val="Intestazione"/>
            <w:jc w:val="center"/>
            <w:rPr>
              <w:rFonts w:ascii="Palatino Linotype" w:hAnsi="Palatino Linotype"/>
              <w:i/>
              <w:iCs/>
              <w:color w:val="001F5F"/>
              <w:sz w:val="16"/>
              <w:szCs w:val="16"/>
            </w:rPr>
          </w:pPr>
          <w:r>
            <w:rPr>
              <w:rFonts w:ascii="Palatino Linotype" w:hAnsi="Palatino Linotype"/>
              <w:i/>
              <w:iCs/>
              <w:color w:val="001F5F"/>
              <w:sz w:val="16"/>
              <w:szCs w:val="16"/>
            </w:rPr>
            <w:t>___________________________________</w:t>
          </w:r>
        </w:p>
        <w:p w14:paraId="3858E7F8" w14:textId="0280C7B9" w:rsidR="005551AF" w:rsidRPr="006D79A8" w:rsidRDefault="005551AF" w:rsidP="005551AF"/>
      </w:tc>
    </w:tr>
  </w:tbl>
  <w:p w14:paraId="2B9CC7AA" w14:textId="3E3F166B" w:rsidR="005551AF" w:rsidRPr="00497464" w:rsidRDefault="005551AF" w:rsidP="004974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629"/>
        </w:tabs>
        <w:ind w:left="1349" w:hanging="360"/>
      </w:pPr>
      <w:rPr>
        <w:kern w:val="1"/>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47"/>
    <w:rsid w:val="00007745"/>
    <w:rsid w:val="00016A49"/>
    <w:rsid w:val="000355B9"/>
    <w:rsid w:val="00060736"/>
    <w:rsid w:val="0006445D"/>
    <w:rsid w:val="00064ECA"/>
    <w:rsid w:val="0006528E"/>
    <w:rsid w:val="00076945"/>
    <w:rsid w:val="00091C7C"/>
    <w:rsid w:val="00092A36"/>
    <w:rsid w:val="00095566"/>
    <w:rsid w:val="00096F05"/>
    <w:rsid w:val="00096F4E"/>
    <w:rsid w:val="000A7BCD"/>
    <w:rsid w:val="000B1F99"/>
    <w:rsid w:val="000C2E68"/>
    <w:rsid w:val="000D3133"/>
    <w:rsid w:val="000E18AE"/>
    <w:rsid w:val="000E1FD1"/>
    <w:rsid w:val="000E4A40"/>
    <w:rsid w:val="00103762"/>
    <w:rsid w:val="00111C8C"/>
    <w:rsid w:val="00114A6F"/>
    <w:rsid w:val="00123A12"/>
    <w:rsid w:val="00132633"/>
    <w:rsid w:val="00143795"/>
    <w:rsid w:val="001451BF"/>
    <w:rsid w:val="001464E3"/>
    <w:rsid w:val="00154443"/>
    <w:rsid w:val="00156042"/>
    <w:rsid w:val="001635EF"/>
    <w:rsid w:val="00163C7F"/>
    <w:rsid w:val="00166FA5"/>
    <w:rsid w:val="00167313"/>
    <w:rsid w:val="00167DBD"/>
    <w:rsid w:val="0017376A"/>
    <w:rsid w:val="001752ED"/>
    <w:rsid w:val="0017736D"/>
    <w:rsid w:val="00186C0F"/>
    <w:rsid w:val="00190E2A"/>
    <w:rsid w:val="00190EBF"/>
    <w:rsid w:val="001A33B5"/>
    <w:rsid w:val="001A668A"/>
    <w:rsid w:val="001B32A5"/>
    <w:rsid w:val="001B66AA"/>
    <w:rsid w:val="001C1020"/>
    <w:rsid w:val="001C1D91"/>
    <w:rsid w:val="001C58F8"/>
    <w:rsid w:val="001D2854"/>
    <w:rsid w:val="001D4B2F"/>
    <w:rsid w:val="001E1137"/>
    <w:rsid w:val="001E23BC"/>
    <w:rsid w:val="001E5A68"/>
    <w:rsid w:val="001F1D1C"/>
    <w:rsid w:val="00200BC9"/>
    <w:rsid w:val="00213EC5"/>
    <w:rsid w:val="002146BF"/>
    <w:rsid w:val="00222DB9"/>
    <w:rsid w:val="002462B8"/>
    <w:rsid w:val="0024658A"/>
    <w:rsid w:val="00255633"/>
    <w:rsid w:val="002561FC"/>
    <w:rsid w:val="002562D7"/>
    <w:rsid w:val="00266467"/>
    <w:rsid w:val="0028291E"/>
    <w:rsid w:val="00284E21"/>
    <w:rsid w:val="002855FD"/>
    <w:rsid w:val="0028799D"/>
    <w:rsid w:val="002A2CA8"/>
    <w:rsid w:val="002A4D52"/>
    <w:rsid w:val="002B52CA"/>
    <w:rsid w:val="002C1A5D"/>
    <w:rsid w:val="002C576C"/>
    <w:rsid w:val="002D0C4E"/>
    <w:rsid w:val="002E091F"/>
    <w:rsid w:val="002F1C0D"/>
    <w:rsid w:val="002F4B2C"/>
    <w:rsid w:val="00315B1C"/>
    <w:rsid w:val="00324468"/>
    <w:rsid w:val="00332278"/>
    <w:rsid w:val="003337F5"/>
    <w:rsid w:val="0034298C"/>
    <w:rsid w:val="00354730"/>
    <w:rsid w:val="003620D5"/>
    <w:rsid w:val="00365EC7"/>
    <w:rsid w:val="00376545"/>
    <w:rsid w:val="00380A2E"/>
    <w:rsid w:val="00380BE9"/>
    <w:rsid w:val="0038140F"/>
    <w:rsid w:val="00384BF5"/>
    <w:rsid w:val="003A01B4"/>
    <w:rsid w:val="003A2A84"/>
    <w:rsid w:val="003A2D58"/>
    <w:rsid w:val="003B2313"/>
    <w:rsid w:val="003B338F"/>
    <w:rsid w:val="003C29EE"/>
    <w:rsid w:val="003C5673"/>
    <w:rsid w:val="003D5D6A"/>
    <w:rsid w:val="003D67E2"/>
    <w:rsid w:val="003E7A40"/>
    <w:rsid w:val="003F02DA"/>
    <w:rsid w:val="003F0B55"/>
    <w:rsid w:val="003F1D8B"/>
    <w:rsid w:val="003F78F5"/>
    <w:rsid w:val="00401DA2"/>
    <w:rsid w:val="00423446"/>
    <w:rsid w:val="00431B74"/>
    <w:rsid w:val="00445591"/>
    <w:rsid w:val="0045360F"/>
    <w:rsid w:val="00456AA5"/>
    <w:rsid w:val="0046705B"/>
    <w:rsid w:val="0047229D"/>
    <w:rsid w:val="00485368"/>
    <w:rsid w:val="00486540"/>
    <w:rsid w:val="00491617"/>
    <w:rsid w:val="00492FB0"/>
    <w:rsid w:val="00497464"/>
    <w:rsid w:val="004A7A8D"/>
    <w:rsid w:val="004B1742"/>
    <w:rsid w:val="004B183F"/>
    <w:rsid w:val="004D17CC"/>
    <w:rsid w:val="004D196C"/>
    <w:rsid w:val="004D7525"/>
    <w:rsid w:val="004E2CD9"/>
    <w:rsid w:val="004F0866"/>
    <w:rsid w:val="00507B1C"/>
    <w:rsid w:val="00510C39"/>
    <w:rsid w:val="00513509"/>
    <w:rsid w:val="005206E3"/>
    <w:rsid w:val="005315B0"/>
    <w:rsid w:val="0053286D"/>
    <w:rsid w:val="00534C1D"/>
    <w:rsid w:val="005404BF"/>
    <w:rsid w:val="0054782D"/>
    <w:rsid w:val="005536CE"/>
    <w:rsid w:val="005551A5"/>
    <w:rsid w:val="005551AF"/>
    <w:rsid w:val="00563F05"/>
    <w:rsid w:val="00570CF1"/>
    <w:rsid w:val="00573AFC"/>
    <w:rsid w:val="005779B9"/>
    <w:rsid w:val="00577CAC"/>
    <w:rsid w:val="005958AE"/>
    <w:rsid w:val="005965A1"/>
    <w:rsid w:val="005A1F4A"/>
    <w:rsid w:val="005C5234"/>
    <w:rsid w:val="005C5BBC"/>
    <w:rsid w:val="005E7E08"/>
    <w:rsid w:val="005F4C0D"/>
    <w:rsid w:val="0060107D"/>
    <w:rsid w:val="00607DB6"/>
    <w:rsid w:val="00621A18"/>
    <w:rsid w:val="00643356"/>
    <w:rsid w:val="006523E9"/>
    <w:rsid w:val="00653C5E"/>
    <w:rsid w:val="00667478"/>
    <w:rsid w:val="00680218"/>
    <w:rsid w:val="00685A9B"/>
    <w:rsid w:val="006871ED"/>
    <w:rsid w:val="00693023"/>
    <w:rsid w:val="006A34F0"/>
    <w:rsid w:val="006A7BDD"/>
    <w:rsid w:val="006B50F5"/>
    <w:rsid w:val="006D2480"/>
    <w:rsid w:val="006F087F"/>
    <w:rsid w:val="006F1AED"/>
    <w:rsid w:val="006F3711"/>
    <w:rsid w:val="0072225F"/>
    <w:rsid w:val="00724705"/>
    <w:rsid w:val="0073565E"/>
    <w:rsid w:val="0074047B"/>
    <w:rsid w:val="007409D4"/>
    <w:rsid w:val="00742577"/>
    <w:rsid w:val="00744E58"/>
    <w:rsid w:val="00747FF5"/>
    <w:rsid w:val="007651BC"/>
    <w:rsid w:val="00772640"/>
    <w:rsid w:val="00773692"/>
    <w:rsid w:val="00773E82"/>
    <w:rsid w:val="007850A9"/>
    <w:rsid w:val="00791CAE"/>
    <w:rsid w:val="00797E8C"/>
    <w:rsid w:val="007A06B1"/>
    <w:rsid w:val="007A74E1"/>
    <w:rsid w:val="007B042D"/>
    <w:rsid w:val="007B46FA"/>
    <w:rsid w:val="007B7A52"/>
    <w:rsid w:val="007C5898"/>
    <w:rsid w:val="007C5B92"/>
    <w:rsid w:val="007D4F84"/>
    <w:rsid w:val="007D5429"/>
    <w:rsid w:val="007F2978"/>
    <w:rsid w:val="007F3543"/>
    <w:rsid w:val="007F6B3F"/>
    <w:rsid w:val="00812191"/>
    <w:rsid w:val="00817F5C"/>
    <w:rsid w:val="0082036C"/>
    <w:rsid w:val="00823023"/>
    <w:rsid w:val="0082516C"/>
    <w:rsid w:val="008275E8"/>
    <w:rsid w:val="00840A34"/>
    <w:rsid w:val="00863722"/>
    <w:rsid w:val="008650F0"/>
    <w:rsid w:val="00866337"/>
    <w:rsid w:val="00894771"/>
    <w:rsid w:val="0089533A"/>
    <w:rsid w:val="008A03CB"/>
    <w:rsid w:val="008A31F0"/>
    <w:rsid w:val="008C341D"/>
    <w:rsid w:val="008D4C05"/>
    <w:rsid w:val="008E0CCF"/>
    <w:rsid w:val="008E2FF8"/>
    <w:rsid w:val="008F69AB"/>
    <w:rsid w:val="008F7FC1"/>
    <w:rsid w:val="00900323"/>
    <w:rsid w:val="0091170E"/>
    <w:rsid w:val="00925FD4"/>
    <w:rsid w:val="009418A5"/>
    <w:rsid w:val="00944EBA"/>
    <w:rsid w:val="0095463A"/>
    <w:rsid w:val="0095641E"/>
    <w:rsid w:val="009600ED"/>
    <w:rsid w:val="0097390F"/>
    <w:rsid w:val="00982934"/>
    <w:rsid w:val="00992D19"/>
    <w:rsid w:val="009C1F4E"/>
    <w:rsid w:val="009D0814"/>
    <w:rsid w:val="009D38C6"/>
    <w:rsid w:val="009E125B"/>
    <w:rsid w:val="009E6A25"/>
    <w:rsid w:val="00A13AE2"/>
    <w:rsid w:val="00A154D2"/>
    <w:rsid w:val="00A362E3"/>
    <w:rsid w:val="00A40141"/>
    <w:rsid w:val="00A467C3"/>
    <w:rsid w:val="00A55EF2"/>
    <w:rsid w:val="00A647A0"/>
    <w:rsid w:val="00A65DBC"/>
    <w:rsid w:val="00A703C4"/>
    <w:rsid w:val="00A758B2"/>
    <w:rsid w:val="00A86DBC"/>
    <w:rsid w:val="00A93601"/>
    <w:rsid w:val="00A96174"/>
    <w:rsid w:val="00AA2549"/>
    <w:rsid w:val="00AB683C"/>
    <w:rsid w:val="00AD00DA"/>
    <w:rsid w:val="00AD051C"/>
    <w:rsid w:val="00AD3514"/>
    <w:rsid w:val="00AE296A"/>
    <w:rsid w:val="00AE7433"/>
    <w:rsid w:val="00AE7DB1"/>
    <w:rsid w:val="00AF1C7B"/>
    <w:rsid w:val="00AF4D1C"/>
    <w:rsid w:val="00B005EF"/>
    <w:rsid w:val="00B104AC"/>
    <w:rsid w:val="00B22B92"/>
    <w:rsid w:val="00B24B47"/>
    <w:rsid w:val="00B35083"/>
    <w:rsid w:val="00B3762B"/>
    <w:rsid w:val="00B42C6C"/>
    <w:rsid w:val="00B518E8"/>
    <w:rsid w:val="00B65010"/>
    <w:rsid w:val="00B702F9"/>
    <w:rsid w:val="00B85E30"/>
    <w:rsid w:val="00B95D2D"/>
    <w:rsid w:val="00B96E19"/>
    <w:rsid w:val="00BA73FC"/>
    <w:rsid w:val="00BB0B24"/>
    <w:rsid w:val="00BB1503"/>
    <w:rsid w:val="00BC1C0F"/>
    <w:rsid w:val="00BC6D40"/>
    <w:rsid w:val="00BD510B"/>
    <w:rsid w:val="00BD6D67"/>
    <w:rsid w:val="00BE1BD3"/>
    <w:rsid w:val="00BE5177"/>
    <w:rsid w:val="00BF70C6"/>
    <w:rsid w:val="00C0361D"/>
    <w:rsid w:val="00C04BDB"/>
    <w:rsid w:val="00C13505"/>
    <w:rsid w:val="00C175FC"/>
    <w:rsid w:val="00C35FED"/>
    <w:rsid w:val="00C442E4"/>
    <w:rsid w:val="00C52C20"/>
    <w:rsid w:val="00C60182"/>
    <w:rsid w:val="00C611C7"/>
    <w:rsid w:val="00C64306"/>
    <w:rsid w:val="00C7040B"/>
    <w:rsid w:val="00C70E2C"/>
    <w:rsid w:val="00C768B0"/>
    <w:rsid w:val="00C9091C"/>
    <w:rsid w:val="00C97147"/>
    <w:rsid w:val="00C973B9"/>
    <w:rsid w:val="00CB399F"/>
    <w:rsid w:val="00CB3A12"/>
    <w:rsid w:val="00CB6CD6"/>
    <w:rsid w:val="00CC5293"/>
    <w:rsid w:val="00CC564A"/>
    <w:rsid w:val="00CE0228"/>
    <w:rsid w:val="00CE6585"/>
    <w:rsid w:val="00CE74B2"/>
    <w:rsid w:val="00D02278"/>
    <w:rsid w:val="00D0246B"/>
    <w:rsid w:val="00D057BB"/>
    <w:rsid w:val="00D16F9B"/>
    <w:rsid w:val="00D42963"/>
    <w:rsid w:val="00D51758"/>
    <w:rsid w:val="00D530AA"/>
    <w:rsid w:val="00D61DEC"/>
    <w:rsid w:val="00D63C07"/>
    <w:rsid w:val="00D64CED"/>
    <w:rsid w:val="00D74A3C"/>
    <w:rsid w:val="00D81C0B"/>
    <w:rsid w:val="00D8637A"/>
    <w:rsid w:val="00DA304A"/>
    <w:rsid w:val="00DA4683"/>
    <w:rsid w:val="00DA63BF"/>
    <w:rsid w:val="00DB5569"/>
    <w:rsid w:val="00DB71CA"/>
    <w:rsid w:val="00DC3DE1"/>
    <w:rsid w:val="00DC4AC6"/>
    <w:rsid w:val="00DF2207"/>
    <w:rsid w:val="00DF5C64"/>
    <w:rsid w:val="00E059DD"/>
    <w:rsid w:val="00E12B58"/>
    <w:rsid w:val="00E1591C"/>
    <w:rsid w:val="00E21C97"/>
    <w:rsid w:val="00E25294"/>
    <w:rsid w:val="00E33EA2"/>
    <w:rsid w:val="00E34A9A"/>
    <w:rsid w:val="00E477FC"/>
    <w:rsid w:val="00E5559F"/>
    <w:rsid w:val="00E57BAE"/>
    <w:rsid w:val="00E64069"/>
    <w:rsid w:val="00E70A3B"/>
    <w:rsid w:val="00E75300"/>
    <w:rsid w:val="00E82F30"/>
    <w:rsid w:val="00E846E5"/>
    <w:rsid w:val="00E85E30"/>
    <w:rsid w:val="00EA2FB9"/>
    <w:rsid w:val="00EA69CD"/>
    <w:rsid w:val="00EA6BCD"/>
    <w:rsid w:val="00EB2578"/>
    <w:rsid w:val="00EC4824"/>
    <w:rsid w:val="00EC5BFF"/>
    <w:rsid w:val="00ED2D69"/>
    <w:rsid w:val="00ED60E3"/>
    <w:rsid w:val="00EE34A7"/>
    <w:rsid w:val="00EF1C4F"/>
    <w:rsid w:val="00F112AC"/>
    <w:rsid w:val="00F15421"/>
    <w:rsid w:val="00F15917"/>
    <w:rsid w:val="00F260EF"/>
    <w:rsid w:val="00F27A7B"/>
    <w:rsid w:val="00F4027C"/>
    <w:rsid w:val="00F417E9"/>
    <w:rsid w:val="00F430C1"/>
    <w:rsid w:val="00F44837"/>
    <w:rsid w:val="00F46B43"/>
    <w:rsid w:val="00F623A2"/>
    <w:rsid w:val="00F6641B"/>
    <w:rsid w:val="00F66A2F"/>
    <w:rsid w:val="00F709A3"/>
    <w:rsid w:val="00F87366"/>
    <w:rsid w:val="00F91979"/>
    <w:rsid w:val="00FA1B96"/>
    <w:rsid w:val="00FA54E7"/>
    <w:rsid w:val="00FC5EE9"/>
    <w:rsid w:val="00FC74AD"/>
    <w:rsid w:val="00FD384B"/>
    <w:rsid w:val="00FD4111"/>
    <w:rsid w:val="00FF0E16"/>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32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079">
      <w:bodyDiv w:val="1"/>
      <w:marLeft w:val="0"/>
      <w:marRight w:val="0"/>
      <w:marTop w:val="0"/>
      <w:marBottom w:val="0"/>
      <w:divBdr>
        <w:top w:val="none" w:sz="0" w:space="0" w:color="auto"/>
        <w:left w:val="none" w:sz="0" w:space="0" w:color="auto"/>
        <w:bottom w:val="none" w:sz="0" w:space="0" w:color="auto"/>
        <w:right w:val="none" w:sz="0" w:space="0" w:color="auto"/>
      </w:divBdr>
    </w:div>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532350168">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5C65-5098-40FE-919B-F28A7304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6480</Words>
  <Characters>36938</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Andriani Teresa</cp:lastModifiedBy>
  <cp:revision>28</cp:revision>
  <cp:lastPrinted>2017-12-01T10:33:00Z</cp:lastPrinted>
  <dcterms:created xsi:type="dcterms:W3CDTF">2017-09-14T06:38:00Z</dcterms:created>
  <dcterms:modified xsi:type="dcterms:W3CDTF">2017-12-01T10:33:00Z</dcterms:modified>
</cp:coreProperties>
</file>