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Pr="0050277D" w:rsidRDefault="00534EB8" w:rsidP="002331E6">
      <w:pPr>
        <w:jc w:val="center"/>
        <w:rPr>
          <w:rFonts w:ascii="Palatino Linotype" w:hAnsi="Palatino Linotype"/>
          <w:sz w:val="28"/>
          <w:szCs w:val="28"/>
        </w:rPr>
      </w:pPr>
    </w:p>
    <w:p w14:paraId="457B425D" w14:textId="1E2BA3EC" w:rsidR="005A571A" w:rsidRPr="0050277D" w:rsidRDefault="005A571A" w:rsidP="005A571A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50277D">
        <w:rPr>
          <w:rFonts w:ascii="Palatino Linotype" w:hAnsi="Palatino Linotype"/>
          <w:b/>
          <w:sz w:val="28"/>
          <w:szCs w:val="28"/>
          <w:u w:val="single"/>
        </w:rPr>
        <w:t xml:space="preserve">ELABORATO </w:t>
      </w:r>
      <w:r w:rsidR="00DF7C9D" w:rsidRPr="0050277D">
        <w:rPr>
          <w:rFonts w:ascii="Palatino Linotype" w:hAnsi="Palatino Linotype"/>
          <w:b/>
          <w:sz w:val="28"/>
          <w:szCs w:val="28"/>
          <w:u w:val="single"/>
        </w:rPr>
        <w:t>B</w:t>
      </w:r>
    </w:p>
    <w:p w14:paraId="24ADB95C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37ACD484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7C619A7A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477021F2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33D322D9" w14:textId="3B035EEC" w:rsidR="005A571A" w:rsidRPr="0050277D" w:rsidRDefault="00994C15" w:rsidP="00994C15">
      <w:pPr>
        <w:tabs>
          <w:tab w:val="left" w:pos="2520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</w:p>
    <w:p w14:paraId="45ECA1D1" w14:textId="443964EA" w:rsidR="005A571A" w:rsidRPr="0050277D" w:rsidRDefault="005A571A" w:rsidP="005A571A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50277D">
        <w:rPr>
          <w:rFonts w:ascii="Palatino Linotype" w:hAnsi="Palatino Linotype" w:cs="Arial"/>
          <w:b/>
          <w:sz w:val="28"/>
          <w:szCs w:val="28"/>
        </w:rPr>
        <w:t>BANDO DI GARA G.U.</w:t>
      </w:r>
      <w:r w:rsidR="00DF7C9D" w:rsidRPr="0050277D">
        <w:rPr>
          <w:rFonts w:ascii="Palatino Linotype" w:hAnsi="Palatino Linotype" w:cs="Arial"/>
          <w:b/>
          <w:sz w:val="28"/>
          <w:szCs w:val="28"/>
        </w:rPr>
        <w:t>U</w:t>
      </w:r>
      <w:r w:rsidRPr="0050277D">
        <w:rPr>
          <w:rFonts w:ascii="Palatino Linotype" w:hAnsi="Palatino Linotype" w:cs="Arial"/>
          <w:b/>
          <w:sz w:val="28"/>
          <w:szCs w:val="28"/>
        </w:rPr>
        <w:t>.</w:t>
      </w:r>
      <w:r w:rsidR="00DF7C9D" w:rsidRPr="0050277D">
        <w:rPr>
          <w:rFonts w:ascii="Palatino Linotype" w:hAnsi="Palatino Linotype" w:cs="Arial"/>
          <w:b/>
          <w:sz w:val="28"/>
          <w:szCs w:val="28"/>
        </w:rPr>
        <w:t>E</w:t>
      </w:r>
      <w:r w:rsidRPr="0050277D">
        <w:rPr>
          <w:rFonts w:ascii="Palatino Linotype" w:hAnsi="Palatino Linotype" w:cs="Arial"/>
          <w:b/>
          <w:sz w:val="28"/>
          <w:szCs w:val="28"/>
        </w:rPr>
        <w:t>.</w:t>
      </w:r>
    </w:p>
    <w:p w14:paraId="2208B79A" w14:textId="77777777" w:rsidR="005A571A" w:rsidRPr="0050277D" w:rsidRDefault="005A571A" w:rsidP="005A571A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43785F45" w14:textId="77777777" w:rsidR="005A571A" w:rsidRPr="0050277D" w:rsidRDefault="005A571A" w:rsidP="005A571A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1988ACAD" w14:textId="77777777" w:rsidR="00890F93" w:rsidRPr="00CD72AE" w:rsidRDefault="00890F93" w:rsidP="00890F93">
      <w:pPr>
        <w:jc w:val="center"/>
        <w:rPr>
          <w:rFonts w:ascii="Palatino Linotype" w:hAnsi="Palatino Linotype"/>
          <w:sz w:val="28"/>
          <w:szCs w:val="28"/>
        </w:rPr>
      </w:pPr>
      <w:bookmarkStart w:id="0" w:name="_Toc428871109"/>
      <w:bookmarkStart w:id="1" w:name="_Toc432084354"/>
      <w:bookmarkStart w:id="2" w:name="_Toc442357320"/>
    </w:p>
    <w:p w14:paraId="3F800416" w14:textId="77777777" w:rsidR="00CD72AE" w:rsidRPr="00CD72AE" w:rsidRDefault="00CD72AE" w:rsidP="00CD72AE">
      <w:pPr>
        <w:keepNext/>
        <w:widowControl w:val="0"/>
        <w:jc w:val="center"/>
        <w:rPr>
          <w:rStyle w:val="FontStyle19"/>
          <w:rFonts w:ascii="Palatino Linotype" w:hAnsi="Palatino Linotype"/>
          <w:sz w:val="28"/>
          <w:szCs w:val="28"/>
        </w:rPr>
      </w:pPr>
      <w:r w:rsidRPr="00CD72AE">
        <w:rPr>
          <w:rFonts w:ascii="Palatino Linotype" w:hAnsi="Palatino Linotype"/>
          <w:b/>
          <w:sz w:val="28"/>
          <w:szCs w:val="28"/>
        </w:rPr>
        <w:t xml:space="preserve">PROCEDURA TELEMATICA APERTA PER L’AFFIDAMENTO </w:t>
      </w:r>
      <w:r w:rsidRPr="00CD72AE">
        <w:rPr>
          <w:rStyle w:val="FontStyle19"/>
          <w:rFonts w:ascii="Palatino Linotype" w:hAnsi="Palatino Linotype"/>
          <w:sz w:val="28"/>
          <w:szCs w:val="28"/>
        </w:rPr>
        <w:t xml:space="preserve">IN </w:t>
      </w:r>
    </w:p>
    <w:p w14:paraId="2D299C75" w14:textId="77777777" w:rsidR="00CD72AE" w:rsidRPr="00CD72AE" w:rsidRDefault="00CD72AE" w:rsidP="00CD72AE">
      <w:pPr>
        <w:keepNext/>
        <w:widowControl w:val="0"/>
        <w:jc w:val="center"/>
        <w:rPr>
          <w:rStyle w:val="FontStyle19"/>
          <w:rFonts w:ascii="Palatino Linotype" w:hAnsi="Palatino Linotype"/>
          <w:sz w:val="28"/>
          <w:szCs w:val="28"/>
        </w:rPr>
      </w:pPr>
      <w:r w:rsidRPr="00CD72AE">
        <w:rPr>
          <w:rStyle w:val="FontStyle19"/>
          <w:rFonts w:ascii="Palatino Linotype" w:hAnsi="Palatino Linotype"/>
          <w:sz w:val="28"/>
          <w:szCs w:val="28"/>
        </w:rPr>
        <w:t xml:space="preserve">CONCESSIONE DELLA GESTIONE DEL SERVIZIO BAR RISTORO </w:t>
      </w:r>
    </w:p>
    <w:p w14:paraId="3063ED87" w14:textId="77777777" w:rsidR="00CD72AE" w:rsidRPr="00CD72AE" w:rsidRDefault="00CD72AE" w:rsidP="00CD72AE">
      <w:pPr>
        <w:keepNext/>
        <w:widowControl w:val="0"/>
        <w:jc w:val="center"/>
        <w:rPr>
          <w:rStyle w:val="FontStyle19"/>
          <w:rFonts w:ascii="Palatino Linotype" w:hAnsi="Palatino Linotype"/>
          <w:sz w:val="28"/>
          <w:szCs w:val="28"/>
        </w:rPr>
      </w:pPr>
      <w:r w:rsidRPr="00CD72AE">
        <w:rPr>
          <w:rStyle w:val="FontStyle19"/>
          <w:rFonts w:ascii="Palatino Linotype" w:hAnsi="Palatino Linotype"/>
          <w:sz w:val="28"/>
          <w:szCs w:val="28"/>
        </w:rPr>
        <w:t xml:space="preserve">PER L’AZIENDA SANITARIA LOCALE DI MATERA E PER </w:t>
      </w:r>
    </w:p>
    <w:p w14:paraId="049C104A" w14:textId="77777777" w:rsidR="00CD72AE" w:rsidRPr="00CD72AE" w:rsidRDefault="00CD72AE" w:rsidP="00CD72AE">
      <w:pPr>
        <w:keepNext/>
        <w:widowControl w:val="0"/>
        <w:jc w:val="center"/>
        <w:rPr>
          <w:rFonts w:ascii="Palatino Linotype" w:hAnsi="Palatino Linotype"/>
          <w:sz w:val="28"/>
          <w:szCs w:val="28"/>
        </w:rPr>
      </w:pPr>
      <w:r w:rsidRPr="00CD72AE">
        <w:rPr>
          <w:rStyle w:val="FontStyle19"/>
          <w:rFonts w:ascii="Palatino Linotype" w:hAnsi="Palatino Linotype"/>
          <w:sz w:val="28"/>
          <w:szCs w:val="28"/>
        </w:rPr>
        <w:t>L’AZIENDA OSPEDALIERA REGIONALE SAN CARLO DI POTENZA</w:t>
      </w:r>
      <w:r w:rsidRPr="00CD72AE">
        <w:rPr>
          <w:rFonts w:ascii="Palatino Linotype" w:hAnsi="Palatino Linotype"/>
          <w:b/>
          <w:sz w:val="28"/>
          <w:szCs w:val="28"/>
        </w:rPr>
        <w:t xml:space="preserve"> </w:t>
      </w:r>
    </w:p>
    <w:p w14:paraId="72299BDB" w14:textId="77777777" w:rsidR="00CD72AE" w:rsidRPr="00CD72AE" w:rsidRDefault="00CD72AE" w:rsidP="00CD72AE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36DCA1F" w14:textId="77777777" w:rsidR="00BE6B8A" w:rsidRDefault="00BE6B8A" w:rsidP="00BE6B8A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SIMOG – GARA N. 8496671</w:t>
      </w:r>
    </w:p>
    <w:p w14:paraId="52F5E126" w14:textId="77777777" w:rsidR="006A3783" w:rsidRPr="00CD72AE" w:rsidRDefault="006A3783" w:rsidP="006A3783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14:paraId="5E810215" w14:textId="77777777" w:rsidR="005A571A" w:rsidRPr="0050277D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14:paraId="1639DB7D" w14:textId="77777777" w:rsidR="005A571A" w:rsidRPr="0050277D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14:paraId="44A6078D" w14:textId="77777777" w:rsidR="005A571A" w:rsidRPr="00803C7A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07C8E74" w14:textId="67B77322" w:rsidR="005A571A" w:rsidRPr="00803C7A" w:rsidRDefault="005A571A" w:rsidP="005A571A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803C7A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57986901" w14:textId="18C74874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  <w:bookmarkStart w:id="3" w:name="_Toc442784961"/>
      <w:bookmarkStart w:id="4" w:name="_Toc442976952"/>
      <w:bookmarkStart w:id="5" w:name="_Toc451790270"/>
      <w:bookmarkEnd w:id="0"/>
      <w:bookmarkEnd w:id="1"/>
      <w:bookmarkEnd w:id="2"/>
      <w:bookmarkEnd w:id="3"/>
      <w:bookmarkEnd w:id="4"/>
      <w:bookmarkEnd w:id="5"/>
      <w:r w:rsidRPr="00DF7C9D">
        <w:rPr>
          <w:rFonts w:ascii="Palatino Linotype" w:hAnsi="Palatino Linotype" w:cs="Palatino Linotype"/>
          <w:b/>
          <w:sz w:val="20"/>
          <w:szCs w:val="20"/>
          <w:u w:val="single"/>
        </w:rPr>
        <w:lastRenderedPageBreak/>
        <w:t>Sezione I: Amministrazione aggiudicatrice</w:t>
      </w:r>
    </w:p>
    <w:p w14:paraId="688E403E" w14:textId="54A9167D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I.1) Denominazione e indirizzi</w:t>
      </w:r>
    </w:p>
    <w:p w14:paraId="56DB6379" w14:textId="77777777" w:rsid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Dipartimento Stazione Unica Appaltante SUA-RB della Regione Basilicata</w:t>
      </w:r>
    </w:p>
    <w:p w14:paraId="24DF50A3" w14:textId="2279AC20" w:rsidR="003D1E9B" w:rsidRPr="00DF7C9D" w:rsidRDefault="003D1E9B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3D1E9B">
        <w:rPr>
          <w:rFonts w:ascii="Palatino Linotype" w:hAnsi="Palatino Linotype" w:cs="Palatino Linotype"/>
          <w:sz w:val="20"/>
          <w:szCs w:val="20"/>
        </w:rPr>
        <w:t xml:space="preserve">Ufficio </w:t>
      </w:r>
      <w:r w:rsidR="009D3E28">
        <w:rPr>
          <w:rFonts w:ascii="Palatino Linotype" w:hAnsi="Palatino Linotype" w:cs="Palatino Linotype"/>
          <w:sz w:val="20"/>
          <w:szCs w:val="20"/>
        </w:rPr>
        <w:t>Centrale di Committenza e Soggetto Aggregator</w:t>
      </w:r>
      <w:r w:rsidRPr="003D1E9B">
        <w:rPr>
          <w:rFonts w:ascii="Palatino Linotype" w:hAnsi="Palatino Linotype" w:cs="Palatino Linotype"/>
          <w:sz w:val="20"/>
          <w:szCs w:val="20"/>
        </w:rPr>
        <w:t>e</w:t>
      </w:r>
    </w:p>
    <w:p w14:paraId="16092DA8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Via Vincenzo Verrastro 4</w:t>
      </w:r>
    </w:p>
    <w:p w14:paraId="3CE0A9CA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Potenza</w:t>
      </w:r>
    </w:p>
    <w:p w14:paraId="1DE2AEA5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85100</w:t>
      </w:r>
    </w:p>
    <w:p w14:paraId="2A0C0945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Italia</w:t>
      </w:r>
    </w:p>
    <w:p w14:paraId="7BBB11AA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Persona di contatto: Nicola Locaspi</w:t>
      </w:r>
    </w:p>
    <w:p w14:paraId="1D2A8D27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Tel.: +39 0971669138</w:t>
      </w:r>
    </w:p>
    <w:p w14:paraId="37D73F27" w14:textId="20481DA3" w:rsid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 xml:space="preserve">E-mail: </w:t>
      </w:r>
      <w:hyperlink r:id="rId8" w:history="1">
        <w:r w:rsidRPr="00DF7C9D">
          <w:rPr>
            <w:rFonts w:ascii="Palatino Linotype" w:hAnsi="Palatino Linotype" w:cs="Palatino Linotype"/>
            <w:sz w:val="20"/>
            <w:szCs w:val="20"/>
          </w:rPr>
          <w:t>nicola.locaspi@regione.basilicata.it</w:t>
        </w:r>
      </w:hyperlink>
      <w:r w:rsidR="0099438C">
        <w:rPr>
          <w:rFonts w:ascii="Palatino Linotype" w:hAnsi="Palatino Linotype" w:cs="Palatino Linotype"/>
          <w:sz w:val="20"/>
          <w:szCs w:val="20"/>
        </w:rPr>
        <w:t xml:space="preserve"> </w:t>
      </w:r>
    </w:p>
    <w:p w14:paraId="52A460AE" w14:textId="42DE30F1" w:rsidR="00DF7C9D" w:rsidRPr="003F4EF3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3F4EF3">
        <w:rPr>
          <w:rFonts w:ascii="Palatino Linotype" w:hAnsi="Palatino Linotype" w:cs="Palatino Linotype"/>
          <w:sz w:val="20"/>
          <w:szCs w:val="20"/>
        </w:rPr>
        <w:t>Codice NUTS: ITF5</w:t>
      </w:r>
    </w:p>
    <w:p w14:paraId="071DD466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Indirizzi Internet:</w:t>
      </w:r>
    </w:p>
    <w:p w14:paraId="1E69F0B9" w14:textId="41D55F4F" w:rsid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 xml:space="preserve">Indirizzo principale: </w:t>
      </w:r>
      <w:hyperlink r:id="rId9" w:history="1">
        <w:r w:rsidR="003D1E9B" w:rsidRPr="00E47A25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www.regione.basilicata.it</w:t>
        </w:r>
      </w:hyperlink>
    </w:p>
    <w:p w14:paraId="6144AE5D" w14:textId="4C14E691" w:rsid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Indirizzo del profilo di committente:</w:t>
      </w:r>
      <w:r>
        <w:rPr>
          <w:rFonts w:ascii="Palatino Linotype" w:hAnsi="Palatino Linotype" w:cs="Palatino Linotype"/>
          <w:sz w:val="20"/>
          <w:szCs w:val="20"/>
        </w:rPr>
        <w:t xml:space="preserve"> </w:t>
      </w:r>
      <w:hyperlink r:id="rId10" w:history="1">
        <w:r w:rsidR="003D1E9B" w:rsidRPr="00E47A25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https://www.sua-rb.it/PortaleAppalti</w:t>
        </w:r>
      </w:hyperlink>
    </w:p>
    <w:p w14:paraId="4F437DE4" w14:textId="77777777" w:rsidR="00DF7C9D" w:rsidRPr="00DF7C9D" w:rsidRDefault="00DF7C9D" w:rsidP="00A838FE">
      <w:pPr>
        <w:numPr>
          <w:ilvl w:val="0"/>
          <w:numId w:val="3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6B416712" w14:textId="1B8B80E9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I.2) Appalto congiunto</w:t>
      </w:r>
    </w:p>
    <w:p w14:paraId="2B6F2F14" w14:textId="63321E73" w:rsidR="00DF7C9D" w:rsidRPr="00DF7C9D" w:rsidRDefault="00DF7C9D" w:rsidP="00DF7C9D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636DDE9E" w14:textId="3787E10D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I.3) Comunicazione</w:t>
      </w:r>
    </w:p>
    <w:p w14:paraId="202DB79D" w14:textId="77777777" w:rsidR="003D1E9B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 xml:space="preserve">I documenti di gara sono disponibili per un accesso gratuito, illimitato e diretto presso: </w:t>
      </w:r>
    </w:p>
    <w:p w14:paraId="6A0FCE33" w14:textId="14E9CEB1" w:rsidR="00DF7C9D" w:rsidRPr="00DF7C9D" w:rsidRDefault="00CD7A50" w:rsidP="00DF7C9D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  <w:hyperlink r:id="rId11" w:history="1">
        <w:r w:rsidR="003D1E9B" w:rsidRPr="00E47A25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https://www.sua-rb.it/PortaleAppalti</w:t>
        </w:r>
      </w:hyperlink>
    </w:p>
    <w:p w14:paraId="7B66788E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Ulteriori informazioni sono disponibili presso l'indirizzo sopraindicato</w:t>
      </w:r>
    </w:p>
    <w:p w14:paraId="252BCD5C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Le offerte o le domande di partecipazione vanno inviate all'indirizzo sopraindicato</w:t>
      </w:r>
    </w:p>
    <w:p w14:paraId="68024FC1" w14:textId="77777777" w:rsidR="00DF7C9D" w:rsidRPr="00DF7C9D" w:rsidRDefault="00DF7C9D" w:rsidP="00DF7C9D">
      <w:pPr>
        <w:jc w:val="both"/>
        <w:rPr>
          <w:rFonts w:ascii="Palatino Linotype" w:hAnsi="Palatino Linotype" w:cs="Palatino Linotype"/>
          <w:sz w:val="20"/>
          <w:szCs w:val="20"/>
        </w:rPr>
      </w:pPr>
    </w:p>
    <w:p w14:paraId="6BDA1CCB" w14:textId="73E702CD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Sezione II: Oggetto</w:t>
      </w:r>
    </w:p>
    <w:p w14:paraId="2C8B6776" w14:textId="4864CCD3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II.1) Entità dell'appalto</w:t>
      </w:r>
    </w:p>
    <w:p w14:paraId="3BFD58DA" w14:textId="6EB94F43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II.1.1) Denominazione:</w:t>
      </w:r>
    </w:p>
    <w:p w14:paraId="32D548D0" w14:textId="655ECA14" w:rsidR="007223B6" w:rsidRPr="0099438C" w:rsidRDefault="003D1E9B" w:rsidP="007223B6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</w:rPr>
      </w:pPr>
      <w:r w:rsidRPr="0099438C">
        <w:rPr>
          <w:rFonts w:ascii="Palatino Linotype" w:hAnsi="Palatino Linotype" w:cs="Palatino Linotype"/>
          <w:sz w:val="20"/>
          <w:szCs w:val="20"/>
        </w:rPr>
        <w:t>Procedura telemati</w:t>
      </w:r>
      <w:r w:rsidR="009D3E28" w:rsidRPr="0099438C">
        <w:rPr>
          <w:rFonts w:ascii="Palatino Linotype" w:hAnsi="Palatino Linotype" w:cs="Palatino Linotype"/>
          <w:sz w:val="20"/>
          <w:szCs w:val="20"/>
        </w:rPr>
        <w:t xml:space="preserve">ca aperta per l’affidamento </w:t>
      </w:r>
      <w:r w:rsidR="00655E76">
        <w:rPr>
          <w:rFonts w:ascii="Palatino Linotype" w:hAnsi="Palatino Linotype" w:cs="Palatino Linotype"/>
          <w:sz w:val="20"/>
          <w:szCs w:val="20"/>
        </w:rPr>
        <w:t xml:space="preserve">in concessione della </w:t>
      </w:r>
      <w:r w:rsidR="00655E76" w:rsidRPr="003571B6">
        <w:rPr>
          <w:rFonts w:ascii="Palatino Linotype" w:hAnsi="Palatino Linotype"/>
          <w:sz w:val="20"/>
          <w:szCs w:val="20"/>
        </w:rPr>
        <w:t>“Gestione del servizio bar ristoro per l</w:t>
      </w:r>
      <w:r w:rsidR="005C725B">
        <w:rPr>
          <w:rFonts w:ascii="Palatino Linotype" w:hAnsi="Palatino Linotype"/>
          <w:sz w:val="20"/>
          <w:szCs w:val="20"/>
        </w:rPr>
        <w:t>’</w:t>
      </w:r>
      <w:r w:rsidR="00655E76" w:rsidRPr="003571B6">
        <w:rPr>
          <w:rFonts w:ascii="Palatino Linotype" w:hAnsi="Palatino Linotype"/>
          <w:sz w:val="20"/>
          <w:szCs w:val="20"/>
        </w:rPr>
        <w:t>Aziend</w:t>
      </w:r>
      <w:r w:rsidR="005C725B">
        <w:rPr>
          <w:rFonts w:ascii="Palatino Linotype" w:hAnsi="Palatino Linotype"/>
          <w:sz w:val="20"/>
          <w:szCs w:val="20"/>
        </w:rPr>
        <w:t>a</w:t>
      </w:r>
      <w:r w:rsidR="00655E76" w:rsidRPr="003571B6">
        <w:rPr>
          <w:rFonts w:ascii="Palatino Linotype" w:hAnsi="Palatino Linotype"/>
          <w:sz w:val="20"/>
          <w:szCs w:val="20"/>
        </w:rPr>
        <w:t xml:space="preserve"> Sanitari</w:t>
      </w:r>
      <w:r w:rsidR="005C725B">
        <w:rPr>
          <w:rFonts w:ascii="Palatino Linotype" w:hAnsi="Palatino Linotype"/>
          <w:sz w:val="20"/>
          <w:szCs w:val="20"/>
        </w:rPr>
        <w:t>a Local</w:t>
      </w:r>
      <w:r w:rsidR="00655E76" w:rsidRPr="003571B6">
        <w:rPr>
          <w:rFonts w:ascii="Palatino Linotype" w:hAnsi="Palatino Linotype"/>
          <w:sz w:val="20"/>
          <w:szCs w:val="20"/>
        </w:rPr>
        <w:t>e di Mater</w:t>
      </w:r>
      <w:r w:rsidR="005C725B">
        <w:rPr>
          <w:rFonts w:ascii="Palatino Linotype" w:hAnsi="Palatino Linotype"/>
          <w:sz w:val="20"/>
          <w:szCs w:val="20"/>
        </w:rPr>
        <w:t xml:space="preserve">a </w:t>
      </w:r>
      <w:r w:rsidR="00655E76" w:rsidRPr="003571B6">
        <w:rPr>
          <w:rFonts w:ascii="Palatino Linotype" w:hAnsi="Palatino Linotype"/>
          <w:sz w:val="20"/>
          <w:szCs w:val="20"/>
        </w:rPr>
        <w:t>e per l’Azienda Ospedaliera Regionale San Carlo di Potenza</w:t>
      </w:r>
      <w:r w:rsidRPr="0099438C">
        <w:rPr>
          <w:rFonts w:ascii="Palatino Linotype" w:hAnsi="Palatino Linotype" w:cs="Palatino Linotype"/>
          <w:sz w:val="20"/>
          <w:szCs w:val="20"/>
        </w:rPr>
        <w:t xml:space="preserve">”. </w:t>
      </w:r>
      <w:r w:rsidR="007223B6" w:rsidRPr="0099438C">
        <w:rPr>
          <w:rFonts w:ascii="Palatino Linotype" w:hAnsi="Palatino Linotype"/>
          <w:bCs/>
          <w:sz w:val="20"/>
          <w:szCs w:val="20"/>
        </w:rPr>
        <w:t xml:space="preserve">– </w:t>
      </w:r>
      <w:r w:rsidRPr="0099438C">
        <w:rPr>
          <w:rFonts w:ascii="Palatino Linotype" w:hAnsi="Palatino Linotype"/>
          <w:bCs/>
          <w:sz w:val="20"/>
          <w:szCs w:val="20"/>
        </w:rPr>
        <w:t>SIMOG</w:t>
      </w:r>
      <w:r w:rsidR="007223B6" w:rsidRPr="0099438C">
        <w:rPr>
          <w:rFonts w:ascii="Palatino Linotype" w:hAnsi="Palatino Linotype"/>
          <w:bCs/>
          <w:sz w:val="20"/>
          <w:szCs w:val="20"/>
        </w:rPr>
        <w:t xml:space="preserve">: </w:t>
      </w:r>
      <w:r w:rsidR="003B6BD1">
        <w:rPr>
          <w:rFonts w:ascii="Palatino Linotype" w:hAnsi="Palatino Linotype"/>
          <w:bCs/>
          <w:sz w:val="20"/>
          <w:szCs w:val="20"/>
        </w:rPr>
        <w:t>8496671</w:t>
      </w:r>
    </w:p>
    <w:p w14:paraId="20A5EA4B" w14:textId="77777777" w:rsidR="0059092C" w:rsidRDefault="0059092C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17238AD" w14:textId="11FD644C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II.1.2) Codice CPV principale</w:t>
      </w:r>
    </w:p>
    <w:p w14:paraId="30E13A3B" w14:textId="77777777" w:rsidR="00655E76" w:rsidRPr="0075445D" w:rsidRDefault="00655E76" w:rsidP="00655E76">
      <w:pPr>
        <w:pStyle w:val="Testonormale"/>
        <w:rPr>
          <w:rFonts w:ascii="Palatino Linotype" w:hAnsi="Palatino Linotype"/>
          <w:sz w:val="20"/>
          <w:szCs w:val="20"/>
        </w:rPr>
      </w:pPr>
      <w:r w:rsidRPr="0075445D">
        <w:rPr>
          <w:rFonts w:ascii="Palatino Linotype" w:hAnsi="Palatino Linotype"/>
          <w:sz w:val="20"/>
          <w:szCs w:val="20"/>
        </w:rPr>
        <w:t>CPV 55410000-7| Servizi</w:t>
      </w:r>
      <w:r>
        <w:rPr>
          <w:rFonts w:ascii="Palatino Linotype" w:hAnsi="Palatino Linotype"/>
          <w:sz w:val="20"/>
          <w:szCs w:val="20"/>
        </w:rPr>
        <w:t xml:space="preserve"> di gestione bar </w:t>
      </w:r>
    </w:p>
    <w:p w14:paraId="0F64C73C" w14:textId="77777777" w:rsidR="007223B6" w:rsidRPr="00DF7C9D" w:rsidRDefault="007223B6" w:rsidP="00A838FE">
      <w:pPr>
        <w:numPr>
          <w:ilvl w:val="0"/>
          <w:numId w:val="4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30890B93" w14:textId="5EDC08F5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II.1.3) Tipo di appalto</w:t>
      </w:r>
    </w:p>
    <w:p w14:paraId="148DCC50" w14:textId="592D4705" w:rsidR="00DF7C9D" w:rsidRPr="00FF5963" w:rsidRDefault="00655E76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Concessione per la gestione di servizi</w:t>
      </w:r>
    </w:p>
    <w:p w14:paraId="61F1B6E0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</w:p>
    <w:p w14:paraId="11018B2A" w14:textId="324F4014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II.1.4) Breve descrizione:</w:t>
      </w:r>
    </w:p>
    <w:p w14:paraId="665B90BE" w14:textId="77777777" w:rsidR="003B6BD1" w:rsidRPr="0099438C" w:rsidRDefault="005C725B" w:rsidP="003B6BD1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</w:rPr>
      </w:pPr>
      <w:r w:rsidRPr="0099438C">
        <w:rPr>
          <w:rFonts w:ascii="Palatino Linotype" w:hAnsi="Palatino Linotype" w:cs="Palatino Linotype"/>
          <w:sz w:val="20"/>
          <w:szCs w:val="20"/>
        </w:rPr>
        <w:t xml:space="preserve">Procedura telematica aperta per l’affidamento </w:t>
      </w:r>
      <w:r>
        <w:rPr>
          <w:rFonts w:ascii="Palatino Linotype" w:hAnsi="Palatino Linotype" w:cs="Palatino Linotype"/>
          <w:sz w:val="20"/>
          <w:szCs w:val="20"/>
        </w:rPr>
        <w:t xml:space="preserve">in concessione della </w:t>
      </w:r>
      <w:r w:rsidRPr="003571B6">
        <w:rPr>
          <w:rFonts w:ascii="Palatino Linotype" w:hAnsi="Palatino Linotype"/>
          <w:sz w:val="20"/>
          <w:szCs w:val="20"/>
        </w:rPr>
        <w:t>“Gestione del servizio bar ristoro per l</w:t>
      </w:r>
      <w:r>
        <w:rPr>
          <w:rFonts w:ascii="Palatino Linotype" w:hAnsi="Palatino Linotype"/>
          <w:sz w:val="20"/>
          <w:szCs w:val="20"/>
        </w:rPr>
        <w:t>’</w:t>
      </w:r>
      <w:r w:rsidRPr="003571B6">
        <w:rPr>
          <w:rFonts w:ascii="Palatino Linotype" w:hAnsi="Palatino Linotype"/>
          <w:sz w:val="20"/>
          <w:szCs w:val="20"/>
        </w:rPr>
        <w:t>Aziend</w:t>
      </w:r>
      <w:r>
        <w:rPr>
          <w:rFonts w:ascii="Palatino Linotype" w:hAnsi="Palatino Linotype"/>
          <w:sz w:val="20"/>
          <w:szCs w:val="20"/>
        </w:rPr>
        <w:t>a</w:t>
      </w:r>
      <w:r w:rsidRPr="003571B6">
        <w:rPr>
          <w:rFonts w:ascii="Palatino Linotype" w:hAnsi="Palatino Linotype"/>
          <w:sz w:val="20"/>
          <w:szCs w:val="20"/>
        </w:rPr>
        <w:t xml:space="preserve"> Sanitari</w:t>
      </w:r>
      <w:r>
        <w:rPr>
          <w:rFonts w:ascii="Palatino Linotype" w:hAnsi="Palatino Linotype"/>
          <w:sz w:val="20"/>
          <w:szCs w:val="20"/>
        </w:rPr>
        <w:t>a Local</w:t>
      </w:r>
      <w:r w:rsidRPr="003571B6">
        <w:rPr>
          <w:rFonts w:ascii="Palatino Linotype" w:hAnsi="Palatino Linotype"/>
          <w:sz w:val="20"/>
          <w:szCs w:val="20"/>
        </w:rPr>
        <w:t>e di Mater</w:t>
      </w:r>
      <w:r>
        <w:rPr>
          <w:rFonts w:ascii="Palatino Linotype" w:hAnsi="Palatino Linotype"/>
          <w:sz w:val="20"/>
          <w:szCs w:val="20"/>
        </w:rPr>
        <w:t xml:space="preserve">a </w:t>
      </w:r>
      <w:r w:rsidRPr="003571B6">
        <w:rPr>
          <w:rFonts w:ascii="Palatino Linotype" w:hAnsi="Palatino Linotype"/>
          <w:sz w:val="20"/>
          <w:szCs w:val="20"/>
        </w:rPr>
        <w:t>e per l’Azienda Ospedaliera Regionale San Carlo di Potenza</w:t>
      </w:r>
      <w:r w:rsidRPr="0099438C">
        <w:rPr>
          <w:rFonts w:ascii="Palatino Linotype" w:hAnsi="Palatino Linotype" w:cs="Palatino Linotype"/>
          <w:sz w:val="20"/>
          <w:szCs w:val="20"/>
        </w:rPr>
        <w:t xml:space="preserve">”. </w:t>
      </w:r>
      <w:r w:rsidRPr="0099438C">
        <w:rPr>
          <w:rFonts w:ascii="Palatino Linotype" w:hAnsi="Palatino Linotype"/>
          <w:bCs/>
          <w:sz w:val="20"/>
          <w:szCs w:val="20"/>
        </w:rPr>
        <w:t xml:space="preserve">– SIMOG: </w:t>
      </w:r>
      <w:r w:rsidR="003B6BD1">
        <w:rPr>
          <w:rFonts w:ascii="Palatino Linotype" w:hAnsi="Palatino Linotype"/>
          <w:bCs/>
          <w:sz w:val="20"/>
          <w:szCs w:val="20"/>
        </w:rPr>
        <w:t>8496671</w:t>
      </w:r>
    </w:p>
    <w:p w14:paraId="58830E1C" w14:textId="61CCC361" w:rsidR="005C725B" w:rsidRDefault="005C725B" w:rsidP="003B6BD1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sz w:val="20"/>
          <w:szCs w:val="20"/>
        </w:rPr>
      </w:pPr>
    </w:p>
    <w:p w14:paraId="2D49D169" w14:textId="75A866F7" w:rsidR="00E92E52" w:rsidRDefault="00E92E52" w:rsidP="00E92E5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E92E52">
        <w:rPr>
          <w:rFonts w:ascii="Palatino Linotype" w:hAnsi="Palatino Linotype" w:cs="Palatino Linotype"/>
          <w:b/>
          <w:sz w:val="20"/>
          <w:szCs w:val="20"/>
        </w:rPr>
        <w:t>II.1.5) Valore totale stimato</w:t>
      </w:r>
    </w:p>
    <w:p w14:paraId="37DD52DB" w14:textId="6431FFB3" w:rsidR="00963BD1" w:rsidRPr="001B2363" w:rsidRDefault="00963BD1" w:rsidP="00963BD1">
      <w:pPr>
        <w:jc w:val="both"/>
        <w:rPr>
          <w:rFonts w:ascii="Palatino Linotype" w:hAnsi="Palatino Linotype"/>
          <w:sz w:val="20"/>
          <w:szCs w:val="20"/>
        </w:rPr>
      </w:pPr>
      <w:r w:rsidRPr="001B2363">
        <w:rPr>
          <w:rFonts w:ascii="Palatino Linotype" w:hAnsi="Palatino Linotype"/>
          <w:sz w:val="20"/>
          <w:szCs w:val="20"/>
        </w:rPr>
        <w:t>Importo complessivo a base di gara</w:t>
      </w:r>
      <w:r w:rsidR="00655E76" w:rsidRPr="001B2363">
        <w:rPr>
          <w:rFonts w:ascii="Palatino Linotype" w:hAnsi="Palatino Linotype"/>
          <w:sz w:val="20"/>
          <w:szCs w:val="20"/>
        </w:rPr>
        <w:t xml:space="preserve"> soggetto a rialzo</w:t>
      </w:r>
      <w:r w:rsidRPr="001B2363">
        <w:rPr>
          <w:rFonts w:ascii="Palatino Linotype" w:hAnsi="Palatino Linotype"/>
          <w:sz w:val="20"/>
          <w:szCs w:val="20"/>
        </w:rPr>
        <w:t xml:space="preserve"> € </w:t>
      </w:r>
      <w:r w:rsidR="00B32142">
        <w:rPr>
          <w:rFonts w:ascii="Palatino Linotype" w:hAnsi="Palatino Linotype"/>
          <w:sz w:val="20"/>
          <w:szCs w:val="20"/>
        </w:rPr>
        <w:t>2.</w:t>
      </w:r>
      <w:r w:rsidR="00F954E8">
        <w:rPr>
          <w:rFonts w:ascii="Palatino Linotype" w:hAnsi="Palatino Linotype"/>
          <w:sz w:val="20"/>
          <w:szCs w:val="20"/>
        </w:rPr>
        <w:t>484.0</w:t>
      </w:r>
      <w:r w:rsidR="00904BB0" w:rsidRPr="001B2363">
        <w:rPr>
          <w:rFonts w:ascii="Palatino Linotype" w:hAnsi="Palatino Linotype"/>
          <w:sz w:val="20"/>
          <w:szCs w:val="20"/>
        </w:rPr>
        <w:t>00,00</w:t>
      </w:r>
      <w:r w:rsidRPr="001B2363">
        <w:rPr>
          <w:rFonts w:ascii="Palatino Linotype" w:hAnsi="Palatino Linotype"/>
          <w:sz w:val="20"/>
          <w:szCs w:val="20"/>
        </w:rPr>
        <w:t xml:space="preserve"> così ripartito:</w:t>
      </w:r>
    </w:p>
    <w:p w14:paraId="002FF6AD" w14:textId="03674ADB" w:rsidR="001B2363" w:rsidRPr="001B2363" w:rsidRDefault="001B2363" w:rsidP="001B2363">
      <w:pPr>
        <w:ind w:firstLine="709"/>
        <w:jc w:val="both"/>
        <w:rPr>
          <w:rFonts w:ascii="Palatino Linotype" w:hAnsi="Palatino Linotype"/>
          <w:bCs/>
          <w:noProof/>
          <w:color w:val="000000"/>
          <w:sz w:val="20"/>
          <w:szCs w:val="20"/>
        </w:rPr>
      </w:pPr>
      <w:r w:rsidRPr="001B2363">
        <w:rPr>
          <w:rFonts w:ascii="Palatino Linotype" w:hAnsi="Palatino Linotype" w:cs="Arial"/>
          <w:sz w:val="20"/>
          <w:szCs w:val="20"/>
        </w:rPr>
        <w:t>Lotto 1 -</w:t>
      </w:r>
      <w:r w:rsidRPr="001B2363">
        <w:rPr>
          <w:rFonts w:ascii="Palatino Linotype" w:hAnsi="Palatino Linotype" w:cs="Arial"/>
          <w:sz w:val="20"/>
          <w:szCs w:val="20"/>
        </w:rPr>
        <w:tab/>
        <w:t xml:space="preserve">€ </w:t>
      </w:r>
      <w:r w:rsidR="00B32142">
        <w:rPr>
          <w:rFonts w:ascii="Palatino Linotype" w:hAnsi="Palatino Linotype"/>
          <w:bCs/>
          <w:noProof/>
          <w:color w:val="000000"/>
          <w:sz w:val="20"/>
          <w:szCs w:val="20"/>
        </w:rPr>
        <w:t>1.</w:t>
      </w:r>
      <w:r w:rsidR="00D95C78">
        <w:rPr>
          <w:rFonts w:ascii="Palatino Linotype" w:hAnsi="Palatino Linotype"/>
          <w:bCs/>
          <w:noProof/>
          <w:color w:val="000000"/>
          <w:sz w:val="20"/>
          <w:szCs w:val="20"/>
        </w:rPr>
        <w:t>6</w:t>
      </w:r>
      <w:r w:rsidR="005916A7">
        <w:rPr>
          <w:rFonts w:ascii="Palatino Linotype" w:hAnsi="Palatino Linotype"/>
          <w:bCs/>
          <w:noProof/>
          <w:color w:val="000000"/>
          <w:sz w:val="20"/>
          <w:szCs w:val="20"/>
        </w:rPr>
        <w:t>20.0</w:t>
      </w:r>
      <w:r w:rsidRPr="001B2363">
        <w:rPr>
          <w:rFonts w:ascii="Palatino Linotype" w:hAnsi="Palatino Linotype"/>
          <w:bCs/>
          <w:noProof/>
          <w:color w:val="000000"/>
          <w:sz w:val="20"/>
          <w:szCs w:val="20"/>
        </w:rPr>
        <w:t>00,00</w:t>
      </w:r>
      <w:r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IVA esclusa</w:t>
      </w:r>
    </w:p>
    <w:p w14:paraId="15A3D61C" w14:textId="0710921B" w:rsidR="001B2363" w:rsidRPr="001B2363" w:rsidRDefault="001B2363" w:rsidP="001B2363">
      <w:pPr>
        <w:ind w:firstLine="709"/>
        <w:jc w:val="both"/>
        <w:rPr>
          <w:rFonts w:ascii="Palatino Linotype" w:hAnsi="Palatino Linotype"/>
          <w:bCs/>
          <w:noProof/>
          <w:color w:val="000000"/>
          <w:sz w:val="20"/>
          <w:szCs w:val="20"/>
        </w:rPr>
      </w:pPr>
      <w:r w:rsidRPr="001B2363">
        <w:rPr>
          <w:rFonts w:ascii="Palatino Linotype" w:hAnsi="Palatino Linotype" w:cs="Arial"/>
          <w:sz w:val="20"/>
          <w:szCs w:val="20"/>
        </w:rPr>
        <w:t>Lotto 2 -</w:t>
      </w:r>
      <w:r w:rsidRPr="001B2363">
        <w:rPr>
          <w:rFonts w:ascii="Palatino Linotype" w:hAnsi="Palatino Linotype" w:cs="Arial"/>
          <w:sz w:val="20"/>
          <w:szCs w:val="20"/>
        </w:rPr>
        <w:tab/>
        <w:t xml:space="preserve">€ </w:t>
      </w:r>
      <w:r w:rsidR="00B32142">
        <w:rPr>
          <w:rFonts w:ascii="Palatino Linotype" w:hAnsi="Palatino Linotype" w:cs="Arial"/>
          <w:sz w:val="20"/>
          <w:szCs w:val="20"/>
        </w:rPr>
        <w:t xml:space="preserve">   </w:t>
      </w:r>
      <w:r w:rsidR="00B32142">
        <w:rPr>
          <w:rFonts w:ascii="Palatino Linotype" w:hAnsi="Palatino Linotype"/>
          <w:bCs/>
          <w:noProof/>
          <w:color w:val="000000"/>
          <w:sz w:val="20"/>
          <w:szCs w:val="20"/>
        </w:rPr>
        <w:t>54</w:t>
      </w:r>
      <w:r w:rsidR="005916A7">
        <w:rPr>
          <w:rFonts w:ascii="Palatino Linotype" w:hAnsi="Palatino Linotype"/>
          <w:bCs/>
          <w:noProof/>
          <w:color w:val="000000"/>
          <w:sz w:val="20"/>
          <w:szCs w:val="20"/>
        </w:rPr>
        <w:t>0.0</w:t>
      </w:r>
      <w:r w:rsidRPr="001B2363">
        <w:rPr>
          <w:rFonts w:ascii="Palatino Linotype" w:hAnsi="Palatino Linotype"/>
          <w:bCs/>
          <w:noProof/>
          <w:color w:val="000000"/>
          <w:sz w:val="20"/>
          <w:szCs w:val="20"/>
        </w:rPr>
        <w:t>00,00</w:t>
      </w:r>
      <w:r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IVA esclusa</w:t>
      </w:r>
    </w:p>
    <w:p w14:paraId="4BA06DE7" w14:textId="1975A411" w:rsidR="001B2363" w:rsidRPr="001B2363" w:rsidRDefault="001B2363" w:rsidP="001B2363">
      <w:pPr>
        <w:ind w:firstLine="709"/>
        <w:jc w:val="both"/>
        <w:rPr>
          <w:rFonts w:ascii="Palatino Linotype" w:hAnsi="Palatino Linotype"/>
          <w:bCs/>
          <w:noProof/>
          <w:color w:val="000000"/>
          <w:sz w:val="20"/>
          <w:szCs w:val="20"/>
        </w:rPr>
      </w:pPr>
      <w:r w:rsidRPr="001B2363">
        <w:rPr>
          <w:rFonts w:ascii="Palatino Linotype" w:hAnsi="Palatino Linotype" w:cs="Arial"/>
          <w:sz w:val="20"/>
          <w:szCs w:val="20"/>
        </w:rPr>
        <w:t>Lotto 3 -</w:t>
      </w:r>
      <w:r w:rsidRPr="001B2363">
        <w:rPr>
          <w:rFonts w:ascii="Palatino Linotype" w:hAnsi="Palatino Linotype" w:cs="Arial"/>
          <w:sz w:val="20"/>
          <w:szCs w:val="20"/>
        </w:rPr>
        <w:tab/>
        <w:t xml:space="preserve">€   </w:t>
      </w:r>
      <w:r w:rsidR="00B32142">
        <w:rPr>
          <w:rFonts w:ascii="Palatino Linotype" w:hAnsi="Palatino Linotype" w:cs="Arial"/>
          <w:sz w:val="20"/>
          <w:szCs w:val="20"/>
        </w:rPr>
        <w:t xml:space="preserve">   </w:t>
      </w:r>
      <w:r w:rsidR="00B32142">
        <w:rPr>
          <w:rFonts w:ascii="Palatino Linotype" w:hAnsi="Palatino Linotype"/>
          <w:bCs/>
          <w:noProof/>
          <w:color w:val="000000"/>
          <w:sz w:val="20"/>
          <w:szCs w:val="20"/>
        </w:rPr>
        <w:t>6</w:t>
      </w:r>
      <w:r w:rsidR="005916A7">
        <w:rPr>
          <w:rFonts w:ascii="Palatino Linotype" w:hAnsi="Palatino Linotype"/>
          <w:bCs/>
          <w:noProof/>
          <w:color w:val="000000"/>
          <w:sz w:val="20"/>
          <w:szCs w:val="20"/>
        </w:rPr>
        <w:t>4.8</w:t>
      </w:r>
      <w:r w:rsidRPr="001B2363">
        <w:rPr>
          <w:rFonts w:ascii="Palatino Linotype" w:hAnsi="Palatino Linotype"/>
          <w:bCs/>
          <w:noProof/>
          <w:color w:val="000000"/>
          <w:sz w:val="20"/>
          <w:szCs w:val="20"/>
        </w:rPr>
        <w:t>00,00</w:t>
      </w:r>
      <w:r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IVA esclusa</w:t>
      </w:r>
    </w:p>
    <w:p w14:paraId="64A52091" w14:textId="35B81C16" w:rsidR="001B2363" w:rsidRPr="001B2363" w:rsidRDefault="001B2363" w:rsidP="001B2363">
      <w:pPr>
        <w:ind w:firstLine="709"/>
        <w:jc w:val="both"/>
        <w:rPr>
          <w:rFonts w:ascii="Palatino Linotype" w:hAnsi="Palatino Linotype"/>
          <w:bCs/>
          <w:noProof/>
          <w:color w:val="000000"/>
          <w:sz w:val="20"/>
          <w:szCs w:val="20"/>
        </w:rPr>
      </w:pPr>
      <w:r w:rsidRPr="001B2363">
        <w:rPr>
          <w:rFonts w:ascii="Palatino Linotype" w:hAnsi="Palatino Linotype" w:cs="Arial"/>
          <w:sz w:val="20"/>
          <w:szCs w:val="20"/>
        </w:rPr>
        <w:lastRenderedPageBreak/>
        <w:t>Lotto 4 -</w:t>
      </w:r>
      <w:r w:rsidRPr="001B2363">
        <w:rPr>
          <w:rFonts w:ascii="Palatino Linotype" w:hAnsi="Palatino Linotype" w:cs="Arial"/>
          <w:sz w:val="20"/>
          <w:szCs w:val="20"/>
        </w:rPr>
        <w:tab/>
        <w:t xml:space="preserve">€ </w:t>
      </w:r>
      <w:r w:rsidR="00826271">
        <w:rPr>
          <w:rFonts w:ascii="Palatino Linotype" w:hAnsi="Palatino Linotype" w:cs="Arial"/>
          <w:sz w:val="20"/>
          <w:szCs w:val="20"/>
        </w:rPr>
        <w:t xml:space="preserve">  </w:t>
      </w:r>
      <w:r w:rsidR="005916A7">
        <w:rPr>
          <w:rFonts w:ascii="Palatino Linotype" w:hAnsi="Palatino Linotype" w:cs="Arial"/>
          <w:sz w:val="20"/>
          <w:szCs w:val="20"/>
        </w:rPr>
        <w:t xml:space="preserve"> </w:t>
      </w:r>
      <w:r w:rsidR="00826271">
        <w:rPr>
          <w:rFonts w:ascii="Palatino Linotype" w:hAnsi="Palatino Linotype"/>
          <w:bCs/>
          <w:noProof/>
          <w:color w:val="000000"/>
          <w:sz w:val="20"/>
          <w:szCs w:val="20"/>
        </w:rPr>
        <w:t>21</w:t>
      </w:r>
      <w:r w:rsidR="005916A7">
        <w:rPr>
          <w:rFonts w:ascii="Palatino Linotype" w:hAnsi="Palatino Linotype"/>
          <w:bCs/>
          <w:noProof/>
          <w:color w:val="000000"/>
          <w:sz w:val="20"/>
          <w:szCs w:val="20"/>
        </w:rPr>
        <w:t>6.0</w:t>
      </w:r>
      <w:r w:rsidR="00826271">
        <w:rPr>
          <w:rFonts w:ascii="Palatino Linotype" w:hAnsi="Palatino Linotype"/>
          <w:bCs/>
          <w:noProof/>
          <w:color w:val="000000"/>
          <w:sz w:val="20"/>
          <w:szCs w:val="20"/>
        </w:rPr>
        <w:t>00</w:t>
      </w:r>
      <w:r w:rsidRPr="001B2363">
        <w:rPr>
          <w:rFonts w:ascii="Palatino Linotype" w:hAnsi="Palatino Linotype"/>
          <w:bCs/>
          <w:noProof/>
          <w:color w:val="000000"/>
          <w:sz w:val="20"/>
          <w:szCs w:val="20"/>
        </w:rPr>
        <w:t>,00</w:t>
      </w:r>
      <w:r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IVA esclusa</w:t>
      </w:r>
    </w:p>
    <w:p w14:paraId="4F3751A1" w14:textId="1C58C687" w:rsidR="005916A7" w:rsidRPr="001B2363" w:rsidRDefault="005916A7" w:rsidP="005916A7">
      <w:pPr>
        <w:ind w:firstLine="709"/>
        <w:jc w:val="both"/>
        <w:rPr>
          <w:rFonts w:ascii="Palatino Linotype" w:hAnsi="Palatino Linotype"/>
          <w:bCs/>
          <w:noProof/>
          <w:color w:val="000000"/>
          <w:sz w:val="20"/>
          <w:szCs w:val="20"/>
        </w:rPr>
      </w:pPr>
      <w:r w:rsidRPr="001B2363">
        <w:rPr>
          <w:rFonts w:ascii="Palatino Linotype" w:hAnsi="Palatino Linotype" w:cs="Arial"/>
          <w:sz w:val="20"/>
          <w:szCs w:val="20"/>
        </w:rPr>
        <w:t xml:space="preserve">Lotto </w:t>
      </w:r>
      <w:r w:rsidR="005C725B">
        <w:rPr>
          <w:rFonts w:ascii="Palatino Linotype" w:hAnsi="Palatino Linotype" w:cs="Arial"/>
          <w:sz w:val="20"/>
          <w:szCs w:val="20"/>
        </w:rPr>
        <w:t>5</w:t>
      </w:r>
      <w:r w:rsidRPr="001B2363">
        <w:rPr>
          <w:rFonts w:ascii="Palatino Linotype" w:hAnsi="Palatino Linotype" w:cs="Arial"/>
          <w:sz w:val="20"/>
          <w:szCs w:val="20"/>
        </w:rPr>
        <w:t xml:space="preserve"> -</w:t>
      </w:r>
      <w:r w:rsidRPr="001B2363">
        <w:rPr>
          <w:rFonts w:ascii="Palatino Linotype" w:hAnsi="Palatino Linotype" w:cs="Arial"/>
          <w:sz w:val="20"/>
          <w:szCs w:val="20"/>
        </w:rPr>
        <w:tab/>
        <w:t xml:space="preserve">€   </w:t>
      </w:r>
      <w:r w:rsidR="00F954E8">
        <w:rPr>
          <w:rFonts w:ascii="Palatino Linotype" w:hAnsi="Palatino Linotype" w:cs="Arial"/>
          <w:sz w:val="20"/>
          <w:szCs w:val="20"/>
        </w:rPr>
        <w:t xml:space="preserve">   </w:t>
      </w:r>
      <w:r>
        <w:rPr>
          <w:rFonts w:ascii="Palatino Linotype" w:hAnsi="Palatino Linotype"/>
          <w:bCs/>
          <w:noProof/>
          <w:color w:val="000000"/>
          <w:sz w:val="20"/>
          <w:szCs w:val="20"/>
        </w:rPr>
        <w:t>43.2</w:t>
      </w:r>
      <w:r w:rsidRPr="001B2363">
        <w:rPr>
          <w:rFonts w:ascii="Palatino Linotype" w:hAnsi="Palatino Linotype"/>
          <w:bCs/>
          <w:noProof/>
          <w:color w:val="000000"/>
          <w:sz w:val="20"/>
          <w:szCs w:val="20"/>
        </w:rPr>
        <w:t>00,00</w:t>
      </w:r>
      <w:r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IVA esclusa</w:t>
      </w:r>
    </w:p>
    <w:p w14:paraId="738E383E" w14:textId="77777777" w:rsidR="003D1E9B" w:rsidRDefault="003D1E9B" w:rsidP="00E92E5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54AC3E5C" w14:textId="418A3814" w:rsidR="00E92E52" w:rsidRPr="00E92E52" w:rsidRDefault="00E92E52" w:rsidP="00E92E5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E92E52">
        <w:rPr>
          <w:rFonts w:ascii="Palatino Linotype" w:hAnsi="Palatino Linotype" w:cs="Palatino Linotype"/>
          <w:b/>
          <w:sz w:val="20"/>
          <w:szCs w:val="20"/>
        </w:rPr>
        <w:t>II.1.6) Informazioni relative ai lotti</w:t>
      </w:r>
    </w:p>
    <w:p w14:paraId="693B98C1" w14:textId="560D6F2A" w:rsidR="007223B6" w:rsidRDefault="00E92E52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E92E52">
        <w:rPr>
          <w:rFonts w:ascii="Palatino Linotype" w:hAnsi="Palatino Linotype" w:cs="Palatino Linotype"/>
          <w:sz w:val="20"/>
          <w:szCs w:val="20"/>
        </w:rPr>
        <w:t xml:space="preserve">Questo appalto è suddiviso in lotti: </w:t>
      </w:r>
      <w:r w:rsidR="009D3E28">
        <w:rPr>
          <w:rFonts w:ascii="Palatino Linotype" w:hAnsi="Palatino Linotype" w:cs="Palatino Linotype"/>
          <w:sz w:val="20"/>
          <w:szCs w:val="20"/>
        </w:rPr>
        <w:t>SI</w:t>
      </w:r>
    </w:p>
    <w:p w14:paraId="4C0D31F3" w14:textId="77777777" w:rsidR="00E16476" w:rsidRDefault="00E16476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5FF897B" w14:textId="2E60267D" w:rsidR="005A44B9" w:rsidRPr="007223B6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II.2) Descrizione</w:t>
      </w:r>
    </w:p>
    <w:p w14:paraId="0D286AAA" w14:textId="77777777" w:rsidR="005A44B9" w:rsidRPr="005A44B9" w:rsidRDefault="005A44B9" w:rsidP="00A838FE">
      <w:pPr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6290ABDC" w14:textId="0342FAF9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II.2.1) Denominazione:</w:t>
      </w:r>
    </w:p>
    <w:p w14:paraId="7B0019F0" w14:textId="77777777" w:rsidR="003B6BD1" w:rsidRPr="0099438C" w:rsidRDefault="00F954E8" w:rsidP="003B6BD1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</w:rPr>
      </w:pPr>
      <w:r w:rsidRPr="0099438C">
        <w:rPr>
          <w:rFonts w:ascii="Palatino Linotype" w:hAnsi="Palatino Linotype" w:cs="Palatino Linotype"/>
          <w:sz w:val="20"/>
          <w:szCs w:val="20"/>
        </w:rPr>
        <w:t xml:space="preserve">Procedura telematica aperta per l’affidamento </w:t>
      </w:r>
      <w:r>
        <w:rPr>
          <w:rFonts w:ascii="Palatino Linotype" w:hAnsi="Palatino Linotype" w:cs="Palatino Linotype"/>
          <w:sz w:val="20"/>
          <w:szCs w:val="20"/>
        </w:rPr>
        <w:t xml:space="preserve">in concessione della </w:t>
      </w:r>
      <w:r w:rsidRPr="003571B6">
        <w:rPr>
          <w:rFonts w:ascii="Palatino Linotype" w:hAnsi="Palatino Linotype"/>
          <w:sz w:val="20"/>
          <w:szCs w:val="20"/>
        </w:rPr>
        <w:t>“Gestione del servizio bar ristoro per l</w:t>
      </w:r>
      <w:r>
        <w:rPr>
          <w:rFonts w:ascii="Palatino Linotype" w:hAnsi="Palatino Linotype"/>
          <w:sz w:val="20"/>
          <w:szCs w:val="20"/>
        </w:rPr>
        <w:t>’</w:t>
      </w:r>
      <w:r w:rsidRPr="003571B6">
        <w:rPr>
          <w:rFonts w:ascii="Palatino Linotype" w:hAnsi="Palatino Linotype"/>
          <w:sz w:val="20"/>
          <w:szCs w:val="20"/>
        </w:rPr>
        <w:t>Aziend</w:t>
      </w:r>
      <w:r>
        <w:rPr>
          <w:rFonts w:ascii="Palatino Linotype" w:hAnsi="Palatino Linotype"/>
          <w:sz w:val="20"/>
          <w:szCs w:val="20"/>
        </w:rPr>
        <w:t>a</w:t>
      </w:r>
      <w:r w:rsidRPr="003571B6">
        <w:rPr>
          <w:rFonts w:ascii="Palatino Linotype" w:hAnsi="Palatino Linotype"/>
          <w:sz w:val="20"/>
          <w:szCs w:val="20"/>
        </w:rPr>
        <w:t xml:space="preserve"> Sanitari</w:t>
      </w:r>
      <w:r>
        <w:rPr>
          <w:rFonts w:ascii="Palatino Linotype" w:hAnsi="Palatino Linotype"/>
          <w:sz w:val="20"/>
          <w:szCs w:val="20"/>
        </w:rPr>
        <w:t>a Local</w:t>
      </w:r>
      <w:r w:rsidRPr="003571B6">
        <w:rPr>
          <w:rFonts w:ascii="Palatino Linotype" w:hAnsi="Palatino Linotype"/>
          <w:sz w:val="20"/>
          <w:szCs w:val="20"/>
        </w:rPr>
        <w:t>e di Mater</w:t>
      </w:r>
      <w:r>
        <w:rPr>
          <w:rFonts w:ascii="Palatino Linotype" w:hAnsi="Palatino Linotype"/>
          <w:sz w:val="20"/>
          <w:szCs w:val="20"/>
        </w:rPr>
        <w:t xml:space="preserve">a </w:t>
      </w:r>
      <w:r w:rsidRPr="003571B6">
        <w:rPr>
          <w:rFonts w:ascii="Palatino Linotype" w:hAnsi="Palatino Linotype"/>
          <w:sz w:val="20"/>
          <w:szCs w:val="20"/>
        </w:rPr>
        <w:t>e per l’Azienda Ospedaliera Regionale San Carlo di Potenza</w:t>
      </w:r>
      <w:r w:rsidRPr="0099438C">
        <w:rPr>
          <w:rFonts w:ascii="Palatino Linotype" w:hAnsi="Palatino Linotype" w:cs="Palatino Linotype"/>
          <w:sz w:val="20"/>
          <w:szCs w:val="20"/>
        </w:rPr>
        <w:t xml:space="preserve">”. </w:t>
      </w:r>
      <w:r w:rsidRPr="0099438C">
        <w:rPr>
          <w:rFonts w:ascii="Palatino Linotype" w:hAnsi="Palatino Linotype"/>
          <w:bCs/>
          <w:sz w:val="20"/>
          <w:szCs w:val="20"/>
        </w:rPr>
        <w:t xml:space="preserve">– SIMOG: </w:t>
      </w:r>
      <w:r w:rsidR="003B6BD1">
        <w:rPr>
          <w:rFonts w:ascii="Palatino Linotype" w:hAnsi="Palatino Linotype"/>
          <w:bCs/>
          <w:sz w:val="20"/>
          <w:szCs w:val="20"/>
        </w:rPr>
        <w:t>8496671</w:t>
      </w:r>
    </w:p>
    <w:p w14:paraId="4BBF0144" w14:textId="4DF009EB" w:rsidR="0099438C" w:rsidRPr="005A44B9" w:rsidRDefault="0099438C" w:rsidP="003B6BD1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sz w:val="20"/>
          <w:szCs w:val="20"/>
        </w:rPr>
      </w:pPr>
    </w:p>
    <w:p w14:paraId="6D099467" w14:textId="2F03130B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II.2.2) Codici CPV supplementari</w:t>
      </w:r>
    </w:p>
    <w:p w14:paraId="5149C871" w14:textId="197AC566" w:rsidR="001F7AEE" w:rsidRPr="00ED199F" w:rsidRDefault="001F7AEE" w:rsidP="001F7AEE">
      <w:pPr>
        <w:jc w:val="both"/>
        <w:rPr>
          <w:rFonts w:ascii="Palatino Linotype" w:hAnsi="Palatino Linotype"/>
          <w:sz w:val="20"/>
          <w:szCs w:val="20"/>
        </w:rPr>
      </w:pPr>
    </w:p>
    <w:p w14:paraId="04E41D84" w14:textId="77777777" w:rsidR="007223B6" w:rsidRPr="005A44B9" w:rsidRDefault="007223B6" w:rsidP="00A838FE">
      <w:pPr>
        <w:numPr>
          <w:ilvl w:val="0"/>
          <w:numId w:val="8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4E64F410" w14:textId="74ABD384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II.2.3) Luogo di esecuzione</w:t>
      </w:r>
    </w:p>
    <w:p w14:paraId="41A1AF51" w14:textId="5B5D7921" w:rsidR="00E224EC" w:rsidRPr="001F7AEE" w:rsidRDefault="005A44B9" w:rsidP="00E224EC">
      <w:pPr>
        <w:jc w:val="both"/>
        <w:rPr>
          <w:rFonts w:ascii="Palatino Linotype" w:hAnsi="Palatino Linotype"/>
          <w:sz w:val="20"/>
          <w:szCs w:val="20"/>
        </w:rPr>
      </w:pPr>
      <w:r w:rsidRPr="001F7AEE">
        <w:rPr>
          <w:rFonts w:ascii="Palatino Linotype" w:hAnsi="Palatino Linotype"/>
          <w:sz w:val="20"/>
          <w:szCs w:val="20"/>
        </w:rPr>
        <w:t xml:space="preserve">Codice NUTS: </w:t>
      </w:r>
      <w:r w:rsidR="00E224EC" w:rsidRPr="001F7AEE">
        <w:rPr>
          <w:rFonts w:ascii="Palatino Linotype" w:hAnsi="Palatino Linotype" w:cs="Palatino Linotype"/>
          <w:sz w:val="20"/>
          <w:szCs w:val="20"/>
        </w:rPr>
        <w:t xml:space="preserve">ITF5 - Regione Basilicata </w:t>
      </w:r>
    </w:p>
    <w:p w14:paraId="79374BD8" w14:textId="77777777" w:rsid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28C0383" w14:textId="2234C470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II.2.4) Descrizione dell'appalto:</w:t>
      </w:r>
    </w:p>
    <w:p w14:paraId="3C0234BD" w14:textId="77777777" w:rsidR="003B6BD1" w:rsidRPr="0099438C" w:rsidRDefault="00F954E8" w:rsidP="003B6BD1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</w:rPr>
      </w:pPr>
      <w:r w:rsidRPr="0099438C">
        <w:rPr>
          <w:rFonts w:ascii="Palatino Linotype" w:hAnsi="Palatino Linotype" w:cs="Palatino Linotype"/>
          <w:sz w:val="20"/>
          <w:szCs w:val="20"/>
        </w:rPr>
        <w:t xml:space="preserve">Procedura telematica aperta per l’affidamento </w:t>
      </w:r>
      <w:r>
        <w:rPr>
          <w:rFonts w:ascii="Palatino Linotype" w:hAnsi="Palatino Linotype" w:cs="Palatino Linotype"/>
          <w:sz w:val="20"/>
          <w:szCs w:val="20"/>
        </w:rPr>
        <w:t xml:space="preserve">in concessione della </w:t>
      </w:r>
      <w:r w:rsidRPr="003571B6">
        <w:rPr>
          <w:rFonts w:ascii="Palatino Linotype" w:hAnsi="Palatino Linotype"/>
          <w:sz w:val="20"/>
          <w:szCs w:val="20"/>
        </w:rPr>
        <w:t>“Gestione del servizio bar ristoro per l</w:t>
      </w:r>
      <w:r>
        <w:rPr>
          <w:rFonts w:ascii="Palatino Linotype" w:hAnsi="Palatino Linotype"/>
          <w:sz w:val="20"/>
          <w:szCs w:val="20"/>
        </w:rPr>
        <w:t>’</w:t>
      </w:r>
      <w:r w:rsidRPr="003571B6">
        <w:rPr>
          <w:rFonts w:ascii="Palatino Linotype" w:hAnsi="Palatino Linotype"/>
          <w:sz w:val="20"/>
          <w:szCs w:val="20"/>
        </w:rPr>
        <w:t>Aziend</w:t>
      </w:r>
      <w:r>
        <w:rPr>
          <w:rFonts w:ascii="Palatino Linotype" w:hAnsi="Palatino Linotype"/>
          <w:sz w:val="20"/>
          <w:szCs w:val="20"/>
        </w:rPr>
        <w:t>a</w:t>
      </w:r>
      <w:r w:rsidRPr="003571B6">
        <w:rPr>
          <w:rFonts w:ascii="Palatino Linotype" w:hAnsi="Palatino Linotype"/>
          <w:sz w:val="20"/>
          <w:szCs w:val="20"/>
        </w:rPr>
        <w:t xml:space="preserve"> Sanitari</w:t>
      </w:r>
      <w:r>
        <w:rPr>
          <w:rFonts w:ascii="Palatino Linotype" w:hAnsi="Palatino Linotype"/>
          <w:sz w:val="20"/>
          <w:szCs w:val="20"/>
        </w:rPr>
        <w:t>a Local</w:t>
      </w:r>
      <w:r w:rsidRPr="003571B6">
        <w:rPr>
          <w:rFonts w:ascii="Palatino Linotype" w:hAnsi="Palatino Linotype"/>
          <w:sz w:val="20"/>
          <w:szCs w:val="20"/>
        </w:rPr>
        <w:t>e di Mater</w:t>
      </w:r>
      <w:r>
        <w:rPr>
          <w:rFonts w:ascii="Palatino Linotype" w:hAnsi="Palatino Linotype"/>
          <w:sz w:val="20"/>
          <w:szCs w:val="20"/>
        </w:rPr>
        <w:t xml:space="preserve">a </w:t>
      </w:r>
      <w:r w:rsidRPr="003571B6">
        <w:rPr>
          <w:rFonts w:ascii="Palatino Linotype" w:hAnsi="Palatino Linotype"/>
          <w:sz w:val="20"/>
          <w:szCs w:val="20"/>
        </w:rPr>
        <w:t>e per l’Azienda Ospedaliera Regionale San Carlo di Potenza</w:t>
      </w:r>
      <w:r w:rsidRPr="0099438C">
        <w:rPr>
          <w:rFonts w:ascii="Palatino Linotype" w:hAnsi="Palatino Linotype" w:cs="Palatino Linotype"/>
          <w:sz w:val="20"/>
          <w:szCs w:val="20"/>
        </w:rPr>
        <w:t xml:space="preserve">”. </w:t>
      </w:r>
      <w:r w:rsidRPr="0099438C">
        <w:rPr>
          <w:rFonts w:ascii="Palatino Linotype" w:hAnsi="Palatino Linotype"/>
          <w:bCs/>
          <w:sz w:val="20"/>
          <w:szCs w:val="20"/>
        </w:rPr>
        <w:t xml:space="preserve">– SIMOG: </w:t>
      </w:r>
      <w:r w:rsidR="003B6BD1">
        <w:rPr>
          <w:rFonts w:ascii="Palatino Linotype" w:hAnsi="Palatino Linotype"/>
          <w:bCs/>
          <w:sz w:val="20"/>
          <w:szCs w:val="20"/>
        </w:rPr>
        <w:t>8496671</w:t>
      </w:r>
    </w:p>
    <w:p w14:paraId="313265C4" w14:textId="3BAE16A5" w:rsidR="0099438C" w:rsidRDefault="0099438C" w:rsidP="003B6BD1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14:paraId="29B8D9B2" w14:textId="6BFACD34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II.2.5) Criteri di aggiudicazione</w:t>
      </w:r>
    </w:p>
    <w:p w14:paraId="33845D87" w14:textId="77777777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>Il prezzo non è il solo criterio di aggiudicazione e tutti i criteri sono indicati solo nei documenti di gara</w:t>
      </w:r>
    </w:p>
    <w:p w14:paraId="79676D1A" w14:textId="0FD165B3" w:rsidR="005A44B9" w:rsidRDefault="005A44B9" w:rsidP="00DF7C9D">
      <w:pPr>
        <w:jc w:val="both"/>
        <w:rPr>
          <w:rFonts w:ascii="Palatino Linotype" w:hAnsi="Palatino Linotype"/>
          <w:sz w:val="20"/>
          <w:szCs w:val="20"/>
        </w:rPr>
      </w:pPr>
    </w:p>
    <w:p w14:paraId="4381CADB" w14:textId="33ADEB96" w:rsid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 xml:space="preserve">II.2.6) </w:t>
      </w:r>
      <w:r w:rsidRPr="00E92E52">
        <w:rPr>
          <w:rFonts w:ascii="Palatino Linotype" w:hAnsi="Palatino Linotype" w:cs="Palatino Linotype"/>
          <w:b/>
          <w:sz w:val="20"/>
          <w:szCs w:val="20"/>
        </w:rPr>
        <w:t>Valore stimato</w:t>
      </w:r>
    </w:p>
    <w:p w14:paraId="597E91A8" w14:textId="5A949880" w:rsidR="001B2363" w:rsidRPr="001B2363" w:rsidRDefault="001B2363" w:rsidP="001B2363">
      <w:pPr>
        <w:jc w:val="both"/>
        <w:rPr>
          <w:rFonts w:ascii="Palatino Linotype" w:hAnsi="Palatino Linotype"/>
          <w:sz w:val="20"/>
          <w:szCs w:val="20"/>
        </w:rPr>
      </w:pPr>
      <w:r w:rsidRPr="001B2363">
        <w:rPr>
          <w:rFonts w:ascii="Palatino Linotype" w:hAnsi="Palatino Linotype"/>
          <w:sz w:val="20"/>
          <w:szCs w:val="20"/>
        </w:rPr>
        <w:t>Importo complessivo a base di gara soggetto a rialzo € 1.</w:t>
      </w:r>
      <w:r w:rsidR="00F954E8">
        <w:rPr>
          <w:rFonts w:ascii="Palatino Linotype" w:hAnsi="Palatino Linotype"/>
          <w:sz w:val="20"/>
          <w:szCs w:val="20"/>
        </w:rPr>
        <w:t>656.0</w:t>
      </w:r>
      <w:r w:rsidRPr="001B2363">
        <w:rPr>
          <w:rFonts w:ascii="Palatino Linotype" w:hAnsi="Palatino Linotype"/>
          <w:sz w:val="20"/>
          <w:szCs w:val="20"/>
        </w:rPr>
        <w:t>00,00 così ripartito:</w:t>
      </w:r>
    </w:p>
    <w:p w14:paraId="67A6ACFA" w14:textId="7A4080A9" w:rsidR="001B2363" w:rsidRPr="001B2363" w:rsidRDefault="001B2363" w:rsidP="001B2363">
      <w:pPr>
        <w:ind w:firstLine="709"/>
        <w:jc w:val="both"/>
        <w:rPr>
          <w:rFonts w:ascii="Palatino Linotype" w:hAnsi="Palatino Linotype"/>
          <w:bCs/>
          <w:noProof/>
          <w:color w:val="000000"/>
          <w:sz w:val="20"/>
          <w:szCs w:val="20"/>
        </w:rPr>
      </w:pPr>
      <w:r w:rsidRPr="001B2363">
        <w:rPr>
          <w:rFonts w:ascii="Palatino Linotype" w:hAnsi="Palatino Linotype" w:cs="Arial"/>
          <w:sz w:val="20"/>
          <w:szCs w:val="20"/>
        </w:rPr>
        <w:t>Lotto 1 -</w:t>
      </w:r>
      <w:r w:rsidRPr="001B2363">
        <w:rPr>
          <w:rFonts w:ascii="Palatino Linotype" w:hAnsi="Palatino Linotype" w:cs="Arial"/>
          <w:sz w:val="20"/>
          <w:szCs w:val="20"/>
        </w:rPr>
        <w:tab/>
        <w:t xml:space="preserve">€ </w:t>
      </w:r>
      <w:r w:rsidR="00D95C78">
        <w:rPr>
          <w:rFonts w:ascii="Palatino Linotype" w:hAnsi="Palatino Linotype" w:cs="Arial"/>
          <w:sz w:val="20"/>
          <w:szCs w:val="20"/>
        </w:rPr>
        <w:t>1.08</w:t>
      </w:r>
      <w:r w:rsidR="005916A7">
        <w:rPr>
          <w:rFonts w:ascii="Palatino Linotype" w:hAnsi="Palatino Linotype" w:cs="Arial"/>
          <w:sz w:val="20"/>
          <w:szCs w:val="20"/>
        </w:rPr>
        <w:t>0</w:t>
      </w:r>
      <w:r w:rsidRPr="001B2363">
        <w:rPr>
          <w:rFonts w:ascii="Palatino Linotype" w:hAnsi="Palatino Linotype"/>
          <w:bCs/>
          <w:noProof/>
          <w:color w:val="000000"/>
          <w:sz w:val="20"/>
          <w:szCs w:val="20"/>
        </w:rPr>
        <w:t>.000,00</w:t>
      </w:r>
      <w:r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IVA esclusa</w:t>
      </w:r>
    </w:p>
    <w:p w14:paraId="0046CF96" w14:textId="4016CDE7" w:rsidR="001B2363" w:rsidRPr="001B2363" w:rsidRDefault="001B2363" w:rsidP="001B2363">
      <w:pPr>
        <w:ind w:firstLine="709"/>
        <w:jc w:val="both"/>
        <w:rPr>
          <w:rFonts w:ascii="Palatino Linotype" w:hAnsi="Palatino Linotype"/>
          <w:bCs/>
          <w:noProof/>
          <w:color w:val="000000"/>
          <w:sz w:val="20"/>
          <w:szCs w:val="20"/>
        </w:rPr>
      </w:pPr>
      <w:r w:rsidRPr="001B2363">
        <w:rPr>
          <w:rFonts w:ascii="Palatino Linotype" w:hAnsi="Palatino Linotype" w:cs="Arial"/>
          <w:sz w:val="20"/>
          <w:szCs w:val="20"/>
        </w:rPr>
        <w:t>Lotto 2 -</w:t>
      </w:r>
      <w:r w:rsidRPr="001B2363">
        <w:rPr>
          <w:rFonts w:ascii="Palatino Linotype" w:hAnsi="Palatino Linotype" w:cs="Arial"/>
          <w:sz w:val="20"/>
          <w:szCs w:val="20"/>
        </w:rPr>
        <w:tab/>
        <w:t xml:space="preserve">€ </w:t>
      </w:r>
      <w:r w:rsidR="00D95C78">
        <w:rPr>
          <w:rFonts w:ascii="Palatino Linotype" w:hAnsi="Palatino Linotype" w:cs="Arial"/>
          <w:sz w:val="20"/>
          <w:szCs w:val="20"/>
        </w:rPr>
        <w:t xml:space="preserve">   </w:t>
      </w:r>
      <w:r w:rsidRPr="001B2363">
        <w:rPr>
          <w:rFonts w:ascii="Palatino Linotype" w:hAnsi="Palatino Linotype"/>
          <w:bCs/>
          <w:noProof/>
          <w:color w:val="000000"/>
          <w:sz w:val="20"/>
          <w:szCs w:val="20"/>
        </w:rPr>
        <w:t>36</w:t>
      </w:r>
      <w:r w:rsidR="005916A7">
        <w:rPr>
          <w:rFonts w:ascii="Palatino Linotype" w:hAnsi="Palatino Linotype"/>
          <w:bCs/>
          <w:noProof/>
          <w:color w:val="000000"/>
          <w:sz w:val="20"/>
          <w:szCs w:val="20"/>
        </w:rPr>
        <w:t>0</w:t>
      </w:r>
      <w:r w:rsidRPr="001B2363">
        <w:rPr>
          <w:rFonts w:ascii="Palatino Linotype" w:hAnsi="Palatino Linotype"/>
          <w:bCs/>
          <w:noProof/>
          <w:color w:val="000000"/>
          <w:sz w:val="20"/>
          <w:szCs w:val="20"/>
        </w:rPr>
        <w:t>.000,00</w:t>
      </w:r>
      <w:r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IVA esclusa</w:t>
      </w:r>
    </w:p>
    <w:p w14:paraId="37965C06" w14:textId="218E716F" w:rsidR="001B2363" w:rsidRPr="001B2363" w:rsidRDefault="001B2363" w:rsidP="001B2363">
      <w:pPr>
        <w:ind w:firstLine="709"/>
        <w:jc w:val="both"/>
        <w:rPr>
          <w:rFonts w:ascii="Palatino Linotype" w:hAnsi="Palatino Linotype"/>
          <w:bCs/>
          <w:noProof/>
          <w:color w:val="000000"/>
          <w:sz w:val="20"/>
          <w:szCs w:val="20"/>
        </w:rPr>
      </w:pPr>
      <w:r w:rsidRPr="001B2363">
        <w:rPr>
          <w:rFonts w:ascii="Palatino Linotype" w:hAnsi="Palatino Linotype" w:cs="Arial"/>
          <w:sz w:val="20"/>
          <w:szCs w:val="20"/>
        </w:rPr>
        <w:t>Lotto 3 -</w:t>
      </w:r>
      <w:r w:rsidRPr="001B2363">
        <w:rPr>
          <w:rFonts w:ascii="Palatino Linotype" w:hAnsi="Palatino Linotype" w:cs="Arial"/>
          <w:sz w:val="20"/>
          <w:szCs w:val="20"/>
        </w:rPr>
        <w:tab/>
        <w:t xml:space="preserve">€   </w:t>
      </w:r>
      <w:r w:rsidR="00D95C78">
        <w:rPr>
          <w:rFonts w:ascii="Palatino Linotype" w:hAnsi="Palatino Linotype" w:cs="Arial"/>
          <w:sz w:val="20"/>
          <w:szCs w:val="20"/>
        </w:rPr>
        <w:t xml:space="preserve">   </w:t>
      </w:r>
      <w:r w:rsidRPr="001B2363">
        <w:rPr>
          <w:rFonts w:ascii="Palatino Linotype" w:hAnsi="Palatino Linotype"/>
          <w:bCs/>
          <w:noProof/>
          <w:color w:val="000000"/>
          <w:sz w:val="20"/>
          <w:szCs w:val="20"/>
        </w:rPr>
        <w:t>4</w:t>
      </w:r>
      <w:r w:rsidR="005916A7">
        <w:rPr>
          <w:rFonts w:ascii="Palatino Linotype" w:hAnsi="Palatino Linotype"/>
          <w:bCs/>
          <w:noProof/>
          <w:color w:val="000000"/>
          <w:sz w:val="20"/>
          <w:szCs w:val="20"/>
        </w:rPr>
        <w:t>3</w:t>
      </w:r>
      <w:r w:rsidRPr="001B2363">
        <w:rPr>
          <w:rFonts w:ascii="Palatino Linotype" w:hAnsi="Palatino Linotype"/>
          <w:bCs/>
          <w:noProof/>
          <w:color w:val="000000"/>
          <w:sz w:val="20"/>
          <w:szCs w:val="20"/>
        </w:rPr>
        <w:t>.200,00</w:t>
      </w:r>
      <w:r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IVA esclusa</w:t>
      </w:r>
    </w:p>
    <w:p w14:paraId="1E55244E" w14:textId="24EB13A6" w:rsidR="001B2363" w:rsidRPr="001B2363" w:rsidRDefault="001B2363" w:rsidP="001B2363">
      <w:pPr>
        <w:ind w:firstLine="709"/>
        <w:jc w:val="both"/>
        <w:rPr>
          <w:rFonts w:ascii="Palatino Linotype" w:hAnsi="Palatino Linotype"/>
          <w:bCs/>
          <w:noProof/>
          <w:color w:val="000000"/>
          <w:sz w:val="20"/>
          <w:szCs w:val="20"/>
        </w:rPr>
      </w:pPr>
      <w:r w:rsidRPr="001B2363">
        <w:rPr>
          <w:rFonts w:ascii="Palatino Linotype" w:hAnsi="Palatino Linotype" w:cs="Arial"/>
          <w:sz w:val="20"/>
          <w:szCs w:val="20"/>
        </w:rPr>
        <w:t>Lotto 4 -</w:t>
      </w:r>
      <w:r w:rsidRPr="001B2363">
        <w:rPr>
          <w:rFonts w:ascii="Palatino Linotype" w:hAnsi="Palatino Linotype" w:cs="Arial"/>
          <w:sz w:val="20"/>
          <w:szCs w:val="20"/>
        </w:rPr>
        <w:tab/>
        <w:t xml:space="preserve">€ </w:t>
      </w:r>
      <w:r w:rsidR="00D95C78">
        <w:rPr>
          <w:rFonts w:ascii="Palatino Linotype" w:hAnsi="Palatino Linotype" w:cs="Arial"/>
          <w:sz w:val="20"/>
          <w:szCs w:val="20"/>
        </w:rPr>
        <w:t xml:space="preserve">   </w:t>
      </w:r>
      <w:r w:rsidRPr="001B2363">
        <w:rPr>
          <w:rFonts w:ascii="Palatino Linotype" w:hAnsi="Palatino Linotype"/>
          <w:bCs/>
          <w:noProof/>
          <w:color w:val="000000"/>
          <w:sz w:val="20"/>
          <w:szCs w:val="20"/>
        </w:rPr>
        <w:t>14</w:t>
      </w:r>
      <w:r w:rsidR="005916A7">
        <w:rPr>
          <w:rFonts w:ascii="Palatino Linotype" w:hAnsi="Palatino Linotype"/>
          <w:bCs/>
          <w:noProof/>
          <w:color w:val="000000"/>
          <w:sz w:val="20"/>
          <w:szCs w:val="20"/>
        </w:rPr>
        <w:t>4</w:t>
      </w:r>
      <w:r w:rsidRPr="001B2363">
        <w:rPr>
          <w:rFonts w:ascii="Palatino Linotype" w:hAnsi="Palatino Linotype"/>
          <w:bCs/>
          <w:noProof/>
          <w:color w:val="000000"/>
          <w:sz w:val="20"/>
          <w:szCs w:val="20"/>
        </w:rPr>
        <w:t>.000,00</w:t>
      </w:r>
      <w:r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IVA esclusa</w:t>
      </w:r>
    </w:p>
    <w:p w14:paraId="435E8932" w14:textId="67A97DF9" w:rsidR="001B2363" w:rsidRPr="001B2363" w:rsidRDefault="001B2363" w:rsidP="001B2363">
      <w:pPr>
        <w:ind w:firstLine="709"/>
        <w:jc w:val="both"/>
        <w:rPr>
          <w:rFonts w:ascii="Palatino Linotype" w:hAnsi="Palatino Linotype"/>
          <w:bCs/>
          <w:noProof/>
          <w:color w:val="000000"/>
          <w:sz w:val="20"/>
          <w:szCs w:val="20"/>
        </w:rPr>
      </w:pPr>
      <w:r w:rsidRPr="001B2363">
        <w:rPr>
          <w:rFonts w:ascii="Palatino Linotype" w:hAnsi="Palatino Linotype" w:cs="Arial"/>
          <w:sz w:val="20"/>
          <w:szCs w:val="20"/>
        </w:rPr>
        <w:t>Lotto 5 -</w:t>
      </w:r>
      <w:r w:rsidRPr="001B2363">
        <w:rPr>
          <w:rFonts w:ascii="Palatino Linotype" w:hAnsi="Palatino Linotype" w:cs="Arial"/>
          <w:sz w:val="20"/>
          <w:szCs w:val="20"/>
        </w:rPr>
        <w:tab/>
        <w:t xml:space="preserve">€   </w:t>
      </w:r>
      <w:r w:rsidR="00D95C78">
        <w:rPr>
          <w:rFonts w:ascii="Palatino Linotype" w:hAnsi="Palatino Linotype" w:cs="Arial"/>
          <w:sz w:val="20"/>
          <w:szCs w:val="20"/>
        </w:rPr>
        <w:t xml:space="preserve">   </w:t>
      </w:r>
      <w:r w:rsidR="005916A7">
        <w:rPr>
          <w:rFonts w:ascii="Palatino Linotype" w:hAnsi="Palatino Linotype"/>
          <w:bCs/>
          <w:noProof/>
          <w:color w:val="000000"/>
          <w:sz w:val="20"/>
          <w:szCs w:val="20"/>
        </w:rPr>
        <w:t>28.8</w:t>
      </w:r>
      <w:r w:rsidRPr="001B2363">
        <w:rPr>
          <w:rFonts w:ascii="Palatino Linotype" w:hAnsi="Palatino Linotype"/>
          <w:bCs/>
          <w:noProof/>
          <w:color w:val="000000"/>
          <w:sz w:val="20"/>
          <w:szCs w:val="20"/>
        </w:rPr>
        <w:t>00,00</w:t>
      </w:r>
      <w:r>
        <w:rPr>
          <w:rFonts w:ascii="Palatino Linotype" w:hAnsi="Palatino Linotype"/>
          <w:bCs/>
          <w:noProof/>
          <w:color w:val="000000"/>
          <w:sz w:val="20"/>
          <w:szCs w:val="20"/>
        </w:rPr>
        <w:t xml:space="preserve"> IVA esclusa</w:t>
      </w:r>
    </w:p>
    <w:p w14:paraId="342451AB" w14:textId="77777777" w:rsidR="001B2363" w:rsidRDefault="001B2363" w:rsidP="001B2363">
      <w:pPr>
        <w:autoSpaceDE w:val="0"/>
        <w:autoSpaceDN w:val="0"/>
        <w:adjustRightInd w:val="0"/>
        <w:rPr>
          <w:rFonts w:ascii="Palatino Linotype" w:hAnsi="Palatino Linotype"/>
          <w:bCs/>
          <w:noProof/>
          <w:color w:val="000000"/>
          <w:sz w:val="20"/>
          <w:szCs w:val="20"/>
        </w:rPr>
      </w:pPr>
    </w:p>
    <w:p w14:paraId="044E4DD1" w14:textId="0B46BF44" w:rsidR="005A44B9" w:rsidRPr="005A44B9" w:rsidRDefault="005A44B9" w:rsidP="001B2363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II.2.7) Durata del contratto d'appalto, dell'accordo quadro o del sistema dinamico di acquisizione</w:t>
      </w:r>
    </w:p>
    <w:p w14:paraId="752AC9BE" w14:textId="07E29768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 xml:space="preserve">Durata in </w:t>
      </w:r>
      <w:r w:rsidR="003F4EF3">
        <w:rPr>
          <w:rFonts w:ascii="Palatino Linotype" w:hAnsi="Palatino Linotype" w:cs="Palatino Linotype"/>
          <w:sz w:val="20"/>
          <w:szCs w:val="20"/>
        </w:rPr>
        <w:t>mesi</w:t>
      </w:r>
      <w:r w:rsidRPr="005A44B9">
        <w:rPr>
          <w:rFonts w:ascii="Palatino Linotype" w:hAnsi="Palatino Linotype" w:cs="Palatino Linotype"/>
          <w:sz w:val="20"/>
          <w:szCs w:val="20"/>
        </w:rPr>
        <w:t xml:space="preserve">: </w:t>
      </w:r>
      <w:r w:rsidR="00655E76">
        <w:rPr>
          <w:rFonts w:ascii="Palatino Linotype" w:hAnsi="Palatino Linotype" w:cs="Palatino Linotype"/>
          <w:sz w:val="20"/>
          <w:szCs w:val="20"/>
        </w:rPr>
        <w:t>72</w:t>
      </w:r>
    </w:p>
    <w:p w14:paraId="058A7397" w14:textId="4D290C08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 xml:space="preserve">Il contratto d'appalto è oggetto di rinnovo: </w:t>
      </w:r>
      <w:r w:rsidR="00655E76">
        <w:rPr>
          <w:rFonts w:ascii="Palatino Linotype" w:hAnsi="Palatino Linotype" w:cs="Palatino Linotype"/>
          <w:sz w:val="20"/>
          <w:szCs w:val="20"/>
        </w:rPr>
        <w:t>si</w:t>
      </w:r>
    </w:p>
    <w:p w14:paraId="4AE9D938" w14:textId="01AB297D" w:rsidR="005A44B9" w:rsidRPr="005A44B9" w:rsidRDefault="005A44B9" w:rsidP="00DF7C9D">
      <w:pPr>
        <w:jc w:val="both"/>
        <w:rPr>
          <w:rFonts w:ascii="Palatino Linotype" w:hAnsi="Palatino Linotype" w:cs="Palatino Linotype"/>
          <w:sz w:val="20"/>
          <w:szCs w:val="20"/>
        </w:rPr>
      </w:pPr>
    </w:p>
    <w:p w14:paraId="56C7A02C" w14:textId="0D6D093E" w:rsidR="005A44B9" w:rsidRPr="005A44B9" w:rsidRDefault="005A44B9" w:rsidP="005A44B9">
      <w:pPr>
        <w:pStyle w:val="Default"/>
        <w:rPr>
          <w:rFonts w:ascii="Palatino Linotype" w:eastAsia="Times New Roman" w:hAnsi="Palatino Linotype" w:cs="Palatino Linotype"/>
          <w:b/>
          <w:color w:val="auto"/>
          <w:sz w:val="20"/>
          <w:szCs w:val="20"/>
        </w:rPr>
      </w:pPr>
      <w:r w:rsidRPr="005A44B9">
        <w:rPr>
          <w:rFonts w:ascii="Palatino Linotype" w:eastAsia="Times New Roman" w:hAnsi="Palatino Linotype" w:cs="Palatino Linotype"/>
          <w:b/>
          <w:color w:val="auto"/>
          <w:sz w:val="20"/>
          <w:szCs w:val="20"/>
        </w:rPr>
        <w:t>II.2.10) Informazioni sulle varianti</w:t>
      </w:r>
    </w:p>
    <w:p w14:paraId="43589C04" w14:textId="77777777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>Sono autorizzate varianti: no</w:t>
      </w:r>
    </w:p>
    <w:p w14:paraId="2E48884D" w14:textId="77777777" w:rsidR="005A44B9" w:rsidRPr="005A44B9" w:rsidRDefault="005A44B9" w:rsidP="00A838FE">
      <w:pPr>
        <w:numPr>
          <w:ilvl w:val="0"/>
          <w:numId w:val="9"/>
        </w:num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</w:p>
    <w:p w14:paraId="2FA1AB25" w14:textId="76BA2BC6" w:rsidR="005A44B9" w:rsidRPr="005A44B9" w:rsidRDefault="005A44B9" w:rsidP="005A44B9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II.2.11) Informazioni relative alle opzioni</w:t>
      </w:r>
    </w:p>
    <w:p w14:paraId="682F749E" w14:textId="4FBDD2E3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 xml:space="preserve">Opzioni: </w:t>
      </w:r>
      <w:r w:rsidR="003F4EF3">
        <w:rPr>
          <w:rFonts w:ascii="Palatino Linotype" w:hAnsi="Palatino Linotype" w:cs="Palatino Linotype"/>
          <w:sz w:val="20"/>
          <w:szCs w:val="20"/>
        </w:rPr>
        <w:t>si</w:t>
      </w:r>
    </w:p>
    <w:p w14:paraId="347D96A1" w14:textId="77777777" w:rsidR="005A44B9" w:rsidRPr="005A44B9" w:rsidRDefault="005A44B9" w:rsidP="00A838FE">
      <w:pPr>
        <w:numPr>
          <w:ilvl w:val="0"/>
          <w:numId w:val="10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5108715C" w14:textId="55F6B0B6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II.2.12) Informazioni relative ai cataloghi elettronici</w:t>
      </w:r>
    </w:p>
    <w:p w14:paraId="73DC1261" w14:textId="77777777" w:rsidR="005A44B9" w:rsidRPr="005A44B9" w:rsidRDefault="005A44B9" w:rsidP="00A838FE">
      <w:pPr>
        <w:numPr>
          <w:ilvl w:val="0"/>
          <w:numId w:val="11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5CBA19F5" w14:textId="6B734DC5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lastRenderedPageBreak/>
        <w:t>II.2.13) Informazioni relative ai fondi dell'Unione europea</w:t>
      </w:r>
    </w:p>
    <w:p w14:paraId="6A82BC9E" w14:textId="77777777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>L'appalto è connesso ad un progetto e/o programma finanziato da fondi dell'Unione europea: no</w:t>
      </w:r>
    </w:p>
    <w:p w14:paraId="37F27676" w14:textId="77777777" w:rsidR="005A44B9" w:rsidRPr="005A44B9" w:rsidRDefault="005A44B9" w:rsidP="00A838FE">
      <w:pPr>
        <w:numPr>
          <w:ilvl w:val="0"/>
          <w:numId w:val="12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6BB75C37" w14:textId="4CBFE5CB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II.2.14)</w:t>
      </w:r>
      <w:r>
        <w:rPr>
          <w:rFonts w:ascii="Palatino Linotype" w:hAnsi="Palatino Linotype" w:cs="Palatino Linotype"/>
          <w:b/>
          <w:sz w:val="20"/>
          <w:szCs w:val="20"/>
        </w:rPr>
        <w:t xml:space="preserve"> </w:t>
      </w:r>
      <w:r w:rsidRPr="005A44B9">
        <w:rPr>
          <w:rFonts w:ascii="Palatino Linotype" w:hAnsi="Palatino Linotype" w:cs="Palatino Linotype"/>
          <w:b/>
          <w:sz w:val="20"/>
          <w:szCs w:val="20"/>
        </w:rPr>
        <w:t>Informazioni complementari</w:t>
      </w:r>
    </w:p>
    <w:p w14:paraId="047310C4" w14:textId="77777777" w:rsidR="005A44B9" w:rsidRDefault="005A44B9" w:rsidP="005A44B9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2B30E972" w14:textId="77777777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  <w:r w:rsidRPr="005A44B9">
        <w:rPr>
          <w:rFonts w:ascii="Palatino Linotype" w:hAnsi="Palatino Linotype" w:cs="Palatino Linotype"/>
          <w:b/>
          <w:sz w:val="20"/>
          <w:szCs w:val="20"/>
          <w:u w:val="single"/>
        </w:rPr>
        <w:t>Sezione III: Informazioni di carattere giuridico, economico, finanziario e tecnico</w:t>
      </w:r>
    </w:p>
    <w:p w14:paraId="411BE776" w14:textId="77777777" w:rsidR="005A44B9" w:rsidRPr="005A44B9" w:rsidRDefault="005A44B9" w:rsidP="00A838FE">
      <w:pPr>
        <w:numPr>
          <w:ilvl w:val="0"/>
          <w:numId w:val="13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668B69F7" w14:textId="45181197" w:rsidR="005A44B9" w:rsidRDefault="001E3292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b/>
          <w:sz w:val="20"/>
          <w:szCs w:val="20"/>
        </w:rPr>
        <w:t>II</w:t>
      </w:r>
      <w:r w:rsidR="005A44B9" w:rsidRPr="005A44B9">
        <w:rPr>
          <w:rFonts w:ascii="Palatino Linotype" w:hAnsi="Palatino Linotype" w:cs="Palatino Linotype"/>
          <w:b/>
          <w:sz w:val="20"/>
          <w:szCs w:val="20"/>
        </w:rPr>
        <w:t>I.1) Condizioni di partecipazione</w:t>
      </w:r>
    </w:p>
    <w:p w14:paraId="12137D76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0C0D802" w14:textId="1AEB33DE" w:rsidR="001E3292" w:rsidRPr="001E3292" w:rsidRDefault="001E3292" w:rsidP="001E3292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III.1.1) Abilitazione all’esercizio dell’attività professionale, inclusi i requisiti relativi all'iscrizione nell'albo</w:t>
      </w:r>
      <w:r>
        <w:rPr>
          <w:rFonts w:ascii="Palatino Linotype" w:hAnsi="Palatino Linotype" w:cs="Palatino Linotype"/>
          <w:b/>
          <w:sz w:val="20"/>
          <w:szCs w:val="20"/>
        </w:rPr>
        <w:t xml:space="preserve"> </w:t>
      </w:r>
      <w:r w:rsidRPr="001E3292">
        <w:rPr>
          <w:rFonts w:ascii="Palatino Linotype" w:hAnsi="Palatino Linotype" w:cs="Palatino Linotype"/>
          <w:b/>
          <w:sz w:val="20"/>
          <w:szCs w:val="20"/>
        </w:rPr>
        <w:t>professionale o nel registro commerciale</w:t>
      </w:r>
    </w:p>
    <w:p w14:paraId="2FB6E696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6B8E6E8" w14:textId="6F4FB24E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III.1.2) Capacità economica e finanziaria</w:t>
      </w:r>
    </w:p>
    <w:p w14:paraId="4E7F00A9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1C89AAE" w14:textId="4F61AC84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III.1.3) Capacità professionale e tecnica</w:t>
      </w:r>
    </w:p>
    <w:p w14:paraId="727B7DE3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6996CEC" w14:textId="72E438FA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III.1.5) Informazioni concernenti contratti d'appalto riservati</w:t>
      </w:r>
    </w:p>
    <w:p w14:paraId="0A163FCE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29A8AD2" w14:textId="68A834DF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III.2) Condizioni relative al contratto d'appalto</w:t>
      </w:r>
    </w:p>
    <w:p w14:paraId="0255F05C" w14:textId="77777777" w:rsidR="001E3292" w:rsidRPr="001E3292" w:rsidRDefault="001E3292" w:rsidP="00A838FE">
      <w:pPr>
        <w:numPr>
          <w:ilvl w:val="0"/>
          <w:numId w:val="14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35F2B7EA" w14:textId="4429398C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III.2.1) Informazioni relative ad una particolare professione</w:t>
      </w:r>
    </w:p>
    <w:p w14:paraId="2CD4D233" w14:textId="77777777" w:rsidR="001E3292" w:rsidRPr="001E3292" w:rsidRDefault="001E3292" w:rsidP="00A838FE">
      <w:pPr>
        <w:numPr>
          <w:ilvl w:val="0"/>
          <w:numId w:val="15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7B90A825" w14:textId="6B87E250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III.2.2) Condizioni di esecuzione del contratto d'appalto:</w:t>
      </w:r>
    </w:p>
    <w:p w14:paraId="5FD5DE52" w14:textId="77777777" w:rsidR="001E3292" w:rsidRPr="001E3292" w:rsidRDefault="001E3292" w:rsidP="00A838FE">
      <w:pPr>
        <w:numPr>
          <w:ilvl w:val="0"/>
          <w:numId w:val="16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2ABED4A5" w14:textId="5414A8B0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III.2.3) Informazioni relative al personale responsabile dell'esecuzione del contratto d'appalto</w:t>
      </w:r>
    </w:p>
    <w:p w14:paraId="70FC5238" w14:textId="77777777" w:rsidR="001E3292" w:rsidRDefault="001E3292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</w:p>
    <w:p w14:paraId="379846B9" w14:textId="499069E7" w:rsidR="001E3292" w:rsidRPr="005A44B9" w:rsidRDefault="001E3292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  <w:r w:rsidRPr="001E3292">
        <w:rPr>
          <w:rFonts w:ascii="Palatino Linotype" w:hAnsi="Palatino Linotype" w:cs="Palatino Linotype"/>
          <w:b/>
          <w:sz w:val="20"/>
          <w:szCs w:val="20"/>
          <w:u w:val="single"/>
        </w:rPr>
        <w:t>Sezione IV: Procedura</w:t>
      </w:r>
    </w:p>
    <w:p w14:paraId="35CDC47C" w14:textId="185A7265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IV.1) Descrizione</w:t>
      </w:r>
    </w:p>
    <w:p w14:paraId="556B9620" w14:textId="77777777" w:rsidR="001E3292" w:rsidRPr="001E3292" w:rsidRDefault="001E3292" w:rsidP="00A838FE">
      <w:pPr>
        <w:numPr>
          <w:ilvl w:val="0"/>
          <w:numId w:val="17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1B6B31C7" w14:textId="2C9D0613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IV.1.1) Tipo di procedura</w:t>
      </w:r>
    </w:p>
    <w:p w14:paraId="7A6170A9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>Procedura aperta</w:t>
      </w:r>
    </w:p>
    <w:p w14:paraId="5B10A239" w14:textId="77777777" w:rsidR="001E3292" w:rsidRPr="001E3292" w:rsidRDefault="001E3292" w:rsidP="00A838FE">
      <w:pPr>
        <w:numPr>
          <w:ilvl w:val="0"/>
          <w:numId w:val="18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282C3AA7" w14:textId="597EE530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IV.1.3) Informazioni su un accordo quadro o un sistema dinamico di acquisizione</w:t>
      </w:r>
    </w:p>
    <w:p w14:paraId="21CB89CB" w14:textId="77777777" w:rsidR="001E3292" w:rsidRPr="001E3292" w:rsidRDefault="001E3292" w:rsidP="00A838FE">
      <w:pPr>
        <w:numPr>
          <w:ilvl w:val="0"/>
          <w:numId w:val="19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871F3CF" w14:textId="50D7FFC5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IV.1.4) Informazioni relative alla riduzione del numero di soluzioni o di offerte durante la negoziazione o il dialogo</w:t>
      </w:r>
    </w:p>
    <w:p w14:paraId="3FAF62E4" w14:textId="77777777" w:rsidR="001E3292" w:rsidRPr="001E3292" w:rsidRDefault="001E3292" w:rsidP="00A838FE">
      <w:pPr>
        <w:numPr>
          <w:ilvl w:val="0"/>
          <w:numId w:val="20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6718CFC" w14:textId="276C1A41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IV.1.6) Informazioni sull'asta elettronica</w:t>
      </w:r>
    </w:p>
    <w:p w14:paraId="3AF1FD16" w14:textId="77777777" w:rsidR="001E3292" w:rsidRPr="001E3292" w:rsidRDefault="001E3292" w:rsidP="00A838FE">
      <w:pPr>
        <w:numPr>
          <w:ilvl w:val="0"/>
          <w:numId w:val="21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70871A38" w14:textId="45718A88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IV.1.8) Informazioni relative all'accordo sugli appalti pubblici (AAP)</w:t>
      </w:r>
    </w:p>
    <w:p w14:paraId="0A05BF66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>L'appalto è disciplinato dall'accordo sugli appalti pubblici: no</w:t>
      </w:r>
    </w:p>
    <w:p w14:paraId="5EBBD176" w14:textId="77777777" w:rsidR="001E3292" w:rsidRPr="001E3292" w:rsidRDefault="001E3292" w:rsidP="00A838FE">
      <w:pPr>
        <w:numPr>
          <w:ilvl w:val="0"/>
          <w:numId w:val="22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665F7661" w14:textId="2499B608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 xml:space="preserve">IV.2) </w:t>
      </w:r>
      <w:r w:rsidRPr="001E3292">
        <w:rPr>
          <w:rFonts w:ascii="Palatino Linotype" w:hAnsi="Palatino Linotype" w:cs="Palatino Linotype"/>
          <w:b/>
          <w:sz w:val="20"/>
          <w:szCs w:val="20"/>
        </w:rPr>
        <w:t>Informazioni di carattere amministrativo</w:t>
      </w:r>
    </w:p>
    <w:p w14:paraId="07DDC21D" w14:textId="77777777" w:rsidR="001E3292" w:rsidRPr="001E3292" w:rsidRDefault="001E3292" w:rsidP="00A838FE">
      <w:pPr>
        <w:numPr>
          <w:ilvl w:val="0"/>
          <w:numId w:val="23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0B2C381" w14:textId="0CFA037B" w:rsidR="001E3292" w:rsidRPr="001E3292" w:rsidRDefault="001E3292" w:rsidP="00E16476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 xml:space="preserve">IV.2.1) </w:t>
      </w:r>
      <w:r w:rsidRPr="001E3292">
        <w:rPr>
          <w:rFonts w:ascii="Palatino Linotype" w:hAnsi="Palatino Linotype" w:cs="Palatino Linotype"/>
          <w:b/>
          <w:sz w:val="20"/>
          <w:szCs w:val="20"/>
        </w:rPr>
        <w:t>Pubblicazione precedente relativa alla stessa procedura</w:t>
      </w:r>
    </w:p>
    <w:p w14:paraId="72487EC8" w14:textId="77777777" w:rsidR="008A198C" w:rsidRDefault="008A198C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2502F49F" w14:textId="3DC9C9AE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 xml:space="preserve">IV.2.2) </w:t>
      </w:r>
      <w:r w:rsidRPr="001E3292">
        <w:rPr>
          <w:rFonts w:ascii="Palatino Linotype" w:hAnsi="Palatino Linotype" w:cs="Palatino Linotype"/>
          <w:b/>
          <w:sz w:val="20"/>
          <w:szCs w:val="20"/>
        </w:rPr>
        <w:t>Termine per il ricevimento delle offerte o delle domande di partecipazione</w:t>
      </w:r>
    </w:p>
    <w:p w14:paraId="7D6F398C" w14:textId="71E7CF84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Data: </w:t>
      </w:r>
      <w:r w:rsidR="003B6BD1">
        <w:rPr>
          <w:rFonts w:ascii="Palatino Linotype" w:hAnsi="Palatino Linotype" w:cs="Palatino Linotype"/>
          <w:sz w:val="20"/>
          <w:szCs w:val="20"/>
        </w:rPr>
        <w:t>01</w:t>
      </w:r>
      <w:r w:rsidRPr="001E3292">
        <w:rPr>
          <w:rFonts w:ascii="Palatino Linotype" w:hAnsi="Palatino Linotype" w:cs="Palatino Linotype"/>
          <w:sz w:val="20"/>
          <w:szCs w:val="20"/>
        </w:rPr>
        <w:t>/</w:t>
      </w:r>
      <w:r w:rsidR="003B6BD1">
        <w:rPr>
          <w:rFonts w:ascii="Palatino Linotype" w:hAnsi="Palatino Linotype" w:cs="Palatino Linotype"/>
          <w:sz w:val="20"/>
          <w:szCs w:val="20"/>
        </w:rPr>
        <w:t>06</w:t>
      </w:r>
      <w:r w:rsidRPr="001E3292">
        <w:rPr>
          <w:rFonts w:ascii="Palatino Linotype" w:hAnsi="Palatino Linotype" w:cs="Palatino Linotype"/>
          <w:sz w:val="20"/>
          <w:szCs w:val="20"/>
        </w:rPr>
        <w:t>/20</w:t>
      </w:r>
      <w:r w:rsidR="009116E9">
        <w:rPr>
          <w:rFonts w:ascii="Palatino Linotype" w:hAnsi="Palatino Linotype" w:cs="Palatino Linotype"/>
          <w:sz w:val="20"/>
          <w:szCs w:val="20"/>
        </w:rPr>
        <w:t>22</w:t>
      </w:r>
    </w:p>
    <w:p w14:paraId="2EFF9C22" w14:textId="2C2728A3" w:rsid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lastRenderedPageBreak/>
        <w:t xml:space="preserve">Ora locale: </w:t>
      </w:r>
      <w:r w:rsidR="007223B6">
        <w:rPr>
          <w:rFonts w:ascii="Palatino Linotype" w:hAnsi="Palatino Linotype" w:cs="Palatino Linotype"/>
          <w:sz w:val="20"/>
          <w:szCs w:val="20"/>
        </w:rPr>
        <w:t>12:00</w:t>
      </w:r>
    </w:p>
    <w:p w14:paraId="465F51FD" w14:textId="77777777" w:rsidR="0036516F" w:rsidRDefault="0036516F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</w:p>
    <w:p w14:paraId="44F35C06" w14:textId="209EF646" w:rsidR="0036516F" w:rsidRPr="0036516F" w:rsidRDefault="0036516F" w:rsidP="0036516F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IV.2.3) Data stimata di spedizione ai candidati prescelti degli inviti a presentare offerte o a partecipare</w:t>
      </w:r>
    </w:p>
    <w:p w14:paraId="0A96474E" w14:textId="77777777" w:rsid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31CCBD61" w14:textId="7F2AE35F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IV.2.4) Lingue utilizzabili per la presentazione delle offerte o delle domande di partecipazione:</w:t>
      </w:r>
    </w:p>
    <w:p w14:paraId="1689F587" w14:textId="7777777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36516F">
        <w:rPr>
          <w:rFonts w:ascii="Palatino Linotype" w:hAnsi="Palatino Linotype" w:cs="Palatino Linotype"/>
          <w:sz w:val="20"/>
          <w:szCs w:val="20"/>
        </w:rPr>
        <w:t>Italiano</w:t>
      </w:r>
    </w:p>
    <w:p w14:paraId="2410CAF6" w14:textId="77777777" w:rsidR="0036516F" w:rsidRPr="0036516F" w:rsidRDefault="0036516F" w:rsidP="00A838FE">
      <w:pPr>
        <w:numPr>
          <w:ilvl w:val="0"/>
          <w:numId w:val="25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3346FCF6" w14:textId="39F2C830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IV.2.6) Periodo minimo durante il quale l'offerente è vincolato alla propria offerta</w:t>
      </w:r>
    </w:p>
    <w:p w14:paraId="498F0531" w14:textId="7777777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EC70BDC" w14:textId="6051169F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IV.2.7) Modalità di apertura delle offerte</w:t>
      </w:r>
    </w:p>
    <w:p w14:paraId="3041CA25" w14:textId="489C3E8B" w:rsidR="0036516F" w:rsidRPr="001E3292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Data: </w:t>
      </w:r>
      <w:r w:rsidR="003B6BD1">
        <w:rPr>
          <w:rFonts w:ascii="Palatino Linotype" w:hAnsi="Palatino Linotype" w:cs="Palatino Linotype"/>
          <w:sz w:val="20"/>
          <w:szCs w:val="20"/>
        </w:rPr>
        <w:t>08</w:t>
      </w:r>
      <w:r w:rsidRPr="001E3292">
        <w:rPr>
          <w:rFonts w:ascii="Palatino Linotype" w:hAnsi="Palatino Linotype" w:cs="Palatino Linotype"/>
          <w:sz w:val="20"/>
          <w:szCs w:val="20"/>
        </w:rPr>
        <w:t>/</w:t>
      </w:r>
      <w:r w:rsidR="003B6BD1">
        <w:rPr>
          <w:rFonts w:ascii="Palatino Linotype" w:hAnsi="Palatino Linotype" w:cs="Palatino Linotype"/>
          <w:sz w:val="20"/>
          <w:szCs w:val="20"/>
        </w:rPr>
        <w:t>06</w:t>
      </w:r>
      <w:r w:rsidR="00655E76">
        <w:rPr>
          <w:rFonts w:ascii="Palatino Linotype" w:hAnsi="Palatino Linotype" w:cs="Palatino Linotype"/>
          <w:sz w:val="20"/>
          <w:szCs w:val="20"/>
        </w:rPr>
        <w:t>/20</w:t>
      </w:r>
      <w:r w:rsidR="009116E9">
        <w:rPr>
          <w:rFonts w:ascii="Palatino Linotype" w:hAnsi="Palatino Linotype" w:cs="Palatino Linotype"/>
          <w:sz w:val="20"/>
          <w:szCs w:val="20"/>
        </w:rPr>
        <w:t>22</w:t>
      </w:r>
    </w:p>
    <w:p w14:paraId="66F4B825" w14:textId="314C9E28" w:rsid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Ora locale: </w:t>
      </w:r>
      <w:r w:rsidR="003B6BD1">
        <w:rPr>
          <w:rFonts w:ascii="Palatino Linotype" w:hAnsi="Palatino Linotype" w:cs="Palatino Linotype"/>
          <w:sz w:val="20"/>
          <w:szCs w:val="20"/>
        </w:rPr>
        <w:t>10</w:t>
      </w:r>
      <w:r w:rsidRPr="001E3292">
        <w:rPr>
          <w:rFonts w:ascii="Palatino Linotype" w:hAnsi="Palatino Linotype" w:cs="Palatino Linotype"/>
          <w:sz w:val="20"/>
          <w:szCs w:val="20"/>
        </w:rPr>
        <w:t>:</w:t>
      </w:r>
      <w:r w:rsidR="003B6BD1">
        <w:rPr>
          <w:rFonts w:ascii="Palatino Linotype" w:hAnsi="Palatino Linotype" w:cs="Palatino Linotype"/>
          <w:sz w:val="20"/>
          <w:szCs w:val="20"/>
        </w:rPr>
        <w:t>00</w:t>
      </w:r>
    </w:p>
    <w:p w14:paraId="0CF6F1BF" w14:textId="77777777" w:rsidR="0036516F" w:rsidRPr="0036516F" w:rsidRDefault="0036516F" w:rsidP="0036516F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51D937B7" w14:textId="78A4ECF9" w:rsid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  <w:r w:rsidRPr="0036516F">
        <w:rPr>
          <w:rFonts w:ascii="Palatino Linotype" w:hAnsi="Palatino Linotype" w:cs="Palatino Linotype"/>
          <w:b/>
          <w:sz w:val="20"/>
          <w:szCs w:val="20"/>
          <w:u w:val="single"/>
        </w:rPr>
        <w:t>Sezione VI: Altre informazioni</w:t>
      </w:r>
    </w:p>
    <w:p w14:paraId="6C527CA2" w14:textId="77777777" w:rsidR="0036516F" w:rsidRPr="0036516F" w:rsidRDefault="0036516F" w:rsidP="0036516F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74F4C31B" w14:textId="07A77085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VI.1) Informazioni relative alla rinnovabilità</w:t>
      </w:r>
    </w:p>
    <w:p w14:paraId="6CEDD526" w14:textId="7777777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36516F">
        <w:rPr>
          <w:rFonts w:ascii="Palatino Linotype" w:hAnsi="Palatino Linotype" w:cs="Palatino Linotype"/>
          <w:sz w:val="20"/>
          <w:szCs w:val="20"/>
        </w:rPr>
        <w:t>Si tratta di un appalto rinnovabile: no</w:t>
      </w:r>
    </w:p>
    <w:p w14:paraId="0A0FC0E1" w14:textId="7777777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967200D" w14:textId="46D321F2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VI.2) Informazioni relative ai flussi di lavoro elettronici</w:t>
      </w:r>
    </w:p>
    <w:p w14:paraId="35DE5D77" w14:textId="7777777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2EB45D9F" w14:textId="283794B2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VI.3) Informazioni complementari:</w:t>
      </w:r>
    </w:p>
    <w:p w14:paraId="001D0C61" w14:textId="77777777" w:rsidR="0036516F" w:rsidRPr="0036516F" w:rsidRDefault="0036516F" w:rsidP="00A838FE">
      <w:pPr>
        <w:numPr>
          <w:ilvl w:val="0"/>
          <w:numId w:val="26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75709A22" w14:textId="2770129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VI.4) Procedure di ricorso</w:t>
      </w:r>
    </w:p>
    <w:p w14:paraId="4C58EA24" w14:textId="77777777" w:rsidR="0036516F" w:rsidRPr="0036516F" w:rsidRDefault="0036516F" w:rsidP="00A838FE">
      <w:pPr>
        <w:numPr>
          <w:ilvl w:val="0"/>
          <w:numId w:val="27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A1B4DE2" w14:textId="22ADB832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VI.4.1) Organismo responsabile delle procedure di ricorso</w:t>
      </w:r>
    </w:p>
    <w:p w14:paraId="7E44CCF4" w14:textId="77777777" w:rsid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36516F">
        <w:rPr>
          <w:rFonts w:ascii="Palatino Linotype" w:hAnsi="Palatino Linotype" w:cs="Palatino Linotype"/>
          <w:sz w:val="20"/>
          <w:szCs w:val="20"/>
        </w:rPr>
        <w:t>Tribunale Amministrativo Regionale Basilicata</w:t>
      </w:r>
    </w:p>
    <w:p w14:paraId="70129378" w14:textId="3077982A" w:rsid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36516F">
        <w:rPr>
          <w:rFonts w:ascii="Palatino Linotype" w:hAnsi="Palatino Linotype" w:cs="Palatino Linotype"/>
          <w:sz w:val="20"/>
          <w:szCs w:val="20"/>
        </w:rPr>
        <w:t>Potenza</w:t>
      </w:r>
    </w:p>
    <w:p w14:paraId="3C01DCC9" w14:textId="2E7FF02D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Italia</w:t>
      </w:r>
    </w:p>
    <w:p w14:paraId="3A1A5A9C" w14:textId="77777777" w:rsidR="0036516F" w:rsidRPr="0036516F" w:rsidRDefault="0036516F" w:rsidP="00A838FE">
      <w:pPr>
        <w:numPr>
          <w:ilvl w:val="0"/>
          <w:numId w:val="28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2012D882" w14:textId="1FB78B8B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VI.4.2) Organismo responsabile delle procedure di mediazione</w:t>
      </w:r>
    </w:p>
    <w:p w14:paraId="62B38C05" w14:textId="77777777" w:rsidR="0036516F" w:rsidRPr="0036516F" w:rsidRDefault="0036516F" w:rsidP="00A838FE">
      <w:pPr>
        <w:numPr>
          <w:ilvl w:val="0"/>
          <w:numId w:val="29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D0F7B34" w14:textId="5A1A5461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VI.4.3) Procedure di ricorso</w:t>
      </w:r>
    </w:p>
    <w:p w14:paraId="48ECF6F6" w14:textId="77777777" w:rsidR="0036516F" w:rsidRPr="0036516F" w:rsidRDefault="0036516F" w:rsidP="00A838FE">
      <w:pPr>
        <w:numPr>
          <w:ilvl w:val="0"/>
          <w:numId w:val="30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5CB1608" w14:textId="49ECFF89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VI.4.4) Servizio presso il quale sono disponibili informazioni sulle procedure di ricorso</w:t>
      </w:r>
    </w:p>
    <w:p w14:paraId="5EC1C923" w14:textId="77777777" w:rsidR="0036516F" w:rsidRPr="0036516F" w:rsidRDefault="0036516F" w:rsidP="00A838FE">
      <w:pPr>
        <w:numPr>
          <w:ilvl w:val="0"/>
          <w:numId w:val="31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B4E220D" w14:textId="7CCCB214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VI.5) Data di spedizione del presente avviso:</w:t>
      </w:r>
    </w:p>
    <w:p w14:paraId="0F7D1A80" w14:textId="41546B9A" w:rsidR="0036516F" w:rsidRPr="0036516F" w:rsidRDefault="003B6BD1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28</w:t>
      </w:r>
      <w:r w:rsidR="00D46068">
        <w:rPr>
          <w:rFonts w:ascii="Palatino Linotype" w:hAnsi="Palatino Linotype" w:cs="Palatino Linotype"/>
          <w:sz w:val="20"/>
          <w:szCs w:val="20"/>
        </w:rPr>
        <w:t>/</w:t>
      </w:r>
      <w:r>
        <w:rPr>
          <w:rFonts w:ascii="Palatino Linotype" w:hAnsi="Palatino Linotype" w:cs="Palatino Linotype"/>
          <w:sz w:val="20"/>
          <w:szCs w:val="20"/>
        </w:rPr>
        <w:t>03</w:t>
      </w:r>
      <w:r w:rsidR="00655E76">
        <w:rPr>
          <w:rFonts w:ascii="Palatino Linotype" w:hAnsi="Palatino Linotype" w:cs="Palatino Linotype"/>
          <w:sz w:val="20"/>
          <w:szCs w:val="20"/>
        </w:rPr>
        <w:t>/20</w:t>
      </w:r>
      <w:r w:rsidR="009116E9">
        <w:rPr>
          <w:rFonts w:ascii="Palatino Linotype" w:hAnsi="Palatino Linotype" w:cs="Palatino Linotype"/>
          <w:sz w:val="20"/>
          <w:szCs w:val="20"/>
        </w:rPr>
        <w:t>22</w:t>
      </w:r>
    </w:p>
    <w:p w14:paraId="7D2DAA10" w14:textId="77777777" w:rsidR="0036516F" w:rsidRPr="001E3292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</w:p>
    <w:sectPr w:rsidR="0036516F" w:rsidRPr="001E3292" w:rsidSect="006243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30E7" w14:textId="77777777" w:rsidR="00CD7A50" w:rsidRDefault="00CD7A50" w:rsidP="00AC4270">
      <w:r>
        <w:separator/>
      </w:r>
    </w:p>
  </w:endnote>
  <w:endnote w:type="continuationSeparator" w:id="0">
    <w:p w14:paraId="2E2B1AAD" w14:textId="77777777" w:rsidR="00CD7A50" w:rsidRDefault="00CD7A50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2AD4" w14:textId="77777777" w:rsidR="00A738FB" w:rsidRDefault="00A738FB" w:rsidP="00A738FB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in concessione della gestione</w:t>
    </w:r>
  </w:p>
  <w:p w14:paraId="6B3DAB47" w14:textId="77777777" w:rsidR="00A738FB" w:rsidRDefault="00A738FB" w:rsidP="00A738FB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del servizio bar ristoro per l’Azienda Sanitaria Locale di Matera e per </w:t>
    </w:r>
  </w:p>
  <w:p w14:paraId="37E0BFB3" w14:textId="77777777" w:rsidR="00A738FB" w:rsidRDefault="00A738FB" w:rsidP="00A738FB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l’Azienda Ospedaliera Regionale San Carlo di Potenza</w:t>
    </w:r>
  </w:p>
  <w:p w14:paraId="14799823" w14:textId="20665A3B" w:rsidR="00EF1477" w:rsidRPr="0070043C" w:rsidRDefault="005A571A" w:rsidP="003D1E9B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BANDO DI GARA G.U.</w:t>
    </w:r>
    <w:r w:rsidR="00DF7C9D">
      <w:rPr>
        <w:rFonts w:ascii="Palatino Linotype" w:hAnsi="Palatino Linotype"/>
        <w:b/>
        <w:i/>
        <w:color w:val="002060"/>
        <w:sz w:val="18"/>
        <w:szCs w:val="18"/>
      </w:rPr>
      <w:t>U</w:t>
    </w:r>
    <w:r>
      <w:rPr>
        <w:rFonts w:ascii="Palatino Linotype" w:hAnsi="Palatino Linotype"/>
        <w:b/>
        <w:i/>
        <w:color w:val="002060"/>
        <w:sz w:val="18"/>
        <w:szCs w:val="18"/>
      </w:rPr>
      <w:t>.</w:t>
    </w:r>
    <w:r w:rsidR="00DF7C9D">
      <w:rPr>
        <w:rFonts w:ascii="Palatino Linotype" w:hAnsi="Palatino Linotype"/>
        <w:b/>
        <w:i/>
        <w:color w:val="002060"/>
        <w:sz w:val="18"/>
        <w:szCs w:val="18"/>
      </w:rPr>
      <w:t>E</w:t>
    </w:r>
    <w:r>
      <w:rPr>
        <w:rFonts w:ascii="Palatino Linotype" w:hAnsi="Palatino Linotype"/>
        <w:b/>
        <w:i/>
        <w:color w:val="002060"/>
        <w:sz w:val="18"/>
        <w:szCs w:val="18"/>
      </w:rPr>
      <w:t>.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55E76">
      <w:rPr>
        <w:rFonts w:ascii="Palatino Linotype" w:hAnsi="Palatino Linotype"/>
        <w:b/>
        <w:bCs/>
        <w:i/>
        <w:noProof/>
        <w:color w:val="002060"/>
        <w:sz w:val="18"/>
        <w:szCs w:val="18"/>
      </w:rPr>
      <w:t>5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55E76">
      <w:rPr>
        <w:rFonts w:ascii="Palatino Linotype" w:hAnsi="Palatino Linotype"/>
        <w:b/>
        <w:bCs/>
        <w:i/>
        <w:noProof/>
        <w:color w:val="002060"/>
        <w:sz w:val="18"/>
        <w:szCs w:val="18"/>
      </w:rPr>
      <w:t>5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A548" w14:textId="77777777" w:rsidR="00A738FB" w:rsidRDefault="00A738FB" w:rsidP="00A738FB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in concessione della gestione</w:t>
    </w:r>
  </w:p>
  <w:p w14:paraId="29366126" w14:textId="77777777" w:rsidR="00A738FB" w:rsidRDefault="00A738FB" w:rsidP="00A738FB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del servizio bar ristoro per l’Azienda Sanitaria Locale di Matera e per </w:t>
    </w:r>
  </w:p>
  <w:p w14:paraId="06B567C3" w14:textId="42002445" w:rsidR="00D21D26" w:rsidRDefault="00A738FB" w:rsidP="00A738FB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l’Azienda Ospedaliera Regionale San Carlo di Potenza</w:t>
    </w:r>
  </w:p>
  <w:p w14:paraId="717C2710" w14:textId="42107263" w:rsidR="007C41D1" w:rsidRPr="0070043C" w:rsidRDefault="005A571A" w:rsidP="003D1E9B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BANDO DI GARA G.U.</w:t>
    </w:r>
    <w:r w:rsidR="00DF7C9D">
      <w:rPr>
        <w:rFonts w:ascii="Palatino Linotype" w:hAnsi="Palatino Linotype"/>
        <w:b/>
        <w:i/>
        <w:color w:val="002060"/>
        <w:sz w:val="18"/>
        <w:szCs w:val="18"/>
      </w:rPr>
      <w:t>E</w:t>
    </w:r>
    <w:r>
      <w:rPr>
        <w:rFonts w:ascii="Palatino Linotype" w:hAnsi="Palatino Linotype"/>
        <w:b/>
        <w:i/>
        <w:color w:val="002060"/>
        <w:sz w:val="18"/>
        <w:szCs w:val="18"/>
      </w:rPr>
      <w:t>.</w:t>
    </w:r>
    <w:r w:rsidR="00DF7C9D">
      <w:rPr>
        <w:rFonts w:ascii="Palatino Linotype" w:hAnsi="Palatino Linotype"/>
        <w:b/>
        <w:i/>
        <w:color w:val="002060"/>
        <w:sz w:val="18"/>
        <w:szCs w:val="18"/>
      </w:rPr>
      <w:t>E</w:t>
    </w:r>
    <w:r>
      <w:rPr>
        <w:rFonts w:ascii="Palatino Linotype" w:hAnsi="Palatino Linotype"/>
        <w:b/>
        <w:i/>
        <w:color w:val="002060"/>
        <w:sz w:val="18"/>
        <w:szCs w:val="18"/>
      </w:rPr>
      <w:t>.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55E76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55E76">
      <w:rPr>
        <w:rFonts w:ascii="Palatino Linotype" w:hAnsi="Palatino Linotype"/>
        <w:b/>
        <w:bCs/>
        <w:i/>
        <w:noProof/>
        <w:color w:val="002060"/>
        <w:sz w:val="18"/>
        <w:szCs w:val="18"/>
      </w:rPr>
      <w:t>5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AA2F" w14:textId="77777777" w:rsidR="00CD7A50" w:rsidRDefault="00CD7A50" w:rsidP="00AC4270">
      <w:r>
        <w:separator/>
      </w:r>
    </w:p>
  </w:footnote>
  <w:footnote w:type="continuationSeparator" w:id="0">
    <w:p w14:paraId="342AEC2C" w14:textId="77777777" w:rsidR="00CD7A50" w:rsidRDefault="00CD7A50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8E0CDB"/>
    <w:multiLevelType w:val="hybridMultilevel"/>
    <w:tmpl w:val="730CE5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3EBB8B"/>
    <w:multiLevelType w:val="hybridMultilevel"/>
    <w:tmpl w:val="B42D31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4C3A1A"/>
    <w:multiLevelType w:val="hybridMultilevel"/>
    <w:tmpl w:val="C9626A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265799F"/>
    <w:multiLevelType w:val="hybridMultilevel"/>
    <w:tmpl w:val="E73541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EF957B3"/>
    <w:multiLevelType w:val="hybridMultilevel"/>
    <w:tmpl w:val="BCDE69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2158A07"/>
    <w:multiLevelType w:val="hybridMultilevel"/>
    <w:tmpl w:val="B07B18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6B85A3"/>
    <w:multiLevelType w:val="hybridMultilevel"/>
    <w:tmpl w:val="7A067E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DF6D07E"/>
    <w:multiLevelType w:val="hybridMultilevel"/>
    <w:tmpl w:val="19ADEE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F90435F"/>
    <w:multiLevelType w:val="hybridMultilevel"/>
    <w:tmpl w:val="9F2EBC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8CE3AE5"/>
    <w:multiLevelType w:val="hybridMultilevel"/>
    <w:tmpl w:val="0DD47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72C7E07"/>
    <w:multiLevelType w:val="hybridMultilevel"/>
    <w:tmpl w:val="0DA458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EAD4809"/>
    <w:multiLevelType w:val="hybridMultilevel"/>
    <w:tmpl w:val="EBDC35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198177C"/>
    <w:multiLevelType w:val="hybridMultilevel"/>
    <w:tmpl w:val="F763EB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0C1B5E0"/>
    <w:multiLevelType w:val="hybridMultilevel"/>
    <w:tmpl w:val="42C003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A580427"/>
    <w:multiLevelType w:val="hybridMultilevel"/>
    <w:tmpl w:val="C8CE98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E25085B"/>
    <w:multiLevelType w:val="hybridMultilevel"/>
    <w:tmpl w:val="596625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1"/>
    <w:multiLevelType w:val="multilevel"/>
    <w:tmpl w:val="95F2043C"/>
    <w:lvl w:ilvl="0">
      <w:start w:val="1"/>
      <w:numFmt w:val="decimal"/>
      <w:lvlText w:val="%1."/>
      <w:lvlJc w:val="left"/>
      <w:pPr>
        <w:ind w:left="502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7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8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9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0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9CAC47E"/>
    <w:multiLevelType w:val="hybridMultilevel"/>
    <w:tmpl w:val="8F167A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8103136"/>
    <w:multiLevelType w:val="hybridMultilevel"/>
    <w:tmpl w:val="6DE957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9BCDD03"/>
    <w:multiLevelType w:val="hybridMultilevel"/>
    <w:tmpl w:val="624E75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9CE1FC"/>
    <w:multiLevelType w:val="hybridMultilevel"/>
    <w:tmpl w:val="6B579F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F946384"/>
    <w:multiLevelType w:val="hybridMultilevel"/>
    <w:tmpl w:val="CE50554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23C389D"/>
    <w:multiLevelType w:val="hybridMultilevel"/>
    <w:tmpl w:val="45F2DF6E"/>
    <w:lvl w:ilvl="0" w:tplc="737CB8E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5F333"/>
    <w:multiLevelType w:val="hybridMultilevel"/>
    <w:tmpl w:val="E43B60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A46AF46"/>
    <w:multiLevelType w:val="hybridMultilevel"/>
    <w:tmpl w:val="BA5DDD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C6914AC"/>
    <w:multiLevelType w:val="hybridMultilevel"/>
    <w:tmpl w:val="AB8123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6566FB7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312FD"/>
    <w:multiLevelType w:val="hybridMultilevel"/>
    <w:tmpl w:val="CE738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BD84E1C"/>
    <w:multiLevelType w:val="hybridMultilevel"/>
    <w:tmpl w:val="19AAE8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0AF1322"/>
    <w:multiLevelType w:val="hybridMultilevel"/>
    <w:tmpl w:val="78D1EE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31D5DE7"/>
    <w:multiLevelType w:val="hybridMultilevel"/>
    <w:tmpl w:val="52C8DA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2D08D2A"/>
    <w:multiLevelType w:val="hybridMultilevel"/>
    <w:tmpl w:val="CB8E6F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5AE99FA"/>
    <w:multiLevelType w:val="hybridMultilevel"/>
    <w:tmpl w:val="079B93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17"/>
  </w:num>
  <w:num w:numId="3">
    <w:abstractNumId w:val="37"/>
  </w:num>
  <w:num w:numId="4">
    <w:abstractNumId w:val="23"/>
  </w:num>
  <w:num w:numId="5">
    <w:abstractNumId w:val="22"/>
  </w:num>
  <w:num w:numId="6">
    <w:abstractNumId w:val="38"/>
  </w:num>
  <w:num w:numId="7">
    <w:abstractNumId w:val="31"/>
  </w:num>
  <w:num w:numId="8">
    <w:abstractNumId w:val="0"/>
  </w:num>
  <w:num w:numId="9">
    <w:abstractNumId w:val="1"/>
  </w:num>
  <w:num w:numId="10">
    <w:abstractNumId w:val="36"/>
  </w:num>
  <w:num w:numId="11">
    <w:abstractNumId w:val="29"/>
  </w:num>
  <w:num w:numId="12">
    <w:abstractNumId w:val="11"/>
  </w:num>
  <w:num w:numId="13">
    <w:abstractNumId w:val="12"/>
  </w:num>
  <w:num w:numId="14">
    <w:abstractNumId w:val="6"/>
  </w:num>
  <w:num w:numId="15">
    <w:abstractNumId w:val="4"/>
  </w:num>
  <w:num w:numId="16">
    <w:abstractNumId w:val="8"/>
  </w:num>
  <w:num w:numId="17">
    <w:abstractNumId w:val="30"/>
  </w:num>
  <w:num w:numId="18">
    <w:abstractNumId w:val="33"/>
  </w:num>
  <w:num w:numId="19">
    <w:abstractNumId w:val="15"/>
  </w:num>
  <w:num w:numId="20">
    <w:abstractNumId w:val="13"/>
  </w:num>
  <w:num w:numId="21">
    <w:abstractNumId w:val="26"/>
  </w:num>
  <w:num w:numId="22">
    <w:abstractNumId w:val="3"/>
  </w:num>
  <w:num w:numId="23">
    <w:abstractNumId w:val="14"/>
  </w:num>
  <w:num w:numId="24">
    <w:abstractNumId w:val="2"/>
  </w:num>
  <w:num w:numId="25">
    <w:abstractNumId w:val="35"/>
  </w:num>
  <w:num w:numId="26">
    <w:abstractNumId w:val="34"/>
  </w:num>
  <w:num w:numId="27">
    <w:abstractNumId w:val="7"/>
  </w:num>
  <w:num w:numId="28">
    <w:abstractNumId w:val="24"/>
  </w:num>
  <w:num w:numId="29">
    <w:abstractNumId w:val="5"/>
  </w:num>
  <w:num w:numId="30">
    <w:abstractNumId w:val="10"/>
  </w:num>
  <w:num w:numId="31">
    <w:abstractNumId w:val="9"/>
  </w:num>
  <w:num w:numId="32">
    <w:abstractNumId w:val="16"/>
  </w:num>
  <w:num w:numId="33">
    <w:abstractNumId w:val="32"/>
  </w:num>
  <w:num w:numId="34">
    <w:abstractNumId w:val="27"/>
  </w:num>
  <w:num w:numId="3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A6D"/>
    <w:rsid w:val="00002B31"/>
    <w:rsid w:val="000039FF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36284"/>
    <w:rsid w:val="00042DE8"/>
    <w:rsid w:val="000448A8"/>
    <w:rsid w:val="00045BF1"/>
    <w:rsid w:val="00047D09"/>
    <w:rsid w:val="000515AA"/>
    <w:rsid w:val="00052EC7"/>
    <w:rsid w:val="00053944"/>
    <w:rsid w:val="000612CC"/>
    <w:rsid w:val="00062686"/>
    <w:rsid w:val="0006368A"/>
    <w:rsid w:val="00063D3E"/>
    <w:rsid w:val="000673F5"/>
    <w:rsid w:val="00071E29"/>
    <w:rsid w:val="00073934"/>
    <w:rsid w:val="00073BB6"/>
    <w:rsid w:val="00074C13"/>
    <w:rsid w:val="00076E7F"/>
    <w:rsid w:val="0007716D"/>
    <w:rsid w:val="00077738"/>
    <w:rsid w:val="00081334"/>
    <w:rsid w:val="00082A1D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2291"/>
    <w:rsid w:val="000E1F53"/>
    <w:rsid w:val="000E53FF"/>
    <w:rsid w:val="000F27FD"/>
    <w:rsid w:val="000F36CD"/>
    <w:rsid w:val="000F3C6B"/>
    <w:rsid w:val="000F3D60"/>
    <w:rsid w:val="000F5E67"/>
    <w:rsid w:val="000F6FD6"/>
    <w:rsid w:val="00101928"/>
    <w:rsid w:val="00105316"/>
    <w:rsid w:val="00105BDF"/>
    <w:rsid w:val="00114D3E"/>
    <w:rsid w:val="001232F0"/>
    <w:rsid w:val="001239FB"/>
    <w:rsid w:val="00124230"/>
    <w:rsid w:val="00125949"/>
    <w:rsid w:val="0012715B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19DF"/>
    <w:rsid w:val="00154FD6"/>
    <w:rsid w:val="00156571"/>
    <w:rsid w:val="00160AC1"/>
    <w:rsid w:val="00163774"/>
    <w:rsid w:val="001641CF"/>
    <w:rsid w:val="0016456B"/>
    <w:rsid w:val="00164586"/>
    <w:rsid w:val="0016663D"/>
    <w:rsid w:val="001707D8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3676"/>
    <w:rsid w:val="001A4E9A"/>
    <w:rsid w:val="001A652B"/>
    <w:rsid w:val="001A700D"/>
    <w:rsid w:val="001A729A"/>
    <w:rsid w:val="001A7FCD"/>
    <w:rsid w:val="001B2363"/>
    <w:rsid w:val="001B3869"/>
    <w:rsid w:val="001B39FF"/>
    <w:rsid w:val="001B6069"/>
    <w:rsid w:val="001C0CFD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292"/>
    <w:rsid w:val="001E365D"/>
    <w:rsid w:val="001E449D"/>
    <w:rsid w:val="001E577F"/>
    <w:rsid w:val="001E7786"/>
    <w:rsid w:val="001F0F3C"/>
    <w:rsid w:val="001F10D7"/>
    <w:rsid w:val="001F606A"/>
    <w:rsid w:val="001F7AEE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50A4"/>
    <w:rsid w:val="0026672D"/>
    <w:rsid w:val="00267D86"/>
    <w:rsid w:val="00270DCB"/>
    <w:rsid w:val="00271158"/>
    <w:rsid w:val="00275D3F"/>
    <w:rsid w:val="00275DD2"/>
    <w:rsid w:val="002766CC"/>
    <w:rsid w:val="0027711D"/>
    <w:rsid w:val="00282E21"/>
    <w:rsid w:val="002876AF"/>
    <w:rsid w:val="00287C6D"/>
    <w:rsid w:val="00292090"/>
    <w:rsid w:val="002933DC"/>
    <w:rsid w:val="002954D0"/>
    <w:rsid w:val="00297993"/>
    <w:rsid w:val="002A4AF5"/>
    <w:rsid w:val="002B0AE7"/>
    <w:rsid w:val="002B0D5F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6370"/>
    <w:rsid w:val="002E74E2"/>
    <w:rsid w:val="002F5965"/>
    <w:rsid w:val="002F7248"/>
    <w:rsid w:val="00305CED"/>
    <w:rsid w:val="00311318"/>
    <w:rsid w:val="00311327"/>
    <w:rsid w:val="00317FAD"/>
    <w:rsid w:val="003378BF"/>
    <w:rsid w:val="00337E6C"/>
    <w:rsid w:val="0034211C"/>
    <w:rsid w:val="0034239C"/>
    <w:rsid w:val="003434E6"/>
    <w:rsid w:val="00343D26"/>
    <w:rsid w:val="0034682E"/>
    <w:rsid w:val="00346B07"/>
    <w:rsid w:val="00352219"/>
    <w:rsid w:val="00353678"/>
    <w:rsid w:val="003615C6"/>
    <w:rsid w:val="00362B7E"/>
    <w:rsid w:val="00364C56"/>
    <w:rsid w:val="0036516F"/>
    <w:rsid w:val="00371503"/>
    <w:rsid w:val="00374C49"/>
    <w:rsid w:val="003762FE"/>
    <w:rsid w:val="00381120"/>
    <w:rsid w:val="0038195D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B6BD1"/>
    <w:rsid w:val="003C2361"/>
    <w:rsid w:val="003C3A00"/>
    <w:rsid w:val="003C4BF6"/>
    <w:rsid w:val="003D048D"/>
    <w:rsid w:val="003D04BB"/>
    <w:rsid w:val="003D1E9B"/>
    <w:rsid w:val="003D2B80"/>
    <w:rsid w:val="003D4042"/>
    <w:rsid w:val="003D582B"/>
    <w:rsid w:val="003D61FD"/>
    <w:rsid w:val="003E19CA"/>
    <w:rsid w:val="003E37C5"/>
    <w:rsid w:val="003F2A28"/>
    <w:rsid w:val="003F352D"/>
    <w:rsid w:val="003F3C3F"/>
    <w:rsid w:val="003F4EF3"/>
    <w:rsid w:val="003F5163"/>
    <w:rsid w:val="003F7D17"/>
    <w:rsid w:val="00401F43"/>
    <w:rsid w:val="004027A1"/>
    <w:rsid w:val="00403DA9"/>
    <w:rsid w:val="00405087"/>
    <w:rsid w:val="004064F7"/>
    <w:rsid w:val="00406E6D"/>
    <w:rsid w:val="00407455"/>
    <w:rsid w:val="00411164"/>
    <w:rsid w:val="0041292D"/>
    <w:rsid w:val="0041340C"/>
    <w:rsid w:val="00420496"/>
    <w:rsid w:val="004213B7"/>
    <w:rsid w:val="00430398"/>
    <w:rsid w:val="00432913"/>
    <w:rsid w:val="00432EBF"/>
    <w:rsid w:val="0043524E"/>
    <w:rsid w:val="00437ABC"/>
    <w:rsid w:val="00441025"/>
    <w:rsid w:val="00441671"/>
    <w:rsid w:val="00442740"/>
    <w:rsid w:val="00443A00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85BEC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492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277D"/>
    <w:rsid w:val="00505765"/>
    <w:rsid w:val="0050677E"/>
    <w:rsid w:val="005107EA"/>
    <w:rsid w:val="00515739"/>
    <w:rsid w:val="00516013"/>
    <w:rsid w:val="0051711F"/>
    <w:rsid w:val="0052333D"/>
    <w:rsid w:val="0053017B"/>
    <w:rsid w:val="00531C48"/>
    <w:rsid w:val="00532E1B"/>
    <w:rsid w:val="00534EB8"/>
    <w:rsid w:val="0053621C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07A6"/>
    <w:rsid w:val="00561644"/>
    <w:rsid w:val="00564003"/>
    <w:rsid w:val="00565B57"/>
    <w:rsid w:val="0056640D"/>
    <w:rsid w:val="00567E09"/>
    <w:rsid w:val="005744AF"/>
    <w:rsid w:val="005753D9"/>
    <w:rsid w:val="00576213"/>
    <w:rsid w:val="00577477"/>
    <w:rsid w:val="00580DE7"/>
    <w:rsid w:val="005822F9"/>
    <w:rsid w:val="00585260"/>
    <w:rsid w:val="0059076A"/>
    <w:rsid w:val="0059092C"/>
    <w:rsid w:val="005916A7"/>
    <w:rsid w:val="00591855"/>
    <w:rsid w:val="00592264"/>
    <w:rsid w:val="00594330"/>
    <w:rsid w:val="005966F0"/>
    <w:rsid w:val="005A0282"/>
    <w:rsid w:val="005A0586"/>
    <w:rsid w:val="005A44B9"/>
    <w:rsid w:val="005A571A"/>
    <w:rsid w:val="005A6041"/>
    <w:rsid w:val="005A61EE"/>
    <w:rsid w:val="005A648A"/>
    <w:rsid w:val="005A7AEF"/>
    <w:rsid w:val="005B55AB"/>
    <w:rsid w:val="005B60F8"/>
    <w:rsid w:val="005B6542"/>
    <w:rsid w:val="005B7066"/>
    <w:rsid w:val="005B73C2"/>
    <w:rsid w:val="005B7B2D"/>
    <w:rsid w:val="005C49E3"/>
    <w:rsid w:val="005C725B"/>
    <w:rsid w:val="005D3A41"/>
    <w:rsid w:val="005D6E5C"/>
    <w:rsid w:val="005D6FCE"/>
    <w:rsid w:val="005D76ED"/>
    <w:rsid w:val="005E5E2C"/>
    <w:rsid w:val="005E6709"/>
    <w:rsid w:val="005E7708"/>
    <w:rsid w:val="005F2179"/>
    <w:rsid w:val="005F7B7B"/>
    <w:rsid w:val="006030A9"/>
    <w:rsid w:val="00612CAF"/>
    <w:rsid w:val="00614312"/>
    <w:rsid w:val="00614A0D"/>
    <w:rsid w:val="00623D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58A7"/>
    <w:rsid w:val="00646204"/>
    <w:rsid w:val="00652664"/>
    <w:rsid w:val="006542AA"/>
    <w:rsid w:val="00655E76"/>
    <w:rsid w:val="00660C97"/>
    <w:rsid w:val="00661205"/>
    <w:rsid w:val="006656A6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475E"/>
    <w:rsid w:val="006855D7"/>
    <w:rsid w:val="006907FC"/>
    <w:rsid w:val="0069124C"/>
    <w:rsid w:val="00691560"/>
    <w:rsid w:val="00691B12"/>
    <w:rsid w:val="00692F38"/>
    <w:rsid w:val="00695A1F"/>
    <w:rsid w:val="00695B9F"/>
    <w:rsid w:val="00696C92"/>
    <w:rsid w:val="00697DE5"/>
    <w:rsid w:val="006A2470"/>
    <w:rsid w:val="006A2849"/>
    <w:rsid w:val="006A2EFE"/>
    <w:rsid w:val="006A3783"/>
    <w:rsid w:val="006A5111"/>
    <w:rsid w:val="006B12D8"/>
    <w:rsid w:val="006B2DD7"/>
    <w:rsid w:val="006B49F1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111E"/>
    <w:rsid w:val="006E37FB"/>
    <w:rsid w:val="006E3D34"/>
    <w:rsid w:val="006F20E1"/>
    <w:rsid w:val="006F519D"/>
    <w:rsid w:val="006F5B1C"/>
    <w:rsid w:val="0070043C"/>
    <w:rsid w:val="007008C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23B6"/>
    <w:rsid w:val="007234A1"/>
    <w:rsid w:val="007274F0"/>
    <w:rsid w:val="00730BA2"/>
    <w:rsid w:val="007337C2"/>
    <w:rsid w:val="00741053"/>
    <w:rsid w:val="007522E9"/>
    <w:rsid w:val="007541AA"/>
    <w:rsid w:val="00754E26"/>
    <w:rsid w:val="007578E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86538"/>
    <w:rsid w:val="00790B81"/>
    <w:rsid w:val="00795169"/>
    <w:rsid w:val="0079605D"/>
    <w:rsid w:val="00796BBF"/>
    <w:rsid w:val="007A1B1C"/>
    <w:rsid w:val="007A3EB7"/>
    <w:rsid w:val="007A6D9F"/>
    <w:rsid w:val="007A70B1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821"/>
    <w:rsid w:val="0082614C"/>
    <w:rsid w:val="00826271"/>
    <w:rsid w:val="008329F2"/>
    <w:rsid w:val="00833697"/>
    <w:rsid w:val="00843AB6"/>
    <w:rsid w:val="00845710"/>
    <w:rsid w:val="00847887"/>
    <w:rsid w:val="008569A5"/>
    <w:rsid w:val="00856B75"/>
    <w:rsid w:val="00866E2C"/>
    <w:rsid w:val="00867655"/>
    <w:rsid w:val="00867BDB"/>
    <w:rsid w:val="00870F13"/>
    <w:rsid w:val="008721D1"/>
    <w:rsid w:val="00872E2C"/>
    <w:rsid w:val="0087364E"/>
    <w:rsid w:val="00875977"/>
    <w:rsid w:val="00877C7E"/>
    <w:rsid w:val="008834F8"/>
    <w:rsid w:val="00885296"/>
    <w:rsid w:val="008853A5"/>
    <w:rsid w:val="00886797"/>
    <w:rsid w:val="0089032A"/>
    <w:rsid w:val="00890F93"/>
    <w:rsid w:val="008927A0"/>
    <w:rsid w:val="00895423"/>
    <w:rsid w:val="008A0E61"/>
    <w:rsid w:val="008A198C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731"/>
    <w:rsid w:val="008C023D"/>
    <w:rsid w:val="008C177B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1FDC"/>
    <w:rsid w:val="008E5991"/>
    <w:rsid w:val="008E6275"/>
    <w:rsid w:val="008E65C3"/>
    <w:rsid w:val="008F2173"/>
    <w:rsid w:val="008F37DE"/>
    <w:rsid w:val="008F4627"/>
    <w:rsid w:val="008F5802"/>
    <w:rsid w:val="00904BB0"/>
    <w:rsid w:val="00906903"/>
    <w:rsid w:val="009116E9"/>
    <w:rsid w:val="00912D07"/>
    <w:rsid w:val="009162DE"/>
    <w:rsid w:val="00921A1F"/>
    <w:rsid w:val="00922B07"/>
    <w:rsid w:val="009263F1"/>
    <w:rsid w:val="00930D99"/>
    <w:rsid w:val="00931700"/>
    <w:rsid w:val="00934F54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3BD1"/>
    <w:rsid w:val="00964048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44"/>
    <w:rsid w:val="00987880"/>
    <w:rsid w:val="00987CAB"/>
    <w:rsid w:val="00987EFB"/>
    <w:rsid w:val="0099438C"/>
    <w:rsid w:val="00994C15"/>
    <w:rsid w:val="0099631C"/>
    <w:rsid w:val="009A08B3"/>
    <w:rsid w:val="009A102C"/>
    <w:rsid w:val="009A243E"/>
    <w:rsid w:val="009A24C2"/>
    <w:rsid w:val="009A2F49"/>
    <w:rsid w:val="009A3270"/>
    <w:rsid w:val="009A4484"/>
    <w:rsid w:val="009A49B9"/>
    <w:rsid w:val="009A5E15"/>
    <w:rsid w:val="009A6476"/>
    <w:rsid w:val="009B05B9"/>
    <w:rsid w:val="009B5CEC"/>
    <w:rsid w:val="009C60B8"/>
    <w:rsid w:val="009D1484"/>
    <w:rsid w:val="009D18BF"/>
    <w:rsid w:val="009D31EC"/>
    <w:rsid w:val="009D3E28"/>
    <w:rsid w:val="009E2BA4"/>
    <w:rsid w:val="009E2D29"/>
    <w:rsid w:val="009E38FB"/>
    <w:rsid w:val="009E4F8C"/>
    <w:rsid w:val="009E7C5E"/>
    <w:rsid w:val="009F5050"/>
    <w:rsid w:val="009F6A03"/>
    <w:rsid w:val="00A07578"/>
    <w:rsid w:val="00A129B5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493"/>
    <w:rsid w:val="00A54905"/>
    <w:rsid w:val="00A55EFF"/>
    <w:rsid w:val="00A5785E"/>
    <w:rsid w:val="00A61701"/>
    <w:rsid w:val="00A67DBB"/>
    <w:rsid w:val="00A73379"/>
    <w:rsid w:val="00A738FB"/>
    <w:rsid w:val="00A74E65"/>
    <w:rsid w:val="00A7671D"/>
    <w:rsid w:val="00A76DBE"/>
    <w:rsid w:val="00A838FE"/>
    <w:rsid w:val="00A85E2A"/>
    <w:rsid w:val="00A86011"/>
    <w:rsid w:val="00A868DE"/>
    <w:rsid w:val="00A86C32"/>
    <w:rsid w:val="00A91E62"/>
    <w:rsid w:val="00A92C87"/>
    <w:rsid w:val="00A93543"/>
    <w:rsid w:val="00A941D4"/>
    <w:rsid w:val="00A96CC6"/>
    <w:rsid w:val="00AA2FF0"/>
    <w:rsid w:val="00AA7247"/>
    <w:rsid w:val="00AB056C"/>
    <w:rsid w:val="00AB15D7"/>
    <w:rsid w:val="00AB297B"/>
    <w:rsid w:val="00AB3470"/>
    <w:rsid w:val="00AB4DD1"/>
    <w:rsid w:val="00AB5476"/>
    <w:rsid w:val="00AC0A89"/>
    <w:rsid w:val="00AC4270"/>
    <w:rsid w:val="00AC50AF"/>
    <w:rsid w:val="00AC54C9"/>
    <w:rsid w:val="00AC6403"/>
    <w:rsid w:val="00AC6524"/>
    <w:rsid w:val="00AC6770"/>
    <w:rsid w:val="00AD229E"/>
    <w:rsid w:val="00AD4788"/>
    <w:rsid w:val="00AD4A21"/>
    <w:rsid w:val="00AD4A84"/>
    <w:rsid w:val="00AD7758"/>
    <w:rsid w:val="00AE2543"/>
    <w:rsid w:val="00AE270F"/>
    <w:rsid w:val="00AE3290"/>
    <w:rsid w:val="00AE3877"/>
    <w:rsid w:val="00AE4F2D"/>
    <w:rsid w:val="00AF1A29"/>
    <w:rsid w:val="00AF2CF8"/>
    <w:rsid w:val="00AF2DA5"/>
    <w:rsid w:val="00B0148A"/>
    <w:rsid w:val="00B0683E"/>
    <w:rsid w:val="00B10364"/>
    <w:rsid w:val="00B14992"/>
    <w:rsid w:val="00B1792E"/>
    <w:rsid w:val="00B20FE5"/>
    <w:rsid w:val="00B252E4"/>
    <w:rsid w:val="00B31D85"/>
    <w:rsid w:val="00B32142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56493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E6B8A"/>
    <w:rsid w:val="00BF2D6D"/>
    <w:rsid w:val="00BF3F3F"/>
    <w:rsid w:val="00BF43E8"/>
    <w:rsid w:val="00C00634"/>
    <w:rsid w:val="00C01041"/>
    <w:rsid w:val="00C0162D"/>
    <w:rsid w:val="00C02FAB"/>
    <w:rsid w:val="00C04878"/>
    <w:rsid w:val="00C06C93"/>
    <w:rsid w:val="00C143B4"/>
    <w:rsid w:val="00C14429"/>
    <w:rsid w:val="00C16C5D"/>
    <w:rsid w:val="00C170B7"/>
    <w:rsid w:val="00C221D1"/>
    <w:rsid w:val="00C26C82"/>
    <w:rsid w:val="00C273B7"/>
    <w:rsid w:val="00C3091C"/>
    <w:rsid w:val="00C31DF7"/>
    <w:rsid w:val="00C32AA3"/>
    <w:rsid w:val="00C331EB"/>
    <w:rsid w:val="00C350ED"/>
    <w:rsid w:val="00C40AE8"/>
    <w:rsid w:val="00C45994"/>
    <w:rsid w:val="00C45DBD"/>
    <w:rsid w:val="00C50385"/>
    <w:rsid w:val="00C55114"/>
    <w:rsid w:val="00C55174"/>
    <w:rsid w:val="00C55691"/>
    <w:rsid w:val="00C623C4"/>
    <w:rsid w:val="00C623CD"/>
    <w:rsid w:val="00C644E9"/>
    <w:rsid w:val="00C6459D"/>
    <w:rsid w:val="00C646D6"/>
    <w:rsid w:val="00C66E5D"/>
    <w:rsid w:val="00C67D3A"/>
    <w:rsid w:val="00C700F2"/>
    <w:rsid w:val="00C73B98"/>
    <w:rsid w:val="00C74F30"/>
    <w:rsid w:val="00C753BC"/>
    <w:rsid w:val="00C769B0"/>
    <w:rsid w:val="00C80C83"/>
    <w:rsid w:val="00C82DA1"/>
    <w:rsid w:val="00C86524"/>
    <w:rsid w:val="00C90B3E"/>
    <w:rsid w:val="00C95B97"/>
    <w:rsid w:val="00C95E3D"/>
    <w:rsid w:val="00C96241"/>
    <w:rsid w:val="00C96F8A"/>
    <w:rsid w:val="00CA1F1A"/>
    <w:rsid w:val="00CA4600"/>
    <w:rsid w:val="00CA6379"/>
    <w:rsid w:val="00CA6C88"/>
    <w:rsid w:val="00CB140E"/>
    <w:rsid w:val="00CB5FCF"/>
    <w:rsid w:val="00CB7633"/>
    <w:rsid w:val="00CB7754"/>
    <w:rsid w:val="00CC3A97"/>
    <w:rsid w:val="00CC4467"/>
    <w:rsid w:val="00CC4721"/>
    <w:rsid w:val="00CD02E1"/>
    <w:rsid w:val="00CD1A05"/>
    <w:rsid w:val="00CD2395"/>
    <w:rsid w:val="00CD5051"/>
    <w:rsid w:val="00CD72AE"/>
    <w:rsid w:val="00CD7675"/>
    <w:rsid w:val="00CD7A20"/>
    <w:rsid w:val="00CD7A50"/>
    <w:rsid w:val="00CE2134"/>
    <w:rsid w:val="00CE42A9"/>
    <w:rsid w:val="00CE67CC"/>
    <w:rsid w:val="00CE79A2"/>
    <w:rsid w:val="00CF2169"/>
    <w:rsid w:val="00CF67F2"/>
    <w:rsid w:val="00D02992"/>
    <w:rsid w:val="00D1012C"/>
    <w:rsid w:val="00D141BC"/>
    <w:rsid w:val="00D14E8A"/>
    <w:rsid w:val="00D14F9A"/>
    <w:rsid w:val="00D200B3"/>
    <w:rsid w:val="00D21871"/>
    <w:rsid w:val="00D21D26"/>
    <w:rsid w:val="00D2742E"/>
    <w:rsid w:val="00D319C4"/>
    <w:rsid w:val="00D31B8B"/>
    <w:rsid w:val="00D35DD3"/>
    <w:rsid w:val="00D40BB0"/>
    <w:rsid w:val="00D4268A"/>
    <w:rsid w:val="00D46068"/>
    <w:rsid w:val="00D47515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4C63"/>
    <w:rsid w:val="00D857BC"/>
    <w:rsid w:val="00D86611"/>
    <w:rsid w:val="00D86A66"/>
    <w:rsid w:val="00D86D9B"/>
    <w:rsid w:val="00D87920"/>
    <w:rsid w:val="00D87ED4"/>
    <w:rsid w:val="00D95692"/>
    <w:rsid w:val="00D95C78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DF7C9D"/>
    <w:rsid w:val="00E00499"/>
    <w:rsid w:val="00E0197F"/>
    <w:rsid w:val="00E022ED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6476"/>
    <w:rsid w:val="00E178B1"/>
    <w:rsid w:val="00E21E7A"/>
    <w:rsid w:val="00E22473"/>
    <w:rsid w:val="00E224EC"/>
    <w:rsid w:val="00E23DC9"/>
    <w:rsid w:val="00E243D5"/>
    <w:rsid w:val="00E2569B"/>
    <w:rsid w:val="00E3023B"/>
    <w:rsid w:val="00E33978"/>
    <w:rsid w:val="00E408C1"/>
    <w:rsid w:val="00E41DB3"/>
    <w:rsid w:val="00E422D0"/>
    <w:rsid w:val="00E423C4"/>
    <w:rsid w:val="00E4258E"/>
    <w:rsid w:val="00E42B42"/>
    <w:rsid w:val="00E43B8C"/>
    <w:rsid w:val="00E43FCB"/>
    <w:rsid w:val="00E45A68"/>
    <w:rsid w:val="00E50482"/>
    <w:rsid w:val="00E51F78"/>
    <w:rsid w:val="00E522C4"/>
    <w:rsid w:val="00E53D73"/>
    <w:rsid w:val="00E56A94"/>
    <w:rsid w:val="00E57B94"/>
    <w:rsid w:val="00E6282D"/>
    <w:rsid w:val="00E62BCD"/>
    <w:rsid w:val="00E65D7C"/>
    <w:rsid w:val="00E703C1"/>
    <w:rsid w:val="00E720F3"/>
    <w:rsid w:val="00E73A55"/>
    <w:rsid w:val="00E747FA"/>
    <w:rsid w:val="00E74FDA"/>
    <w:rsid w:val="00E765CB"/>
    <w:rsid w:val="00E81876"/>
    <w:rsid w:val="00E8566C"/>
    <w:rsid w:val="00E85840"/>
    <w:rsid w:val="00E90C22"/>
    <w:rsid w:val="00E91C53"/>
    <w:rsid w:val="00E91F9A"/>
    <w:rsid w:val="00E92AE5"/>
    <w:rsid w:val="00E92E52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09FB"/>
    <w:rsid w:val="00EC7299"/>
    <w:rsid w:val="00EC7997"/>
    <w:rsid w:val="00ED04F8"/>
    <w:rsid w:val="00ED0596"/>
    <w:rsid w:val="00ED113C"/>
    <w:rsid w:val="00ED1F56"/>
    <w:rsid w:val="00ED4758"/>
    <w:rsid w:val="00ED539D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040C"/>
    <w:rsid w:val="00F022DF"/>
    <w:rsid w:val="00F02E26"/>
    <w:rsid w:val="00F03C57"/>
    <w:rsid w:val="00F05CD7"/>
    <w:rsid w:val="00F05E7C"/>
    <w:rsid w:val="00F106E8"/>
    <w:rsid w:val="00F12FFB"/>
    <w:rsid w:val="00F14F39"/>
    <w:rsid w:val="00F16CEE"/>
    <w:rsid w:val="00F17CC3"/>
    <w:rsid w:val="00F221D7"/>
    <w:rsid w:val="00F239D4"/>
    <w:rsid w:val="00F2652F"/>
    <w:rsid w:val="00F2686A"/>
    <w:rsid w:val="00F308C1"/>
    <w:rsid w:val="00F3191C"/>
    <w:rsid w:val="00F33179"/>
    <w:rsid w:val="00F3469F"/>
    <w:rsid w:val="00F40962"/>
    <w:rsid w:val="00F47C64"/>
    <w:rsid w:val="00F50B94"/>
    <w:rsid w:val="00F51F22"/>
    <w:rsid w:val="00F5300F"/>
    <w:rsid w:val="00F54FA6"/>
    <w:rsid w:val="00F569C1"/>
    <w:rsid w:val="00F60578"/>
    <w:rsid w:val="00F63133"/>
    <w:rsid w:val="00F63277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954E8"/>
    <w:rsid w:val="00FA1808"/>
    <w:rsid w:val="00FA5261"/>
    <w:rsid w:val="00FA7FE7"/>
    <w:rsid w:val="00FB0392"/>
    <w:rsid w:val="00FB03C3"/>
    <w:rsid w:val="00FB10E3"/>
    <w:rsid w:val="00FB3A6C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51F1"/>
    <w:rsid w:val="00FD60B1"/>
    <w:rsid w:val="00FE5E13"/>
    <w:rsid w:val="00FE5F25"/>
    <w:rsid w:val="00FE748A"/>
    <w:rsid w:val="00FE7CB1"/>
    <w:rsid w:val="00FF0EA7"/>
    <w:rsid w:val="00FF5963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F0040C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0040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locaspi@regione.basilicat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a-rb.it/PortaleAppalt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ua-rb.it/PortaleAppal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e.basilicata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40661-6484-40A1-BFF1-4D3DFDC1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gchiarito</dc:creator>
  <cp:lastModifiedBy>Nicola Locaspi</cp:lastModifiedBy>
  <cp:revision>44</cp:revision>
  <cp:lastPrinted>2019-01-07T12:25:00Z</cp:lastPrinted>
  <dcterms:created xsi:type="dcterms:W3CDTF">2018-12-03T07:15:00Z</dcterms:created>
  <dcterms:modified xsi:type="dcterms:W3CDTF">2022-03-28T08:38:00Z</dcterms:modified>
</cp:coreProperties>
</file>