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693D7A6C"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51208E">
        <w:rPr>
          <w:rFonts w:ascii="Palatino Linotype" w:hAnsi="Palatino Linotype"/>
          <w:b/>
          <w:u w:val="single"/>
        </w:rPr>
        <w:t>I</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28E3FE5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t>DICHIARAZIONE DI AVVALIMENTO DELL’IMPRESA AUSILIARIA</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21546395" w14:textId="77777777" w:rsidR="00F31680" w:rsidRDefault="00F31680" w:rsidP="00F31680">
      <w:pPr>
        <w:keepNext/>
        <w:widowControl w:val="0"/>
        <w:jc w:val="center"/>
        <w:rPr>
          <w:rStyle w:val="Enfasigrassetto"/>
          <w:rFonts w:ascii="Palatino Linotype" w:hAnsi="Palatino Linotype" w:cs="Calibri"/>
        </w:rPr>
      </w:pPr>
      <w:r w:rsidRPr="009E5F15">
        <w:rPr>
          <w:rFonts w:ascii="Palatino Linotype" w:hAnsi="Palatino Linotype"/>
          <w:b/>
        </w:rPr>
        <w:t xml:space="preserve">PROCEDURA APERTA PER L’AFFIDAMENTO DEL SERVIZIO </w:t>
      </w:r>
      <w:r w:rsidRPr="009E5F15">
        <w:rPr>
          <w:rStyle w:val="Enfasigrassetto"/>
          <w:rFonts w:ascii="Palatino Linotype" w:hAnsi="Palatino Linotype" w:cs="Calibri"/>
        </w:rPr>
        <w:t xml:space="preserve">DI </w:t>
      </w:r>
    </w:p>
    <w:p w14:paraId="3D7D0B45" w14:textId="77777777" w:rsidR="00F31680" w:rsidRDefault="00F31680" w:rsidP="00F31680">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SORVEGLIANZA, SICUREZZA E GUARDIA ARMATA DEGLI UFFICI </w:t>
      </w:r>
    </w:p>
    <w:p w14:paraId="01261C21" w14:textId="77777777" w:rsidR="00F31680" w:rsidRDefault="00F31680" w:rsidP="00F31680">
      <w:pPr>
        <w:keepNext/>
        <w:widowControl w:val="0"/>
        <w:jc w:val="center"/>
        <w:rPr>
          <w:rStyle w:val="Enfasigrassetto"/>
          <w:rFonts w:ascii="Palatino Linotype" w:hAnsi="Palatino Linotype" w:cs="Calibri"/>
        </w:rPr>
      </w:pPr>
      <w:r>
        <w:rPr>
          <w:rStyle w:val="Enfasigrassetto"/>
          <w:rFonts w:ascii="Palatino Linotype" w:hAnsi="Palatino Linotype" w:cs="Calibri"/>
        </w:rPr>
        <w:t>REGIONALI SITI ALLA VIA A.M. DI FRANCIA DI MATERA</w:t>
      </w:r>
    </w:p>
    <w:p w14:paraId="2E11CB19" w14:textId="77777777" w:rsidR="00F31680" w:rsidRDefault="00F31680" w:rsidP="00F31680">
      <w:pPr>
        <w:keepNext/>
        <w:widowControl w:val="0"/>
        <w:jc w:val="center"/>
        <w:rPr>
          <w:rFonts w:ascii="Palatino Linotype" w:hAnsi="Palatino Linotype"/>
          <w:sz w:val="20"/>
          <w:szCs w:val="20"/>
        </w:rPr>
      </w:pPr>
    </w:p>
    <w:p w14:paraId="71074AC4" w14:textId="77777777" w:rsidR="00863CEC" w:rsidRPr="003D4042" w:rsidRDefault="00863CEC" w:rsidP="00863CEC">
      <w:pPr>
        <w:keepNext/>
        <w:widowControl w:val="0"/>
        <w:jc w:val="center"/>
        <w:rPr>
          <w:rFonts w:ascii="Palatino Linotype" w:hAnsi="Palatino Linotype"/>
          <w:b/>
        </w:rPr>
      </w:pPr>
      <w:r w:rsidRPr="003D4042">
        <w:rPr>
          <w:rFonts w:ascii="Palatino Linotype" w:hAnsi="Palatino Linotype"/>
          <w:b/>
        </w:rPr>
        <w:t xml:space="preserve">CIG: </w:t>
      </w:r>
      <w:r w:rsidRPr="003D4042">
        <w:rPr>
          <w:rFonts w:ascii="Palatino Linotype" w:hAnsi="Palatino Linotype"/>
          <w:b/>
          <w:bCs/>
        </w:rPr>
        <w:t>7216911F58</w:t>
      </w:r>
    </w:p>
    <w:p w14:paraId="68E62D21" w14:textId="77777777" w:rsidR="000F66DF" w:rsidRPr="00A5774B" w:rsidRDefault="000F66DF" w:rsidP="000F66DF">
      <w:pPr>
        <w:widowControl w:val="0"/>
        <w:tabs>
          <w:tab w:val="left" w:pos="3969"/>
        </w:tabs>
        <w:rPr>
          <w:rFonts w:ascii="Palatino Linotype" w:hAnsi="Palatino Linotype" w:cs="Arial"/>
          <w:i/>
          <w:iCs/>
          <w:sz w:val="20"/>
          <w:szCs w:val="20"/>
        </w:rPr>
      </w:pPr>
    </w:p>
    <w:p w14:paraId="58A217EA" w14:textId="0E13FACD" w:rsidR="00687A0E" w:rsidRPr="00A55844" w:rsidRDefault="00687A0E" w:rsidP="00687A0E">
      <w:pPr>
        <w:jc w:val="center"/>
        <w:rPr>
          <w:rFonts w:ascii="Palatino Linotype" w:hAnsi="Palatino Linotype"/>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2322A625" w14:textId="034CA486" w:rsidR="0051208E" w:rsidRPr="0051208E" w:rsidRDefault="0051208E" w:rsidP="00904D95">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8561CE4" w14:textId="77777777" w:rsidR="00695C7C" w:rsidRPr="0028517B" w:rsidRDefault="00695C7C" w:rsidP="00606F6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3331CD21" w14:textId="5983BBAA" w:rsidR="008661F6" w:rsidRPr="004301A7" w:rsidRDefault="008661F6" w:rsidP="008661F6">
      <w:pPr>
        <w:jc w:val="both"/>
        <w:rPr>
          <w:rStyle w:val="FontStyle19"/>
          <w:rFonts w:ascii="Palatino Linotype" w:hAnsi="Palatino Linotype" w:cs="Times New Roman"/>
          <w:bCs w:val="0"/>
          <w:sz w:val="20"/>
          <w:szCs w:val="20"/>
        </w:rPr>
      </w:pPr>
      <w:r w:rsidRPr="004301A7">
        <w:rPr>
          <w:rStyle w:val="FontStyle19"/>
          <w:rFonts w:ascii="Palatino Linotype" w:hAnsi="Palatino Linotype"/>
          <w:sz w:val="20"/>
          <w:szCs w:val="20"/>
        </w:rPr>
        <w:t xml:space="preserve">OGGETTO: Procedura aperta per l’affidamento </w:t>
      </w:r>
      <w:r w:rsidR="00F31680">
        <w:rPr>
          <w:rStyle w:val="FontStyle19"/>
          <w:rFonts w:ascii="Palatino Linotype" w:hAnsi="Palatino Linotype"/>
          <w:sz w:val="20"/>
          <w:szCs w:val="20"/>
        </w:rPr>
        <w:t>del</w:t>
      </w:r>
      <w:r w:rsidR="004301A7" w:rsidRPr="004301A7">
        <w:rPr>
          <w:rStyle w:val="FontStyle19"/>
          <w:rFonts w:ascii="Palatino Linotype" w:hAnsi="Palatino Linotype"/>
          <w:sz w:val="20"/>
          <w:szCs w:val="20"/>
        </w:rPr>
        <w:t xml:space="preserve"> servizi</w:t>
      </w:r>
      <w:r w:rsidR="00F31680">
        <w:rPr>
          <w:rStyle w:val="FontStyle19"/>
          <w:rFonts w:ascii="Palatino Linotype" w:hAnsi="Palatino Linotype"/>
          <w:sz w:val="20"/>
          <w:szCs w:val="20"/>
        </w:rPr>
        <w:t>o</w:t>
      </w:r>
      <w:r w:rsidR="004301A7" w:rsidRPr="004301A7">
        <w:rPr>
          <w:rStyle w:val="FontStyle19"/>
          <w:rFonts w:ascii="Palatino Linotype" w:hAnsi="Palatino Linotype"/>
          <w:sz w:val="20"/>
          <w:szCs w:val="20"/>
        </w:rPr>
        <w:t xml:space="preserve"> </w:t>
      </w:r>
      <w:r w:rsidR="00F31680">
        <w:rPr>
          <w:rFonts w:ascii="Palatino Linotype" w:hAnsi="Palatino Linotype" w:cs="Verdana"/>
          <w:b/>
          <w:color w:val="000000"/>
          <w:sz w:val="20"/>
          <w:szCs w:val="20"/>
        </w:rPr>
        <w:t>di “</w:t>
      </w:r>
      <w:r w:rsidR="00F31680">
        <w:rPr>
          <w:rFonts w:ascii="Palatino Linotype" w:hAnsi="Palatino Linotype"/>
          <w:b/>
          <w:bCs/>
          <w:sz w:val="20"/>
          <w:szCs w:val="20"/>
        </w:rPr>
        <w:t xml:space="preserve">Sorveglianza, sicurezza e guardia armata </w:t>
      </w:r>
      <w:r w:rsidR="00F31680" w:rsidRPr="00A5774B">
        <w:rPr>
          <w:rFonts w:ascii="Palatino Linotype" w:hAnsi="Palatino Linotype"/>
          <w:b/>
          <w:bCs/>
          <w:sz w:val="20"/>
          <w:szCs w:val="20"/>
        </w:rPr>
        <w:t xml:space="preserve">degli uffici </w:t>
      </w:r>
      <w:r w:rsidR="00F31680">
        <w:rPr>
          <w:rFonts w:ascii="Palatino Linotype" w:hAnsi="Palatino Linotype"/>
          <w:b/>
          <w:bCs/>
          <w:sz w:val="20"/>
          <w:szCs w:val="20"/>
        </w:rPr>
        <w:t>regionali siti alla via A.M. Di Francia di Matera</w:t>
      </w:r>
      <w:r w:rsidR="004301A7" w:rsidRPr="004301A7">
        <w:rPr>
          <w:rFonts w:ascii="Palatino Linotype" w:hAnsi="Palatino Linotype" w:cs="Verdana"/>
          <w:b/>
          <w:color w:val="000000"/>
          <w:sz w:val="20"/>
          <w:szCs w:val="20"/>
        </w:rPr>
        <w:t>”.</w:t>
      </w:r>
      <w:r w:rsidR="004301A7" w:rsidRPr="004301A7">
        <w:rPr>
          <w:rFonts w:ascii="Palatino Linotype" w:hAnsi="Palatino Linotype"/>
          <w:b/>
          <w:sz w:val="20"/>
          <w:szCs w:val="20"/>
        </w:rPr>
        <w:t xml:space="preserve"> </w:t>
      </w:r>
      <w:r w:rsidRPr="004301A7">
        <w:rPr>
          <w:rStyle w:val="FontStyle19"/>
          <w:rFonts w:ascii="Palatino Linotype" w:hAnsi="Palatino Linotype"/>
          <w:sz w:val="20"/>
          <w:szCs w:val="20"/>
        </w:rPr>
        <w:t>Dichiarazione di avvalimento.</w:t>
      </w:r>
    </w:p>
    <w:p w14:paraId="3FCC259B" w14:textId="77777777" w:rsidR="00863CEC" w:rsidRPr="00863CEC" w:rsidRDefault="00863CEC" w:rsidP="00863CEC">
      <w:pPr>
        <w:keepNext/>
        <w:widowControl w:val="0"/>
        <w:rPr>
          <w:rFonts w:ascii="Palatino Linotype" w:hAnsi="Palatino Linotype"/>
          <w:b/>
          <w:sz w:val="20"/>
          <w:szCs w:val="20"/>
        </w:rPr>
      </w:pPr>
      <w:r w:rsidRPr="00863CEC">
        <w:rPr>
          <w:rFonts w:ascii="Palatino Linotype" w:hAnsi="Palatino Linotype"/>
          <w:b/>
          <w:sz w:val="20"/>
          <w:szCs w:val="20"/>
        </w:rPr>
        <w:t xml:space="preserve">CIG: </w:t>
      </w:r>
      <w:r w:rsidRPr="00863CEC">
        <w:rPr>
          <w:rFonts w:ascii="Palatino Linotype" w:hAnsi="Palatino Linotype"/>
          <w:b/>
          <w:bCs/>
          <w:sz w:val="20"/>
          <w:szCs w:val="20"/>
        </w:rPr>
        <w:t>7216911F58</w:t>
      </w:r>
    </w:p>
    <w:p w14:paraId="5DF9EBFF" w14:textId="77777777" w:rsidR="00863CEC" w:rsidRDefault="00863CEC" w:rsidP="0051208E">
      <w:pPr>
        <w:widowControl w:val="0"/>
        <w:autoSpaceDE w:val="0"/>
        <w:autoSpaceDN w:val="0"/>
        <w:jc w:val="both"/>
        <w:rPr>
          <w:rFonts w:ascii="Palatino Linotype" w:hAnsi="Palatino Linotype" w:cs="Arial"/>
          <w:sz w:val="20"/>
          <w:szCs w:val="20"/>
        </w:rPr>
      </w:pPr>
    </w:p>
    <w:p w14:paraId="57DF7219" w14:textId="77777777" w:rsidR="00863CEC" w:rsidRDefault="00863CEC" w:rsidP="0051208E">
      <w:pPr>
        <w:widowControl w:val="0"/>
        <w:autoSpaceDE w:val="0"/>
        <w:autoSpaceDN w:val="0"/>
        <w:jc w:val="both"/>
        <w:rPr>
          <w:rFonts w:ascii="Palatino Linotype" w:hAnsi="Palatino Linotype" w:cs="Arial"/>
          <w:sz w:val="20"/>
          <w:szCs w:val="20"/>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bookmarkStart w:id="3" w:name="_GoBack"/>
      <w:bookmarkEnd w:id="3"/>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proofErr w:type="gramStart"/>
      <w:r w:rsidRPr="0051208E">
        <w:rPr>
          <w:rFonts w:ascii="Palatino Linotype" w:hAnsi="Palatino Linotype"/>
          <w:color w:val="000000"/>
          <w:sz w:val="20"/>
          <w:szCs w:val="20"/>
        </w:rPr>
        <w:t>che</w:t>
      </w:r>
      <w:proofErr w:type="gramEnd"/>
      <w:r w:rsidRPr="0051208E">
        <w:rPr>
          <w:rFonts w:ascii="Palatino Linotype" w:hAnsi="Palatino Linotype"/>
          <w:color w:val="000000"/>
          <w:sz w:val="20"/>
          <w:szCs w:val="20"/>
        </w:rPr>
        <w:t xml:space="preserve"> l’Impresa è iscritta nel Registro della Camera di Commercio di ____________________ ed attesta i seguenti dati: </w:t>
      </w:r>
    </w:p>
    <w:p w14:paraId="144693DF" w14:textId="77777777" w:rsidR="000205CD" w:rsidRPr="007E006F" w:rsidRDefault="000205CD" w:rsidP="000205CD">
      <w:pPr>
        <w:pStyle w:val="Paragrafoelenco"/>
        <w:widowControl w:val="0"/>
        <w:autoSpaceDE w:val="0"/>
        <w:autoSpaceDN w:val="0"/>
        <w:ind w:left="1418"/>
        <w:jc w:val="both"/>
        <w:rPr>
          <w:rFonts w:ascii="Palatino Linotype" w:hAnsi="Palatino Linotype" w:cs="Arial"/>
          <w:b/>
          <w:sz w:val="20"/>
          <w:szCs w:val="20"/>
        </w:rPr>
      </w:pPr>
      <w:proofErr w:type="gramStart"/>
      <w:r w:rsidRPr="00E50CAF">
        <w:rPr>
          <w:rFonts w:ascii="Palatino Linotype" w:hAnsi="Palatino Linotype"/>
          <w:color w:val="000000"/>
          <w:sz w:val="20"/>
          <w:szCs w:val="20"/>
        </w:rPr>
        <w:t>numero</w:t>
      </w:r>
      <w:proofErr w:type="gramEnd"/>
      <w:r w:rsidRPr="00E50CAF">
        <w:rPr>
          <w:rFonts w:ascii="Palatino Linotype" w:hAnsi="Palatino Linotype"/>
          <w:color w:val="000000"/>
          <w:sz w:val="20"/>
          <w:szCs w:val="20"/>
        </w:rPr>
        <w:t xml:space="preserve"> di iscrizione _____________________</w:t>
      </w:r>
      <w:r>
        <w:rPr>
          <w:rFonts w:ascii="Palatino Linotype" w:hAnsi="Palatino Linotype"/>
          <w:color w:val="000000"/>
          <w:sz w:val="20"/>
          <w:szCs w:val="20"/>
        </w:rPr>
        <w:t>____________ data di iscrizione ___/___/_______;</w:t>
      </w:r>
    </w:p>
    <w:p w14:paraId="72A396CB"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forma</w:t>
      </w:r>
      <w:proofErr w:type="gramEnd"/>
      <w:r w:rsidRPr="007E006F">
        <w:rPr>
          <w:rFonts w:ascii="Palatino Linotype" w:hAnsi="Palatino Linotype"/>
          <w:color w:val="000000"/>
          <w:sz w:val="20"/>
          <w:szCs w:val="20"/>
        </w:rPr>
        <w:t xml:space="preserve"> giuridica ____________________________________________________</w:t>
      </w:r>
      <w:r>
        <w:rPr>
          <w:rFonts w:ascii="Palatino Linotype" w:hAnsi="Palatino Linotype"/>
          <w:color w:val="000000"/>
          <w:sz w:val="20"/>
          <w:szCs w:val="20"/>
        </w:rPr>
        <w:t>________________</w:t>
      </w:r>
    </w:p>
    <w:p w14:paraId="08DCE036"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attività</w:t>
      </w:r>
      <w:proofErr w:type="gramEnd"/>
      <w:r w:rsidRPr="007E006F">
        <w:rPr>
          <w:rFonts w:ascii="Palatino Linotype" w:hAnsi="Palatino Linotype"/>
          <w:color w:val="000000"/>
          <w:sz w:val="20"/>
          <w:szCs w:val="20"/>
        </w:rPr>
        <w:t xml:space="preserve"> per la quale è iscritta ______________________________________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7777777"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o</w:t>
      </w:r>
      <w:proofErr w:type="gramEnd"/>
      <w:r w:rsidRPr="007E006F">
        <w:rPr>
          <w:rFonts w:ascii="Palatino Linotype" w:hAnsi="Palatino Linotype"/>
          <w:color w:val="000000"/>
          <w:sz w:val="20"/>
          <w:szCs w:val="20"/>
        </w:rPr>
        <w:t xml:space="preserve"> ad apposito Albo/Registro (indicare) 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w:t>
      </w:r>
      <w:r>
        <w:rPr>
          <w:rFonts w:ascii="Palatino Linotype" w:hAnsi="Palatino Linotype"/>
          <w:color w:val="000000"/>
          <w:sz w:val="20"/>
          <w:szCs w:val="20"/>
        </w:rPr>
        <w:t>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proofErr w:type="gramStart"/>
      <w:r w:rsidRPr="0051208E">
        <w:rPr>
          <w:rFonts w:ascii="Palatino Linotype" w:hAnsi="Palatino Linotype"/>
          <w:color w:val="000000"/>
          <w:sz w:val="20"/>
          <w:szCs w:val="20"/>
        </w:rPr>
        <w:t>di</w:t>
      </w:r>
      <w:proofErr w:type="gramEnd"/>
      <w:r w:rsidRPr="0051208E">
        <w:rPr>
          <w:rFonts w:ascii="Palatino Linotype" w:hAnsi="Palatino Linotype"/>
          <w:color w:val="000000"/>
          <w:sz w:val="20"/>
          <w:szCs w:val="20"/>
        </w:rPr>
        <w:t xml:space="preserve">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7F492B47"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proofErr w:type="gramStart"/>
      <w:r w:rsidRPr="0051208E">
        <w:rPr>
          <w:rFonts w:ascii="Palatino Linotype" w:hAnsi="Palatino Linotype"/>
          <w:color w:val="000000"/>
          <w:sz w:val="20"/>
          <w:szCs w:val="20"/>
        </w:rPr>
        <w:t>di</w:t>
      </w:r>
      <w:proofErr w:type="gramEnd"/>
      <w:r w:rsidRPr="0051208E">
        <w:rPr>
          <w:rFonts w:ascii="Palatino Linotype" w:hAnsi="Palatino Linotype"/>
          <w:color w:val="000000"/>
          <w:sz w:val="20"/>
          <w:szCs w:val="20"/>
        </w:rPr>
        <w:t xml:space="preserve"> obbligarsi nei confronti dell’Operatore economico</w:t>
      </w:r>
      <w:r w:rsidR="00A40B84">
        <w:rPr>
          <w:rFonts w:ascii="Palatino Linotype" w:hAnsi="Palatino Linotype"/>
          <w:color w:val="000000"/>
          <w:sz w:val="20"/>
          <w:szCs w:val="20"/>
        </w:rPr>
        <w:t xml:space="preserve"> </w:t>
      </w:r>
      <w:proofErr w:type="spellStart"/>
      <w:r w:rsidR="00A40B84">
        <w:rPr>
          <w:rFonts w:ascii="Palatino Linotype" w:hAnsi="Palatino Linotype"/>
          <w:color w:val="000000"/>
          <w:sz w:val="20"/>
          <w:szCs w:val="20"/>
        </w:rPr>
        <w:t>ausiliato</w:t>
      </w:r>
      <w:proofErr w:type="spellEnd"/>
      <w:r w:rsidR="00A40B84">
        <w:rPr>
          <w:rFonts w:ascii="Palatino Linotype" w:hAnsi="Palatino Linotype"/>
          <w:color w:val="000000"/>
          <w:sz w:val="20"/>
          <w:szCs w:val="20"/>
        </w:rPr>
        <w:t xml:space="preserve">  ____</w:t>
      </w:r>
      <w:r w:rsidRPr="0051208E">
        <w:rPr>
          <w:rFonts w:ascii="Palatino Linotype" w:hAnsi="Palatino Linotype"/>
          <w:color w:val="000000"/>
          <w:sz w:val="20"/>
          <w:szCs w:val="20"/>
        </w:rPr>
        <w:t xml:space="preserve">______________________________, </w:t>
      </w:r>
    </w:p>
    <w:p w14:paraId="2E57C832" w14:textId="77777777"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con</w:t>
      </w:r>
      <w:proofErr w:type="gramEnd"/>
      <w:r w:rsidRPr="00E50CAF">
        <w:rPr>
          <w:rFonts w:ascii="Palatino Linotype" w:hAnsi="Palatino Linotype"/>
          <w:color w:val="000000"/>
          <w:sz w:val="20"/>
          <w:szCs w:val="20"/>
        </w:rPr>
        <w:t xml:space="preserve"> sede legale in _____________________________________________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via</w:t>
      </w:r>
      <w:proofErr w:type="gramEnd"/>
      <w:r w:rsidRPr="00E50CAF">
        <w:rPr>
          <w:rFonts w:ascii="Palatino Linotype" w:hAnsi="Palatino Linotype"/>
          <w:color w:val="000000"/>
          <w:sz w:val="20"/>
          <w:szCs w:val="20"/>
        </w:rPr>
        <w:t xml:space="preserve">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legalmente</w:t>
      </w:r>
      <w:proofErr w:type="gramEnd"/>
      <w:r w:rsidRPr="00E50CAF">
        <w:rPr>
          <w:rFonts w:ascii="Palatino Linotype" w:hAnsi="Palatino Linotype"/>
          <w:color w:val="000000"/>
          <w:sz w:val="20"/>
          <w:szCs w:val="20"/>
        </w:rPr>
        <w:t xml:space="preserv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29DA6D24"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e</w:t>
      </w:r>
      <w:proofErr w:type="gramEnd"/>
      <w:r w:rsidRPr="00E50CAF">
        <w:rPr>
          <w:rFonts w:ascii="Palatino Linotype" w:hAnsi="Palatino Linotype"/>
          <w:color w:val="000000"/>
          <w:sz w:val="20"/>
          <w:szCs w:val="20"/>
        </w:rPr>
        <w:t xml:space="preserve"> nei confronti della Stazione appaltante a mettere a disposizione per tutta l</w:t>
      </w:r>
      <w:r w:rsidR="00F31680">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6A915C69" w14:textId="77777777" w:rsidR="002E3938" w:rsidRDefault="002E3938" w:rsidP="000205CD">
      <w:pPr>
        <w:pStyle w:val="Paragrafoelenco"/>
        <w:autoSpaceDE w:val="0"/>
        <w:autoSpaceDN w:val="0"/>
        <w:adjustRightInd w:val="0"/>
        <w:ind w:left="720"/>
        <w:contextualSpacing/>
        <w:jc w:val="both"/>
        <w:rPr>
          <w:rFonts w:ascii="Palatino Linotype" w:hAnsi="Palatino Linotype"/>
          <w:color w:val="000000"/>
          <w:sz w:val="20"/>
          <w:szCs w:val="20"/>
        </w:rPr>
      </w:pP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r w:rsidR="00A97767">
        <w:rPr>
          <w:rFonts w:ascii="Palatino Linotype" w:hAnsi="Palatino Linotype"/>
          <w:color w:val="000000"/>
          <w:sz w:val="20"/>
          <w:szCs w:val="20"/>
        </w:rPr>
        <w:t xml:space="preserve"> e </w:t>
      </w:r>
      <w:proofErr w:type="spellStart"/>
      <w:r w:rsidR="00A97767">
        <w:rPr>
          <w:rFonts w:ascii="Palatino Linotype" w:hAnsi="Palatino Linotype"/>
          <w:color w:val="000000"/>
          <w:sz w:val="20"/>
          <w:szCs w:val="20"/>
        </w:rPr>
        <w:t>s.m.i.</w:t>
      </w:r>
      <w:proofErr w:type="spellEnd"/>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s="Arial"/>
          <w:sz w:val="20"/>
          <w:szCs w:val="20"/>
        </w:rPr>
        <w:t>di</w:t>
      </w:r>
      <w:proofErr w:type="gramEnd"/>
      <w:r w:rsidRPr="00E50CAF">
        <w:rPr>
          <w:rFonts w:ascii="Palatino Linotype" w:hAnsi="Palatino Linotype" w:cs="Arial"/>
          <w:sz w:val="20"/>
          <w:szCs w:val="20"/>
        </w:rPr>
        <w:t xml:space="preserve">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44AB04FD"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non partecipare alla medesima gara 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essere consapevole che ai sensi dell’</w:t>
      </w:r>
      <w:r w:rsidR="00A97767">
        <w:rPr>
          <w:rFonts w:ascii="Palatino Linotype" w:hAnsi="Palatino Linotype"/>
          <w:color w:val="000000"/>
          <w:sz w:val="20"/>
          <w:szCs w:val="20"/>
        </w:rPr>
        <w:t xml:space="preserve">art. 89, comma 5, </w:t>
      </w:r>
      <w:proofErr w:type="spellStart"/>
      <w:r w:rsidR="00A97767">
        <w:rPr>
          <w:rFonts w:ascii="Palatino Linotype" w:hAnsi="Palatino Linotype"/>
          <w:color w:val="000000"/>
          <w:sz w:val="20"/>
          <w:szCs w:val="20"/>
        </w:rPr>
        <w:t>D.Lgs.</w:t>
      </w:r>
      <w:proofErr w:type="spellEnd"/>
      <w:r w:rsidR="00A97767">
        <w:rPr>
          <w:rFonts w:ascii="Palatino Linotype" w:hAnsi="Palatino Linotype"/>
          <w:color w:val="000000"/>
          <w:sz w:val="20"/>
          <w:szCs w:val="20"/>
        </w:rPr>
        <w:t xml:space="preserve"> 50/2016 e </w:t>
      </w:r>
      <w:proofErr w:type="spellStart"/>
      <w:r w:rsidR="00A97767">
        <w:rPr>
          <w:rFonts w:ascii="Palatino Linotype" w:hAnsi="Palatino Linotype"/>
          <w:color w:val="000000"/>
          <w:sz w:val="20"/>
          <w:szCs w:val="20"/>
        </w:rPr>
        <w:t>s.m.i.</w:t>
      </w:r>
      <w:proofErr w:type="spellEnd"/>
      <w:r w:rsidR="00A97767">
        <w:rPr>
          <w:rFonts w:ascii="Palatino Linotype" w:hAnsi="Palatino Linotype"/>
          <w:color w:val="000000"/>
          <w:sz w:val="20"/>
          <w:szCs w:val="20"/>
        </w:rPr>
        <w:t>,</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E50C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accettare integralmente e senza riserva alcuna le condizioni e prescrizioni contenute nella documentazione di gara.</w:t>
      </w:r>
    </w:p>
    <w:p w14:paraId="5F1F8F26" w14:textId="77777777" w:rsidR="000205CD" w:rsidRPr="00E50CAF" w:rsidRDefault="000205CD" w:rsidP="000205CD">
      <w:pPr>
        <w:ind w:left="709" w:hanging="425"/>
        <w:jc w:val="both"/>
        <w:rPr>
          <w:rFonts w:ascii="Palatino Linotype" w:hAnsi="Palatino Linotype" w:cs="Arial"/>
          <w:sz w:val="20"/>
          <w:szCs w:val="20"/>
        </w:rPr>
      </w:pPr>
    </w:p>
    <w:p w14:paraId="58C39C77" w14:textId="77777777" w:rsidR="000205CD" w:rsidRPr="00E50CAF" w:rsidRDefault="000205CD" w:rsidP="000205CD">
      <w:pPr>
        <w:ind w:left="709" w:hanging="425"/>
        <w:jc w:val="both"/>
        <w:rPr>
          <w:rFonts w:ascii="Palatino Linotype" w:hAnsi="Palatino Linotype" w:cs="Arial"/>
          <w:sz w:val="20"/>
          <w:szCs w:val="20"/>
        </w:rPr>
      </w:pPr>
    </w:p>
    <w:p w14:paraId="63565E24" w14:textId="77777777" w:rsidR="000205CD" w:rsidRPr="00E50CAF" w:rsidRDefault="000205CD" w:rsidP="000205CD">
      <w:pPr>
        <w:jc w:val="both"/>
        <w:rPr>
          <w:rFonts w:ascii="Palatino Linotype" w:hAnsi="Palatino Linotype" w:cs="Arial"/>
          <w:sz w:val="20"/>
          <w:szCs w:val="20"/>
        </w:rPr>
      </w:pPr>
      <w:r w:rsidRPr="00E50CAF">
        <w:rPr>
          <w:rFonts w:ascii="Palatino Linotype" w:hAnsi="Palatino Linotype" w:cs="Arial"/>
          <w:sz w:val="20"/>
          <w:szCs w:val="20"/>
        </w:rPr>
        <w:t>Luogo e data della sottoscrizione</w:t>
      </w:r>
    </w:p>
    <w:p w14:paraId="03666DEA" w14:textId="77777777" w:rsidR="000205CD" w:rsidRPr="00E50CAF" w:rsidRDefault="000205CD" w:rsidP="000205CD">
      <w:pPr>
        <w:jc w:val="both"/>
        <w:rPr>
          <w:strike/>
          <w:sz w:val="20"/>
          <w:szCs w:val="20"/>
        </w:rPr>
      </w:pPr>
      <w:r w:rsidRPr="00E50CAF">
        <w:rPr>
          <w:rFonts w:ascii="Palatino Linotype" w:hAnsi="Palatino Linotype" w:cs="Arial"/>
          <w:sz w:val="20"/>
          <w:szCs w:val="20"/>
        </w:rPr>
        <w:t xml:space="preserve">_____________________________ </w:t>
      </w:r>
      <w:r w:rsidRPr="00E50CAF">
        <w:rPr>
          <w:rFonts w:ascii="Palatino Linotype" w:hAnsi="Palatino Linotype" w:cs="Arial"/>
          <w:sz w:val="20"/>
          <w:szCs w:val="20"/>
        </w:rPr>
        <w:tab/>
      </w:r>
    </w:p>
    <w:p w14:paraId="0B934D87"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2D11EB44" w14:textId="77777777" w:rsidR="000205CD" w:rsidRPr="00E50CAF" w:rsidRDefault="000205CD" w:rsidP="000205CD">
      <w:pPr>
        <w:autoSpaceDE w:val="0"/>
        <w:autoSpaceDN w:val="0"/>
        <w:adjustRightInd w:val="0"/>
        <w:ind w:left="6372" w:right="-1532"/>
        <w:jc w:val="both"/>
        <w:rPr>
          <w:rFonts w:ascii="Palatino Linotype" w:hAnsi="Palatino Linotype" w:cs="Arial"/>
          <w:sz w:val="20"/>
          <w:szCs w:val="20"/>
        </w:rPr>
      </w:pPr>
      <w:r w:rsidRPr="00E50CAF">
        <w:rPr>
          <w:rFonts w:ascii="Palatino Linotype" w:hAnsi="Palatino Linotype" w:cs="Arial"/>
          <w:sz w:val="20"/>
          <w:szCs w:val="20"/>
        </w:rPr>
        <w:t xml:space="preserve">    IL DICHIARANTE</w:t>
      </w:r>
    </w:p>
    <w:p w14:paraId="237B6486" w14:textId="77777777" w:rsidR="000205CD" w:rsidRPr="00E50CAF" w:rsidRDefault="000205CD" w:rsidP="000205CD">
      <w:pPr>
        <w:autoSpaceDE w:val="0"/>
        <w:autoSpaceDN w:val="0"/>
        <w:adjustRightInd w:val="0"/>
        <w:ind w:left="6372" w:right="-1532" w:firstLine="708"/>
        <w:jc w:val="both"/>
        <w:rPr>
          <w:rFonts w:ascii="Palatino Linotype" w:hAnsi="Palatino Linotype" w:cs="Arial"/>
          <w:sz w:val="20"/>
          <w:szCs w:val="20"/>
        </w:rPr>
      </w:pPr>
    </w:p>
    <w:p w14:paraId="4FCC33D5" w14:textId="77777777" w:rsidR="000205CD" w:rsidRPr="00E50CAF" w:rsidRDefault="000205CD" w:rsidP="000205CD">
      <w:pPr>
        <w:autoSpaceDE w:val="0"/>
        <w:autoSpaceDN w:val="0"/>
        <w:adjustRightInd w:val="0"/>
        <w:ind w:left="4964" w:right="-1532" w:firstLine="708"/>
        <w:rPr>
          <w:rFonts w:ascii="Palatino Linotype" w:hAnsi="Palatino Linotype"/>
          <w:color w:val="000000"/>
          <w:sz w:val="20"/>
          <w:szCs w:val="20"/>
        </w:rPr>
      </w:pPr>
      <w:r w:rsidRPr="00E50CAF">
        <w:rPr>
          <w:rFonts w:ascii="Palatino Linotype" w:hAnsi="Palatino Linotype"/>
          <w:color w:val="000000"/>
          <w:sz w:val="20"/>
          <w:szCs w:val="20"/>
        </w:rPr>
        <w:t>_____________________________________</w:t>
      </w: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77777777" w:rsidR="000205CD" w:rsidRPr="00EF1477" w:rsidRDefault="000205CD" w:rsidP="00EF1477">
      <w:pPr>
        <w:tabs>
          <w:tab w:val="left" w:pos="5662"/>
        </w:tabs>
        <w:rPr>
          <w:rFonts w:ascii="Palatino Linotype" w:hAnsi="Palatino Linotype" w:cs="Arial"/>
          <w:sz w:val="20"/>
          <w:szCs w:val="20"/>
        </w:rPr>
      </w:pP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C087" w14:textId="77777777" w:rsidR="00FC2FB6" w:rsidRDefault="00FC2FB6" w:rsidP="00AC4270">
      <w:r>
        <w:separator/>
      </w:r>
    </w:p>
  </w:endnote>
  <w:endnote w:type="continuationSeparator" w:id="0">
    <w:p w14:paraId="4568A9A2" w14:textId="77777777" w:rsidR="00FC2FB6" w:rsidRDefault="00FC2FB6"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A9C4" w14:textId="77777777" w:rsidR="00F31680" w:rsidRDefault="00F31680" w:rsidP="00F31680">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sorveglianza, sicurezza e guardia </w:t>
    </w:r>
  </w:p>
  <w:p w14:paraId="43759540" w14:textId="77777777" w:rsidR="00F31680" w:rsidRDefault="00F31680" w:rsidP="00F31680">
    <w:pPr>
      <w:jc w:val="center"/>
      <w:rPr>
        <w:rFonts w:ascii="Palatino Linotype" w:hAnsi="Palatino Linotype"/>
        <w:b/>
        <w:i/>
        <w:color w:val="002060"/>
        <w:sz w:val="18"/>
        <w:szCs w:val="18"/>
      </w:rPr>
    </w:pPr>
    <w:proofErr w:type="gramStart"/>
    <w:r>
      <w:rPr>
        <w:rFonts w:ascii="Palatino Linotype" w:hAnsi="Palatino Linotype"/>
        <w:b/>
        <w:i/>
        <w:color w:val="002060"/>
        <w:sz w:val="18"/>
        <w:szCs w:val="18"/>
      </w:rPr>
      <w:t>armata</w:t>
    </w:r>
    <w:proofErr w:type="gramEnd"/>
    <w:r>
      <w:rPr>
        <w:rFonts w:ascii="Palatino Linotype" w:hAnsi="Palatino Linotype"/>
        <w:b/>
        <w:i/>
        <w:color w:val="002060"/>
        <w:sz w:val="18"/>
        <w:szCs w:val="18"/>
      </w:rPr>
      <w:t xml:space="preserve"> degli uffici regionali siti alla Via A.M. Di Francia di Matera </w:t>
    </w:r>
  </w:p>
  <w:p w14:paraId="14799823" w14:textId="10EB935E" w:rsidR="00EF1477" w:rsidRPr="0070043C" w:rsidRDefault="00695C7C" w:rsidP="00F31680">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2BD4" w14:textId="77777777" w:rsidR="00F31680" w:rsidRDefault="00F31680" w:rsidP="00F31680">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sorveglianza, sicurezza e guardia </w:t>
    </w:r>
  </w:p>
  <w:p w14:paraId="1F7C21C0" w14:textId="77777777" w:rsidR="00F31680" w:rsidRDefault="00F31680" w:rsidP="00F31680">
    <w:pPr>
      <w:jc w:val="center"/>
      <w:rPr>
        <w:rFonts w:ascii="Palatino Linotype" w:hAnsi="Palatino Linotype"/>
        <w:b/>
        <w:i/>
        <w:color w:val="002060"/>
        <w:sz w:val="18"/>
        <w:szCs w:val="18"/>
      </w:rPr>
    </w:pPr>
    <w:proofErr w:type="gramStart"/>
    <w:r>
      <w:rPr>
        <w:rFonts w:ascii="Palatino Linotype" w:hAnsi="Palatino Linotype"/>
        <w:b/>
        <w:i/>
        <w:color w:val="002060"/>
        <w:sz w:val="18"/>
        <w:szCs w:val="18"/>
      </w:rPr>
      <w:t>armata</w:t>
    </w:r>
    <w:proofErr w:type="gramEnd"/>
    <w:r>
      <w:rPr>
        <w:rFonts w:ascii="Palatino Linotype" w:hAnsi="Palatino Linotype"/>
        <w:b/>
        <w:i/>
        <w:color w:val="002060"/>
        <w:sz w:val="18"/>
        <w:szCs w:val="18"/>
      </w:rPr>
      <w:t xml:space="preserve"> degli uffici regionali siti alla Via A.M. Di Francia di Matera </w:t>
    </w:r>
  </w:p>
  <w:p w14:paraId="75ABBEFB" w14:textId="782789B4" w:rsidR="00A97767" w:rsidRPr="0070043C" w:rsidRDefault="00A97767" w:rsidP="00F31680">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BED01" w14:textId="77777777" w:rsidR="00FC2FB6" w:rsidRDefault="00FC2FB6" w:rsidP="00AC4270">
      <w:r>
        <w:separator/>
      </w:r>
    </w:p>
  </w:footnote>
  <w:footnote w:type="continuationSeparator" w:id="0">
    <w:p w14:paraId="6DDFD4AE" w14:textId="77777777" w:rsidR="00FC2FB6" w:rsidRDefault="00FC2FB6"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756C"/>
    <w:rsid w:val="00352219"/>
    <w:rsid w:val="00353678"/>
    <w:rsid w:val="003615C6"/>
    <w:rsid w:val="00362B7E"/>
    <w:rsid w:val="00364C56"/>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06F6C"/>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5E43"/>
    <w:rsid w:val="007522E9"/>
    <w:rsid w:val="007541AA"/>
    <w:rsid w:val="00754E26"/>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755"/>
    <w:rsid w:val="008218C5"/>
    <w:rsid w:val="008219D0"/>
    <w:rsid w:val="00825821"/>
    <w:rsid w:val="0082614C"/>
    <w:rsid w:val="008329F2"/>
    <w:rsid w:val="00833697"/>
    <w:rsid w:val="00843AB6"/>
    <w:rsid w:val="00847887"/>
    <w:rsid w:val="008569A5"/>
    <w:rsid w:val="00856B75"/>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0B84"/>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97767"/>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0D0F"/>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ABC"/>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2FB6"/>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0E45-119B-4BE6-9C66-FA8A794A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18</cp:revision>
  <cp:lastPrinted>2017-02-20T09:27:00Z</cp:lastPrinted>
  <dcterms:created xsi:type="dcterms:W3CDTF">2017-04-24T09:37:00Z</dcterms:created>
  <dcterms:modified xsi:type="dcterms:W3CDTF">2017-09-26T09:30:00Z</dcterms:modified>
</cp:coreProperties>
</file>