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44722" w14:textId="77777777" w:rsidR="005704D8" w:rsidRDefault="005704D8" w:rsidP="005704D8">
      <w:pPr>
        <w:jc w:val="center"/>
        <w:rPr>
          <w:rFonts w:ascii="Palatino Linotype" w:eastAsia="Cambria" w:hAnsi="Palatino Linotype" w:cs="Arial"/>
          <w:b/>
          <w:bCs/>
          <w:i/>
          <w:color w:val="000000"/>
          <w:lang w:eastAsia="en-US"/>
        </w:rPr>
      </w:pPr>
    </w:p>
    <w:p w14:paraId="5DF988D0" w14:textId="77777777" w:rsidR="005704D8" w:rsidRDefault="005704D8" w:rsidP="005704D8">
      <w:pPr>
        <w:jc w:val="center"/>
        <w:rPr>
          <w:rFonts w:ascii="Palatino Linotype" w:eastAsia="Cambria" w:hAnsi="Palatino Linotype" w:cs="Arial"/>
          <w:b/>
          <w:bCs/>
          <w:i/>
          <w:color w:val="000000"/>
          <w:lang w:eastAsia="en-US"/>
        </w:rPr>
      </w:pPr>
    </w:p>
    <w:p w14:paraId="49028CDF" w14:textId="77777777" w:rsidR="005704D8" w:rsidRDefault="005704D8" w:rsidP="005704D8">
      <w:pPr>
        <w:jc w:val="center"/>
        <w:rPr>
          <w:rFonts w:ascii="Palatino Linotype" w:eastAsia="Cambria" w:hAnsi="Palatino Linotype" w:cs="Arial"/>
          <w:b/>
          <w:bCs/>
          <w:i/>
          <w:color w:val="000000"/>
          <w:lang w:eastAsia="en-US"/>
        </w:rPr>
      </w:pPr>
    </w:p>
    <w:p w14:paraId="66439FBE" w14:textId="5ADF0E2B" w:rsidR="00990B5B" w:rsidRPr="00A21A5F" w:rsidRDefault="00990B5B" w:rsidP="00990B5B">
      <w:pPr>
        <w:jc w:val="right"/>
        <w:rPr>
          <w:rFonts w:ascii="Palatino Linotype" w:eastAsia="Cambria" w:hAnsi="Palatino Linotype" w:cs="Arial"/>
          <w:b/>
          <w:bCs/>
          <w:i/>
          <w:color w:val="000000"/>
          <w:u w:val="single"/>
          <w:lang w:eastAsia="en-US"/>
        </w:rPr>
      </w:pPr>
      <w:r w:rsidRPr="00A21A5F">
        <w:rPr>
          <w:rFonts w:ascii="Palatino Linotype" w:eastAsia="Cambria" w:hAnsi="Palatino Linotype" w:cs="Arial"/>
          <w:b/>
          <w:bCs/>
          <w:i/>
          <w:color w:val="000000"/>
          <w:u w:val="single"/>
          <w:lang w:eastAsia="en-US"/>
        </w:rPr>
        <w:t xml:space="preserve">ALLEGATO </w:t>
      </w:r>
      <w:r w:rsidR="00A21A5F" w:rsidRPr="00A21A5F">
        <w:rPr>
          <w:rFonts w:ascii="Palatino Linotype" w:eastAsia="Cambria" w:hAnsi="Palatino Linotype" w:cs="Arial"/>
          <w:b/>
          <w:bCs/>
          <w:i/>
          <w:color w:val="000000"/>
          <w:u w:val="single"/>
          <w:lang w:eastAsia="en-US"/>
        </w:rPr>
        <w:t>2</w:t>
      </w:r>
      <w:r w:rsidRPr="00A21A5F">
        <w:rPr>
          <w:rFonts w:ascii="Palatino Linotype" w:eastAsia="Cambria" w:hAnsi="Palatino Linotype" w:cs="Arial"/>
          <w:b/>
          <w:bCs/>
          <w:i/>
          <w:color w:val="000000"/>
          <w:u w:val="single"/>
          <w:lang w:eastAsia="en-US"/>
        </w:rPr>
        <w:t>-E</w:t>
      </w:r>
    </w:p>
    <w:p w14:paraId="743F0C4C" w14:textId="77777777" w:rsidR="00990B5B" w:rsidRDefault="00990B5B" w:rsidP="00990B5B">
      <w:pPr>
        <w:keepNext/>
        <w:jc w:val="center"/>
        <w:rPr>
          <w:rFonts w:ascii="Palatino Linotype" w:eastAsia="Cambria" w:hAnsi="Palatino Linotype" w:cs="Arial"/>
          <w:b/>
          <w:bCs/>
          <w:i/>
          <w:color w:val="000000"/>
          <w:lang w:eastAsia="en-US"/>
        </w:rPr>
      </w:pPr>
    </w:p>
    <w:p w14:paraId="01E323C7" w14:textId="77777777" w:rsidR="005704D8" w:rsidRPr="00990B5B" w:rsidRDefault="005704D8" w:rsidP="00990B5B">
      <w:pPr>
        <w:keepNext/>
        <w:jc w:val="center"/>
        <w:rPr>
          <w:rFonts w:ascii="Palatino Linotype" w:eastAsia="Cambria" w:hAnsi="Palatino Linotype" w:cs="Arial"/>
          <w:b/>
          <w:bCs/>
          <w:i/>
          <w:color w:val="000000"/>
          <w:lang w:eastAsia="en-US"/>
        </w:rPr>
      </w:pPr>
    </w:p>
    <w:p w14:paraId="31C7C475" w14:textId="77777777" w:rsidR="00990B5B" w:rsidRPr="00990B5B" w:rsidRDefault="00990B5B" w:rsidP="00990B5B">
      <w:pPr>
        <w:keepNext/>
        <w:jc w:val="center"/>
        <w:rPr>
          <w:rFonts w:ascii="Palatino Linotype" w:eastAsia="Cambria" w:hAnsi="Palatino Linotype" w:cs="Arial"/>
          <w:b/>
          <w:bCs/>
          <w:i/>
          <w:color w:val="000000"/>
          <w:lang w:eastAsia="en-US"/>
        </w:rPr>
      </w:pPr>
    </w:p>
    <w:p w14:paraId="57C8984A" w14:textId="77777777" w:rsidR="00990B5B" w:rsidRPr="00990B5B" w:rsidRDefault="00990B5B" w:rsidP="00990B5B">
      <w:pPr>
        <w:keepNext/>
        <w:jc w:val="center"/>
        <w:rPr>
          <w:rFonts w:ascii="Palatino Linotype" w:eastAsia="Cambria" w:hAnsi="Palatino Linotype" w:cs="Arial"/>
          <w:bCs/>
          <w:color w:val="000000"/>
          <w:sz w:val="22"/>
          <w:szCs w:val="22"/>
          <w:lang w:eastAsia="en-US"/>
        </w:rPr>
      </w:pPr>
      <w:r w:rsidRPr="00990B5B">
        <w:rPr>
          <w:rFonts w:ascii="Palatino Linotype" w:eastAsia="Cambria" w:hAnsi="Palatino Linotype" w:cs="Arial"/>
          <w:bCs/>
          <w:color w:val="000000"/>
          <w:sz w:val="22"/>
          <w:szCs w:val="22"/>
          <w:lang w:eastAsia="en-US"/>
        </w:rPr>
        <w:t xml:space="preserve">PROCEDURA APERTA TELEMATICA PER L'AFFIDAMENTO DEI SERVIZI DI GOVERNO, DI CONDUZIONE E MANUTENZIONE A CANONE E DI MANUTENZIONE EXTRA CANONE DEGLI IMPIANTI TECNOLOGICI ED ELEVATORI A SERVIZIO DELLE STRUTTURE SANITARIE DELL'AZIENDA OSPEDALIERA SAN CARLO E DELL'AZIENDA SANITARIA LOCALE DI POTENZA </w:t>
      </w:r>
      <w:r w:rsidRPr="00990B5B">
        <w:rPr>
          <w:rFonts w:ascii="Palatino Linotype" w:eastAsia="Cambria" w:hAnsi="Palatino Linotype"/>
          <w:sz w:val="22"/>
          <w:szCs w:val="22"/>
        </w:rPr>
        <w:t xml:space="preserve">RICADENTI NELL’AREA </w:t>
      </w:r>
      <w:r w:rsidRPr="00990B5B">
        <w:rPr>
          <w:rFonts w:ascii="Palatino Linotype" w:eastAsia="Cambria" w:hAnsi="Palatino Linotype" w:cs="Arial"/>
          <w:bCs/>
          <w:color w:val="000000"/>
          <w:sz w:val="22"/>
          <w:szCs w:val="22"/>
          <w:lang w:eastAsia="en-US"/>
        </w:rPr>
        <w:t>DEL LAGONEGRESE</w:t>
      </w:r>
    </w:p>
    <w:p w14:paraId="45873C47" w14:textId="4D5FEB6A" w:rsidR="00990B5B" w:rsidRPr="00990B5B" w:rsidRDefault="009B02A2" w:rsidP="00990B5B">
      <w:pPr>
        <w:keepNext/>
        <w:jc w:val="center"/>
        <w:rPr>
          <w:rFonts w:ascii="Palatino Linotype" w:eastAsia="Cambria" w:hAnsi="Palatino Linotype" w:cs="Arial"/>
          <w:bCs/>
          <w:color w:val="000000"/>
          <w:sz w:val="22"/>
          <w:szCs w:val="22"/>
          <w:lang w:eastAsia="en-US"/>
        </w:rPr>
      </w:pPr>
      <w:proofErr w:type="spellStart"/>
      <w:r>
        <w:rPr>
          <w:rFonts w:ascii="Palatino Linotype" w:eastAsia="Cambria" w:hAnsi="Palatino Linotype" w:cs="Arial"/>
          <w:bCs/>
          <w:color w:val="000000"/>
          <w:sz w:val="22"/>
          <w:szCs w:val="22"/>
          <w:lang w:eastAsia="en-US"/>
        </w:rPr>
        <w:t>Num</w:t>
      </w:r>
      <w:proofErr w:type="spellEnd"/>
      <w:r>
        <w:rPr>
          <w:rFonts w:ascii="Palatino Linotype" w:eastAsia="Cambria" w:hAnsi="Palatino Linotype" w:cs="Arial"/>
          <w:bCs/>
          <w:color w:val="000000"/>
          <w:sz w:val="22"/>
          <w:szCs w:val="22"/>
          <w:lang w:eastAsia="en-US"/>
        </w:rPr>
        <w:t>. Gara SIMOG: 7301914</w:t>
      </w:r>
    </w:p>
    <w:p w14:paraId="7020511F" w14:textId="77777777" w:rsidR="00990B5B" w:rsidRPr="00990B5B" w:rsidRDefault="00990B5B" w:rsidP="00990B5B">
      <w:pPr>
        <w:keepNext/>
        <w:jc w:val="center"/>
        <w:rPr>
          <w:rFonts w:ascii="Palatino Linotype" w:eastAsia="Cambria" w:hAnsi="Palatino Linotype" w:cs="Arial"/>
          <w:b/>
          <w:bCs/>
          <w:i/>
          <w:color w:val="000000"/>
          <w:lang w:eastAsia="en-US"/>
        </w:rPr>
      </w:pPr>
    </w:p>
    <w:p w14:paraId="22D51098" w14:textId="77777777" w:rsidR="00990B5B" w:rsidRPr="00990B5B" w:rsidRDefault="00990B5B" w:rsidP="00990B5B">
      <w:pPr>
        <w:keepNext/>
        <w:jc w:val="center"/>
        <w:rPr>
          <w:rFonts w:ascii="Palatino Linotype" w:eastAsia="Cambria" w:hAnsi="Palatino Linotype" w:cs="Arial"/>
          <w:b/>
          <w:bCs/>
          <w:i/>
          <w:color w:val="000000"/>
          <w:lang w:eastAsia="en-US"/>
        </w:rPr>
      </w:pPr>
    </w:p>
    <w:p w14:paraId="62EA5422" w14:textId="77777777" w:rsidR="00990B5B" w:rsidRPr="00990B5B" w:rsidRDefault="00990B5B" w:rsidP="00990B5B">
      <w:pPr>
        <w:jc w:val="center"/>
        <w:rPr>
          <w:rFonts w:ascii="Palatino Linotype" w:eastAsia="Cambria" w:hAnsi="Palatino Linotype" w:cs="Arial"/>
          <w:b/>
          <w:bCs/>
          <w:color w:val="000000"/>
          <w:lang w:eastAsia="en-US"/>
        </w:rPr>
      </w:pPr>
    </w:p>
    <w:p w14:paraId="52AA900A" w14:textId="77777777" w:rsidR="00990B5B" w:rsidRPr="00990B5B" w:rsidRDefault="00990B5B" w:rsidP="00990B5B">
      <w:pPr>
        <w:jc w:val="center"/>
        <w:rPr>
          <w:rFonts w:ascii="Palatino Linotype" w:eastAsia="Cambria" w:hAnsi="Palatino Linotype" w:cs="Arial"/>
          <w:b/>
          <w:bCs/>
          <w:color w:val="000000"/>
          <w:lang w:eastAsia="en-US"/>
        </w:rPr>
      </w:pPr>
      <w:r w:rsidRPr="00990B5B">
        <w:rPr>
          <w:rFonts w:ascii="Palatino Linotype" w:eastAsia="Cambria" w:hAnsi="Palatino Linotype" w:cs="Arial"/>
          <w:b/>
          <w:bCs/>
          <w:color w:val="000000"/>
          <w:lang w:eastAsia="en-US"/>
        </w:rPr>
        <w:t>SCHEMA DOMANDA DI PARTECIPAZIONE</w:t>
      </w:r>
    </w:p>
    <w:p w14:paraId="7464BADA" w14:textId="77777777" w:rsidR="00990B5B" w:rsidRPr="00990B5B" w:rsidRDefault="00990B5B" w:rsidP="00990B5B">
      <w:pPr>
        <w:keepNext/>
        <w:jc w:val="center"/>
        <w:rPr>
          <w:rFonts w:ascii="Palatino Linotype" w:eastAsia="Cambria" w:hAnsi="Palatino Linotype" w:cs="Arial"/>
          <w:b/>
          <w:bCs/>
          <w:i/>
          <w:color w:val="000000"/>
          <w:lang w:eastAsia="en-U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bookmarkStart w:id="0" w:name="_Toc428871109"/>
      <w:bookmarkStart w:id="1" w:name="_Toc432084354"/>
      <w:bookmarkStart w:id="2" w:name="_Toc442357320"/>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4616D039" w14:textId="21E77CD4" w:rsidR="00695C7C" w:rsidRPr="0028517B" w:rsidRDefault="00904D95" w:rsidP="00904D95">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304C0CD0" wp14:editId="709444B4">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0CD0"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">
                <v:textbox>
                  <w:txbxContent>
                    <w:p w14:paraId="5D2DD3C9" w14:textId="77777777" w:rsidR="00904D95" w:rsidRPr="006D6541" w:rsidRDefault="00904D95" w:rsidP="00904D95">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Pr>
          <w:rFonts w:ascii="Palatino Linotype" w:hAnsi="Palatino Linotype" w:cs="Arial"/>
          <w:sz w:val="20"/>
          <w:szCs w:val="20"/>
        </w:rPr>
        <w:t xml:space="preserve"> </w:t>
      </w:r>
      <w:r w:rsidR="00695C7C" w:rsidRPr="0028517B">
        <w:rPr>
          <w:rFonts w:ascii="Palatino Linotype" w:hAnsi="Palatino Linotype" w:cs="Arial"/>
          <w:sz w:val="20"/>
          <w:szCs w:val="20"/>
        </w:rPr>
        <w:t xml:space="preserve">Dipartimento Stazione Unica Appaltante SUA-RB </w:t>
      </w:r>
    </w:p>
    <w:p w14:paraId="2F0A4717" w14:textId="0333271C" w:rsidR="00695C7C" w:rsidRDefault="00E237CA" w:rsidP="00904D95">
      <w:pPr>
        <w:autoSpaceDE w:val="0"/>
        <w:autoSpaceDN w:val="0"/>
        <w:adjustRightInd w:val="0"/>
        <w:ind w:left="4247" w:firstLine="709"/>
        <w:rPr>
          <w:rFonts w:ascii="Palatino Linotype" w:hAnsi="Palatino Linotype" w:cs="Arial"/>
          <w:i/>
          <w:sz w:val="20"/>
          <w:szCs w:val="20"/>
        </w:rPr>
      </w:pPr>
      <w:r>
        <w:rPr>
          <w:rFonts w:ascii="Palatino Linotype" w:hAnsi="Palatino Linotype" w:cs="Arial"/>
          <w:i/>
          <w:sz w:val="20"/>
          <w:szCs w:val="20"/>
        </w:rPr>
        <w:t xml:space="preserve"> </w:t>
      </w:r>
      <w:r w:rsidR="00695C7C" w:rsidRPr="0028517B">
        <w:rPr>
          <w:rFonts w:ascii="Palatino Linotype" w:hAnsi="Palatino Linotype" w:cs="Arial"/>
          <w:i/>
          <w:sz w:val="20"/>
          <w:szCs w:val="20"/>
        </w:rPr>
        <w:t>Ufficio</w:t>
      </w:r>
      <w:r w:rsidR="00695C7C">
        <w:rPr>
          <w:rFonts w:ascii="Palatino Linotype" w:hAnsi="Palatino Linotype" w:cs="Arial"/>
          <w:i/>
          <w:sz w:val="20"/>
          <w:szCs w:val="20"/>
        </w:rPr>
        <w:t xml:space="preserve"> </w:t>
      </w:r>
      <w:r w:rsidR="00792320">
        <w:rPr>
          <w:rFonts w:ascii="Palatino Linotype" w:hAnsi="Palatino Linotype" w:cs="Arial"/>
          <w:i/>
          <w:sz w:val="20"/>
          <w:szCs w:val="20"/>
        </w:rPr>
        <w:t>Centrale di Committenza e Soggetto Aggregatore</w:t>
      </w:r>
    </w:p>
    <w:p w14:paraId="38561CE4" w14:textId="77777777" w:rsidR="00695C7C" w:rsidRPr="0028517B" w:rsidRDefault="00695C7C" w:rsidP="00792320">
      <w:pPr>
        <w:autoSpaceDE w:val="0"/>
        <w:autoSpaceDN w:val="0"/>
        <w:adjustRightInd w:val="0"/>
        <w:ind w:left="4956" w:firstLine="2557"/>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Default="00695C7C" w:rsidP="00695C7C">
      <w:pPr>
        <w:autoSpaceDE w:val="0"/>
        <w:autoSpaceDN w:val="0"/>
        <w:adjustRightInd w:val="0"/>
        <w:jc w:val="both"/>
        <w:rPr>
          <w:rFonts w:ascii="Palatino Linotype" w:hAnsi="Palatino Linotype" w:cs="Arial"/>
          <w:sz w:val="20"/>
          <w:szCs w:val="20"/>
        </w:rPr>
      </w:pPr>
    </w:p>
    <w:p w14:paraId="77F207AF" w14:textId="77777777" w:rsidR="00456AC9" w:rsidRPr="0028517B" w:rsidRDefault="00456AC9" w:rsidP="00695C7C">
      <w:pPr>
        <w:autoSpaceDE w:val="0"/>
        <w:autoSpaceDN w:val="0"/>
        <w:adjustRightInd w:val="0"/>
        <w:jc w:val="both"/>
        <w:rPr>
          <w:rFonts w:ascii="Palatino Linotype" w:hAnsi="Palatino Linotype" w:cs="Arial"/>
          <w:sz w:val="20"/>
          <w:szCs w:val="20"/>
        </w:rPr>
      </w:pPr>
    </w:p>
    <w:p w14:paraId="68F24C8F" w14:textId="31445A5B" w:rsidR="00695C7C" w:rsidRPr="00082ADD" w:rsidRDefault="00464A90" w:rsidP="00695C7C">
      <w:pPr>
        <w:jc w:val="both"/>
        <w:rPr>
          <w:rFonts w:ascii="Palatino Linotype" w:hAnsi="Palatino Linotype" w:cs="Arial"/>
          <w:b/>
          <w:bCs/>
          <w:sz w:val="20"/>
          <w:szCs w:val="20"/>
        </w:rPr>
      </w:pPr>
      <w:r w:rsidRPr="00082ADD">
        <w:rPr>
          <w:rStyle w:val="FontStyle19"/>
          <w:rFonts w:ascii="Palatino Linotype" w:hAnsi="Palatino Linotype"/>
          <w:sz w:val="20"/>
          <w:szCs w:val="20"/>
        </w:rPr>
        <w:t>OGGETTO: Domanda d</w:t>
      </w:r>
      <w:r w:rsidR="00CC1EF5">
        <w:rPr>
          <w:rStyle w:val="FontStyle19"/>
          <w:rFonts w:ascii="Palatino Linotype" w:hAnsi="Palatino Linotype"/>
          <w:sz w:val="20"/>
          <w:szCs w:val="20"/>
        </w:rPr>
        <w:t xml:space="preserve">i partecipazione alla </w:t>
      </w:r>
      <w:r w:rsidR="003E3763">
        <w:rPr>
          <w:rStyle w:val="FontStyle19"/>
          <w:rFonts w:ascii="Palatino Linotype" w:hAnsi="Palatino Linotype"/>
          <w:sz w:val="20"/>
          <w:szCs w:val="20"/>
        </w:rPr>
        <w:t>“P</w:t>
      </w:r>
      <w:r w:rsidR="00CC1EF5">
        <w:rPr>
          <w:rStyle w:val="FontStyle19"/>
          <w:rFonts w:ascii="Palatino Linotype" w:hAnsi="Palatino Linotype"/>
          <w:sz w:val="20"/>
          <w:szCs w:val="20"/>
        </w:rPr>
        <w:t xml:space="preserve">rocedura </w:t>
      </w:r>
      <w:r w:rsidR="00990B5B">
        <w:rPr>
          <w:rStyle w:val="FontStyle19"/>
          <w:rFonts w:ascii="Palatino Linotype" w:hAnsi="Palatino Linotype"/>
          <w:sz w:val="20"/>
          <w:szCs w:val="20"/>
        </w:rPr>
        <w:t xml:space="preserve">aperta </w:t>
      </w:r>
      <w:r w:rsidR="00CC1EF5">
        <w:rPr>
          <w:rStyle w:val="FontStyle19"/>
          <w:rFonts w:ascii="Palatino Linotype" w:hAnsi="Palatino Linotype"/>
          <w:sz w:val="20"/>
          <w:szCs w:val="20"/>
        </w:rPr>
        <w:t xml:space="preserve">telematica </w:t>
      </w:r>
      <w:r w:rsidR="00365FC9">
        <w:rPr>
          <w:rStyle w:val="FontStyle19"/>
          <w:rFonts w:ascii="Palatino Linotype" w:hAnsi="Palatino Linotype"/>
          <w:sz w:val="20"/>
          <w:szCs w:val="20"/>
        </w:rPr>
        <w:t xml:space="preserve">per </w:t>
      </w:r>
      <w:r w:rsidR="003E3763">
        <w:rPr>
          <w:rStyle w:val="FontStyle19"/>
          <w:rFonts w:ascii="Palatino Linotype" w:hAnsi="Palatino Linotype"/>
          <w:sz w:val="20"/>
          <w:szCs w:val="20"/>
        </w:rPr>
        <w:t>l</w:t>
      </w:r>
      <w:r w:rsidR="00365FC9" w:rsidRPr="00365FC9">
        <w:rPr>
          <w:rStyle w:val="FontStyle19"/>
          <w:rFonts w:ascii="Palatino Linotype" w:hAnsi="Palatino Linotype"/>
          <w:sz w:val="20"/>
          <w:szCs w:val="20"/>
        </w:rPr>
        <w:t>’affidamento dei servizi di governo, di conduzione e manutenzione a canone e di manutenzione extra canone degli impianti tecnologici ed elevatori a servizio delle strutture sanitarie dell’A.O.R. San Carlo e dell’Azienda Sanitaria Locale di Potenza ricadenti nell’area del Lagonegrese</w:t>
      </w:r>
      <w:r w:rsidR="003E3763">
        <w:rPr>
          <w:rStyle w:val="FontStyle19"/>
          <w:rFonts w:ascii="Palatino Linotype" w:hAnsi="Palatino Linotype"/>
          <w:sz w:val="20"/>
          <w:szCs w:val="20"/>
        </w:rPr>
        <w:t>”</w:t>
      </w:r>
      <w:r w:rsidRPr="00082ADD">
        <w:rPr>
          <w:rStyle w:val="FontStyle19"/>
          <w:rFonts w:ascii="Palatino Linotype" w:hAnsi="Palatino Linotype"/>
          <w:b w:val="0"/>
          <w:sz w:val="20"/>
          <w:szCs w:val="20"/>
        </w:rPr>
        <w:t xml:space="preserve">. </w:t>
      </w:r>
      <w:r w:rsidR="00990B5B">
        <w:rPr>
          <w:rStyle w:val="FontStyle19"/>
          <w:rFonts w:ascii="Palatino Linotype" w:hAnsi="Palatino Linotype"/>
          <w:b w:val="0"/>
          <w:sz w:val="20"/>
          <w:szCs w:val="20"/>
        </w:rPr>
        <w:t xml:space="preserve">- </w:t>
      </w:r>
      <w:r w:rsidR="0076115E" w:rsidRPr="00082ADD">
        <w:rPr>
          <w:rFonts w:ascii="Palatino Linotype" w:hAnsi="Palatino Linotype" w:cs="Arial"/>
          <w:b/>
          <w:bCs/>
          <w:sz w:val="20"/>
          <w:szCs w:val="20"/>
        </w:rPr>
        <w:t>CI</w:t>
      </w:r>
      <w:r w:rsidRPr="00082ADD">
        <w:rPr>
          <w:rFonts w:ascii="Palatino Linotype" w:hAnsi="Palatino Linotype"/>
          <w:b/>
          <w:sz w:val="20"/>
          <w:szCs w:val="20"/>
        </w:rPr>
        <w:t>G</w:t>
      </w:r>
      <w:r w:rsidR="00695C7C" w:rsidRPr="00186834">
        <w:rPr>
          <w:rFonts w:ascii="Palatino Linotype" w:hAnsi="Palatino Linotype"/>
          <w:b/>
          <w:sz w:val="20"/>
          <w:szCs w:val="20"/>
        </w:rPr>
        <w:t>____________________</w:t>
      </w:r>
    </w:p>
    <w:p w14:paraId="0E36F7DF" w14:textId="77777777" w:rsidR="00695C7C" w:rsidRPr="0028517B" w:rsidRDefault="00695C7C" w:rsidP="00695C7C">
      <w:pPr>
        <w:pStyle w:val="Pidipagina"/>
        <w:spacing w:after="80"/>
        <w:jc w:val="both"/>
        <w:rPr>
          <w:rFonts w:ascii="Palatino Linotype" w:hAnsi="Palatino Linotype"/>
        </w:rPr>
      </w:pPr>
    </w:p>
    <w:p w14:paraId="7157CAE2" w14:textId="77777777" w:rsidR="00316E8C" w:rsidRPr="00DA063C" w:rsidRDefault="00316E8C" w:rsidP="00316E8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_______________________________________________________</w:t>
      </w:r>
    </w:p>
    <w:p w14:paraId="500F22C8" w14:textId="77777777" w:rsidR="00316E8C" w:rsidRPr="00DA063C" w:rsidRDefault="00316E8C" w:rsidP="00316E8C">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avente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INPS:</w:t>
      </w:r>
    </w:p>
    <w:p w14:paraId="216349B4"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w:t>
      </w:r>
      <w:r>
        <w:rPr>
          <w:rFonts w:ascii="Palatino Linotype" w:hAnsi="Palatino Linotype" w:cs="Arial"/>
          <w:sz w:val="20"/>
          <w:szCs w:val="20"/>
        </w:rPr>
        <w:t xml:space="preserve"> _____________________________________________________________________________</w:t>
      </w:r>
    </w:p>
    <w:p w14:paraId="790F3EE7"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m</w:t>
      </w:r>
      <w:r>
        <w:rPr>
          <w:rFonts w:ascii="Palatino Linotype" w:hAnsi="Palatino Linotype" w:cs="Arial"/>
          <w:sz w:val="20"/>
          <w:szCs w:val="20"/>
        </w:rPr>
        <w:t>atricola</w:t>
      </w:r>
      <w:proofErr w:type="gramEnd"/>
      <w:r>
        <w:rPr>
          <w:rFonts w:ascii="Palatino Linotype" w:hAnsi="Palatino Linotype" w:cs="Arial"/>
          <w:sz w:val="20"/>
          <w:szCs w:val="20"/>
        </w:rPr>
        <w:t xml:space="preserve"> aziendale ______________________________________________________________________________</w:t>
      </w:r>
    </w:p>
    <w:p w14:paraId="58ED0CD1"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Pr>
          <w:rFonts w:ascii="Palatino Linotype" w:hAnsi="Palatino Linotype" w:cs="Arial"/>
          <w:sz w:val="20"/>
          <w:szCs w:val="20"/>
        </w:rPr>
        <w:t>e</w:t>
      </w:r>
      <w:proofErr w:type="gramEnd"/>
      <w:r>
        <w:rPr>
          <w:rFonts w:ascii="Palatino Linotype" w:hAnsi="Palatino Linotype" w:cs="Arial"/>
          <w:sz w:val="20"/>
          <w:szCs w:val="20"/>
        </w:rPr>
        <w:t xml:space="preserve"> i seguenti </w:t>
      </w:r>
      <w:r w:rsidRPr="00DA063C">
        <w:rPr>
          <w:rFonts w:ascii="Palatino Linotype" w:hAnsi="Palatino Linotype" w:cs="Arial"/>
          <w:sz w:val="20"/>
          <w:szCs w:val="20"/>
        </w:rPr>
        <w:t>riferimento INAIL:</w:t>
      </w:r>
    </w:p>
    <w:p w14:paraId="19119328" w14:textId="77777777" w:rsidR="00695C7C" w:rsidRPr="00DA063C" w:rsidRDefault="00695C7C" w:rsidP="00695C7C">
      <w:pPr>
        <w:widowControl w:val="0"/>
        <w:autoSpaceDE w:val="0"/>
        <w:autoSpaceDN w:val="0"/>
        <w:jc w:val="both"/>
        <w:rPr>
          <w:rFonts w:ascii="Palatino Linotype" w:hAnsi="Palatino Linotype" w:cs="Arial"/>
          <w:sz w:val="20"/>
          <w:szCs w:val="20"/>
        </w:rPr>
      </w:pPr>
      <w:proofErr w:type="gramStart"/>
      <w:r w:rsidRPr="00DA063C">
        <w:rPr>
          <w:rFonts w:ascii="Palatino Linotype" w:hAnsi="Palatino Linotype" w:cs="Arial"/>
          <w:sz w:val="20"/>
          <w:szCs w:val="20"/>
        </w:rPr>
        <w:t>sede</w:t>
      </w:r>
      <w:proofErr w:type="gramEnd"/>
      <w:r w:rsidRPr="00DA063C">
        <w:rPr>
          <w:rFonts w:ascii="Palatino Linotype" w:hAnsi="Palatino Linotype" w:cs="Arial"/>
          <w:sz w:val="20"/>
          <w:szCs w:val="20"/>
        </w:rPr>
        <w:t xml:space="preserve"> (indirizzo, Città) </w:t>
      </w:r>
      <w:r>
        <w:rPr>
          <w:rFonts w:ascii="Palatino Linotype" w:hAnsi="Palatino Linotype" w:cs="Arial"/>
          <w:sz w:val="20"/>
          <w:szCs w:val="20"/>
        </w:rPr>
        <w:t>_____________________________________________________________________________</w:t>
      </w:r>
    </w:p>
    <w:p w14:paraId="52472837"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0EDEB926" w14:textId="77777777" w:rsidR="00695C7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1171A140" w14:textId="77777777" w:rsidR="00695C7C" w:rsidRPr="00DA063C" w:rsidRDefault="00695C7C" w:rsidP="00695C7C">
      <w:pPr>
        <w:widowControl w:val="0"/>
        <w:autoSpaceDE w:val="0"/>
        <w:autoSpaceDN w:val="0"/>
        <w:jc w:val="both"/>
        <w:rPr>
          <w:rFonts w:ascii="Palatino Linotype" w:hAnsi="Palatino Linotype" w:cs="Arial"/>
          <w:sz w:val="20"/>
          <w:szCs w:val="20"/>
        </w:rPr>
      </w:pPr>
    </w:p>
    <w:p w14:paraId="4F43E1CD" w14:textId="77777777" w:rsidR="00695C7C" w:rsidRPr="00912363" w:rsidRDefault="00695C7C" w:rsidP="00695C7C">
      <w:pPr>
        <w:jc w:val="center"/>
        <w:outlineLvl w:val="0"/>
        <w:rPr>
          <w:rFonts w:ascii="Palatino Linotype" w:hAnsi="Palatino Linotype"/>
          <w:b/>
          <w:sz w:val="20"/>
          <w:szCs w:val="20"/>
        </w:rPr>
      </w:pPr>
      <w:r w:rsidRPr="00912363">
        <w:rPr>
          <w:rFonts w:ascii="Palatino Linotype" w:hAnsi="Palatino Linotype"/>
          <w:b/>
          <w:sz w:val="20"/>
          <w:szCs w:val="20"/>
        </w:rPr>
        <w:t>CHIEDE</w:t>
      </w:r>
    </w:p>
    <w:p w14:paraId="7A3A4F3C" w14:textId="77777777" w:rsidR="00695C7C" w:rsidRDefault="00695C7C" w:rsidP="00695C7C">
      <w:pPr>
        <w:jc w:val="both"/>
        <w:rPr>
          <w:rFonts w:ascii="Palatino Linotype" w:hAnsi="Palatino Linotype"/>
          <w:sz w:val="20"/>
          <w:szCs w:val="20"/>
        </w:rPr>
      </w:pPr>
    </w:p>
    <w:p w14:paraId="29FEA1DE" w14:textId="577CBE91" w:rsidR="00695C7C" w:rsidRPr="00A03A29" w:rsidRDefault="00695C7C" w:rsidP="00695C7C">
      <w:pPr>
        <w:jc w:val="both"/>
        <w:rPr>
          <w:rFonts w:ascii="Palatino Linotype" w:hAnsi="Palatino Linotype"/>
          <w:sz w:val="20"/>
          <w:szCs w:val="20"/>
        </w:rPr>
      </w:pPr>
      <w:proofErr w:type="gramStart"/>
      <w:r w:rsidRPr="00A03A29">
        <w:rPr>
          <w:rFonts w:ascii="Palatino Linotype" w:hAnsi="Palatino Linotype"/>
          <w:sz w:val="20"/>
          <w:szCs w:val="20"/>
        </w:rPr>
        <w:t>di</w:t>
      </w:r>
      <w:proofErr w:type="gramEnd"/>
      <w:r w:rsidRPr="00A03A29">
        <w:rPr>
          <w:rFonts w:ascii="Palatino Linotype" w:hAnsi="Palatino Linotype"/>
          <w:sz w:val="20"/>
          <w:szCs w:val="20"/>
        </w:rPr>
        <w:t xml:space="preserve"> partecipare alla gara di cui all’oggetto </w:t>
      </w:r>
      <w:r w:rsidR="00186834">
        <w:rPr>
          <w:rFonts w:ascii="Palatino Linotype" w:hAnsi="Palatino Linotype"/>
          <w:sz w:val="20"/>
          <w:szCs w:val="20"/>
        </w:rPr>
        <w:t xml:space="preserve">( Lotto ______) </w:t>
      </w:r>
      <w:bookmarkStart w:id="3" w:name="_GoBack"/>
      <w:bookmarkEnd w:id="3"/>
      <w:r w:rsidRPr="00A03A29">
        <w:rPr>
          <w:rFonts w:ascii="Palatino Linotype" w:hAnsi="Palatino Linotype"/>
          <w:sz w:val="20"/>
          <w:szCs w:val="20"/>
        </w:rPr>
        <w:t xml:space="preserve">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62EDD7D4" w14:textId="523C838D"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A03A29">
        <w:rPr>
          <w:rFonts w:ascii="Palatino Linotype" w:hAnsi="Palatino Linotype"/>
          <w:color w:val="000000"/>
          <w:sz w:val="20"/>
          <w:szCs w:val="20"/>
        </w:rPr>
        <w:t>);</w:t>
      </w:r>
    </w:p>
    <w:p w14:paraId="597DD188" w14:textId="77777777"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4ADC2F5D" w14:textId="77777777"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C11DE4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209"/>
        <w:gridCol w:w="3209"/>
        <w:gridCol w:w="3210"/>
      </w:tblGrid>
      <w:tr w:rsidR="00695C7C" w14:paraId="6DD582D6" w14:textId="77777777" w:rsidTr="000A020A">
        <w:tc>
          <w:tcPr>
            <w:tcW w:w="3209" w:type="dxa"/>
            <w:shd w:val="clear" w:color="auto" w:fill="E7E6E6" w:themeFill="background2"/>
          </w:tcPr>
          <w:p w14:paraId="5488F4F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52A001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57526F2F"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804F72"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574751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FBC174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3ACF1DC1" w14:textId="77777777" w:rsidTr="000A020A">
        <w:tc>
          <w:tcPr>
            <w:tcW w:w="3209" w:type="dxa"/>
          </w:tcPr>
          <w:p w14:paraId="330944C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059F61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4E5C024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7856FDCA" w14:textId="77777777" w:rsidTr="000A020A">
        <w:tc>
          <w:tcPr>
            <w:tcW w:w="3209" w:type="dxa"/>
          </w:tcPr>
          <w:p w14:paraId="36B53A0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180BC6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2C846F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A177DE1" w14:textId="77777777" w:rsidTr="000A020A">
        <w:tc>
          <w:tcPr>
            <w:tcW w:w="3209" w:type="dxa"/>
          </w:tcPr>
          <w:p w14:paraId="3C5337F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F9651F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4D492F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FCAB919" w14:textId="77777777" w:rsidTr="000A020A">
        <w:tc>
          <w:tcPr>
            <w:tcW w:w="3209" w:type="dxa"/>
          </w:tcPr>
          <w:p w14:paraId="4244DA4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676E92D"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ADC483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4F2BD590"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5FACDB4A" w14:textId="768FACA9"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 xml:space="preserve">comma 2, </w:t>
      </w:r>
      <w:proofErr w:type="spellStart"/>
      <w:r>
        <w:rPr>
          <w:rFonts w:ascii="Palatino Linotype" w:hAnsi="Palatino Linotype"/>
          <w:color w:val="000000"/>
          <w:sz w:val="20"/>
          <w:szCs w:val="20"/>
        </w:rPr>
        <w:t>lett</w:t>
      </w:r>
      <w:proofErr w:type="spellEnd"/>
      <w:r>
        <w:rPr>
          <w:rFonts w:ascii="Palatino Linotype" w:hAnsi="Palatino Linotype"/>
          <w:color w:val="000000"/>
          <w:sz w:val="20"/>
          <w:szCs w:val="20"/>
        </w:rPr>
        <w: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56587E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proofErr w:type="gramStart"/>
      <w:r w:rsidRPr="00CF7AB0">
        <w:rPr>
          <w:rFonts w:ascii="Palatino Linotype" w:hAnsi="Palatino Linotype"/>
          <w:color w:val="000000"/>
          <w:sz w:val="20"/>
          <w:szCs w:val="20"/>
        </w:rPr>
        <w:t>costituito</w:t>
      </w:r>
      <w:proofErr w:type="gramEnd"/>
      <w:r w:rsidRPr="00CF7AB0">
        <w:rPr>
          <w:rFonts w:ascii="Palatino Linotype" w:hAnsi="Palatino Linotype"/>
          <w:color w:val="000000"/>
          <w:sz w:val="20"/>
          <w:szCs w:val="20"/>
        </w:rPr>
        <w:t xml:space="preserve">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10DA5F35" w14:textId="77777777" w:rsidTr="000A020A">
        <w:tc>
          <w:tcPr>
            <w:tcW w:w="3175" w:type="dxa"/>
            <w:shd w:val="clear" w:color="auto" w:fill="E7E6E6" w:themeFill="background2"/>
          </w:tcPr>
          <w:p w14:paraId="231AFFC9"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DD38035"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EA6851"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CB0B6F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2678C15"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975A226"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7B2281EB" w14:textId="77777777" w:rsidTr="000A020A">
        <w:tc>
          <w:tcPr>
            <w:tcW w:w="3175" w:type="dxa"/>
          </w:tcPr>
          <w:p w14:paraId="24831EB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553F122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FA72AD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1655FBC" w14:textId="77777777" w:rsidTr="000A020A">
        <w:tc>
          <w:tcPr>
            <w:tcW w:w="3175" w:type="dxa"/>
          </w:tcPr>
          <w:p w14:paraId="75DF071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081FB46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4359A6E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D8BA75E" w14:textId="77777777" w:rsidTr="000A020A">
        <w:tc>
          <w:tcPr>
            <w:tcW w:w="3175" w:type="dxa"/>
          </w:tcPr>
          <w:p w14:paraId="09168B6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40EE118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082279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5717DF9" w14:textId="77777777" w:rsidTr="000A020A">
        <w:tc>
          <w:tcPr>
            <w:tcW w:w="3175" w:type="dxa"/>
          </w:tcPr>
          <w:p w14:paraId="61A0965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68B4759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E10614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6DFA7985"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3D0982DC" w14:textId="77777777" w:rsidR="00723CC9" w:rsidRPr="00A03A29" w:rsidRDefault="00723CC9" w:rsidP="00723CC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30EDF98E"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48B88F0"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(solo se espressamente previsto dal bando)</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68113C8C"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(solo se espressamente previsto dal bando)</w:t>
      </w:r>
    </w:p>
    <w:p w14:paraId="309AEF3B" w14:textId="77777777" w:rsidR="00723CC9" w:rsidRPr="00A03A2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42D88A44"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083D38C2" w14:textId="77777777" w:rsidR="00723CC9" w:rsidRDefault="00723CC9" w:rsidP="00723CC9">
      <w:pPr>
        <w:pStyle w:val="sche3"/>
        <w:spacing w:after="80"/>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40D4A446" w14:textId="77777777" w:rsidR="00695C7C" w:rsidRPr="004A5ACD" w:rsidRDefault="00695C7C" w:rsidP="00695C7C">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695C7C" w14:paraId="494950C1" w14:textId="77777777" w:rsidTr="000A020A">
        <w:trPr>
          <w:trHeight w:val="320"/>
        </w:trPr>
        <w:tc>
          <w:tcPr>
            <w:tcW w:w="2372" w:type="dxa"/>
            <w:shd w:val="clear" w:color="auto" w:fill="E7E6E6" w:themeFill="background2"/>
          </w:tcPr>
          <w:p w14:paraId="38AEDEE8"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7AA3D14"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48F5F717"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F150A7E" w14:textId="77777777" w:rsidR="00695C7C" w:rsidRDefault="00695C7C" w:rsidP="000A020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05405526"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0F5053"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36893880"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695C7C" w14:paraId="5815AD02" w14:textId="77777777" w:rsidTr="000A020A">
        <w:tc>
          <w:tcPr>
            <w:tcW w:w="2372" w:type="dxa"/>
          </w:tcPr>
          <w:p w14:paraId="1CABD62E" w14:textId="77777777" w:rsidR="00695C7C" w:rsidRDefault="00695C7C" w:rsidP="000A020A">
            <w:pPr>
              <w:pStyle w:val="sche3"/>
              <w:rPr>
                <w:rFonts w:ascii="Palatino Linotype" w:hAnsi="Palatino Linotype"/>
                <w:color w:val="000000"/>
                <w:lang w:val="it-IT"/>
              </w:rPr>
            </w:pPr>
          </w:p>
        </w:tc>
        <w:tc>
          <w:tcPr>
            <w:tcW w:w="2372" w:type="dxa"/>
          </w:tcPr>
          <w:p w14:paraId="074462EE" w14:textId="77777777" w:rsidR="00695C7C" w:rsidRDefault="00695C7C" w:rsidP="000A020A">
            <w:pPr>
              <w:pStyle w:val="sche3"/>
              <w:rPr>
                <w:rFonts w:ascii="Palatino Linotype" w:hAnsi="Palatino Linotype"/>
                <w:color w:val="000000"/>
                <w:lang w:val="it-IT"/>
              </w:rPr>
            </w:pPr>
          </w:p>
        </w:tc>
        <w:tc>
          <w:tcPr>
            <w:tcW w:w="2371" w:type="dxa"/>
          </w:tcPr>
          <w:p w14:paraId="6593EB1F" w14:textId="77777777" w:rsidR="00695C7C" w:rsidRDefault="00695C7C" w:rsidP="000A020A">
            <w:pPr>
              <w:pStyle w:val="sche3"/>
              <w:rPr>
                <w:rFonts w:ascii="Palatino Linotype" w:hAnsi="Palatino Linotype"/>
                <w:color w:val="000000"/>
                <w:lang w:val="it-IT"/>
              </w:rPr>
            </w:pPr>
          </w:p>
        </w:tc>
        <w:tc>
          <w:tcPr>
            <w:tcW w:w="2371" w:type="dxa"/>
          </w:tcPr>
          <w:p w14:paraId="76AFF9F9" w14:textId="77777777" w:rsidR="00695C7C" w:rsidRDefault="00695C7C" w:rsidP="000A020A">
            <w:pPr>
              <w:pStyle w:val="sche3"/>
              <w:rPr>
                <w:rFonts w:ascii="Palatino Linotype" w:hAnsi="Palatino Linotype"/>
                <w:color w:val="000000"/>
                <w:lang w:val="it-IT"/>
              </w:rPr>
            </w:pPr>
          </w:p>
        </w:tc>
      </w:tr>
      <w:tr w:rsidR="00695C7C" w14:paraId="2A5FC0FB" w14:textId="77777777" w:rsidTr="000A020A">
        <w:tc>
          <w:tcPr>
            <w:tcW w:w="2372" w:type="dxa"/>
          </w:tcPr>
          <w:p w14:paraId="529B00C3" w14:textId="77777777" w:rsidR="00695C7C" w:rsidRDefault="00695C7C" w:rsidP="000A020A">
            <w:pPr>
              <w:pStyle w:val="sche3"/>
              <w:rPr>
                <w:rFonts w:ascii="Palatino Linotype" w:hAnsi="Palatino Linotype"/>
                <w:color w:val="000000"/>
                <w:lang w:val="it-IT"/>
              </w:rPr>
            </w:pPr>
          </w:p>
        </w:tc>
        <w:tc>
          <w:tcPr>
            <w:tcW w:w="2372" w:type="dxa"/>
          </w:tcPr>
          <w:p w14:paraId="1F792D48" w14:textId="77777777" w:rsidR="00695C7C" w:rsidRDefault="00695C7C" w:rsidP="000A020A">
            <w:pPr>
              <w:pStyle w:val="sche3"/>
              <w:rPr>
                <w:rFonts w:ascii="Palatino Linotype" w:hAnsi="Palatino Linotype"/>
                <w:color w:val="000000"/>
                <w:lang w:val="it-IT"/>
              </w:rPr>
            </w:pPr>
          </w:p>
        </w:tc>
        <w:tc>
          <w:tcPr>
            <w:tcW w:w="2371" w:type="dxa"/>
          </w:tcPr>
          <w:p w14:paraId="06CAE0FA" w14:textId="77777777" w:rsidR="00695C7C" w:rsidRDefault="00695C7C" w:rsidP="000A020A">
            <w:pPr>
              <w:pStyle w:val="sche3"/>
              <w:rPr>
                <w:rFonts w:ascii="Palatino Linotype" w:hAnsi="Palatino Linotype"/>
                <w:color w:val="000000"/>
                <w:lang w:val="it-IT"/>
              </w:rPr>
            </w:pPr>
          </w:p>
        </w:tc>
        <w:tc>
          <w:tcPr>
            <w:tcW w:w="2371" w:type="dxa"/>
          </w:tcPr>
          <w:p w14:paraId="302584AD" w14:textId="77777777" w:rsidR="00695C7C" w:rsidRDefault="00695C7C" w:rsidP="000A020A">
            <w:pPr>
              <w:pStyle w:val="sche3"/>
              <w:rPr>
                <w:rFonts w:ascii="Palatino Linotype" w:hAnsi="Palatino Linotype"/>
                <w:color w:val="000000"/>
                <w:lang w:val="it-IT"/>
              </w:rPr>
            </w:pPr>
          </w:p>
        </w:tc>
      </w:tr>
      <w:tr w:rsidR="00695C7C" w14:paraId="3A42FE15" w14:textId="77777777" w:rsidTr="000A020A">
        <w:tc>
          <w:tcPr>
            <w:tcW w:w="2372" w:type="dxa"/>
          </w:tcPr>
          <w:p w14:paraId="367B38BF" w14:textId="77777777" w:rsidR="00695C7C" w:rsidRDefault="00695C7C" w:rsidP="000A020A">
            <w:pPr>
              <w:pStyle w:val="sche3"/>
              <w:rPr>
                <w:rFonts w:ascii="Palatino Linotype" w:hAnsi="Palatino Linotype"/>
                <w:color w:val="000000"/>
                <w:lang w:val="it-IT"/>
              </w:rPr>
            </w:pPr>
          </w:p>
        </w:tc>
        <w:tc>
          <w:tcPr>
            <w:tcW w:w="2372" w:type="dxa"/>
          </w:tcPr>
          <w:p w14:paraId="303CCFE1" w14:textId="77777777" w:rsidR="00695C7C" w:rsidRDefault="00695C7C" w:rsidP="000A020A">
            <w:pPr>
              <w:pStyle w:val="sche3"/>
              <w:rPr>
                <w:rFonts w:ascii="Palatino Linotype" w:hAnsi="Palatino Linotype"/>
                <w:color w:val="000000"/>
                <w:lang w:val="it-IT"/>
              </w:rPr>
            </w:pPr>
          </w:p>
        </w:tc>
        <w:tc>
          <w:tcPr>
            <w:tcW w:w="2371" w:type="dxa"/>
          </w:tcPr>
          <w:p w14:paraId="27FFB212" w14:textId="77777777" w:rsidR="00695C7C" w:rsidRDefault="00695C7C" w:rsidP="000A020A">
            <w:pPr>
              <w:pStyle w:val="sche3"/>
              <w:rPr>
                <w:rFonts w:ascii="Palatino Linotype" w:hAnsi="Palatino Linotype"/>
                <w:color w:val="000000"/>
                <w:lang w:val="it-IT"/>
              </w:rPr>
            </w:pPr>
          </w:p>
        </w:tc>
        <w:tc>
          <w:tcPr>
            <w:tcW w:w="2371" w:type="dxa"/>
          </w:tcPr>
          <w:p w14:paraId="175F3362" w14:textId="77777777" w:rsidR="00695C7C" w:rsidRDefault="00695C7C" w:rsidP="000A020A">
            <w:pPr>
              <w:pStyle w:val="sche3"/>
              <w:rPr>
                <w:rFonts w:ascii="Palatino Linotype" w:hAnsi="Palatino Linotype"/>
                <w:color w:val="000000"/>
                <w:lang w:val="it-IT"/>
              </w:rPr>
            </w:pPr>
          </w:p>
        </w:tc>
      </w:tr>
      <w:tr w:rsidR="00695C7C" w14:paraId="2175218B" w14:textId="77777777" w:rsidTr="000A020A">
        <w:tc>
          <w:tcPr>
            <w:tcW w:w="2372" w:type="dxa"/>
          </w:tcPr>
          <w:p w14:paraId="371A5069" w14:textId="77777777" w:rsidR="00695C7C" w:rsidRDefault="00695C7C" w:rsidP="000A020A">
            <w:pPr>
              <w:pStyle w:val="sche3"/>
              <w:rPr>
                <w:rFonts w:ascii="Palatino Linotype" w:hAnsi="Palatino Linotype"/>
                <w:color w:val="000000"/>
                <w:lang w:val="it-IT"/>
              </w:rPr>
            </w:pPr>
          </w:p>
        </w:tc>
        <w:tc>
          <w:tcPr>
            <w:tcW w:w="2372" w:type="dxa"/>
          </w:tcPr>
          <w:p w14:paraId="078B8B63" w14:textId="77777777" w:rsidR="00695C7C" w:rsidRDefault="00695C7C" w:rsidP="000A020A">
            <w:pPr>
              <w:pStyle w:val="sche3"/>
              <w:rPr>
                <w:rFonts w:ascii="Palatino Linotype" w:hAnsi="Palatino Linotype"/>
                <w:color w:val="000000"/>
                <w:lang w:val="it-IT"/>
              </w:rPr>
            </w:pPr>
          </w:p>
        </w:tc>
        <w:tc>
          <w:tcPr>
            <w:tcW w:w="2371" w:type="dxa"/>
          </w:tcPr>
          <w:p w14:paraId="0F6F1422" w14:textId="77777777" w:rsidR="00695C7C" w:rsidRDefault="00695C7C" w:rsidP="000A020A">
            <w:pPr>
              <w:pStyle w:val="sche3"/>
              <w:rPr>
                <w:rFonts w:ascii="Palatino Linotype" w:hAnsi="Palatino Linotype"/>
                <w:color w:val="000000"/>
                <w:lang w:val="it-IT"/>
              </w:rPr>
            </w:pPr>
          </w:p>
        </w:tc>
        <w:tc>
          <w:tcPr>
            <w:tcW w:w="2371" w:type="dxa"/>
          </w:tcPr>
          <w:p w14:paraId="3364148D" w14:textId="77777777" w:rsidR="00695C7C" w:rsidRDefault="00695C7C" w:rsidP="000A020A">
            <w:pPr>
              <w:pStyle w:val="sche3"/>
              <w:rPr>
                <w:rFonts w:ascii="Palatino Linotype" w:hAnsi="Palatino Linotype"/>
                <w:color w:val="000000"/>
                <w:lang w:val="it-IT"/>
              </w:rPr>
            </w:pPr>
          </w:p>
        </w:tc>
      </w:tr>
    </w:tbl>
    <w:p w14:paraId="25948D71" w14:textId="5D1A3A54" w:rsidR="00695C7C" w:rsidRPr="00A03A29" w:rsidRDefault="00695C7C" w:rsidP="00695C7C">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w:t>
      </w:r>
      <w:proofErr w:type="gramStart"/>
      <w:r>
        <w:rPr>
          <w:rFonts w:ascii="Palatino Linotype" w:hAnsi="Palatino Linotype"/>
          <w:color w:val="000000"/>
          <w:sz w:val="20"/>
          <w:szCs w:val="20"/>
        </w:rPr>
        <w:t xml:space="preserve">2, </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w:t>
      </w:r>
      <w:proofErr w:type="gramEnd"/>
      <w:r w:rsidRPr="00A03A29">
        <w:rPr>
          <w:rFonts w:ascii="Palatino Linotype" w:hAnsi="Palatino Linotype"/>
          <w:color w:val="000000"/>
          <w:sz w:val="20"/>
          <w:szCs w:val="20"/>
        </w:rPr>
        <w:t xml:space="preserve">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sidR="00C9401C">
        <w:rPr>
          <w:rFonts w:ascii="Palatino Linotype" w:hAnsi="Palatino Linotype"/>
          <w:color w:val="000000"/>
          <w:sz w:val="20"/>
          <w:szCs w:val="20"/>
        </w:rPr>
        <w:t xml:space="preserve">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4F02E784" w14:textId="77777777" w:rsidR="00695C7C" w:rsidRPr="00A03A29"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3D788706" w14:textId="77777777" w:rsidR="00695C7C"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3E0C360" w14:textId="77777777" w:rsidR="00695C7C" w:rsidRDefault="00695C7C" w:rsidP="00695C7C">
      <w:pPr>
        <w:pStyle w:val="sche3"/>
        <w:ind w:left="142"/>
        <w:rPr>
          <w:rFonts w:ascii="Palatino Linotype" w:hAnsi="Palatino Linotype"/>
          <w:color w:val="000000"/>
          <w:lang w:val="it-IT"/>
        </w:rPr>
      </w:pPr>
      <w:proofErr w:type="gramStart"/>
      <w:r w:rsidRPr="000543CF">
        <w:rPr>
          <w:rFonts w:ascii="Palatino Linotype" w:hAnsi="Palatino Linotype"/>
          <w:color w:val="000000"/>
          <w:lang w:val="it-IT"/>
        </w:rPr>
        <w:t>che</w:t>
      </w:r>
      <w:proofErr w:type="gramEnd"/>
      <w:r w:rsidRPr="000543CF">
        <w:rPr>
          <w:rFonts w:ascii="Palatino Linotype" w:hAnsi="Palatino Linotype"/>
          <w:color w:val="000000"/>
          <w:lang w:val="it-IT"/>
        </w:rPr>
        <w:t xml:space="preserv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70B41DAD" w14:textId="77777777" w:rsidR="00695C7C" w:rsidRDefault="00695C7C" w:rsidP="00695C7C">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209"/>
        <w:gridCol w:w="3209"/>
        <w:gridCol w:w="3210"/>
      </w:tblGrid>
      <w:tr w:rsidR="00695C7C" w14:paraId="1CD65E2D" w14:textId="77777777" w:rsidTr="000A020A">
        <w:tc>
          <w:tcPr>
            <w:tcW w:w="3209" w:type="dxa"/>
            <w:shd w:val="clear" w:color="auto" w:fill="E7E6E6" w:themeFill="background2"/>
          </w:tcPr>
          <w:p w14:paraId="48E373F4"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8E42617"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4396210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17D5611"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705BAC2E"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07E9510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6E93F4D7" w14:textId="77777777" w:rsidTr="000A020A">
        <w:tc>
          <w:tcPr>
            <w:tcW w:w="3209" w:type="dxa"/>
          </w:tcPr>
          <w:p w14:paraId="66E795A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D64EF1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43489B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530FFBBA" w14:textId="77777777" w:rsidTr="000A020A">
        <w:tc>
          <w:tcPr>
            <w:tcW w:w="3209" w:type="dxa"/>
          </w:tcPr>
          <w:p w14:paraId="3D24C14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616E33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717471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CCD9829" w14:textId="77777777" w:rsidTr="000A020A">
        <w:tc>
          <w:tcPr>
            <w:tcW w:w="3209" w:type="dxa"/>
          </w:tcPr>
          <w:p w14:paraId="2738E078"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C08238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6F47B3E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18EEAB94" w14:textId="77777777" w:rsidTr="000A020A">
        <w:tc>
          <w:tcPr>
            <w:tcW w:w="3209" w:type="dxa"/>
          </w:tcPr>
          <w:p w14:paraId="66531E7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1DC445D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DB94DE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17390EA1" w14:textId="77777777" w:rsidR="00695C7C" w:rsidRPr="00CF7AB0" w:rsidRDefault="00695C7C" w:rsidP="00695C7C">
      <w:pPr>
        <w:pStyle w:val="sche3"/>
        <w:ind w:left="720"/>
        <w:rPr>
          <w:rFonts w:ascii="Palatino Linotype" w:hAnsi="Palatino Linotype"/>
          <w:color w:val="000000"/>
          <w:lang w:val="it-IT"/>
        </w:rPr>
      </w:pPr>
    </w:p>
    <w:p w14:paraId="02F3035E" w14:textId="4370E551" w:rsidR="00695C7C" w:rsidRDefault="00695C7C" w:rsidP="00695C7C">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lett</w:t>
      </w:r>
      <w:proofErr w:type="spellEnd"/>
      <w:r w:rsidRPr="00A03A29">
        <w:rPr>
          <w:rFonts w:ascii="Palatino Linotype" w:hAnsi="Palatino Linotype"/>
          <w:color w:val="000000"/>
          <w:sz w:val="20"/>
          <w:szCs w:val="20"/>
        </w:rPr>
        <w: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66D0D3BE"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7458112A"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71975CBC"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14:paraId="56CD8877" w14:textId="20F8E2B3" w:rsidR="00695C7C" w:rsidRPr="001E3EB7" w:rsidRDefault="00695C7C" w:rsidP="00695C7C">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1E3EB7">
        <w:rPr>
          <w:rFonts w:ascii="Palatino Linotype" w:hAnsi="Palatino Linotype"/>
          <w:color w:val="000000"/>
          <w:sz w:val="20"/>
          <w:szCs w:val="20"/>
        </w:rPr>
        <w:t>);</w:t>
      </w:r>
    </w:p>
    <w:p w14:paraId="25F913ED" w14:textId="77777777" w:rsidR="00695C7C" w:rsidRDefault="00695C7C" w:rsidP="00695C7C">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1C6E60BD" w14:textId="5181FD96" w:rsidR="00C83B40" w:rsidRDefault="00C83B40" w:rsidP="00C83B40">
      <w:pPr>
        <w:autoSpaceDE w:val="0"/>
        <w:autoSpaceDN w:val="0"/>
        <w:adjustRightInd w:val="0"/>
        <w:spacing w:after="80"/>
        <w:jc w:val="center"/>
        <w:rPr>
          <w:rFonts w:ascii="Palatino Linotype" w:hAnsi="Palatino Linotype"/>
          <w:b/>
          <w:color w:val="000000"/>
          <w:sz w:val="20"/>
          <w:szCs w:val="20"/>
        </w:rPr>
      </w:pPr>
      <w:r w:rsidRPr="00C83B40">
        <w:rPr>
          <w:rFonts w:ascii="Palatino Linotype" w:hAnsi="Palatino Linotype"/>
          <w:b/>
          <w:color w:val="000000"/>
          <w:sz w:val="20"/>
          <w:szCs w:val="20"/>
        </w:rPr>
        <w:t>CHIEDE</w:t>
      </w:r>
    </w:p>
    <w:p w14:paraId="02EA55E9" w14:textId="65136F3B" w:rsidR="00C83B40" w:rsidRPr="00C83B40" w:rsidRDefault="00C83B40" w:rsidP="00EB6446">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 xml:space="preserve">Di partecipare alla presente procedura di gara </w:t>
      </w:r>
    </w:p>
    <w:p w14:paraId="0550949A" w14:textId="77777777" w:rsidR="00695C7C" w:rsidRDefault="00695C7C" w:rsidP="00695C7C">
      <w:pPr>
        <w:autoSpaceDE w:val="0"/>
        <w:autoSpaceDN w:val="0"/>
        <w:adjustRightInd w:val="0"/>
        <w:jc w:val="center"/>
        <w:rPr>
          <w:rFonts w:ascii="Palatino Linotype" w:hAnsi="Palatino Linotype" w:cs="Arial"/>
          <w:color w:val="000000"/>
          <w:sz w:val="20"/>
          <w:szCs w:val="20"/>
        </w:rPr>
      </w:pPr>
      <w:proofErr w:type="gramStart"/>
      <w:r>
        <w:rPr>
          <w:rFonts w:ascii="Palatino Linotype" w:hAnsi="Palatino Linotype" w:cs="Arial"/>
          <w:color w:val="000000"/>
          <w:sz w:val="20"/>
          <w:szCs w:val="20"/>
        </w:rPr>
        <w:t>a</w:t>
      </w:r>
      <w:proofErr w:type="gramEnd"/>
      <w:r>
        <w:rPr>
          <w:rFonts w:ascii="Palatino Linotype" w:hAnsi="Palatino Linotype" w:cs="Arial"/>
          <w:color w:val="000000"/>
          <w:sz w:val="20"/>
          <w:szCs w:val="20"/>
        </w:rPr>
        <w:t xml:space="preserve"> tal fine</w:t>
      </w:r>
    </w:p>
    <w:p w14:paraId="7F61966F" w14:textId="77777777" w:rsidR="00695C7C" w:rsidRPr="00954011" w:rsidRDefault="00695C7C" w:rsidP="00695C7C">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5DD50CE5" w14:textId="77777777" w:rsidR="00695C7C" w:rsidRDefault="00695C7C" w:rsidP="00695C7C">
      <w:pPr>
        <w:autoSpaceDE w:val="0"/>
        <w:autoSpaceDN w:val="0"/>
        <w:adjustRightInd w:val="0"/>
        <w:jc w:val="both"/>
        <w:rPr>
          <w:rFonts w:ascii="Palatino Linotype" w:hAnsi="Palatino Linotype" w:cs="Arial"/>
          <w:sz w:val="20"/>
          <w:szCs w:val="20"/>
        </w:rPr>
      </w:pPr>
    </w:p>
    <w:p w14:paraId="515C8EAC" w14:textId="77777777" w:rsidR="00695C7C" w:rsidRPr="00A664CB"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A664CB">
        <w:rPr>
          <w:rFonts w:ascii="Palatino Linotype" w:hAnsi="Palatino Linotype" w:cs="Arial"/>
          <w:sz w:val="20"/>
          <w:szCs w:val="20"/>
        </w:rPr>
        <w:t>che</w:t>
      </w:r>
      <w:proofErr w:type="gramEnd"/>
      <w:r w:rsidRPr="00A664CB">
        <w:rPr>
          <w:rFonts w:ascii="Palatino Linotype" w:hAnsi="Palatino Linotype" w:cs="Arial"/>
          <w:sz w:val="20"/>
          <w:szCs w:val="20"/>
        </w:rPr>
        <w:t>,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66DA4263" w14:textId="77777777" w:rsidR="00695C7C" w:rsidRPr="00954C07"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954C07">
        <w:rPr>
          <w:rFonts w:ascii="Palatino Linotype" w:hAnsi="Palatino Linotype" w:cs="Arial"/>
          <w:sz w:val="20"/>
          <w:szCs w:val="20"/>
        </w:rPr>
        <w:t>non</w:t>
      </w:r>
      <w:proofErr w:type="gramEnd"/>
      <w:r w:rsidRPr="00954C07">
        <w:rPr>
          <w:rFonts w:ascii="Palatino Linotype" w:hAnsi="Palatino Linotype" w:cs="Arial"/>
          <w:sz w:val="20"/>
          <w:szCs w:val="20"/>
        </w:rPr>
        <w:t xml:space="preserve">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5E31AB00"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si</w:t>
      </w:r>
      <w:proofErr w:type="gramEnd"/>
      <w:r w:rsidRPr="00F42C9D">
        <w:rPr>
          <w:rFonts w:ascii="Palatino Linotype" w:hAnsi="Palatino Linotype" w:cs="Arial"/>
          <w:sz w:val="20"/>
          <w:szCs w:val="20"/>
        </w:rPr>
        <w:t xml:space="preserve"> è avvalso di piani individuali di emersione di cui alla suddetta legge, ma il periodo di emersione si è concluso; </w:t>
      </w:r>
    </w:p>
    <w:p w14:paraId="5C3AD63A" w14:textId="49592B6E" w:rsidR="00B07879" w:rsidRPr="00B07879" w:rsidRDefault="00695C7C" w:rsidP="00B07879">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garantire tutte le dotazioni strumentali necessarie all’espletamento del servizio;</w:t>
      </w:r>
    </w:p>
    <w:p w14:paraId="104893DF" w14:textId="3F007D9F"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aver preso esatta cognizione della natura del servizio </w:t>
      </w:r>
      <w:r w:rsidR="00B07879">
        <w:rPr>
          <w:rFonts w:ascii="Palatino Linotype" w:hAnsi="Palatino Linotype" w:cs="Arial"/>
          <w:sz w:val="20"/>
          <w:szCs w:val="20"/>
        </w:rPr>
        <w:t xml:space="preserve">(anche con sopralluoghi) </w:t>
      </w:r>
      <w:r w:rsidRPr="00F42C9D">
        <w:rPr>
          <w:rFonts w:ascii="Palatino Linotype" w:hAnsi="Palatino Linotype" w:cs="Arial"/>
          <w:sz w:val="20"/>
          <w:szCs w:val="20"/>
        </w:rPr>
        <w:t xml:space="preserve">e di tutte le circostanze, generali e particolari, nessuna esclusa, che possono influire sulla prestazione dei servizi,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4B5D7FDE" w14:textId="18A01B26"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accettare tutte le condizioni, nessuna esclusa, del bando di gara, del capitolato </w:t>
      </w:r>
      <w:r w:rsidR="00C9401C" w:rsidRPr="00C9401C">
        <w:rPr>
          <w:rFonts w:ascii="Palatino Linotype" w:hAnsi="Palatino Linotype" w:cs="Arial"/>
          <w:color w:val="000000"/>
          <w:sz w:val="20"/>
          <w:szCs w:val="20"/>
        </w:rPr>
        <w:t>speciale descrittivo e prestazionale</w:t>
      </w:r>
      <w:r w:rsidRPr="00C9401C">
        <w:rPr>
          <w:rFonts w:ascii="Palatino Linotype" w:hAnsi="Palatino Linotype" w:cs="Arial"/>
          <w:color w:val="000000"/>
          <w:sz w:val="20"/>
          <w:szCs w:val="20"/>
        </w:rPr>
        <w:t>, del disciplinare e del contratto;</w:t>
      </w:r>
    </w:p>
    <w:p w14:paraId="513E41F4" w14:textId="0C340A88" w:rsidR="00C9401C" w:rsidRPr="00C9401C" w:rsidRDefault="00C9401C" w:rsidP="00C9401C">
      <w:pPr>
        <w:pStyle w:val="Paragrafoelenco"/>
        <w:numPr>
          <w:ilvl w:val="0"/>
          <w:numId w:val="4"/>
        </w:numPr>
        <w:autoSpaceDE w:val="0"/>
        <w:autoSpaceDN w:val="0"/>
        <w:adjustRightInd w:val="0"/>
        <w:spacing w:after="80"/>
        <w:ind w:left="284" w:hanging="284"/>
        <w:contextualSpacing/>
        <w:jc w:val="both"/>
        <w:rPr>
          <w:rFonts w:ascii="Palatino Linotype" w:hAnsi="Palatino Linotype" w:cs="Verdana"/>
          <w:sz w:val="20"/>
          <w:szCs w:val="20"/>
        </w:rPr>
      </w:pPr>
      <w:proofErr w:type="gramStart"/>
      <w:r>
        <w:rPr>
          <w:rFonts w:ascii="Palatino Linotype" w:hAnsi="Palatino Linotype" w:cs="Verdana"/>
          <w:color w:val="000000"/>
          <w:sz w:val="20"/>
          <w:szCs w:val="20"/>
        </w:rPr>
        <w:t>di</w:t>
      </w:r>
      <w:proofErr w:type="gramEnd"/>
      <w:r>
        <w:rPr>
          <w:rFonts w:ascii="Palatino Linotype" w:hAnsi="Palatino Linotype" w:cs="Verdana"/>
          <w:color w:val="000000"/>
          <w:sz w:val="20"/>
          <w:szCs w:val="20"/>
        </w:rPr>
        <w:t xml:space="preserve"> </w:t>
      </w:r>
      <w:r w:rsidRPr="00C9401C">
        <w:rPr>
          <w:rFonts w:ascii="Palatino Linotype" w:hAnsi="Palatino Linotype" w:cs="Verdana"/>
          <w:color w:val="000000"/>
          <w:sz w:val="20"/>
          <w:szCs w:val="20"/>
        </w:rPr>
        <w:t>impegna</w:t>
      </w:r>
      <w:r>
        <w:rPr>
          <w:rFonts w:ascii="Palatino Linotype" w:hAnsi="Palatino Linotype" w:cs="Verdana"/>
          <w:color w:val="000000"/>
          <w:sz w:val="20"/>
          <w:szCs w:val="20"/>
        </w:rPr>
        <w:t>rsi</w:t>
      </w:r>
      <w:r w:rsidRPr="00C9401C">
        <w:rPr>
          <w:rFonts w:ascii="Palatino Linotype" w:hAnsi="Palatino Linotype" w:cs="Verdana"/>
          <w:color w:val="000000"/>
          <w:sz w:val="20"/>
          <w:szCs w:val="20"/>
        </w:rPr>
        <w:t xml:space="preserve"> ad applicare</w:t>
      </w:r>
      <w:r w:rsidR="00D13AC3">
        <w:rPr>
          <w:rFonts w:ascii="Palatino Linotype" w:hAnsi="Palatino Linotype" w:cs="Verdana"/>
          <w:color w:val="000000"/>
          <w:sz w:val="20"/>
          <w:szCs w:val="20"/>
        </w:rPr>
        <w:t>, ove prevista,</w:t>
      </w:r>
      <w:r w:rsidRPr="00C9401C">
        <w:rPr>
          <w:rFonts w:ascii="Palatino Linotype" w:hAnsi="Palatino Linotype" w:cs="Verdana"/>
          <w:color w:val="000000"/>
          <w:sz w:val="20"/>
          <w:szCs w:val="20"/>
        </w:rPr>
        <w:t xml:space="preserve"> la clausola sociale di cui alla </w:t>
      </w:r>
      <w:r>
        <w:rPr>
          <w:rFonts w:ascii="Palatino Linotype" w:hAnsi="Palatino Linotype" w:cs="Verdana"/>
          <w:sz w:val="20"/>
          <w:szCs w:val="20"/>
        </w:rPr>
        <w:t>Legge Regionale n. 24 del 15 febbraio 2010;</w:t>
      </w:r>
    </w:p>
    <w:p w14:paraId="5CFF47C8" w14:textId="77777777"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impegnarsi, in caso di aggiudicazione, a tener conto, nell’espletamento del servizio, degli obblighi relativi alle disposizioni vigenti in materia di salute e sicurezza sul lavoro e di previdenza e assistenza dei lavoratori;</w:t>
      </w:r>
    </w:p>
    <w:p w14:paraId="48719F38" w14:textId="527AF80E" w:rsidR="00695C7C" w:rsidRPr="00E237CA" w:rsidRDefault="00695C7C" w:rsidP="00E237CA">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C9401C">
        <w:rPr>
          <w:rFonts w:ascii="Palatino Linotype" w:hAnsi="Palatino Linotype" w:cs="Arial"/>
          <w:color w:val="000000"/>
          <w:sz w:val="20"/>
          <w:szCs w:val="20"/>
        </w:rPr>
        <w:t>di</w:t>
      </w:r>
      <w:proofErr w:type="gramEnd"/>
      <w:r w:rsidRPr="00C9401C">
        <w:rPr>
          <w:rFonts w:ascii="Palatino Linotype" w:hAnsi="Palatino Linotype" w:cs="Arial"/>
          <w:color w:val="000000"/>
          <w:sz w:val="20"/>
          <w:szCs w:val="20"/>
        </w:rPr>
        <w:t xml:space="preserve"> impegnarsi, in</w:t>
      </w:r>
      <w:r w:rsidRPr="00954011">
        <w:rPr>
          <w:rFonts w:ascii="Palatino Linotype" w:hAnsi="Palatino Linotype" w:cs="Arial"/>
          <w:color w:val="000000"/>
          <w:sz w:val="20"/>
          <w:szCs w:val="20"/>
        </w:rPr>
        <w:t xml:space="preserve"> caso di aggiudicazione, a non modificare i componenti il gruppo di lavoro, indicati in sede di offerta tecnica e a non sostituire i componenti nel corso di esecuzione del servizio se non per cause di forza maggiore riconducibili a motivazioni oggettive e comunque nel r</w:t>
      </w:r>
      <w:r w:rsidR="00E237CA">
        <w:rPr>
          <w:rFonts w:ascii="Palatino Linotype" w:hAnsi="Palatino Linotype" w:cs="Arial"/>
          <w:color w:val="000000"/>
          <w:sz w:val="20"/>
          <w:szCs w:val="20"/>
        </w:rPr>
        <w:t>ispetto di quanto previsto nel C</w:t>
      </w:r>
      <w:r w:rsidRPr="00954011">
        <w:rPr>
          <w:rFonts w:ascii="Palatino Linotype" w:hAnsi="Palatino Linotype" w:cs="Arial"/>
          <w:color w:val="000000"/>
          <w:sz w:val="20"/>
          <w:szCs w:val="20"/>
        </w:rPr>
        <w:t xml:space="preserve">apitolato </w:t>
      </w:r>
      <w:r w:rsidR="00E237CA">
        <w:rPr>
          <w:rFonts w:ascii="Palatino Linotype" w:hAnsi="Palatino Linotype" w:cs="Arial"/>
          <w:color w:val="000000"/>
          <w:sz w:val="20"/>
          <w:szCs w:val="20"/>
        </w:rPr>
        <w:t>Speciale Descrittivo P</w:t>
      </w:r>
      <w:r w:rsidR="00C9401C" w:rsidRPr="00E237CA">
        <w:rPr>
          <w:rFonts w:ascii="Palatino Linotype" w:hAnsi="Palatino Linotype" w:cs="Arial"/>
          <w:color w:val="000000"/>
          <w:sz w:val="20"/>
          <w:szCs w:val="20"/>
        </w:rPr>
        <w:t>restazionale</w:t>
      </w:r>
      <w:r w:rsidRPr="00E237CA">
        <w:rPr>
          <w:rFonts w:ascii="Palatino Linotype" w:hAnsi="Palatino Linotype" w:cs="Arial"/>
          <w:color w:val="000000"/>
          <w:sz w:val="20"/>
          <w:szCs w:val="20"/>
        </w:rPr>
        <w:t>, previa approvazione del</w:t>
      </w:r>
      <w:r w:rsidR="00E237CA">
        <w:rPr>
          <w:rFonts w:ascii="Palatino Linotype" w:hAnsi="Palatino Linotype" w:cs="Arial"/>
          <w:color w:val="000000"/>
          <w:sz w:val="20"/>
          <w:szCs w:val="20"/>
        </w:rPr>
        <w:t>la sostituzione da parte della S</w:t>
      </w:r>
      <w:r w:rsidRPr="00E237CA">
        <w:rPr>
          <w:rFonts w:ascii="Palatino Linotype" w:hAnsi="Palatino Linotype" w:cs="Arial"/>
          <w:color w:val="000000"/>
          <w:sz w:val="20"/>
          <w:szCs w:val="20"/>
        </w:rPr>
        <w:t>tazione appaltante;</w:t>
      </w:r>
    </w:p>
    <w:p w14:paraId="49F5FFD5"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del servizio o alla stipulazione del contratto, anche dopo l’aggiudicazione definitiva;</w:t>
      </w:r>
    </w:p>
    <w:p w14:paraId="7D647C12"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proofErr w:type="spellStart"/>
      <w:r w:rsidRPr="007D5624">
        <w:rPr>
          <w:rFonts w:ascii="Palatino Linotype" w:hAnsi="Palatino Linotype"/>
          <w:i/>
          <w:sz w:val="20"/>
          <w:szCs w:val="20"/>
        </w:rPr>
        <w:t>black</w:t>
      </w:r>
      <w:proofErr w:type="spellEnd"/>
      <w:r w:rsidRPr="007D5624">
        <w:rPr>
          <w:rFonts w:ascii="Palatino Linotype" w:hAnsi="Palatino Linotype"/>
          <w:i/>
          <w:sz w:val="20"/>
          <w:szCs w:val="20"/>
        </w:rPr>
        <w:t xml:space="preserve">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è in possesso dell’autorizzazione n. ___________ del _________, rilasciata ai sensi del decreto del Ministro dell’Economia 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12F8BBBF"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7D5624">
        <w:rPr>
          <w:rFonts w:ascii="Palatino Linotype" w:hAnsi="Palatino Linotype" w:cs="Arial"/>
          <w:color w:val="000000"/>
          <w:sz w:val="20"/>
          <w:szCs w:val="20"/>
        </w:rPr>
        <w:lastRenderedPageBreak/>
        <w:t>di</w:t>
      </w:r>
      <w:proofErr w:type="gramEnd"/>
      <w:r w:rsidRPr="007D5624">
        <w:rPr>
          <w:rFonts w:ascii="Palatino Linotype" w:hAnsi="Palatino Linotype" w:cs="Arial"/>
          <w:color w:val="000000"/>
          <w:sz w:val="20"/>
          <w:szCs w:val="20"/>
        </w:rPr>
        <w:t xml:space="preserve">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6B4755F1" w14:textId="513A7BF3" w:rsidR="00695C7C" w:rsidRPr="005562B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sidR="00C9401C">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2AB8EA4D"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impegnarsi a rispettare le disposizioni contenute nella legge 13 agosto 2010, n. 136, per quanto concerne i pagamenti ed i relativi adempimenti a seguito di aggiudicazione;</w:t>
      </w:r>
    </w:p>
    <w:p w14:paraId="1301473E"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954011">
        <w:rPr>
          <w:rFonts w:ascii="Palatino Linotype" w:hAnsi="Palatino Linotype" w:cs="Arial"/>
          <w:color w:val="000000"/>
          <w:sz w:val="20"/>
          <w:szCs w:val="20"/>
        </w:rPr>
        <w:t>di</w:t>
      </w:r>
      <w:proofErr w:type="gramEnd"/>
      <w:r w:rsidRPr="00954011">
        <w:rPr>
          <w:rFonts w:ascii="Palatino Linotype" w:hAnsi="Palatino Linotype" w:cs="Arial"/>
          <w:color w:val="000000"/>
          <w:sz w:val="20"/>
          <w:szCs w:val="20"/>
        </w:rPr>
        <w:t xml:space="preserve"> assentire</w:t>
      </w:r>
      <w:r w:rsidRPr="00A664CB">
        <w:rPr>
          <w:rFonts w:ascii="Palatino Linotype" w:hAnsi="Palatino Linotype" w:cs="Arial"/>
          <w:color w:val="000000"/>
          <w:sz w:val="20"/>
          <w:szCs w:val="20"/>
        </w:rPr>
        <w:t xml:space="preserve">, ai sensi del D. </w:t>
      </w:r>
      <w:proofErr w:type="spellStart"/>
      <w:r w:rsidRPr="00A664CB">
        <w:rPr>
          <w:rFonts w:ascii="Palatino Linotype" w:hAnsi="Palatino Linotype" w:cs="Arial"/>
          <w:color w:val="000000"/>
          <w:sz w:val="20"/>
          <w:szCs w:val="20"/>
        </w:rPr>
        <w:t>Lgs</w:t>
      </w:r>
      <w:proofErr w:type="spellEnd"/>
      <w:r w:rsidRPr="00A664CB">
        <w:rPr>
          <w:rFonts w:ascii="Palatino Linotype" w:hAnsi="Palatino Linotype" w:cs="Arial"/>
          <w:color w:val="000000"/>
          <w:sz w:val="20"/>
          <w:szCs w:val="20"/>
        </w:rPr>
        <w:t>.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316E300"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w:t>
      </w:r>
      <w:proofErr w:type="gramStart"/>
      <w:r w:rsidRPr="003950CE">
        <w:rPr>
          <w:rFonts w:ascii="Palatino Linotype" w:hAnsi="Palatino Linotype" w:cs="Arial"/>
          <w:i/>
          <w:sz w:val="20"/>
          <w:szCs w:val="20"/>
        </w:rPr>
        <w:t>apporre</w:t>
      </w:r>
      <w:proofErr w:type="gramEnd"/>
      <w:r w:rsidRPr="003950CE">
        <w:rPr>
          <w:rFonts w:ascii="Palatino Linotype" w:hAnsi="Palatino Linotype" w:cs="Arial"/>
          <w:i/>
          <w:sz w:val="20"/>
          <w:szCs w:val="20"/>
        </w:rPr>
        <w:t xml:space="preserve"> una X accanto alla circostanza che interessa</w:t>
      </w:r>
      <w:r w:rsidRPr="00F42C9D">
        <w:rPr>
          <w:rFonts w:ascii="Palatino Linotype" w:hAnsi="Palatino Linotype" w:cs="Arial"/>
          <w:sz w:val="20"/>
          <w:szCs w:val="20"/>
        </w:rPr>
        <w:t xml:space="preserve">): </w:t>
      </w:r>
    </w:p>
    <w:p w14:paraId="100F49CD" w14:textId="77777777" w:rsidR="00695C7C" w:rsidRPr="00F42C9D"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358EE5EF" w14:textId="77777777" w:rsidR="00695C7C" w:rsidRPr="003950CE" w:rsidRDefault="00695C7C" w:rsidP="0046489E">
      <w:pPr>
        <w:numPr>
          <w:ilvl w:val="1"/>
          <w:numId w:val="3"/>
        </w:numPr>
        <w:autoSpaceDE w:val="0"/>
        <w:autoSpaceDN w:val="0"/>
        <w:adjustRightInd w:val="0"/>
        <w:spacing w:after="80"/>
        <w:ind w:left="1003" w:hanging="357"/>
        <w:jc w:val="both"/>
        <w:rPr>
          <w:rFonts w:ascii="Palatino Linotype" w:hAnsi="Palatino Linotype" w:cs="Arial"/>
          <w:sz w:val="20"/>
          <w:szCs w:val="20"/>
        </w:rPr>
      </w:pPr>
      <w:proofErr w:type="gramStart"/>
      <w:r w:rsidRPr="003950CE">
        <w:rPr>
          <w:rFonts w:ascii="Palatino Linotype" w:hAnsi="Palatino Linotype" w:cs="Arial"/>
          <w:sz w:val="20"/>
          <w:szCs w:val="20"/>
        </w:rPr>
        <w:t>di</w:t>
      </w:r>
      <w:proofErr w:type="gramEnd"/>
      <w:r w:rsidRPr="003950CE">
        <w:rPr>
          <w:rFonts w:ascii="Palatino Linotype" w:hAnsi="Palatino Linotype" w:cs="Arial"/>
          <w:sz w:val="20"/>
          <w:szCs w:val="20"/>
        </w:rPr>
        <w:t xml:space="preserve">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4617DEF6"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1CD154BE"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in più di un’associazione temporanea o consorzio o aggregazione di imprese e che non vi partecipa in forma individuale qualora partecipi in associazione o quale consorziata o aggregazione d’imprese;</w:t>
      </w:r>
    </w:p>
    <w:p w14:paraId="04D09614" w14:textId="511A1E15" w:rsidR="003B5B9E" w:rsidRPr="00F42C9D" w:rsidRDefault="003B5B9E"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Pr>
          <w:rFonts w:ascii="Palatino Linotype" w:hAnsi="Palatino Linotype" w:cs="Arial"/>
          <w:sz w:val="20"/>
          <w:szCs w:val="20"/>
        </w:rPr>
        <w:t>di</w:t>
      </w:r>
      <w:proofErr w:type="gramEnd"/>
      <w:r>
        <w:rPr>
          <w:rFonts w:ascii="Palatino Linotype" w:hAnsi="Palatino Linotype" w:cs="Arial"/>
          <w:sz w:val="20"/>
          <w:szCs w:val="20"/>
        </w:rPr>
        <w:t xml:space="preserve"> accettare espressamente e senza riserve tutte le condizioni del patto di integrità;</w:t>
      </w:r>
    </w:p>
    <w:p w14:paraId="25ACBA8B"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partecipare alla gara nel caso di avvalimento prestato ad altro concorrente;</w:t>
      </w:r>
    </w:p>
    <w:p w14:paraId="6E7D1ED7"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7FB4D94C" w14:textId="77777777" w:rsid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F42C9D">
        <w:rPr>
          <w:rFonts w:ascii="Palatino Linotype" w:hAnsi="Palatino Linotype" w:cs="Arial"/>
          <w:sz w:val="20"/>
          <w:szCs w:val="20"/>
        </w:rPr>
        <w:t>di</w:t>
      </w:r>
      <w:proofErr w:type="gramEnd"/>
      <w:r w:rsidRPr="00F42C9D">
        <w:rPr>
          <w:rFonts w:ascii="Palatino Linotype" w:hAnsi="Palatino Linotype" w:cs="Arial"/>
          <w:sz w:val="20"/>
          <w:szCs w:val="20"/>
        </w:rPr>
        <w:t xml:space="preserve"> impegnarsi a mantenere valida e vincolante l’offerta per </w:t>
      </w:r>
      <w:r>
        <w:rPr>
          <w:rFonts w:ascii="Palatino Linotype" w:hAnsi="Palatino Linotype" w:cs="Arial"/>
          <w:sz w:val="20"/>
          <w:szCs w:val="20"/>
        </w:rPr>
        <w:t>180</w:t>
      </w:r>
      <w:r w:rsidRPr="00F42C9D">
        <w:rPr>
          <w:rFonts w:ascii="Palatino Linotype" w:hAnsi="Palatino Linotype" w:cs="Arial"/>
          <w:sz w:val="20"/>
          <w:szCs w:val="20"/>
        </w:rPr>
        <w:t xml:space="preserve"> (</w:t>
      </w:r>
      <w:r>
        <w:rPr>
          <w:rFonts w:ascii="Palatino Linotype" w:hAnsi="Palatino Linotype" w:cs="Arial"/>
          <w:sz w:val="20"/>
          <w:szCs w:val="20"/>
        </w:rPr>
        <w:t>centottanta</w:t>
      </w:r>
      <w:r w:rsidRPr="00F42C9D">
        <w:rPr>
          <w:rFonts w:ascii="Palatino Linotype" w:hAnsi="Palatino Linotype" w:cs="Arial"/>
          <w:sz w:val="20"/>
          <w:szCs w:val="20"/>
        </w:rPr>
        <w:t xml:space="preserve">) giorni consecutivi a decorrere dal termine ultimo per il ricevimento delle </w:t>
      </w:r>
      <w:r w:rsidRPr="009B18BF">
        <w:rPr>
          <w:rFonts w:ascii="Palatino Linotype" w:hAnsi="Palatino Linotype" w:cs="Arial"/>
          <w:sz w:val="20"/>
          <w:szCs w:val="20"/>
        </w:rPr>
        <w:t>offerte;</w:t>
      </w:r>
    </w:p>
    <w:p w14:paraId="03AAE813" w14:textId="580143FA" w:rsidR="004C5351" w:rsidRPr="004C5351" w:rsidRDefault="004C5351"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C5351">
        <w:rPr>
          <w:rFonts w:ascii="Palatino Linotype" w:hAnsi="Palatino Linotype" w:cstheme="minorHAnsi"/>
          <w:sz w:val="20"/>
          <w:szCs w:val="20"/>
        </w:rPr>
        <w:t>di</w:t>
      </w:r>
      <w:proofErr w:type="gramEnd"/>
      <w:r w:rsidRPr="004C5351">
        <w:rPr>
          <w:rFonts w:ascii="Palatino Linotype" w:hAnsi="Palatino Linotype" w:cstheme="minorHAnsi"/>
          <w:sz w:val="20"/>
          <w:szCs w:val="20"/>
        </w:rPr>
        <w:t xml:space="preserve"> aver assolto all’obbligo dell’imposta di bollo con l’applicazione e l'annullamento sulla copia cartacea della presente, conservata a fini fiscali presso la propria sede legale, della marca da bollo da € 16,00;</w:t>
      </w:r>
    </w:p>
    <w:p w14:paraId="2FE2A959" w14:textId="77777777" w:rsidR="00695C7C" w:rsidRP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Arial"/>
          <w:i/>
          <w:sz w:val="20"/>
          <w:szCs w:val="20"/>
        </w:rPr>
        <w:t>(</w:t>
      </w:r>
      <w:proofErr w:type="gramStart"/>
      <w:r w:rsidRPr="004C5351">
        <w:rPr>
          <w:rFonts w:ascii="Palatino Linotype" w:hAnsi="Palatino Linotype" w:cs="Arial"/>
          <w:i/>
          <w:sz w:val="20"/>
          <w:szCs w:val="20"/>
        </w:rPr>
        <w:t>in</w:t>
      </w:r>
      <w:proofErr w:type="gramEnd"/>
      <w:r w:rsidRPr="004C5351">
        <w:rPr>
          <w:rFonts w:ascii="Palatino Linotype" w:hAnsi="Palatino Linotype" w:cs="Arial"/>
          <w:i/>
          <w:sz w:val="20"/>
          <w:szCs w:val="20"/>
        </w:rPr>
        <w:t xml:space="preserve"> caso di raggruppamento temporaneo, consorzio ordinario o GEIE non ancora costituito) </w:t>
      </w:r>
      <w:r w:rsidRPr="004C535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25878284" w14:textId="77777777"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5AA6CADB"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lastRenderedPageBreak/>
        <w:t>(</w:t>
      </w:r>
      <w:proofErr w:type="gramStart"/>
      <w:r w:rsidRPr="005F66A1">
        <w:rPr>
          <w:rFonts w:ascii="Palatino Linotype" w:hAnsi="Palatino Linotype" w:cs="Arial"/>
          <w:i/>
          <w:sz w:val="20"/>
          <w:szCs w:val="20"/>
        </w:rPr>
        <w:t>in</w:t>
      </w:r>
      <w:proofErr w:type="gramEnd"/>
      <w:r w:rsidRPr="005F66A1">
        <w:rPr>
          <w:rFonts w:ascii="Palatino Linotype" w:hAnsi="Palatino Linotype" w:cs="Arial"/>
          <w:i/>
          <w:sz w:val="20"/>
          <w:szCs w:val="20"/>
        </w:rPr>
        <w:t xml:space="preserve">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7200FAE5" w14:textId="77777777" w:rsidR="003B5B9E" w:rsidRPr="005F66A1" w:rsidRDefault="003B5B9E" w:rsidP="003B5B9E">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695C7C" w:rsidRPr="005F66A1" w14:paraId="57F17315" w14:textId="77777777" w:rsidTr="000A020A">
        <w:tc>
          <w:tcPr>
            <w:tcW w:w="3970" w:type="dxa"/>
            <w:shd w:val="clear" w:color="auto" w:fill="E7E6E6" w:themeFill="background2"/>
            <w:vAlign w:val="center"/>
          </w:tcPr>
          <w:p w14:paraId="4C6782F8" w14:textId="77777777" w:rsidR="00695C7C" w:rsidRPr="005F66A1" w:rsidRDefault="00695C7C" w:rsidP="000A020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A1850BE" w14:textId="77777777" w:rsidR="00695C7C" w:rsidRPr="005F66A1" w:rsidRDefault="00695C7C" w:rsidP="000A020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51DE4B09" w14:textId="77777777" w:rsidR="00695C7C" w:rsidRPr="005F66A1" w:rsidRDefault="00695C7C" w:rsidP="000A020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695C7C" w14:paraId="5906AB6E" w14:textId="77777777" w:rsidTr="000A020A">
        <w:tc>
          <w:tcPr>
            <w:tcW w:w="3970" w:type="dxa"/>
          </w:tcPr>
          <w:p w14:paraId="64D8CC2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C1D316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6FE68C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48428AA5" w14:textId="77777777" w:rsidTr="000A020A">
        <w:tc>
          <w:tcPr>
            <w:tcW w:w="3970" w:type="dxa"/>
          </w:tcPr>
          <w:p w14:paraId="6FEB6E94"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5FE18E1"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00D45F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65B5D7EA" w14:textId="77777777" w:rsidTr="000A020A">
        <w:tc>
          <w:tcPr>
            <w:tcW w:w="3970" w:type="dxa"/>
          </w:tcPr>
          <w:p w14:paraId="3BCDBB7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E9E017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EAC5E9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19024F7" w14:textId="77777777" w:rsidTr="000A020A">
        <w:tc>
          <w:tcPr>
            <w:tcW w:w="3970" w:type="dxa"/>
          </w:tcPr>
          <w:p w14:paraId="0C291F0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097FC0D"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1AD5485"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29F91CD" w14:textId="77777777" w:rsidTr="000A020A">
        <w:tc>
          <w:tcPr>
            <w:tcW w:w="3970" w:type="dxa"/>
          </w:tcPr>
          <w:p w14:paraId="41E70FD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57A27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50096A2"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3B5B9E" w14:paraId="4A563842" w14:textId="77777777" w:rsidTr="000A020A">
        <w:tc>
          <w:tcPr>
            <w:tcW w:w="3970" w:type="dxa"/>
          </w:tcPr>
          <w:p w14:paraId="22138934"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2834457"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0E19D23"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EA95437"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17CE0">
        <w:rPr>
          <w:rFonts w:ascii="Garamond" w:hAnsi="Garamond"/>
          <w:sz w:val="22"/>
          <w:szCs w:val="22"/>
        </w:rPr>
        <w:t>che</w:t>
      </w:r>
      <w:proofErr w:type="gramEnd"/>
      <w:r w:rsidRPr="00417CE0">
        <w:rPr>
          <w:rFonts w:ascii="Garamond" w:hAnsi="Garamond"/>
          <w:sz w:val="22"/>
          <w:szCs w:val="22"/>
        </w:rPr>
        <w:t xml:space="preserv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7110ADCD" w14:textId="77777777" w:rsidR="00695C7C" w:rsidRDefault="00695C7C" w:rsidP="00695C7C">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27E87A00" w14:textId="600C4194" w:rsidR="00695C7C" w:rsidRPr="00F93D49"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proofErr w:type="gramStart"/>
      <w:r w:rsidRPr="00462DD4">
        <w:rPr>
          <w:rFonts w:ascii="Palatino Linotype" w:hAnsi="Palatino Linotype" w:cs="Arial"/>
          <w:sz w:val="20"/>
          <w:szCs w:val="20"/>
        </w:rPr>
        <w:t>elenco</w:t>
      </w:r>
      <w:proofErr w:type="gramEnd"/>
      <w:r w:rsidRPr="00462DD4">
        <w:rPr>
          <w:rFonts w:ascii="Palatino Linotype" w:hAnsi="Palatino Linotype" w:cs="Arial"/>
          <w:sz w:val="20"/>
          <w:szCs w:val="20"/>
        </w:rPr>
        <w:t>, riferito agli ultimi tre esercizi chiusi alla data</w:t>
      </w:r>
      <w:r>
        <w:rPr>
          <w:rFonts w:ascii="Palatino Linotype" w:hAnsi="Palatino Linotype" w:cs="Arial"/>
          <w:sz w:val="20"/>
          <w:szCs w:val="20"/>
        </w:rPr>
        <w:t xml:space="preserve"> di pubblicazione del bando, de</w:t>
      </w:r>
      <w:r w:rsidRPr="00462DD4">
        <w:rPr>
          <w:rFonts w:ascii="Palatino Linotype" w:hAnsi="Palatino Linotype" w:cs="Arial"/>
          <w:sz w:val="20"/>
          <w:szCs w:val="20"/>
        </w:rPr>
        <w:t xml:space="preserve">i principali servizi eseguiti presso </w:t>
      </w:r>
      <w:r w:rsidR="005B3044">
        <w:rPr>
          <w:rFonts w:ascii="Palatino Linotype" w:hAnsi="Palatino Linotype" w:cs="Arial"/>
          <w:sz w:val="20"/>
          <w:szCs w:val="20"/>
        </w:rPr>
        <w:t>uffici pubblici e privati</w:t>
      </w:r>
      <w:r w:rsidRPr="00462DD4">
        <w:rPr>
          <w:rFonts w:ascii="Palatino Linotype" w:hAnsi="Palatino Linotype" w:cs="Arial"/>
          <w:sz w:val="20"/>
          <w:szCs w:val="20"/>
        </w:rPr>
        <w:t>;</w:t>
      </w:r>
    </w:p>
    <w:p w14:paraId="1DCEB25B" w14:textId="2E6BF3F0" w:rsidR="004D21C7"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w:t>
      </w:r>
      <w:proofErr w:type="gramStart"/>
      <w:r w:rsidRPr="00A35703">
        <w:rPr>
          <w:rFonts w:ascii="Palatino Linotype" w:hAnsi="Palatino Linotype" w:cs="Arial"/>
          <w:i/>
          <w:sz w:val="20"/>
          <w:szCs w:val="20"/>
        </w:rPr>
        <w:t>in</w:t>
      </w:r>
      <w:proofErr w:type="gramEnd"/>
      <w:r w:rsidRPr="00A35703">
        <w:rPr>
          <w:rFonts w:ascii="Palatino Linotype" w:hAnsi="Palatino Linotype" w:cs="Arial"/>
          <w:i/>
          <w:sz w:val="20"/>
          <w:szCs w:val="20"/>
        </w:rPr>
        <w:t xml:space="preserve"> caso di avvalimento)</w:t>
      </w:r>
      <w:r w:rsidR="004D21C7">
        <w:rPr>
          <w:rFonts w:ascii="Palatino Linotype" w:hAnsi="Palatino Linotype" w:cs="Arial"/>
          <w:sz w:val="20"/>
          <w:szCs w:val="20"/>
        </w:rPr>
        <w:t xml:space="preserve"> contratto in virtù del quale l’impresa ausiliaria si obbliga nei confronti del concorrente </w:t>
      </w:r>
      <w:proofErr w:type="spellStart"/>
      <w:r w:rsidR="004D21C7">
        <w:rPr>
          <w:rFonts w:ascii="Palatino Linotype" w:hAnsi="Palatino Linotype" w:cs="Arial"/>
          <w:sz w:val="20"/>
          <w:szCs w:val="20"/>
        </w:rPr>
        <w:t>ausiliato</w:t>
      </w:r>
      <w:proofErr w:type="spellEnd"/>
      <w:r w:rsidR="004D21C7">
        <w:rPr>
          <w:rFonts w:ascii="Palatino Linotype" w:hAnsi="Palatino Linotype" w:cs="Arial"/>
          <w:sz w:val="20"/>
          <w:szCs w:val="20"/>
        </w:rPr>
        <w:t>;</w:t>
      </w:r>
    </w:p>
    <w:p w14:paraId="3D634611" w14:textId="0C511EE3" w:rsidR="004D21C7" w:rsidRPr="004D21C7" w:rsidRDefault="00051F03" w:rsidP="004D21C7">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w:t>
      </w:r>
      <w:proofErr w:type="gramStart"/>
      <w:r w:rsidRPr="00A35703">
        <w:rPr>
          <w:rFonts w:ascii="Palatino Linotype" w:hAnsi="Palatino Linotype" w:cs="Arial"/>
          <w:i/>
          <w:sz w:val="20"/>
          <w:szCs w:val="20"/>
        </w:rPr>
        <w:t>in</w:t>
      </w:r>
      <w:proofErr w:type="gramEnd"/>
      <w:r w:rsidRPr="00A35703">
        <w:rPr>
          <w:rFonts w:ascii="Palatino Linotype" w:hAnsi="Palatino Linotype" w:cs="Arial"/>
          <w:i/>
          <w:sz w:val="20"/>
          <w:szCs w:val="20"/>
        </w:rPr>
        <w:t xml:space="preserve"> caso di avvalimento)</w:t>
      </w:r>
      <w:r>
        <w:rPr>
          <w:rFonts w:ascii="Palatino Linotype" w:hAnsi="Palatino Linotype" w:cs="Arial"/>
          <w:sz w:val="20"/>
          <w:szCs w:val="20"/>
        </w:rPr>
        <w:t xml:space="preserve"> </w:t>
      </w:r>
      <w:r w:rsidR="00695C7C">
        <w:rPr>
          <w:rFonts w:ascii="Palatino Linotype" w:hAnsi="Palatino Linotype" w:cs="Arial"/>
          <w:sz w:val="20"/>
          <w:szCs w:val="20"/>
        </w:rPr>
        <w:t>dichiarazione sottoscritta dall’impresa ausiliaria con cui la stessa si obbliga verso il concorrente e vero la stazione appaltante a mettere a disposizione per tutta la durata dell’appalto le risorse necessarie di cui è carente il concorrente.</w:t>
      </w:r>
    </w:p>
    <w:p w14:paraId="5126D120" w14:textId="77777777" w:rsidR="00695C7C" w:rsidRDefault="00695C7C" w:rsidP="00695C7C">
      <w:pPr>
        <w:autoSpaceDE w:val="0"/>
        <w:autoSpaceDN w:val="0"/>
        <w:adjustRightInd w:val="0"/>
        <w:jc w:val="both"/>
        <w:rPr>
          <w:rFonts w:ascii="Palatino Linotype" w:hAnsi="Palatino Linotype" w:cs="Arial"/>
          <w:sz w:val="20"/>
          <w:szCs w:val="20"/>
        </w:rPr>
      </w:pPr>
    </w:p>
    <w:p w14:paraId="5998CC7A" w14:textId="77777777" w:rsidR="00E237CA" w:rsidRDefault="00E237CA" w:rsidP="00E237CA">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55E94C65" w14:textId="77777777" w:rsidR="00E237CA" w:rsidRPr="00F42C9D" w:rsidRDefault="00E237CA" w:rsidP="00E237CA">
      <w:pPr>
        <w:autoSpaceDE w:val="0"/>
        <w:autoSpaceDN w:val="0"/>
        <w:adjustRightInd w:val="0"/>
        <w:jc w:val="both"/>
        <w:rPr>
          <w:rFonts w:ascii="Palatino Linotype" w:hAnsi="Palatino Linotype" w:cs="Arial"/>
          <w:sz w:val="20"/>
          <w:szCs w:val="20"/>
        </w:rPr>
      </w:pPr>
    </w:p>
    <w:p w14:paraId="21B6FE48" w14:textId="77777777" w:rsidR="0094641B" w:rsidRDefault="0094641B" w:rsidP="00E237CA">
      <w:pPr>
        <w:widowControl w:val="0"/>
        <w:autoSpaceDE w:val="0"/>
        <w:autoSpaceDN w:val="0"/>
        <w:jc w:val="both"/>
        <w:rPr>
          <w:rFonts w:ascii="Palatino Linotype" w:hAnsi="Palatino Linotype" w:cs="Arial"/>
          <w:b/>
          <w:sz w:val="20"/>
          <w:szCs w:val="20"/>
        </w:rPr>
      </w:pPr>
    </w:p>
    <w:p w14:paraId="0445E62E" w14:textId="77777777" w:rsidR="0094641B" w:rsidRDefault="0094641B" w:rsidP="00E237CA">
      <w:pPr>
        <w:widowControl w:val="0"/>
        <w:autoSpaceDE w:val="0"/>
        <w:autoSpaceDN w:val="0"/>
        <w:jc w:val="both"/>
        <w:rPr>
          <w:rFonts w:ascii="Palatino Linotype" w:hAnsi="Palatino Linotype" w:cs="Arial"/>
          <w:b/>
          <w:sz w:val="20"/>
          <w:szCs w:val="20"/>
        </w:rPr>
      </w:pPr>
    </w:p>
    <w:p w14:paraId="7224A3FE" w14:textId="77777777" w:rsidR="00E237CA" w:rsidRPr="00F42C9D" w:rsidRDefault="00E237CA" w:rsidP="00E237CA">
      <w:pPr>
        <w:widowControl w:val="0"/>
        <w:autoSpaceDE w:val="0"/>
        <w:autoSpaceDN w:val="0"/>
        <w:jc w:val="both"/>
        <w:rPr>
          <w:rFonts w:ascii="Palatino Linotype" w:hAnsi="Palatino Linotype" w:cs="Arial"/>
          <w:b/>
          <w:sz w:val="20"/>
          <w:szCs w:val="20"/>
        </w:rPr>
      </w:pPr>
      <w:r w:rsidRPr="00F42C9D">
        <w:rPr>
          <w:rFonts w:ascii="Palatino Linotype" w:hAnsi="Palatino Linotype" w:cs="Arial"/>
          <w:b/>
          <w:sz w:val="20"/>
          <w:szCs w:val="20"/>
        </w:rPr>
        <w:t>(Allegare fotocopia del documento di identità del firmatario e, qualora procuratore, fotocopia autocertificata conforme della relativa procura</w:t>
      </w:r>
      <w:r>
        <w:rPr>
          <w:rFonts w:ascii="Palatino Linotype" w:hAnsi="Palatino Linotype" w:cs="Arial"/>
          <w:b/>
          <w:sz w:val="20"/>
          <w:szCs w:val="20"/>
        </w:rPr>
        <w:t xml:space="preserve">. </w:t>
      </w:r>
      <w:r>
        <w:rPr>
          <w:rFonts w:ascii="Palatino Linotype" w:hAnsi="Palatino Linotype" w:cs="Verdana"/>
          <w:b/>
          <w:bCs/>
          <w:color w:val="000000"/>
          <w:sz w:val="20"/>
          <w:szCs w:val="20"/>
        </w:rPr>
        <w:t>La domanda deve essere timbrata e firmata in ogni sua pagina</w:t>
      </w:r>
      <w:r w:rsidRPr="00F42C9D">
        <w:rPr>
          <w:rFonts w:ascii="Palatino Linotype" w:hAnsi="Palatino Linotype" w:cs="Arial"/>
          <w:b/>
          <w:sz w:val="20"/>
          <w:szCs w:val="20"/>
        </w:rPr>
        <w:t xml:space="preserve">). </w:t>
      </w:r>
    </w:p>
    <w:p w14:paraId="1F6A8D97" w14:textId="77777777" w:rsidR="00695C7C" w:rsidRDefault="00695C7C" w:rsidP="00695C7C">
      <w:pPr>
        <w:widowControl w:val="0"/>
        <w:autoSpaceDE w:val="0"/>
        <w:autoSpaceDN w:val="0"/>
        <w:jc w:val="both"/>
        <w:rPr>
          <w:rFonts w:ascii="Palatino Linotype" w:hAnsi="Palatino Linotype" w:cs="Verdana"/>
          <w:b/>
          <w:bCs/>
          <w:color w:val="000000"/>
          <w:sz w:val="20"/>
          <w:szCs w:val="20"/>
        </w:rPr>
      </w:pPr>
      <w:r w:rsidRPr="00F42C9D">
        <w:rPr>
          <w:rFonts w:ascii="Palatino Linotype" w:hAnsi="Palatino Linotype" w:cs="Verdana"/>
          <w:b/>
          <w:bCs/>
          <w:color w:val="000000"/>
          <w:sz w:val="20"/>
          <w:szCs w:val="20"/>
        </w:rPr>
        <w:br w:type="page"/>
      </w:r>
    </w:p>
    <w:p w14:paraId="3F17314F" w14:textId="77777777" w:rsidR="00695C7C" w:rsidRDefault="00695C7C" w:rsidP="00695C7C">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77CB6ACE" w14:textId="77777777" w:rsidR="00695C7C" w:rsidRPr="005562B1" w:rsidRDefault="00695C7C" w:rsidP="00695C7C">
      <w:pPr>
        <w:widowControl w:val="0"/>
        <w:autoSpaceDE w:val="0"/>
        <w:autoSpaceDN w:val="0"/>
        <w:jc w:val="right"/>
        <w:rPr>
          <w:rFonts w:ascii="Palatino Linotype" w:hAnsi="Palatino Linotype" w:cs="Arial"/>
          <w:b/>
          <w:bCs/>
          <w:sz w:val="10"/>
          <w:szCs w:val="10"/>
        </w:rPr>
      </w:pPr>
    </w:p>
    <w:p w14:paraId="51CD4923" w14:textId="77777777" w:rsidR="00695C7C" w:rsidRPr="00F42C9D" w:rsidRDefault="00695C7C" w:rsidP="00695C7C">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12AC961C" w14:textId="77777777" w:rsidR="00EB6446" w:rsidRDefault="00EB6446" w:rsidP="00695C7C">
      <w:pPr>
        <w:autoSpaceDE w:val="0"/>
        <w:autoSpaceDN w:val="0"/>
        <w:adjustRightInd w:val="0"/>
        <w:ind w:left="4248" w:firstLine="708"/>
        <w:rPr>
          <w:rFonts w:ascii="Palatino Linotype" w:hAnsi="Palatino Linotype" w:cs="Arial"/>
          <w:sz w:val="20"/>
          <w:szCs w:val="20"/>
        </w:rPr>
      </w:pPr>
    </w:p>
    <w:p w14:paraId="4B7B978F" w14:textId="77777777" w:rsidR="00695C7C" w:rsidRPr="0028517B" w:rsidRDefault="00695C7C" w:rsidP="00792320">
      <w:pPr>
        <w:autoSpaceDE w:val="0"/>
        <w:autoSpaceDN w:val="0"/>
        <w:adjustRightInd w:val="0"/>
        <w:ind w:left="4248" w:firstLine="288"/>
        <w:rPr>
          <w:rFonts w:ascii="Palatino Linotype" w:hAnsi="Palatino Linotype" w:cs="Arial"/>
          <w:sz w:val="20"/>
          <w:szCs w:val="20"/>
        </w:rPr>
      </w:pPr>
      <w:r w:rsidRPr="0028517B">
        <w:rPr>
          <w:rFonts w:ascii="Palatino Linotype" w:hAnsi="Palatino Linotype" w:cs="Arial"/>
          <w:sz w:val="20"/>
          <w:szCs w:val="20"/>
        </w:rPr>
        <w:t>Alla</w:t>
      </w:r>
      <w:r w:rsidRPr="0028517B">
        <w:rPr>
          <w:rFonts w:ascii="Palatino Linotype" w:hAnsi="Palatino Linotype" w:cs="Arial"/>
          <w:sz w:val="20"/>
          <w:szCs w:val="20"/>
        </w:rPr>
        <w:tab/>
        <w:t>REGIONE BASILICATA</w:t>
      </w:r>
    </w:p>
    <w:p w14:paraId="5F722C9A" w14:textId="77777777" w:rsidR="00695C7C" w:rsidRPr="0028517B" w:rsidRDefault="00695C7C" w:rsidP="00792320">
      <w:pPr>
        <w:autoSpaceDE w:val="0"/>
        <w:autoSpaceDN w:val="0"/>
        <w:adjustRightInd w:val="0"/>
        <w:ind w:left="4962"/>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3A26001D" w14:textId="3531835A" w:rsidR="00695C7C" w:rsidRDefault="00695C7C" w:rsidP="00792320">
      <w:pPr>
        <w:autoSpaceDE w:val="0"/>
        <w:autoSpaceDN w:val="0"/>
        <w:adjustRightInd w:val="0"/>
        <w:ind w:left="4962"/>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792320">
        <w:rPr>
          <w:rFonts w:ascii="Palatino Linotype" w:hAnsi="Palatino Linotype" w:cs="Arial"/>
          <w:i/>
          <w:sz w:val="20"/>
          <w:szCs w:val="20"/>
        </w:rPr>
        <w:t>Centrale di Committenza e Soggetto   Aggregatore</w:t>
      </w:r>
      <w:r>
        <w:rPr>
          <w:rFonts w:ascii="Palatino Linotype" w:hAnsi="Palatino Linotype" w:cs="Arial"/>
          <w:i/>
          <w:sz w:val="20"/>
          <w:szCs w:val="20"/>
        </w:rPr>
        <w:t xml:space="preserve"> </w:t>
      </w:r>
    </w:p>
    <w:p w14:paraId="3320C41C" w14:textId="10C5D825" w:rsidR="00695C7C" w:rsidRPr="0028517B" w:rsidRDefault="00695C7C" w:rsidP="00792320">
      <w:pPr>
        <w:autoSpaceDE w:val="0"/>
        <w:autoSpaceDN w:val="0"/>
        <w:adjustRightInd w:val="0"/>
        <w:ind w:left="4956" w:firstLine="1990"/>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0B1030F4"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0732BEC3"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0CCE235"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0F0EDAE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47F0ACFB"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7728E396"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76AFD97D"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5337951B"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6602106"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00DFB275"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proofErr w:type="spellStart"/>
      <w:r w:rsidRPr="00F42C9D">
        <w:rPr>
          <w:rFonts w:ascii="Palatino Linotype" w:hAnsi="Palatino Linotype" w:cs="Arial"/>
          <w:sz w:val="20"/>
          <w:szCs w:val="20"/>
        </w:rPr>
        <w:t>Prov</w:t>
      </w:r>
      <w:proofErr w:type="spellEnd"/>
      <w:r w:rsidRPr="00F42C9D">
        <w:rPr>
          <w:rFonts w:ascii="Palatino Linotype" w:hAnsi="Palatino Linotype" w:cs="Arial"/>
          <w:sz w:val="20"/>
          <w:szCs w:val="20"/>
        </w:rPr>
        <w:t>.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20CDECBA" w14:textId="77777777" w:rsidR="00695C7C" w:rsidRDefault="00695C7C" w:rsidP="00695C7C">
      <w:pPr>
        <w:widowControl w:val="0"/>
        <w:autoSpaceDE w:val="0"/>
        <w:autoSpaceDN w:val="0"/>
        <w:jc w:val="both"/>
        <w:rPr>
          <w:rFonts w:ascii="Palatino Linotype" w:hAnsi="Palatino Linotype" w:cs="Arial"/>
          <w:sz w:val="20"/>
          <w:szCs w:val="20"/>
        </w:rPr>
      </w:pPr>
      <w:proofErr w:type="gramStart"/>
      <w:r w:rsidRPr="00F42C9D">
        <w:rPr>
          <w:rFonts w:ascii="Palatino Linotype" w:hAnsi="Palatino Linotype" w:cs="Arial"/>
          <w:sz w:val="20"/>
          <w:szCs w:val="20"/>
        </w:rPr>
        <w:t>il</w:t>
      </w:r>
      <w:proofErr w:type="gramEnd"/>
      <w:r w:rsidRPr="00F42C9D">
        <w:rPr>
          <w:rFonts w:ascii="Palatino Linotype" w:hAnsi="Palatino Linotype" w:cs="Arial"/>
          <w:sz w:val="20"/>
          <w:szCs w:val="20"/>
        </w:rPr>
        <w:t xml:space="preserve">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16FF543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C4EB39C" w14:textId="77777777" w:rsidR="00695C7C" w:rsidRDefault="00695C7C" w:rsidP="00695C7C">
      <w:pPr>
        <w:widowControl w:val="0"/>
        <w:tabs>
          <w:tab w:val="num" w:pos="284"/>
          <w:tab w:val="left" w:pos="540"/>
        </w:tabs>
        <w:autoSpaceDE w:val="0"/>
        <w:autoSpaceDN w:val="0"/>
        <w:jc w:val="both"/>
        <w:rPr>
          <w:rFonts w:ascii="Palatino Linotype" w:hAnsi="Palatino Linotype" w:cs="Arial"/>
          <w:sz w:val="20"/>
          <w:szCs w:val="20"/>
        </w:rPr>
      </w:pPr>
    </w:p>
    <w:p w14:paraId="524D3FE6" w14:textId="77777777" w:rsidR="00695C7C" w:rsidRDefault="00695C7C" w:rsidP="00695C7C">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78994300" w14:textId="77777777" w:rsidR="00695C7C" w:rsidRPr="00F42C9D" w:rsidRDefault="00695C7C" w:rsidP="00695C7C">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332"/>
        <w:gridCol w:w="3573"/>
        <w:gridCol w:w="2873"/>
      </w:tblGrid>
      <w:tr w:rsidR="00695C7C" w14:paraId="6B672EFF" w14:textId="77777777" w:rsidTr="000A020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AC5F25"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CAE9EE"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7D20FB"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695C7C" w14:paraId="631E6E5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082E97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9436BB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A895F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631251B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17B59E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4355834"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D856F7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41FB86A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0D5D4BD"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64F28C8"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5DC5D7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E1D74E8"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968E93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8C7C030"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224F02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37AC8ADB"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B1AF4B2"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42A39C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2F7CE2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2C0AFE3A"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157C17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EA6884A"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5C75B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1305CE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CC7AF31"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398C683"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704760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bl>
    <w:p w14:paraId="676907DF" w14:textId="77777777" w:rsidR="00695C7C" w:rsidRPr="00F42C9D" w:rsidRDefault="00695C7C" w:rsidP="00695C7C">
      <w:pPr>
        <w:widowControl w:val="0"/>
        <w:autoSpaceDE w:val="0"/>
        <w:autoSpaceDN w:val="0"/>
        <w:jc w:val="both"/>
        <w:rPr>
          <w:rFonts w:ascii="Palatino Linotype" w:hAnsi="Palatino Linotype" w:cs="Arial"/>
          <w:color w:val="000000"/>
          <w:sz w:val="20"/>
          <w:szCs w:val="20"/>
        </w:rPr>
      </w:pPr>
    </w:p>
    <w:p w14:paraId="435FDCE3" w14:textId="77777777" w:rsidR="00695C7C" w:rsidRPr="00F42C9D" w:rsidRDefault="00695C7C" w:rsidP="00695C7C">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sectPr w:rsidR="00695C7C" w:rsidRPr="00F42C9D" w:rsidSect="005704D8">
      <w:headerReference w:type="default" r:id="rId8"/>
      <w:footerReference w:type="default" r:id="rId9"/>
      <w:headerReference w:type="first" r:id="rId10"/>
      <w:footerReference w:type="first" r:id="rId11"/>
      <w:pgSz w:w="11906" w:h="16838" w:code="9"/>
      <w:pgMar w:top="1670"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5B9DF" w14:textId="77777777" w:rsidR="008E3D08" w:rsidRDefault="008E3D08" w:rsidP="00AC4270">
      <w:r>
        <w:separator/>
      </w:r>
    </w:p>
  </w:endnote>
  <w:endnote w:type="continuationSeparator" w:id="0">
    <w:p w14:paraId="315F6397" w14:textId="77777777" w:rsidR="008E3D08" w:rsidRDefault="008E3D08"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6CC6" w14:textId="508EDFB2" w:rsidR="00373C50" w:rsidRPr="00353377" w:rsidRDefault="00C14519" w:rsidP="00373C50">
    <w:pPr>
      <w:pStyle w:val="Pidipagina"/>
      <w:tabs>
        <w:tab w:val="clear" w:pos="9638"/>
      </w:tabs>
      <w:ind w:right="-1"/>
      <w:jc w:val="center"/>
      <w:rPr>
        <w:rFonts w:ascii="Palatino Linotype" w:hAnsi="Palatino Linotype"/>
        <w:b/>
        <w:i/>
        <w:color w:val="002060"/>
        <w:sz w:val="18"/>
        <w:szCs w:val="18"/>
      </w:rPr>
    </w:pPr>
    <w:r w:rsidRPr="00C14519">
      <w:rPr>
        <w:rFonts w:ascii="Palatino Linotype" w:hAnsi="Palatino Linotype"/>
        <w:b/>
        <w:i/>
        <w:color w:val="002060"/>
        <w:sz w:val="18"/>
        <w:szCs w:val="18"/>
      </w:rPr>
      <w:t xml:space="preserve">Procedura </w:t>
    </w:r>
    <w:r w:rsidR="00990B5B" w:rsidRPr="00C14519">
      <w:rPr>
        <w:rFonts w:ascii="Palatino Linotype" w:hAnsi="Palatino Linotype"/>
        <w:b/>
        <w:i/>
        <w:color w:val="002060"/>
        <w:sz w:val="18"/>
        <w:szCs w:val="18"/>
      </w:rPr>
      <w:t xml:space="preserve">aperta </w:t>
    </w:r>
    <w:r w:rsidRPr="00C14519">
      <w:rPr>
        <w:rFonts w:ascii="Palatino Linotype" w:hAnsi="Palatino Linotype"/>
        <w:b/>
        <w:i/>
        <w:color w:val="002060"/>
        <w:sz w:val="18"/>
        <w:szCs w:val="18"/>
      </w:rPr>
      <w:t>telematica per l’affidamento dei servizi di governo, di conduzione e manutenzione a canone e di manutenzione extra canone degli impianti tecnologici ed elevatori a servizio delle strutture sanitarie dell’A.O.R. San Carlo e dell’Azienda Sanitaria Locale di Potenza ricadenti nell’area del Lagonegrese</w:t>
    </w:r>
    <w:r w:rsidR="00990B5B">
      <w:rPr>
        <w:rFonts w:ascii="Palatino Linotype" w:hAnsi="Palatino Linotype"/>
        <w:b/>
        <w:i/>
        <w:color w:val="002060"/>
        <w:sz w:val="18"/>
        <w:szCs w:val="18"/>
      </w:rPr>
      <w:t>.</w:t>
    </w:r>
  </w:p>
  <w:p w14:paraId="14799823" w14:textId="41651DDA" w:rsidR="00EF1477"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6834">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683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900B4" w14:textId="167A54EF" w:rsidR="00C14519" w:rsidRPr="00C14519" w:rsidRDefault="00C14519" w:rsidP="00C14519">
    <w:pPr>
      <w:jc w:val="center"/>
      <w:rPr>
        <w:rFonts w:ascii="Palatino Linotype" w:hAnsi="Palatino Linotype"/>
        <w:b/>
        <w:i/>
        <w:color w:val="002060"/>
        <w:sz w:val="18"/>
        <w:szCs w:val="18"/>
      </w:rPr>
    </w:pPr>
    <w:r w:rsidRPr="00C14519">
      <w:rPr>
        <w:rFonts w:ascii="Palatino Linotype" w:hAnsi="Palatino Linotype"/>
        <w:b/>
        <w:i/>
        <w:color w:val="002060"/>
        <w:sz w:val="18"/>
        <w:szCs w:val="18"/>
      </w:rPr>
      <w:t xml:space="preserve">Procedura </w:t>
    </w:r>
    <w:r w:rsidR="00990B5B" w:rsidRPr="00C14519">
      <w:rPr>
        <w:rFonts w:ascii="Palatino Linotype" w:hAnsi="Palatino Linotype"/>
        <w:b/>
        <w:i/>
        <w:color w:val="002060"/>
        <w:sz w:val="18"/>
        <w:szCs w:val="18"/>
      </w:rPr>
      <w:t xml:space="preserve">aperta </w:t>
    </w:r>
    <w:r w:rsidRPr="00C14519">
      <w:rPr>
        <w:rFonts w:ascii="Palatino Linotype" w:hAnsi="Palatino Linotype"/>
        <w:b/>
        <w:i/>
        <w:color w:val="002060"/>
        <w:sz w:val="18"/>
        <w:szCs w:val="18"/>
      </w:rPr>
      <w:t>telematica per l’affidamento dei servizi di governo, di conduzione e manutenzione a canone e di manutenzione extra canone degli impianti tecnologici ed elevatori a servizio delle strutture sanitarie dell’A.O.R. San Carlo e dell’Azienda Sanitaria Locale di Potenza ricadenti nell’area del Lagonegrese</w:t>
    </w:r>
    <w:r w:rsidR="00990B5B">
      <w:rPr>
        <w:rFonts w:ascii="Palatino Linotype" w:hAnsi="Palatino Linotype"/>
        <w:b/>
        <w:i/>
        <w:color w:val="002060"/>
        <w:sz w:val="18"/>
        <w:szCs w:val="18"/>
      </w:rPr>
      <w:t>.</w:t>
    </w:r>
  </w:p>
  <w:p w14:paraId="717C2710" w14:textId="22E93D6B" w:rsidR="007C41D1"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683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683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5F5B0" w14:textId="77777777" w:rsidR="008E3D08" w:rsidRDefault="008E3D08" w:rsidP="00AC4270">
      <w:r>
        <w:separator/>
      </w:r>
    </w:p>
  </w:footnote>
  <w:footnote w:type="continuationSeparator" w:id="0">
    <w:p w14:paraId="21B15FED" w14:textId="77777777" w:rsidR="008E3D08" w:rsidRDefault="008E3D08"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F12642"/>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9"/>
  </w:num>
  <w:num w:numId="6">
    <w:abstractNumId w:val="7"/>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2ED1"/>
    <w:rsid w:val="00033F4A"/>
    <w:rsid w:val="00042DE8"/>
    <w:rsid w:val="000448A8"/>
    <w:rsid w:val="00045BF1"/>
    <w:rsid w:val="000515AA"/>
    <w:rsid w:val="00051F03"/>
    <w:rsid w:val="00052EC7"/>
    <w:rsid w:val="00053944"/>
    <w:rsid w:val="000612CC"/>
    <w:rsid w:val="00062686"/>
    <w:rsid w:val="00063D3E"/>
    <w:rsid w:val="000673F5"/>
    <w:rsid w:val="00071E29"/>
    <w:rsid w:val="00073934"/>
    <w:rsid w:val="00076E7F"/>
    <w:rsid w:val="0007716D"/>
    <w:rsid w:val="00081334"/>
    <w:rsid w:val="00082ADD"/>
    <w:rsid w:val="00083F5A"/>
    <w:rsid w:val="000853AE"/>
    <w:rsid w:val="00087D6C"/>
    <w:rsid w:val="00087FAD"/>
    <w:rsid w:val="00090154"/>
    <w:rsid w:val="000A0FA7"/>
    <w:rsid w:val="000A5F2F"/>
    <w:rsid w:val="000A60BC"/>
    <w:rsid w:val="000A67AD"/>
    <w:rsid w:val="000B34DB"/>
    <w:rsid w:val="000B4A83"/>
    <w:rsid w:val="000D2291"/>
    <w:rsid w:val="000D3D26"/>
    <w:rsid w:val="000E53FF"/>
    <w:rsid w:val="000F27FD"/>
    <w:rsid w:val="000F36CD"/>
    <w:rsid w:val="000F3C6B"/>
    <w:rsid w:val="000F3D60"/>
    <w:rsid w:val="000F6FD6"/>
    <w:rsid w:val="00105316"/>
    <w:rsid w:val="00105BDF"/>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287C"/>
    <w:rsid w:val="001831BF"/>
    <w:rsid w:val="00185CA2"/>
    <w:rsid w:val="00186834"/>
    <w:rsid w:val="00192AF3"/>
    <w:rsid w:val="00196CFA"/>
    <w:rsid w:val="001A1017"/>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23A"/>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521CF"/>
    <w:rsid w:val="00352219"/>
    <w:rsid w:val="00353678"/>
    <w:rsid w:val="003615C6"/>
    <w:rsid w:val="00362B7E"/>
    <w:rsid w:val="00364C56"/>
    <w:rsid w:val="00365FC9"/>
    <w:rsid w:val="00373C50"/>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63"/>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7ABC"/>
    <w:rsid w:val="00441025"/>
    <w:rsid w:val="00441671"/>
    <w:rsid w:val="00444B46"/>
    <w:rsid w:val="00446B22"/>
    <w:rsid w:val="00450933"/>
    <w:rsid w:val="00451D14"/>
    <w:rsid w:val="004529BF"/>
    <w:rsid w:val="00456AC9"/>
    <w:rsid w:val="00457F1C"/>
    <w:rsid w:val="004626E2"/>
    <w:rsid w:val="00464225"/>
    <w:rsid w:val="0046489E"/>
    <w:rsid w:val="00464A90"/>
    <w:rsid w:val="00464B55"/>
    <w:rsid w:val="00464C66"/>
    <w:rsid w:val="00465D58"/>
    <w:rsid w:val="00470F60"/>
    <w:rsid w:val="00472A00"/>
    <w:rsid w:val="0047783D"/>
    <w:rsid w:val="00477E18"/>
    <w:rsid w:val="00482220"/>
    <w:rsid w:val="00487229"/>
    <w:rsid w:val="004A138B"/>
    <w:rsid w:val="004A1CAD"/>
    <w:rsid w:val="004A7469"/>
    <w:rsid w:val="004B230F"/>
    <w:rsid w:val="004B2B43"/>
    <w:rsid w:val="004B4AEB"/>
    <w:rsid w:val="004B5068"/>
    <w:rsid w:val="004C02AC"/>
    <w:rsid w:val="004C0E3C"/>
    <w:rsid w:val="004C3021"/>
    <w:rsid w:val="004C3569"/>
    <w:rsid w:val="004C5351"/>
    <w:rsid w:val="004D21C7"/>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3017B"/>
    <w:rsid w:val="00531B83"/>
    <w:rsid w:val="00531C48"/>
    <w:rsid w:val="00533DD4"/>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04D8"/>
    <w:rsid w:val="005753D9"/>
    <w:rsid w:val="00576213"/>
    <w:rsid w:val="00580DE7"/>
    <w:rsid w:val="00585260"/>
    <w:rsid w:val="0059076A"/>
    <w:rsid w:val="00591855"/>
    <w:rsid w:val="00592264"/>
    <w:rsid w:val="005925A7"/>
    <w:rsid w:val="005966F0"/>
    <w:rsid w:val="005A0282"/>
    <w:rsid w:val="005A0586"/>
    <w:rsid w:val="005A61EE"/>
    <w:rsid w:val="005A7AEF"/>
    <w:rsid w:val="005B3044"/>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107"/>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5910"/>
    <w:rsid w:val="00720706"/>
    <w:rsid w:val="0072148D"/>
    <w:rsid w:val="007234A1"/>
    <w:rsid w:val="00723CC9"/>
    <w:rsid w:val="007274F0"/>
    <w:rsid w:val="00727BDB"/>
    <w:rsid w:val="00730BA2"/>
    <w:rsid w:val="00741053"/>
    <w:rsid w:val="00742EB6"/>
    <w:rsid w:val="00745E43"/>
    <w:rsid w:val="007522E9"/>
    <w:rsid w:val="007541AA"/>
    <w:rsid w:val="00754E26"/>
    <w:rsid w:val="007602AE"/>
    <w:rsid w:val="0076115E"/>
    <w:rsid w:val="007635D9"/>
    <w:rsid w:val="007676BC"/>
    <w:rsid w:val="007676EE"/>
    <w:rsid w:val="00770440"/>
    <w:rsid w:val="0077536F"/>
    <w:rsid w:val="00776935"/>
    <w:rsid w:val="0077716E"/>
    <w:rsid w:val="00780022"/>
    <w:rsid w:val="00780E0E"/>
    <w:rsid w:val="007833BB"/>
    <w:rsid w:val="00783AE1"/>
    <w:rsid w:val="00790B81"/>
    <w:rsid w:val="00792320"/>
    <w:rsid w:val="00795169"/>
    <w:rsid w:val="0079605D"/>
    <w:rsid w:val="007A07D7"/>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802A9B"/>
    <w:rsid w:val="00802E6E"/>
    <w:rsid w:val="008035DB"/>
    <w:rsid w:val="00804D52"/>
    <w:rsid w:val="0080525A"/>
    <w:rsid w:val="00806105"/>
    <w:rsid w:val="0081094B"/>
    <w:rsid w:val="00812895"/>
    <w:rsid w:val="008218C5"/>
    <w:rsid w:val="008219D0"/>
    <w:rsid w:val="00825821"/>
    <w:rsid w:val="0082614C"/>
    <w:rsid w:val="008329F2"/>
    <w:rsid w:val="00833697"/>
    <w:rsid w:val="00843AB6"/>
    <w:rsid w:val="00847887"/>
    <w:rsid w:val="0085176B"/>
    <w:rsid w:val="008569A5"/>
    <w:rsid w:val="00856B75"/>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364A"/>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3D08"/>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5206"/>
    <w:rsid w:val="00937E78"/>
    <w:rsid w:val="00941F66"/>
    <w:rsid w:val="009423A3"/>
    <w:rsid w:val="00944144"/>
    <w:rsid w:val="00944172"/>
    <w:rsid w:val="009451FA"/>
    <w:rsid w:val="0094641B"/>
    <w:rsid w:val="009517B9"/>
    <w:rsid w:val="00953B06"/>
    <w:rsid w:val="009563BB"/>
    <w:rsid w:val="00960D47"/>
    <w:rsid w:val="00961010"/>
    <w:rsid w:val="009659CF"/>
    <w:rsid w:val="009663E7"/>
    <w:rsid w:val="00971898"/>
    <w:rsid w:val="0097302B"/>
    <w:rsid w:val="009742E4"/>
    <w:rsid w:val="00976831"/>
    <w:rsid w:val="00980F87"/>
    <w:rsid w:val="00983478"/>
    <w:rsid w:val="00984774"/>
    <w:rsid w:val="00985FF0"/>
    <w:rsid w:val="009875AF"/>
    <w:rsid w:val="00987880"/>
    <w:rsid w:val="00990B5B"/>
    <w:rsid w:val="009A102C"/>
    <w:rsid w:val="009A243E"/>
    <w:rsid w:val="009A24C2"/>
    <w:rsid w:val="009A2F49"/>
    <w:rsid w:val="009A3270"/>
    <w:rsid w:val="009A5E15"/>
    <w:rsid w:val="009A77D0"/>
    <w:rsid w:val="009B02A2"/>
    <w:rsid w:val="009B05B9"/>
    <w:rsid w:val="009B5CEC"/>
    <w:rsid w:val="009C60B8"/>
    <w:rsid w:val="009D1484"/>
    <w:rsid w:val="009D18BF"/>
    <w:rsid w:val="009D31EC"/>
    <w:rsid w:val="009D3F58"/>
    <w:rsid w:val="009E2BA4"/>
    <w:rsid w:val="009E2D29"/>
    <w:rsid w:val="009E38FB"/>
    <w:rsid w:val="009E4F8C"/>
    <w:rsid w:val="009E7C5E"/>
    <w:rsid w:val="009F5050"/>
    <w:rsid w:val="009F6A03"/>
    <w:rsid w:val="00A07578"/>
    <w:rsid w:val="00A207FF"/>
    <w:rsid w:val="00A20EC1"/>
    <w:rsid w:val="00A2135B"/>
    <w:rsid w:val="00A215FF"/>
    <w:rsid w:val="00A2180C"/>
    <w:rsid w:val="00A21A5F"/>
    <w:rsid w:val="00A229CD"/>
    <w:rsid w:val="00A2525C"/>
    <w:rsid w:val="00A275EB"/>
    <w:rsid w:val="00A30226"/>
    <w:rsid w:val="00A3049C"/>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2964"/>
    <w:rsid w:val="00AE3290"/>
    <w:rsid w:val="00AE3877"/>
    <w:rsid w:val="00AE4F2D"/>
    <w:rsid w:val="00AF1A29"/>
    <w:rsid w:val="00AF2DA5"/>
    <w:rsid w:val="00B0148A"/>
    <w:rsid w:val="00B03251"/>
    <w:rsid w:val="00B0683E"/>
    <w:rsid w:val="00B07879"/>
    <w:rsid w:val="00B10364"/>
    <w:rsid w:val="00B14992"/>
    <w:rsid w:val="00B1792E"/>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9579F"/>
    <w:rsid w:val="00BA234D"/>
    <w:rsid w:val="00BA71B6"/>
    <w:rsid w:val="00BA7E3C"/>
    <w:rsid w:val="00BB2F10"/>
    <w:rsid w:val="00BB5F2E"/>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451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3B98"/>
    <w:rsid w:val="00C74F30"/>
    <w:rsid w:val="00C80C83"/>
    <w:rsid w:val="00C82DA1"/>
    <w:rsid w:val="00C83B40"/>
    <w:rsid w:val="00C86524"/>
    <w:rsid w:val="00C90B3E"/>
    <w:rsid w:val="00C9401C"/>
    <w:rsid w:val="00C95B97"/>
    <w:rsid w:val="00C95E3D"/>
    <w:rsid w:val="00C96241"/>
    <w:rsid w:val="00C96F8A"/>
    <w:rsid w:val="00CA4600"/>
    <w:rsid w:val="00CA58A5"/>
    <w:rsid w:val="00CA6379"/>
    <w:rsid w:val="00CA6C88"/>
    <w:rsid w:val="00CB140E"/>
    <w:rsid w:val="00CB5FCF"/>
    <w:rsid w:val="00CB7633"/>
    <w:rsid w:val="00CC1EF5"/>
    <w:rsid w:val="00CC3A97"/>
    <w:rsid w:val="00CC4467"/>
    <w:rsid w:val="00CC4721"/>
    <w:rsid w:val="00CD02E1"/>
    <w:rsid w:val="00CD1A05"/>
    <w:rsid w:val="00CD2395"/>
    <w:rsid w:val="00CD5051"/>
    <w:rsid w:val="00CD7675"/>
    <w:rsid w:val="00CD7A20"/>
    <w:rsid w:val="00CE2134"/>
    <w:rsid w:val="00CE42A9"/>
    <w:rsid w:val="00CE67CC"/>
    <w:rsid w:val="00CF024F"/>
    <w:rsid w:val="00CF2169"/>
    <w:rsid w:val="00CF67F2"/>
    <w:rsid w:val="00D02992"/>
    <w:rsid w:val="00D1012C"/>
    <w:rsid w:val="00D13AC3"/>
    <w:rsid w:val="00D14E8A"/>
    <w:rsid w:val="00D14F9A"/>
    <w:rsid w:val="00D21871"/>
    <w:rsid w:val="00D2742E"/>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67C25"/>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C6AB3"/>
    <w:rsid w:val="00DC7CE5"/>
    <w:rsid w:val="00DD0160"/>
    <w:rsid w:val="00DD156C"/>
    <w:rsid w:val="00DD1C92"/>
    <w:rsid w:val="00DD657F"/>
    <w:rsid w:val="00DF251E"/>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7C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446"/>
    <w:rsid w:val="00EB6FDF"/>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275"/>
    <w:rsid w:val="00F05CD7"/>
    <w:rsid w:val="00F05E7C"/>
    <w:rsid w:val="00F12FFB"/>
    <w:rsid w:val="00F14F39"/>
    <w:rsid w:val="00F16CEE"/>
    <w:rsid w:val="00F221D7"/>
    <w:rsid w:val="00F239D4"/>
    <w:rsid w:val="00F2652F"/>
    <w:rsid w:val="00F2686A"/>
    <w:rsid w:val="00F308C1"/>
    <w:rsid w:val="00F40962"/>
    <w:rsid w:val="00F43D56"/>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3260C54D-44D7-4210-9D89-67514D33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64274295">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A6EE6-4B22-4B04-AEAF-B91F3EEC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2166</Words>
  <Characters>12352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Grisolia Giuseppe</cp:lastModifiedBy>
  <cp:revision>9</cp:revision>
  <cp:lastPrinted>2018-12-18T12:34:00Z</cp:lastPrinted>
  <dcterms:created xsi:type="dcterms:W3CDTF">2018-12-17T09:22:00Z</dcterms:created>
  <dcterms:modified xsi:type="dcterms:W3CDTF">2018-12-28T10:45:00Z</dcterms:modified>
</cp:coreProperties>
</file>