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D9968" w14:textId="77777777" w:rsidR="00B509E2" w:rsidRPr="00B509E2" w:rsidRDefault="00B509E2" w:rsidP="00B509E2">
      <w:pPr>
        <w:jc w:val="right"/>
        <w:rPr>
          <w:rFonts w:ascii="Calibri" w:eastAsia="Cambria" w:hAnsi="Calibri" w:cs="Arial"/>
          <w:b/>
          <w:bCs/>
          <w:i/>
          <w:color w:val="000000"/>
          <w:kern w:val="0"/>
          <w:sz w:val="28"/>
          <w:szCs w:val="28"/>
          <w:lang w:eastAsia="en-US" w:bidi="ar-SA"/>
        </w:rPr>
      </w:pPr>
    </w:p>
    <w:p w14:paraId="1A32E108" w14:textId="77777777" w:rsidR="00B509E2" w:rsidRPr="00B509E2" w:rsidRDefault="00B509E2" w:rsidP="00B509E2">
      <w:pPr>
        <w:jc w:val="center"/>
        <w:rPr>
          <w:rFonts w:ascii="Calibri" w:eastAsia="Cambria" w:hAnsi="Calibri" w:cs="Arial"/>
          <w:b/>
          <w:bCs/>
          <w:i/>
          <w:color w:val="000000"/>
          <w:kern w:val="0"/>
          <w:sz w:val="28"/>
          <w:szCs w:val="28"/>
          <w:lang w:eastAsia="en-US" w:bidi="ar-SA"/>
        </w:rPr>
      </w:pPr>
      <w:r w:rsidRPr="00B509E2">
        <w:rPr>
          <w:rFonts w:ascii="Calibri" w:eastAsia="Cambria" w:hAnsi="Calibri" w:cs="Arial"/>
          <w:b/>
          <w:bCs/>
          <w:i/>
          <w:color w:val="000000"/>
          <w:kern w:val="0"/>
          <w:sz w:val="28"/>
          <w:szCs w:val="28"/>
          <w:lang w:eastAsia="en-US" w:bidi="ar-SA"/>
        </w:rPr>
        <w:t>PIANO NAZIONALE DI RIPRESA E RESILIENZA (PNRR) – MISSIONE 2 COMPONENTE 4 (M2C4) – INVESTIMENTO 4.3 – INVESTIMENTI NELLA RESILIENZA DELL'AGROSISTEMA IRRIGUO PER UNA MIGLIORE GESTIONE DELLE RISORSE IDRICHE</w:t>
      </w:r>
    </w:p>
    <w:p w14:paraId="2CEFB6DD" w14:textId="77777777" w:rsidR="00B509E2" w:rsidRPr="00B509E2" w:rsidRDefault="00B509E2" w:rsidP="00B509E2">
      <w:pPr>
        <w:jc w:val="center"/>
        <w:rPr>
          <w:rFonts w:ascii="Calibri" w:eastAsia="Cambria" w:hAnsi="Calibri" w:cs="Arial"/>
          <w:b/>
          <w:bCs/>
          <w:i/>
          <w:color w:val="000000"/>
          <w:kern w:val="0"/>
          <w:sz w:val="28"/>
          <w:szCs w:val="28"/>
          <w:lang w:eastAsia="en-US" w:bidi="ar-SA"/>
        </w:rPr>
      </w:pPr>
    </w:p>
    <w:p w14:paraId="034716A7" w14:textId="77777777" w:rsidR="00B509E2" w:rsidRPr="00B509E2" w:rsidRDefault="00B509E2" w:rsidP="00B509E2">
      <w:pPr>
        <w:jc w:val="center"/>
        <w:rPr>
          <w:rFonts w:ascii="Calibri" w:eastAsia="Cambria" w:hAnsi="Calibri" w:cs="Arial"/>
          <w:b/>
          <w:bCs/>
          <w:i/>
          <w:color w:val="000000"/>
          <w:kern w:val="0"/>
          <w:sz w:val="28"/>
          <w:szCs w:val="28"/>
          <w:lang w:eastAsia="en-US" w:bidi="ar-SA"/>
        </w:rPr>
      </w:pPr>
      <w:r w:rsidRPr="00B509E2">
        <w:rPr>
          <w:rFonts w:ascii="Calibri" w:eastAsia="Cambria" w:hAnsi="Calibri" w:cs="Arial"/>
          <w:b/>
          <w:bCs/>
          <w:i/>
          <w:color w:val="000000"/>
          <w:kern w:val="0"/>
          <w:sz w:val="28"/>
          <w:szCs w:val="28"/>
          <w:lang w:eastAsia="en-US" w:bidi="ar-SA"/>
        </w:rPr>
        <w:t>GARA EUROPEA A PROCEDURA APERTA TELEMATICA PER L’AFFIDAMENTO DEI LAVORI DI ADEGUAMENTO MIGLIORATIVO DEI CANALI IRRIGUI CONSORTILI - RIPRISTINO DELLA TENUTA E DELLA CAPACITÀ DI VETTORIAMENTO DEI CANALI IRRIGUI "SX AGRI", "RECOLETA" E "SAN BASILIO”</w:t>
      </w:r>
    </w:p>
    <w:p w14:paraId="24BF9D96" w14:textId="77777777" w:rsidR="002B1242" w:rsidRPr="00FA41DF" w:rsidRDefault="002B1242" w:rsidP="002B1242">
      <w:pPr>
        <w:pStyle w:val="avviso"/>
        <w:tabs>
          <w:tab w:val="left" w:pos="2835"/>
        </w:tabs>
        <w:ind w:left="1701" w:right="1133"/>
        <w:jc w:val="left"/>
        <w:rPr>
          <w:rFonts w:cstheme="minorHAnsi"/>
        </w:rPr>
      </w:pPr>
      <w:r w:rsidRPr="002923CE">
        <w:rPr>
          <w:rFonts w:cstheme="minorHAnsi"/>
        </w:rPr>
        <w:t>CUP</w:t>
      </w:r>
      <w:r>
        <w:rPr>
          <w:rFonts w:cstheme="minorHAnsi"/>
        </w:rPr>
        <w:tab/>
      </w:r>
      <w:r w:rsidRPr="002923CE">
        <w:rPr>
          <w:rFonts w:cstheme="minorHAnsi"/>
        </w:rPr>
        <w:t>C37H21006480006</w:t>
      </w:r>
    </w:p>
    <w:p w14:paraId="660D52D7" w14:textId="77777777" w:rsidR="002B1242" w:rsidRPr="00FA41DF" w:rsidRDefault="002B1242" w:rsidP="002B1242">
      <w:pPr>
        <w:pStyle w:val="avviso"/>
        <w:tabs>
          <w:tab w:val="left" w:pos="2835"/>
        </w:tabs>
        <w:ind w:left="1701" w:right="1133"/>
        <w:jc w:val="left"/>
        <w:rPr>
          <w:rFonts w:cstheme="minorHAnsi"/>
        </w:rPr>
      </w:pPr>
      <w:r w:rsidRPr="00FA41DF">
        <w:rPr>
          <w:rFonts w:cstheme="minorHAnsi"/>
        </w:rPr>
        <w:t>SIMOG</w:t>
      </w:r>
      <w:r>
        <w:rPr>
          <w:rFonts w:cstheme="minorHAnsi"/>
        </w:rPr>
        <w:tab/>
        <w:t>8961586</w:t>
      </w:r>
    </w:p>
    <w:p w14:paraId="282FE9A8" w14:textId="77777777" w:rsidR="002B1242" w:rsidRPr="00FA41DF" w:rsidRDefault="002B1242" w:rsidP="002B1242">
      <w:pPr>
        <w:pStyle w:val="avviso"/>
        <w:tabs>
          <w:tab w:val="left" w:pos="2835"/>
        </w:tabs>
        <w:ind w:left="1701" w:right="1133"/>
        <w:jc w:val="left"/>
        <w:rPr>
          <w:rFonts w:cstheme="minorHAnsi"/>
        </w:rPr>
      </w:pPr>
      <w:r>
        <w:rPr>
          <w:rFonts w:cstheme="minorHAnsi"/>
        </w:rPr>
        <w:t>CIG</w:t>
      </w:r>
      <w:r>
        <w:rPr>
          <w:rFonts w:cstheme="minorHAnsi"/>
        </w:rPr>
        <w:tab/>
        <w:t>9669607C1E</w:t>
      </w:r>
    </w:p>
    <w:p w14:paraId="35F39B2A" w14:textId="77777777" w:rsidR="00B509E2" w:rsidRDefault="00B509E2" w:rsidP="00B509E2">
      <w:pPr>
        <w:jc w:val="right"/>
        <w:rPr>
          <w:rFonts w:ascii="Calibri" w:hAnsi="Calibri" w:cs="Arial"/>
          <w:b/>
          <w:bCs/>
          <w:i/>
          <w:color w:val="000000"/>
          <w:sz w:val="28"/>
          <w:szCs w:val="28"/>
          <w:u w:val="single"/>
          <w:lang w:eastAsia="en-US"/>
        </w:rPr>
      </w:pPr>
    </w:p>
    <w:p w14:paraId="7768E4FD" w14:textId="31CD8EFF" w:rsidR="00A5626B" w:rsidRPr="00665230" w:rsidRDefault="00A5626B" w:rsidP="00B509E2">
      <w:pPr>
        <w:jc w:val="right"/>
        <w:rPr>
          <w:rFonts w:ascii="Calibri" w:hAnsi="Calibri" w:cs="Arial"/>
          <w:b/>
          <w:bCs/>
          <w:i/>
          <w:color w:val="000000"/>
          <w:sz w:val="28"/>
          <w:szCs w:val="28"/>
          <w:u w:val="single"/>
          <w:lang w:eastAsia="en-US"/>
        </w:rPr>
      </w:pPr>
      <w:r w:rsidRPr="00665230">
        <w:rPr>
          <w:rFonts w:ascii="Calibri" w:hAnsi="Calibri" w:cs="Arial"/>
          <w:b/>
          <w:bCs/>
          <w:i/>
          <w:color w:val="000000"/>
          <w:sz w:val="28"/>
          <w:szCs w:val="28"/>
          <w:u w:val="single"/>
          <w:lang w:eastAsia="en-US"/>
        </w:rPr>
        <w:t xml:space="preserve">Allegato </w:t>
      </w:r>
      <w:r w:rsidR="00090FD1">
        <w:rPr>
          <w:rFonts w:ascii="Calibri" w:hAnsi="Calibri" w:cs="Arial"/>
          <w:b/>
          <w:bCs/>
          <w:i/>
          <w:color w:val="000000"/>
          <w:sz w:val="28"/>
          <w:szCs w:val="28"/>
          <w:u w:val="single"/>
          <w:lang w:eastAsia="en-US"/>
        </w:rPr>
        <w:t>2</w:t>
      </w:r>
      <w:r>
        <w:rPr>
          <w:rFonts w:ascii="Calibri" w:hAnsi="Calibri" w:cs="Arial"/>
          <w:b/>
          <w:bCs/>
          <w:i/>
          <w:color w:val="000000"/>
          <w:sz w:val="28"/>
          <w:szCs w:val="28"/>
          <w:u w:val="single"/>
          <w:lang w:eastAsia="en-US"/>
        </w:rPr>
        <w:t>b</w:t>
      </w:r>
    </w:p>
    <w:p w14:paraId="7768E4FE" w14:textId="77777777" w:rsidR="00A5626B" w:rsidRDefault="00A5626B" w:rsidP="00A5626B"/>
    <w:p w14:paraId="7768E501" w14:textId="77777777" w:rsidR="00A5626B" w:rsidRDefault="00A5626B" w:rsidP="00A5626B"/>
    <w:p w14:paraId="7768E502" w14:textId="77777777" w:rsidR="00A5626B" w:rsidRDefault="00A5626B" w:rsidP="00A5626B">
      <w:pPr>
        <w:jc w:val="center"/>
        <w:rPr>
          <w:rFonts w:ascii="Calibri" w:hAnsi="Calibri" w:cs="Arial"/>
          <w:b/>
          <w:bCs/>
          <w:color w:val="000000"/>
          <w:sz w:val="32"/>
          <w:szCs w:val="32"/>
          <w:lang w:eastAsia="en-US"/>
        </w:rPr>
      </w:pPr>
      <w:r>
        <w:rPr>
          <w:rFonts w:ascii="Calibri" w:hAnsi="Calibri" w:cs="Arial"/>
          <w:b/>
          <w:bCs/>
          <w:color w:val="000000"/>
          <w:sz w:val="32"/>
          <w:szCs w:val="32"/>
          <w:lang w:eastAsia="en-US"/>
        </w:rPr>
        <w:t>DOCUMENTO DI GARA UNICO EUROPEO</w:t>
      </w:r>
    </w:p>
    <w:p w14:paraId="7768E503" w14:textId="77777777" w:rsidR="00A5626B" w:rsidRDefault="00A5626B" w:rsidP="00A5626B">
      <w:pPr>
        <w:suppressAutoHyphens w:val="0"/>
        <w:spacing w:before="0" w:after="0"/>
        <w:jc w:val="center"/>
        <w:rPr>
          <w:rFonts w:ascii="Calibri" w:hAnsi="Calibri" w:cs="Arial"/>
          <w:b/>
          <w:bCs/>
          <w:color w:val="000000"/>
          <w:sz w:val="32"/>
          <w:szCs w:val="32"/>
          <w:lang w:eastAsia="en-US"/>
        </w:rPr>
      </w:pPr>
      <w:r>
        <w:rPr>
          <w:rFonts w:ascii="Calibri" w:hAnsi="Calibri" w:cs="Arial"/>
          <w:b/>
          <w:bCs/>
          <w:color w:val="000000"/>
          <w:sz w:val="32"/>
          <w:szCs w:val="32"/>
          <w:lang w:eastAsia="en-US"/>
        </w:rPr>
        <w:t>(D.G.U.E.)</w:t>
      </w:r>
    </w:p>
    <w:p w14:paraId="7768E504" w14:textId="77777777" w:rsidR="00A5626B" w:rsidRDefault="00A5626B" w:rsidP="00A5626B">
      <w:pPr>
        <w:suppressAutoHyphens w:val="0"/>
        <w:spacing w:before="0" w:after="0"/>
      </w:pPr>
      <w:r>
        <w:br w:type="page"/>
      </w:r>
    </w:p>
    <w:p w14:paraId="7768E505" w14:textId="77777777" w:rsidR="00A23B3E" w:rsidRDefault="00A23B3E" w:rsidP="00FB3543">
      <w:pPr>
        <w:spacing w:before="0" w:after="0"/>
      </w:pPr>
    </w:p>
    <w:p w14:paraId="7768E506"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7768E507" w14:textId="77777777" w:rsidR="00A23B3E" w:rsidRDefault="00A23B3E">
      <w:pPr>
        <w:spacing w:before="0" w:after="0"/>
      </w:pPr>
    </w:p>
    <w:p w14:paraId="7768E509"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65EE0B26" w14:textId="3394A6B3" w:rsidR="00ED2F9D" w:rsidRPr="0035383C" w:rsidRDefault="00A23B3E" w:rsidP="00ED2F9D">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21"/>
          <w:szCs w:val="21"/>
        </w:rPr>
      </w:pPr>
      <w:r w:rsidRPr="0035383C">
        <w:rPr>
          <w:rFonts w:ascii="Arial" w:hAnsi="Arial" w:cs="Arial"/>
          <w:b/>
          <w:sz w:val="21"/>
          <w:szCs w:val="21"/>
        </w:rPr>
        <w:t xml:space="preserve">GU UE S numero </w:t>
      </w:r>
      <w:r w:rsidR="0035383C" w:rsidRPr="0035383C">
        <w:rPr>
          <w:rFonts w:ascii="Arial" w:hAnsi="Arial" w:cs="Arial"/>
          <w:b/>
          <w:sz w:val="21"/>
          <w:szCs w:val="21"/>
        </w:rPr>
        <w:t>GU/S S42</w:t>
      </w:r>
      <w:r w:rsidRPr="0035383C">
        <w:rPr>
          <w:rFonts w:ascii="Arial" w:hAnsi="Arial" w:cs="Arial"/>
          <w:b/>
          <w:sz w:val="21"/>
          <w:szCs w:val="21"/>
        </w:rPr>
        <w:t xml:space="preserve">, data </w:t>
      </w:r>
      <w:r w:rsidR="00D663DC" w:rsidRPr="0035383C">
        <w:rPr>
          <w:rFonts w:ascii="Arial" w:hAnsi="Arial" w:cs="Arial"/>
          <w:b/>
          <w:sz w:val="21"/>
          <w:szCs w:val="21"/>
        </w:rPr>
        <w:t>28/02/2023</w:t>
      </w:r>
      <w:r w:rsidRPr="0035383C">
        <w:rPr>
          <w:rFonts w:ascii="Arial" w:hAnsi="Arial" w:cs="Arial"/>
          <w:b/>
          <w:sz w:val="21"/>
          <w:szCs w:val="21"/>
        </w:rPr>
        <w:t>, pag. [],</w:t>
      </w:r>
    </w:p>
    <w:p w14:paraId="7768E50B" w14:textId="1C503578" w:rsidR="00A23B3E" w:rsidRPr="00E61884"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21"/>
          <w:szCs w:val="21"/>
        </w:rPr>
      </w:pPr>
      <w:r w:rsidRPr="0035383C">
        <w:rPr>
          <w:rFonts w:ascii="Arial" w:hAnsi="Arial" w:cs="Arial"/>
          <w:b/>
          <w:sz w:val="21"/>
          <w:szCs w:val="21"/>
        </w:rPr>
        <w:t xml:space="preserve">Numero dell'avviso nella GU S: </w:t>
      </w:r>
      <w:r w:rsidR="00FC73A9" w:rsidRPr="00FC73A9">
        <w:rPr>
          <w:rFonts w:ascii="Arial" w:hAnsi="Arial" w:cs="Arial"/>
          <w:b/>
          <w:sz w:val="21"/>
          <w:szCs w:val="21"/>
        </w:rPr>
        <w:t>124362-2023-IT</w:t>
      </w:r>
    </w:p>
    <w:p w14:paraId="7768E50D" w14:textId="25C36274"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p>
    <w:p w14:paraId="7768E50E" w14:textId="77777777" w:rsidR="00FB3543" w:rsidRDefault="00FB3543" w:rsidP="00FB3543">
      <w:pPr>
        <w:pStyle w:val="SectionTitle"/>
        <w:spacing w:before="0" w:after="0"/>
        <w:jc w:val="both"/>
        <w:rPr>
          <w:rFonts w:ascii="Arial" w:hAnsi="Arial" w:cs="Arial"/>
          <w:b w:val="0"/>
          <w:caps/>
          <w:sz w:val="16"/>
          <w:szCs w:val="16"/>
        </w:rPr>
      </w:pPr>
    </w:p>
    <w:p w14:paraId="7768E50F"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7768E510"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768E513"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11"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1"/>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12" w14:textId="77777777" w:rsidR="001E234B" w:rsidRPr="001E234B" w:rsidRDefault="00A23B3E" w:rsidP="001E234B">
            <w:pPr>
              <w:rPr>
                <w:rFonts w:ascii="Arial" w:hAnsi="Arial" w:cs="Arial"/>
                <w:b/>
                <w:sz w:val="14"/>
                <w:szCs w:val="14"/>
              </w:rPr>
            </w:pPr>
            <w:r>
              <w:rPr>
                <w:rFonts w:ascii="Arial" w:hAnsi="Arial" w:cs="Arial"/>
                <w:b/>
                <w:sz w:val="14"/>
                <w:szCs w:val="14"/>
              </w:rPr>
              <w:t>Risposta:</w:t>
            </w:r>
          </w:p>
        </w:tc>
      </w:tr>
      <w:tr w:rsidR="00A23B3E" w14:paraId="7768E519" w14:textId="77777777" w:rsidTr="001E234B">
        <w:trPr>
          <w:trHeight w:val="349"/>
        </w:trPr>
        <w:tc>
          <w:tcPr>
            <w:tcW w:w="4644" w:type="dxa"/>
            <w:tcBorders>
              <w:top w:val="single" w:sz="4" w:space="0" w:color="00000A"/>
              <w:left w:val="single" w:sz="4" w:space="0" w:color="00000A"/>
              <w:right w:val="single" w:sz="4" w:space="0" w:color="00000A"/>
            </w:tcBorders>
            <w:shd w:val="clear" w:color="auto" w:fill="FFFFFF"/>
          </w:tcPr>
          <w:p w14:paraId="7768E514" w14:textId="77777777" w:rsidR="00A23B3E" w:rsidRPr="001E234B" w:rsidRDefault="00A23B3E">
            <w:pPr>
              <w:rPr>
                <w:rFonts w:ascii="Arial" w:hAnsi="Arial" w:cs="Arial"/>
                <w:color w:val="000000"/>
                <w:sz w:val="14"/>
                <w:szCs w:val="14"/>
              </w:rPr>
            </w:pPr>
            <w:r w:rsidRPr="003A443E">
              <w:rPr>
                <w:rFonts w:ascii="Arial" w:hAnsi="Arial" w:cs="Arial"/>
                <w:color w:val="000000"/>
                <w:sz w:val="14"/>
                <w:szCs w:val="14"/>
              </w:rPr>
              <w:t xml:space="preserve">Nome: </w:t>
            </w:r>
          </w:p>
        </w:tc>
        <w:tc>
          <w:tcPr>
            <w:tcW w:w="4644" w:type="dxa"/>
            <w:tcBorders>
              <w:top w:val="single" w:sz="4" w:space="0" w:color="00000A"/>
              <w:left w:val="single" w:sz="4" w:space="0" w:color="00000A"/>
              <w:right w:val="single" w:sz="4" w:space="0" w:color="00000A"/>
            </w:tcBorders>
            <w:shd w:val="clear" w:color="auto" w:fill="FFFFFF"/>
          </w:tcPr>
          <w:p w14:paraId="7768E515" w14:textId="77777777" w:rsidR="001E234B" w:rsidRPr="00AF7F23" w:rsidRDefault="001E234B" w:rsidP="005546F8">
            <w:pPr>
              <w:spacing w:after="0"/>
              <w:jc w:val="center"/>
              <w:rPr>
                <w:rFonts w:ascii="Arial" w:hAnsi="Arial" w:cs="Arial"/>
                <w:b/>
                <w:color w:val="000000"/>
                <w:sz w:val="14"/>
                <w:szCs w:val="14"/>
              </w:rPr>
            </w:pPr>
            <w:r w:rsidRPr="00AF7F23">
              <w:rPr>
                <w:rFonts w:ascii="Arial" w:hAnsi="Arial" w:cs="Arial"/>
                <w:b/>
                <w:color w:val="000000"/>
                <w:sz w:val="14"/>
                <w:szCs w:val="14"/>
              </w:rPr>
              <w:t>STAZIONE UNICA APPALTANTE - REGIONE BASILICATA</w:t>
            </w:r>
          </w:p>
          <w:p w14:paraId="7768E518" w14:textId="08556C70" w:rsidR="00A23B3E" w:rsidRPr="00090FD1" w:rsidRDefault="00BD4C8B" w:rsidP="005546F8">
            <w:pPr>
              <w:jc w:val="center"/>
              <w:rPr>
                <w:rFonts w:ascii="Arial" w:hAnsi="Arial" w:cs="Arial"/>
                <w:b/>
                <w:color w:val="000000"/>
                <w:sz w:val="14"/>
                <w:szCs w:val="14"/>
              </w:rPr>
            </w:pPr>
            <w:r w:rsidRPr="00BD4C8B">
              <w:rPr>
                <w:rFonts w:ascii="Arial" w:hAnsi="Arial" w:cs="Arial"/>
                <w:b/>
                <w:color w:val="000000"/>
                <w:sz w:val="14"/>
                <w:szCs w:val="14"/>
              </w:rPr>
              <w:t>Ufficio Appalti di Servizi di Ingegneria e Architettura e Lavori</w:t>
            </w:r>
          </w:p>
        </w:tc>
      </w:tr>
      <w:tr w:rsidR="001E234B" w14:paraId="7768E51C" w14:textId="77777777" w:rsidTr="001E234B">
        <w:trPr>
          <w:trHeight w:val="485"/>
        </w:trPr>
        <w:tc>
          <w:tcPr>
            <w:tcW w:w="4644" w:type="dxa"/>
            <w:tcBorders>
              <w:left w:val="single" w:sz="4" w:space="0" w:color="00000A"/>
              <w:bottom w:val="single" w:sz="4" w:space="0" w:color="00000A"/>
              <w:right w:val="single" w:sz="4" w:space="0" w:color="00000A"/>
            </w:tcBorders>
            <w:shd w:val="clear" w:color="auto" w:fill="FFFFFF"/>
          </w:tcPr>
          <w:p w14:paraId="7768E51A" w14:textId="77777777" w:rsidR="001E234B" w:rsidRDefault="001E234B">
            <w:pPr>
              <w:rPr>
                <w:rFonts w:ascii="Arial" w:hAnsi="Arial" w:cs="Arial"/>
                <w:b/>
                <w:sz w:val="14"/>
                <w:szCs w:val="14"/>
              </w:rPr>
            </w:pPr>
            <w:r w:rsidRPr="003A443E">
              <w:rPr>
                <w:rFonts w:ascii="Arial" w:hAnsi="Arial" w:cs="Arial"/>
                <w:color w:val="000000"/>
                <w:sz w:val="14"/>
                <w:szCs w:val="14"/>
              </w:rPr>
              <w:t>Codice fiscale</w:t>
            </w:r>
          </w:p>
        </w:tc>
        <w:tc>
          <w:tcPr>
            <w:tcW w:w="4644" w:type="dxa"/>
            <w:tcBorders>
              <w:left w:val="single" w:sz="4" w:space="0" w:color="00000A"/>
              <w:bottom w:val="single" w:sz="4" w:space="0" w:color="00000A"/>
              <w:right w:val="single" w:sz="4" w:space="0" w:color="00000A"/>
            </w:tcBorders>
            <w:shd w:val="clear" w:color="auto" w:fill="FFFFFF"/>
          </w:tcPr>
          <w:p w14:paraId="7768E51B" w14:textId="77777777" w:rsidR="001E234B" w:rsidRDefault="001E234B" w:rsidP="005546F8">
            <w:pPr>
              <w:jc w:val="center"/>
              <w:rPr>
                <w:rFonts w:ascii="Arial" w:hAnsi="Arial" w:cs="Arial"/>
                <w:b/>
                <w:sz w:val="14"/>
                <w:szCs w:val="14"/>
              </w:rPr>
            </w:pPr>
            <w:r w:rsidRPr="00AF7F23">
              <w:rPr>
                <w:rFonts w:ascii="Arial" w:hAnsi="Arial" w:cs="Arial"/>
                <w:b/>
                <w:sz w:val="14"/>
                <w:szCs w:val="14"/>
              </w:rPr>
              <w:t>80002950766</w:t>
            </w:r>
          </w:p>
        </w:tc>
      </w:tr>
      <w:tr w:rsidR="00A23B3E" w14:paraId="7768E51F"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1D"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1E" w14:textId="77777777" w:rsidR="00A23B3E" w:rsidRDefault="00A23B3E">
            <w:r>
              <w:rPr>
                <w:rFonts w:ascii="Arial" w:hAnsi="Arial" w:cs="Arial"/>
                <w:b/>
                <w:sz w:val="14"/>
                <w:szCs w:val="14"/>
              </w:rPr>
              <w:t>Risposta:</w:t>
            </w:r>
          </w:p>
        </w:tc>
      </w:tr>
      <w:tr w:rsidR="00A23B3E" w14:paraId="7768E522"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20"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21" w14:textId="7086BCA2" w:rsidR="00A23B3E" w:rsidRPr="00A011B2" w:rsidRDefault="0000342D" w:rsidP="00A011B2">
            <w:pPr>
              <w:jc w:val="center"/>
              <w:rPr>
                <w:rFonts w:asciiTheme="minorHAnsi" w:hAnsiTheme="minorHAnsi" w:cstheme="minorHAnsi"/>
                <w:b/>
                <w:bCs/>
                <w:i/>
                <w:sz w:val="18"/>
                <w:szCs w:val="18"/>
              </w:rPr>
            </w:pPr>
            <w:r w:rsidRPr="0000342D">
              <w:rPr>
                <w:rFonts w:asciiTheme="minorHAnsi" w:hAnsiTheme="minorHAnsi" w:cstheme="minorHAnsi"/>
                <w:b/>
                <w:bCs/>
                <w:i/>
                <w:sz w:val="18"/>
                <w:szCs w:val="18"/>
              </w:rPr>
              <w:t xml:space="preserve">Gara europea a procedura aperta telematica per l’affidamento dei lavori di adeguamento migliorativo dei canali irrigui consortili - Ripristino della tenuta e della capacità di </w:t>
            </w:r>
            <w:proofErr w:type="spellStart"/>
            <w:r w:rsidRPr="0000342D">
              <w:rPr>
                <w:rFonts w:asciiTheme="minorHAnsi" w:hAnsiTheme="minorHAnsi" w:cstheme="minorHAnsi"/>
                <w:b/>
                <w:bCs/>
                <w:i/>
                <w:sz w:val="18"/>
                <w:szCs w:val="18"/>
              </w:rPr>
              <w:t>vettoriamento</w:t>
            </w:r>
            <w:proofErr w:type="spellEnd"/>
            <w:r w:rsidRPr="0000342D">
              <w:rPr>
                <w:rFonts w:asciiTheme="minorHAnsi" w:hAnsiTheme="minorHAnsi" w:cstheme="minorHAnsi"/>
                <w:b/>
                <w:bCs/>
                <w:i/>
                <w:sz w:val="18"/>
                <w:szCs w:val="18"/>
              </w:rPr>
              <w:t xml:space="preserve"> dei canali irrigui "SX AGRI", "RECOLETA" e "SAN BASILIO”</w:t>
            </w:r>
          </w:p>
        </w:tc>
      </w:tr>
      <w:tr w:rsidR="00A23B3E" w:rsidRPr="00B544BA" w14:paraId="7768E525" w14:textId="77777777" w:rsidTr="00A5626B">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23" w14:textId="77777777" w:rsidR="00A23B3E" w:rsidRPr="00B544BA" w:rsidRDefault="00A23B3E">
            <w:r w:rsidRPr="00B544BA">
              <w:rPr>
                <w:rFonts w:ascii="Arial" w:hAnsi="Arial" w:cs="Arial"/>
                <w:sz w:val="14"/>
                <w:szCs w:val="14"/>
              </w:rPr>
              <w:t>Numero di riferimento attribuito al fascicolo dall'amministrazione aggiudicatrice o ente aggiudicatore (ove esistente) (</w:t>
            </w:r>
            <w:r w:rsidRPr="00B544BA">
              <w:rPr>
                <w:rStyle w:val="Rimandonotaapidipagina"/>
                <w:rFonts w:ascii="Arial" w:hAnsi="Arial" w:cs="Arial"/>
                <w:sz w:val="14"/>
                <w:szCs w:val="14"/>
              </w:rPr>
              <w:footnoteReference w:id="3"/>
            </w:r>
            <w:r w:rsidRPr="00B544BA">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24" w14:textId="52D3028A" w:rsidR="00A23B3E" w:rsidRPr="00B544BA" w:rsidRDefault="00A40A97">
            <w:pPr>
              <w:rPr>
                <w:rFonts w:asciiTheme="minorHAnsi" w:hAnsiTheme="minorHAnsi" w:cstheme="minorHAnsi"/>
                <w:b/>
                <w:bCs/>
                <w:sz w:val="20"/>
                <w:szCs w:val="20"/>
              </w:rPr>
            </w:pPr>
            <w:r w:rsidRPr="00B544BA">
              <w:rPr>
                <w:rFonts w:asciiTheme="minorHAnsi" w:hAnsiTheme="minorHAnsi" w:cstheme="minorHAnsi"/>
                <w:b/>
                <w:bCs/>
                <w:sz w:val="20"/>
                <w:szCs w:val="20"/>
              </w:rPr>
              <w:t>G</w:t>
            </w:r>
            <w:r w:rsidR="00F76E79" w:rsidRPr="00B544BA">
              <w:rPr>
                <w:rFonts w:asciiTheme="minorHAnsi" w:hAnsiTheme="minorHAnsi" w:cstheme="minorHAnsi"/>
                <w:b/>
                <w:bCs/>
                <w:sz w:val="20"/>
                <w:szCs w:val="20"/>
              </w:rPr>
              <w:t>00</w:t>
            </w:r>
            <w:r w:rsidR="00B544BA" w:rsidRPr="00B544BA">
              <w:rPr>
                <w:rFonts w:asciiTheme="minorHAnsi" w:hAnsiTheme="minorHAnsi" w:cstheme="minorHAnsi"/>
                <w:b/>
                <w:bCs/>
                <w:sz w:val="20"/>
                <w:szCs w:val="20"/>
              </w:rPr>
              <w:t>382</w:t>
            </w:r>
          </w:p>
        </w:tc>
      </w:tr>
      <w:tr w:rsidR="00A23B3E" w:rsidRPr="00B544BA" w14:paraId="7768E528" w14:textId="77777777" w:rsidTr="00A5626B">
        <w:trPr>
          <w:trHeight w:val="484"/>
        </w:trPr>
        <w:tc>
          <w:tcPr>
            <w:tcW w:w="4644" w:type="dxa"/>
            <w:tcBorders>
              <w:top w:val="single" w:sz="4" w:space="0" w:color="00000A"/>
              <w:left w:val="single" w:sz="4" w:space="0" w:color="00000A"/>
              <w:right w:val="single" w:sz="4" w:space="0" w:color="00000A"/>
            </w:tcBorders>
            <w:shd w:val="clear" w:color="auto" w:fill="FFFFFF"/>
          </w:tcPr>
          <w:p w14:paraId="7768E526" w14:textId="77777777" w:rsidR="00A23B3E" w:rsidRPr="00B544BA" w:rsidRDefault="00A23B3E">
            <w:pPr>
              <w:rPr>
                <w:rFonts w:ascii="Arial" w:hAnsi="Arial" w:cs="Arial"/>
                <w:color w:val="000000"/>
                <w:sz w:val="14"/>
                <w:szCs w:val="14"/>
              </w:rPr>
            </w:pPr>
            <w:r w:rsidRPr="00B544BA">
              <w:rPr>
                <w:rFonts w:ascii="Arial" w:hAnsi="Arial" w:cs="Arial"/>
                <w:color w:val="000000"/>
                <w:sz w:val="14"/>
                <w:szCs w:val="14"/>
              </w:rPr>
              <w:t xml:space="preserve">CIG </w:t>
            </w:r>
          </w:p>
        </w:tc>
        <w:tc>
          <w:tcPr>
            <w:tcW w:w="4644" w:type="dxa"/>
            <w:tcBorders>
              <w:top w:val="single" w:sz="4" w:space="0" w:color="00000A"/>
              <w:left w:val="single" w:sz="4" w:space="0" w:color="00000A"/>
              <w:right w:val="single" w:sz="4" w:space="0" w:color="00000A"/>
            </w:tcBorders>
            <w:shd w:val="clear" w:color="auto" w:fill="FFFFFF"/>
          </w:tcPr>
          <w:p w14:paraId="7768E527" w14:textId="60ACAD18" w:rsidR="00A23B3E" w:rsidRPr="00B544BA" w:rsidRDefault="00B544BA" w:rsidP="00A510BE">
            <w:pPr>
              <w:rPr>
                <w:rFonts w:asciiTheme="minorHAnsi" w:hAnsiTheme="minorHAnsi" w:cstheme="minorHAnsi"/>
                <w:color w:val="000000"/>
                <w:sz w:val="20"/>
                <w:szCs w:val="20"/>
              </w:rPr>
            </w:pPr>
            <w:r w:rsidRPr="00B544BA">
              <w:rPr>
                <w:rFonts w:asciiTheme="minorHAnsi" w:hAnsiTheme="minorHAnsi" w:cstheme="minorHAnsi"/>
                <w:b/>
                <w:bCs/>
                <w:color w:val="000000"/>
                <w:sz w:val="20"/>
                <w:szCs w:val="20"/>
              </w:rPr>
              <w:t>9669607C1E</w:t>
            </w:r>
          </w:p>
        </w:tc>
      </w:tr>
      <w:tr w:rsidR="00A5626B" w:rsidRPr="00BD4C8B" w14:paraId="7768E52B" w14:textId="77777777" w:rsidTr="00A5626B">
        <w:trPr>
          <w:trHeight w:val="484"/>
        </w:trPr>
        <w:tc>
          <w:tcPr>
            <w:tcW w:w="4644" w:type="dxa"/>
            <w:tcBorders>
              <w:left w:val="single" w:sz="4" w:space="0" w:color="00000A"/>
              <w:right w:val="single" w:sz="4" w:space="0" w:color="00000A"/>
            </w:tcBorders>
            <w:shd w:val="clear" w:color="auto" w:fill="FFFFFF"/>
          </w:tcPr>
          <w:p w14:paraId="7768E529" w14:textId="77777777" w:rsidR="00A5626B" w:rsidRPr="00B544BA" w:rsidRDefault="00A5626B">
            <w:pPr>
              <w:rPr>
                <w:rFonts w:ascii="Arial" w:hAnsi="Arial" w:cs="Arial"/>
                <w:color w:val="000000"/>
                <w:kern w:val="14"/>
                <w:sz w:val="14"/>
                <w:szCs w:val="14"/>
              </w:rPr>
            </w:pPr>
            <w:r w:rsidRPr="00B544BA">
              <w:rPr>
                <w:rFonts w:ascii="Arial" w:hAnsi="Arial" w:cs="Arial"/>
                <w:color w:val="000000"/>
                <w:kern w:val="14"/>
                <w:sz w:val="14"/>
                <w:szCs w:val="14"/>
              </w:rPr>
              <w:t>CUP (ove previsto)</w:t>
            </w:r>
          </w:p>
        </w:tc>
        <w:tc>
          <w:tcPr>
            <w:tcW w:w="4644" w:type="dxa"/>
            <w:tcBorders>
              <w:left w:val="single" w:sz="4" w:space="0" w:color="00000A"/>
              <w:right w:val="single" w:sz="4" w:space="0" w:color="00000A"/>
            </w:tcBorders>
            <w:shd w:val="clear" w:color="auto" w:fill="FFFFFF"/>
          </w:tcPr>
          <w:p w14:paraId="7768E52A" w14:textId="1E106093" w:rsidR="00A5626B" w:rsidRPr="00BD4C8B" w:rsidRDefault="00BD4C8B">
            <w:pPr>
              <w:rPr>
                <w:rFonts w:asciiTheme="minorHAnsi" w:hAnsiTheme="minorHAnsi" w:cstheme="minorHAnsi"/>
                <w:b/>
                <w:bCs/>
                <w:color w:val="000000"/>
                <w:kern w:val="14"/>
                <w:sz w:val="20"/>
                <w:szCs w:val="20"/>
              </w:rPr>
            </w:pPr>
            <w:r w:rsidRPr="00B544BA">
              <w:rPr>
                <w:rFonts w:asciiTheme="minorHAnsi" w:hAnsiTheme="minorHAnsi" w:cstheme="minorHAnsi"/>
                <w:b/>
                <w:bCs/>
                <w:color w:val="000000"/>
                <w:kern w:val="14"/>
                <w:sz w:val="20"/>
                <w:szCs w:val="20"/>
              </w:rPr>
              <w:t>C37H21006480006</w:t>
            </w:r>
          </w:p>
        </w:tc>
      </w:tr>
      <w:tr w:rsidR="00A5626B" w:rsidRPr="00A154E4" w14:paraId="7768E52E" w14:textId="77777777" w:rsidTr="00A5626B">
        <w:trPr>
          <w:trHeight w:val="484"/>
        </w:trPr>
        <w:tc>
          <w:tcPr>
            <w:tcW w:w="4644" w:type="dxa"/>
            <w:tcBorders>
              <w:left w:val="single" w:sz="4" w:space="0" w:color="00000A"/>
              <w:bottom w:val="single" w:sz="4" w:space="0" w:color="00000A"/>
              <w:right w:val="single" w:sz="4" w:space="0" w:color="00000A"/>
            </w:tcBorders>
            <w:shd w:val="clear" w:color="auto" w:fill="FFFFFF"/>
          </w:tcPr>
          <w:p w14:paraId="7768E52C" w14:textId="77777777" w:rsidR="00A5626B" w:rsidRPr="00D11B17" w:rsidRDefault="00A5626B">
            <w:pPr>
              <w:rPr>
                <w:rFonts w:ascii="Arial" w:hAnsi="Arial" w:cs="Arial"/>
                <w:color w:val="000000"/>
                <w:kern w:val="14"/>
                <w:sz w:val="14"/>
                <w:szCs w:val="14"/>
              </w:rPr>
            </w:pPr>
            <w:r w:rsidRPr="00D11B17">
              <w:rPr>
                <w:rFonts w:ascii="Arial" w:hAnsi="Arial" w:cs="Arial"/>
                <w:color w:val="000000"/>
                <w:kern w:val="14"/>
                <w:sz w:val="14"/>
                <w:szCs w:val="14"/>
              </w:rPr>
              <w:t>Codice progetto (ove l’appalto sia finanziato o cofinanziato con fondi europei)</w:t>
            </w:r>
          </w:p>
        </w:tc>
        <w:tc>
          <w:tcPr>
            <w:tcW w:w="4644" w:type="dxa"/>
            <w:tcBorders>
              <w:left w:val="single" w:sz="4" w:space="0" w:color="00000A"/>
              <w:bottom w:val="single" w:sz="4" w:space="0" w:color="00000A"/>
              <w:right w:val="single" w:sz="4" w:space="0" w:color="00000A"/>
            </w:tcBorders>
            <w:shd w:val="clear" w:color="auto" w:fill="FFFFFF"/>
          </w:tcPr>
          <w:p w14:paraId="7768E52D" w14:textId="5AF0AE70" w:rsidR="00A5626B" w:rsidRPr="00A154E4" w:rsidRDefault="00D11B17">
            <w:pPr>
              <w:rPr>
                <w:rFonts w:ascii="Arial" w:hAnsi="Arial" w:cs="Arial"/>
                <w:color w:val="000000"/>
                <w:kern w:val="14"/>
                <w:sz w:val="14"/>
                <w:szCs w:val="14"/>
              </w:rPr>
            </w:pPr>
            <w:r w:rsidRPr="00D11B17">
              <w:rPr>
                <w:rFonts w:asciiTheme="minorHAnsi" w:hAnsiTheme="minorHAnsi" w:cstheme="minorHAnsi"/>
                <w:b/>
                <w:bCs/>
                <w:color w:val="000000"/>
                <w:kern w:val="14"/>
                <w:sz w:val="20"/>
                <w:szCs w:val="20"/>
              </w:rPr>
              <w:t>17-02-5775-2706</w:t>
            </w:r>
          </w:p>
        </w:tc>
      </w:tr>
    </w:tbl>
    <w:p w14:paraId="7768E52F" w14:textId="77777777" w:rsidR="00A23B3E" w:rsidRDefault="00A23B3E" w:rsidP="00213E9A">
      <w:pPr>
        <w:pBdr>
          <w:top w:val="single" w:sz="4" w:space="1" w:color="00000A"/>
          <w:left w:val="single" w:sz="4" w:space="4" w:color="00000A"/>
          <w:bottom w:val="single" w:sz="4" w:space="1" w:color="00000A"/>
          <w:right w:val="single" w:sz="4" w:space="18"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7768E530"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7768E531"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000"/>
        <w:gridCol w:w="3793"/>
      </w:tblGrid>
      <w:tr w:rsidR="00A23B3E" w14:paraId="7768E53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68E532"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68E533" w14:textId="77777777" w:rsidR="00A23B3E" w:rsidRDefault="00A23B3E">
            <w:pPr>
              <w:pStyle w:val="Text1"/>
              <w:ind w:left="0"/>
            </w:pPr>
            <w:r>
              <w:rPr>
                <w:rFonts w:ascii="Arial" w:hAnsi="Arial" w:cs="Arial"/>
                <w:b/>
                <w:sz w:val="14"/>
                <w:szCs w:val="14"/>
              </w:rPr>
              <w:t>Risposta:</w:t>
            </w:r>
          </w:p>
        </w:tc>
      </w:tr>
      <w:tr w:rsidR="00A23B3E" w14:paraId="7768E537" w14:textId="77777777" w:rsidTr="00A5626B">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68E535"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68E536" w14:textId="77777777" w:rsidR="00A23B3E" w:rsidRDefault="00A23B3E">
            <w:pPr>
              <w:pStyle w:val="Text1"/>
              <w:ind w:left="0"/>
            </w:pPr>
            <w:r>
              <w:rPr>
                <w:rFonts w:ascii="Arial" w:hAnsi="Arial" w:cs="Arial"/>
                <w:sz w:val="14"/>
                <w:szCs w:val="14"/>
              </w:rPr>
              <w:t>[   ]</w:t>
            </w:r>
          </w:p>
        </w:tc>
      </w:tr>
      <w:tr w:rsidR="00A23B3E" w14:paraId="7768E53A" w14:textId="77777777" w:rsidTr="00A5626B">
        <w:tc>
          <w:tcPr>
            <w:tcW w:w="0" w:type="auto"/>
            <w:tcBorders>
              <w:top w:val="single" w:sz="4" w:space="0" w:color="00000A"/>
              <w:left w:val="single" w:sz="4" w:space="0" w:color="00000A"/>
              <w:right w:val="single" w:sz="4" w:space="0" w:color="00000A"/>
            </w:tcBorders>
            <w:shd w:val="clear" w:color="auto" w:fill="FFFFFF"/>
          </w:tcPr>
          <w:p w14:paraId="7768E538" w14:textId="77777777" w:rsidR="00A23B3E" w:rsidRPr="00A5626B" w:rsidRDefault="00A23B3E">
            <w:pPr>
              <w:pStyle w:val="Text1"/>
              <w:ind w:left="0"/>
              <w:rPr>
                <w:rFonts w:ascii="Arial" w:hAnsi="Arial" w:cs="Arial"/>
                <w:sz w:val="14"/>
                <w:szCs w:val="14"/>
              </w:rPr>
            </w:pPr>
            <w:r>
              <w:rPr>
                <w:rFonts w:ascii="Arial" w:hAnsi="Arial" w:cs="Arial"/>
                <w:sz w:val="14"/>
                <w:szCs w:val="14"/>
              </w:rPr>
              <w:t>Partita IVA, se applicabile:</w:t>
            </w:r>
          </w:p>
        </w:tc>
        <w:tc>
          <w:tcPr>
            <w:tcW w:w="0" w:type="auto"/>
            <w:tcBorders>
              <w:top w:val="single" w:sz="4" w:space="0" w:color="00000A"/>
              <w:left w:val="single" w:sz="4" w:space="0" w:color="00000A"/>
              <w:right w:val="single" w:sz="4" w:space="0" w:color="00000A"/>
            </w:tcBorders>
            <w:shd w:val="clear" w:color="auto" w:fill="FFFFFF"/>
          </w:tcPr>
          <w:p w14:paraId="7768E539" w14:textId="77777777" w:rsidR="00A23B3E" w:rsidRPr="00A5626B" w:rsidRDefault="00A23B3E">
            <w:pPr>
              <w:pStyle w:val="Text1"/>
              <w:ind w:left="0"/>
              <w:rPr>
                <w:rFonts w:ascii="Arial" w:hAnsi="Arial" w:cs="Arial"/>
                <w:sz w:val="14"/>
                <w:szCs w:val="14"/>
              </w:rPr>
            </w:pPr>
            <w:r>
              <w:rPr>
                <w:rFonts w:ascii="Arial" w:hAnsi="Arial" w:cs="Arial"/>
                <w:sz w:val="14"/>
                <w:szCs w:val="14"/>
              </w:rPr>
              <w:t>[   ]</w:t>
            </w:r>
          </w:p>
        </w:tc>
      </w:tr>
      <w:tr w:rsidR="00A5626B" w14:paraId="7768E53D" w14:textId="77777777" w:rsidTr="00A5626B">
        <w:tc>
          <w:tcPr>
            <w:tcW w:w="0" w:type="auto"/>
            <w:tcBorders>
              <w:left w:val="single" w:sz="4" w:space="0" w:color="00000A"/>
              <w:bottom w:val="single" w:sz="4" w:space="0" w:color="00000A"/>
              <w:right w:val="single" w:sz="4" w:space="0" w:color="00000A"/>
            </w:tcBorders>
            <w:shd w:val="clear" w:color="auto" w:fill="FFFFFF"/>
          </w:tcPr>
          <w:p w14:paraId="7768E53B" w14:textId="77777777" w:rsidR="00A5626B" w:rsidRDefault="00A5626B">
            <w:pPr>
              <w:pStyle w:val="Text1"/>
              <w:ind w:left="0"/>
              <w:rPr>
                <w:rFonts w:ascii="Arial" w:hAnsi="Arial" w:cs="Arial"/>
                <w:sz w:val="14"/>
                <w:szCs w:val="14"/>
              </w:rPr>
            </w:pPr>
            <w:r>
              <w:rPr>
                <w:rFonts w:ascii="Arial" w:hAnsi="Arial" w:cs="Arial"/>
                <w:sz w:val="14"/>
                <w:szCs w:val="14"/>
              </w:rPr>
              <w:t>Se non è applicabile un numero di partita IVA indicare un altro numero di identificazione nazionale, se richiesto e applicabile</w:t>
            </w:r>
          </w:p>
        </w:tc>
        <w:tc>
          <w:tcPr>
            <w:tcW w:w="0" w:type="auto"/>
            <w:tcBorders>
              <w:left w:val="single" w:sz="4" w:space="0" w:color="00000A"/>
              <w:bottom w:val="single" w:sz="4" w:space="0" w:color="00000A"/>
              <w:right w:val="single" w:sz="4" w:space="0" w:color="00000A"/>
            </w:tcBorders>
            <w:shd w:val="clear" w:color="auto" w:fill="FFFFFF"/>
          </w:tcPr>
          <w:p w14:paraId="7768E53C" w14:textId="77777777" w:rsidR="00A5626B" w:rsidRDefault="00A5626B">
            <w:pPr>
              <w:pStyle w:val="Text1"/>
              <w:ind w:left="0"/>
              <w:rPr>
                <w:rFonts w:ascii="Arial" w:hAnsi="Arial" w:cs="Arial"/>
                <w:sz w:val="14"/>
                <w:szCs w:val="14"/>
              </w:rPr>
            </w:pPr>
            <w:r>
              <w:rPr>
                <w:rFonts w:ascii="Arial" w:hAnsi="Arial" w:cs="Arial"/>
                <w:sz w:val="14"/>
                <w:szCs w:val="14"/>
              </w:rPr>
              <w:t>[   ]</w:t>
            </w:r>
          </w:p>
        </w:tc>
      </w:tr>
      <w:tr w:rsidR="00A23B3E" w14:paraId="7768E540" w14:textId="77777777" w:rsidTr="00A5626B">
        <w:tc>
          <w:tcPr>
            <w:tcW w:w="0" w:type="auto"/>
            <w:tcBorders>
              <w:top w:val="single" w:sz="4" w:space="0" w:color="00000A"/>
              <w:left w:val="single" w:sz="4" w:space="0" w:color="00000A"/>
              <w:right w:val="single" w:sz="4" w:space="0" w:color="00000A"/>
            </w:tcBorders>
            <w:shd w:val="clear" w:color="auto" w:fill="FFFFFF"/>
          </w:tcPr>
          <w:p w14:paraId="7768E53E" w14:textId="77777777" w:rsidR="00A23B3E" w:rsidRDefault="00A23B3E" w:rsidP="00A5626B">
            <w:pPr>
              <w:pStyle w:val="Text1"/>
              <w:spacing w:before="60" w:after="60"/>
              <w:ind w:left="0"/>
            </w:pPr>
            <w:r>
              <w:rPr>
                <w:rFonts w:ascii="Arial" w:hAnsi="Arial" w:cs="Arial"/>
                <w:sz w:val="14"/>
                <w:szCs w:val="14"/>
              </w:rPr>
              <w:t xml:space="preserve">Indirizzo postale: </w:t>
            </w:r>
          </w:p>
        </w:tc>
        <w:tc>
          <w:tcPr>
            <w:tcW w:w="0" w:type="auto"/>
            <w:tcBorders>
              <w:top w:val="single" w:sz="4" w:space="0" w:color="00000A"/>
              <w:left w:val="single" w:sz="4" w:space="0" w:color="00000A"/>
              <w:right w:val="single" w:sz="4" w:space="0" w:color="00000A"/>
            </w:tcBorders>
            <w:shd w:val="clear" w:color="auto" w:fill="FFFFFF"/>
          </w:tcPr>
          <w:p w14:paraId="7768E53F" w14:textId="77777777" w:rsidR="00A23B3E" w:rsidRDefault="00A23B3E" w:rsidP="00A5626B">
            <w:pPr>
              <w:pStyle w:val="Text1"/>
              <w:spacing w:before="60" w:after="60"/>
              <w:ind w:left="0"/>
            </w:pPr>
            <w:r>
              <w:rPr>
                <w:rFonts w:ascii="Arial" w:hAnsi="Arial" w:cs="Arial"/>
                <w:sz w:val="14"/>
                <w:szCs w:val="14"/>
              </w:rPr>
              <w:t>[……………]</w:t>
            </w:r>
          </w:p>
        </w:tc>
      </w:tr>
      <w:tr w:rsidR="00A23B3E" w14:paraId="7768E543" w14:textId="77777777" w:rsidTr="00A5626B">
        <w:tc>
          <w:tcPr>
            <w:tcW w:w="0" w:type="auto"/>
            <w:tcBorders>
              <w:left w:val="single" w:sz="4" w:space="0" w:color="00000A"/>
              <w:right w:val="single" w:sz="4" w:space="0" w:color="00000A"/>
            </w:tcBorders>
            <w:shd w:val="clear" w:color="auto" w:fill="FFFFFF"/>
          </w:tcPr>
          <w:p w14:paraId="7768E541" w14:textId="77777777" w:rsidR="00A23B3E" w:rsidRPr="00A5626B" w:rsidRDefault="00A23B3E" w:rsidP="00A5626B">
            <w:pPr>
              <w:pStyle w:val="Text1"/>
              <w:spacing w:before="60" w:after="60"/>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4"/>
            </w:r>
            <w:r w:rsidRPr="003A443E">
              <w:rPr>
                <w:rFonts w:ascii="Arial" w:hAnsi="Arial" w:cs="Arial"/>
                <w:color w:val="000000"/>
                <w:sz w:val="14"/>
                <w:szCs w:val="14"/>
              </w:rPr>
              <w:t>):</w:t>
            </w:r>
          </w:p>
        </w:tc>
        <w:tc>
          <w:tcPr>
            <w:tcW w:w="0" w:type="auto"/>
            <w:tcBorders>
              <w:left w:val="single" w:sz="4" w:space="0" w:color="00000A"/>
              <w:right w:val="single" w:sz="4" w:space="0" w:color="00000A"/>
            </w:tcBorders>
            <w:shd w:val="clear" w:color="auto" w:fill="FFFFFF"/>
          </w:tcPr>
          <w:p w14:paraId="7768E542" w14:textId="77777777" w:rsidR="00A23B3E" w:rsidRPr="00A5626B" w:rsidRDefault="00A23B3E" w:rsidP="00A5626B">
            <w:pPr>
              <w:pStyle w:val="Text1"/>
              <w:spacing w:before="60" w:after="60"/>
              <w:ind w:left="0"/>
              <w:rPr>
                <w:rFonts w:ascii="Arial" w:hAnsi="Arial" w:cs="Arial"/>
                <w:sz w:val="14"/>
                <w:szCs w:val="14"/>
              </w:rPr>
            </w:pPr>
            <w:r>
              <w:rPr>
                <w:rFonts w:ascii="Arial" w:hAnsi="Arial" w:cs="Arial"/>
                <w:sz w:val="14"/>
                <w:szCs w:val="14"/>
              </w:rPr>
              <w:t>[……………]</w:t>
            </w:r>
          </w:p>
        </w:tc>
      </w:tr>
      <w:tr w:rsidR="00A5626B" w14:paraId="7768E546" w14:textId="77777777" w:rsidTr="00A5626B">
        <w:tc>
          <w:tcPr>
            <w:tcW w:w="0" w:type="auto"/>
            <w:tcBorders>
              <w:left w:val="single" w:sz="4" w:space="0" w:color="00000A"/>
              <w:right w:val="single" w:sz="4" w:space="0" w:color="00000A"/>
            </w:tcBorders>
            <w:shd w:val="clear" w:color="auto" w:fill="FFFFFF"/>
          </w:tcPr>
          <w:p w14:paraId="7768E544" w14:textId="77777777" w:rsidR="00A5626B" w:rsidRPr="003A443E" w:rsidRDefault="00A5626B" w:rsidP="00A5626B">
            <w:pPr>
              <w:pStyle w:val="Text1"/>
              <w:spacing w:before="60" w:after="60"/>
              <w:ind w:left="0"/>
              <w:rPr>
                <w:rFonts w:ascii="Arial" w:hAnsi="Arial" w:cs="Arial"/>
                <w:color w:val="000000"/>
                <w:sz w:val="14"/>
                <w:szCs w:val="14"/>
              </w:rPr>
            </w:pPr>
            <w:r w:rsidRPr="003A443E">
              <w:rPr>
                <w:rFonts w:ascii="Arial" w:hAnsi="Arial" w:cs="Arial"/>
                <w:color w:val="000000"/>
                <w:sz w:val="14"/>
                <w:szCs w:val="14"/>
              </w:rPr>
              <w:t>Telefono:</w:t>
            </w:r>
          </w:p>
        </w:tc>
        <w:tc>
          <w:tcPr>
            <w:tcW w:w="0" w:type="auto"/>
            <w:tcBorders>
              <w:left w:val="single" w:sz="4" w:space="0" w:color="00000A"/>
              <w:right w:val="single" w:sz="4" w:space="0" w:color="00000A"/>
            </w:tcBorders>
            <w:shd w:val="clear" w:color="auto" w:fill="FFFFFF"/>
          </w:tcPr>
          <w:p w14:paraId="7768E545" w14:textId="77777777" w:rsidR="00A5626B" w:rsidRDefault="00A5626B" w:rsidP="00A5626B">
            <w:pPr>
              <w:pStyle w:val="Text1"/>
              <w:spacing w:before="60" w:after="60"/>
              <w:ind w:left="0"/>
              <w:rPr>
                <w:rFonts w:ascii="Arial" w:hAnsi="Arial" w:cs="Arial"/>
                <w:sz w:val="14"/>
                <w:szCs w:val="14"/>
              </w:rPr>
            </w:pPr>
            <w:r>
              <w:rPr>
                <w:rFonts w:ascii="Arial" w:hAnsi="Arial" w:cs="Arial"/>
                <w:sz w:val="14"/>
                <w:szCs w:val="14"/>
              </w:rPr>
              <w:t>[……………]</w:t>
            </w:r>
          </w:p>
        </w:tc>
      </w:tr>
      <w:tr w:rsidR="00A5626B" w14:paraId="7768E549" w14:textId="77777777" w:rsidTr="00A5626B">
        <w:tc>
          <w:tcPr>
            <w:tcW w:w="0" w:type="auto"/>
            <w:tcBorders>
              <w:left w:val="single" w:sz="4" w:space="0" w:color="00000A"/>
              <w:right w:val="single" w:sz="4" w:space="0" w:color="00000A"/>
            </w:tcBorders>
            <w:shd w:val="clear" w:color="auto" w:fill="FFFFFF"/>
          </w:tcPr>
          <w:p w14:paraId="7768E547" w14:textId="77777777" w:rsidR="00A5626B" w:rsidRPr="003A443E" w:rsidRDefault="00A5626B" w:rsidP="00A5626B">
            <w:pPr>
              <w:pStyle w:val="Text1"/>
              <w:spacing w:before="60" w:after="60"/>
              <w:ind w:left="0"/>
              <w:rPr>
                <w:rFonts w:ascii="Arial" w:hAnsi="Arial" w:cs="Arial"/>
                <w:color w:val="000000"/>
                <w:sz w:val="14"/>
                <w:szCs w:val="14"/>
              </w:rPr>
            </w:pPr>
            <w:r w:rsidRPr="003A443E">
              <w:rPr>
                <w:rFonts w:ascii="Arial" w:hAnsi="Arial" w:cs="Arial"/>
                <w:color w:val="000000"/>
                <w:sz w:val="14"/>
                <w:szCs w:val="14"/>
              </w:rPr>
              <w:t>PEC o e-mail:</w:t>
            </w:r>
          </w:p>
        </w:tc>
        <w:tc>
          <w:tcPr>
            <w:tcW w:w="0" w:type="auto"/>
            <w:tcBorders>
              <w:left w:val="single" w:sz="4" w:space="0" w:color="00000A"/>
              <w:right w:val="single" w:sz="4" w:space="0" w:color="00000A"/>
            </w:tcBorders>
            <w:shd w:val="clear" w:color="auto" w:fill="FFFFFF"/>
          </w:tcPr>
          <w:p w14:paraId="7768E548" w14:textId="77777777" w:rsidR="00A5626B" w:rsidRDefault="00A5626B" w:rsidP="00A5626B">
            <w:pPr>
              <w:pStyle w:val="Text1"/>
              <w:spacing w:before="60" w:after="60"/>
              <w:ind w:left="0"/>
              <w:rPr>
                <w:rFonts w:ascii="Arial" w:hAnsi="Arial" w:cs="Arial"/>
                <w:sz w:val="14"/>
                <w:szCs w:val="14"/>
              </w:rPr>
            </w:pPr>
            <w:r>
              <w:rPr>
                <w:rFonts w:ascii="Arial" w:hAnsi="Arial" w:cs="Arial"/>
                <w:sz w:val="14"/>
                <w:szCs w:val="14"/>
              </w:rPr>
              <w:t>[……………]</w:t>
            </w:r>
          </w:p>
        </w:tc>
      </w:tr>
      <w:tr w:rsidR="00A5626B" w14:paraId="7768E54C" w14:textId="77777777" w:rsidTr="00A5626B">
        <w:tc>
          <w:tcPr>
            <w:tcW w:w="0" w:type="auto"/>
            <w:tcBorders>
              <w:left w:val="single" w:sz="4" w:space="0" w:color="00000A"/>
              <w:bottom w:val="single" w:sz="4" w:space="0" w:color="00000A"/>
              <w:right w:val="single" w:sz="4" w:space="0" w:color="00000A"/>
            </w:tcBorders>
            <w:shd w:val="clear" w:color="auto" w:fill="FFFFFF"/>
          </w:tcPr>
          <w:p w14:paraId="7768E54A" w14:textId="77777777" w:rsidR="00A5626B" w:rsidRPr="003A443E" w:rsidRDefault="00A5626B" w:rsidP="00A5626B">
            <w:pPr>
              <w:pStyle w:val="Text1"/>
              <w:spacing w:before="60" w:after="60"/>
              <w:ind w:left="0"/>
              <w:rPr>
                <w:rFonts w:ascii="Arial" w:hAnsi="Arial" w:cs="Arial"/>
                <w:color w:val="000000"/>
                <w:sz w:val="14"/>
                <w:szCs w:val="14"/>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left w:val="single" w:sz="4" w:space="0" w:color="00000A"/>
              <w:bottom w:val="single" w:sz="4" w:space="0" w:color="00000A"/>
              <w:right w:val="single" w:sz="4" w:space="0" w:color="00000A"/>
            </w:tcBorders>
            <w:shd w:val="clear" w:color="auto" w:fill="FFFFFF"/>
          </w:tcPr>
          <w:p w14:paraId="7768E54B" w14:textId="77777777" w:rsidR="00A5626B" w:rsidRDefault="00A5626B" w:rsidP="00A5626B">
            <w:pPr>
              <w:pStyle w:val="Text1"/>
              <w:spacing w:before="60" w:after="60"/>
              <w:ind w:left="0"/>
              <w:rPr>
                <w:rFonts w:ascii="Arial" w:hAnsi="Arial" w:cs="Arial"/>
                <w:sz w:val="14"/>
                <w:szCs w:val="14"/>
              </w:rPr>
            </w:pPr>
            <w:r>
              <w:rPr>
                <w:rFonts w:ascii="Arial" w:hAnsi="Arial" w:cs="Arial"/>
                <w:sz w:val="14"/>
                <w:szCs w:val="14"/>
              </w:rPr>
              <w:t>[……………]</w:t>
            </w:r>
          </w:p>
        </w:tc>
      </w:tr>
      <w:tr w:rsidR="00A23B3E" w14:paraId="7768E54F"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68E54D"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68E54E" w14:textId="77777777" w:rsidR="00A23B3E" w:rsidRDefault="00A23B3E">
            <w:pPr>
              <w:pStyle w:val="Text1"/>
              <w:ind w:left="0"/>
            </w:pPr>
            <w:r>
              <w:rPr>
                <w:rFonts w:ascii="Arial" w:hAnsi="Arial" w:cs="Arial"/>
                <w:b/>
                <w:sz w:val="14"/>
                <w:szCs w:val="14"/>
              </w:rPr>
              <w:t>Risposta:</w:t>
            </w:r>
          </w:p>
        </w:tc>
      </w:tr>
      <w:tr w:rsidR="00A23B3E" w14:paraId="7768E552" w14:textId="77777777" w:rsidTr="00A5626B">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68E550"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5"/>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68E551" w14:textId="77777777" w:rsidR="00A23B3E" w:rsidRDefault="00116492" w:rsidP="00116492">
            <w:pPr>
              <w:pStyle w:val="Text1"/>
              <w:tabs>
                <w:tab w:val="left" w:pos="1527"/>
              </w:tabs>
              <w:ind w:left="0"/>
            </w:pPr>
            <w:proofErr w:type="gramStart"/>
            <w:r>
              <w:rPr>
                <w:rFonts w:ascii="Arial" w:hAnsi="Arial" w:cs="Arial"/>
                <w:sz w:val="14"/>
                <w:szCs w:val="14"/>
              </w:rPr>
              <w:t>[ ]</w:t>
            </w:r>
            <w:proofErr w:type="gramEnd"/>
            <w:r>
              <w:rPr>
                <w:rFonts w:ascii="Arial" w:hAnsi="Arial" w:cs="Arial"/>
                <w:sz w:val="14"/>
                <w:szCs w:val="14"/>
              </w:rPr>
              <w:t xml:space="preserve"> Sì</w:t>
            </w:r>
            <w:r>
              <w:rPr>
                <w:rFonts w:ascii="Arial" w:hAnsi="Arial" w:cs="Arial"/>
                <w:sz w:val="14"/>
                <w:szCs w:val="14"/>
              </w:rPr>
              <w:tab/>
            </w:r>
            <w:r w:rsidR="00A23B3E">
              <w:rPr>
                <w:rFonts w:ascii="Arial" w:hAnsi="Arial" w:cs="Arial"/>
                <w:sz w:val="14"/>
                <w:szCs w:val="14"/>
              </w:rPr>
              <w:t>[ ] No</w:t>
            </w:r>
          </w:p>
        </w:tc>
      </w:tr>
      <w:tr w:rsidR="00116492" w14:paraId="7768E555" w14:textId="77777777" w:rsidTr="00213E9A">
        <w:tc>
          <w:tcPr>
            <w:tcW w:w="0" w:type="auto"/>
            <w:tcBorders>
              <w:top w:val="single" w:sz="4" w:space="0" w:color="00000A"/>
              <w:left w:val="single" w:sz="4" w:space="0" w:color="00000A"/>
              <w:right w:val="single" w:sz="4" w:space="0" w:color="00000A"/>
            </w:tcBorders>
            <w:shd w:val="clear" w:color="auto" w:fill="FFFFFF"/>
          </w:tcPr>
          <w:p w14:paraId="7768E553" w14:textId="77777777" w:rsidR="00116492" w:rsidRPr="00BE5A14" w:rsidRDefault="00116492" w:rsidP="00A5626B">
            <w:pPr>
              <w:pStyle w:val="Text1"/>
              <w:spacing w:before="0" w:after="0"/>
              <w:ind w:left="0"/>
              <w:jc w:val="both"/>
              <w:rPr>
                <w:rFonts w:ascii="Arial" w:hAnsi="Arial" w:cs="Arial"/>
                <w:b/>
                <w:dstrike/>
                <w:color w:val="000000"/>
                <w:kern w:val="14"/>
                <w:sz w:val="14"/>
                <w:szCs w:val="14"/>
              </w:rPr>
            </w:pPr>
            <w:r w:rsidRPr="00BE5A14">
              <w:rPr>
                <w:rFonts w:ascii="Arial" w:hAnsi="Arial" w:cs="Arial"/>
                <w:b/>
                <w:dstrike/>
                <w:color w:val="000000"/>
                <w:kern w:val="14"/>
                <w:sz w:val="14"/>
                <w:szCs w:val="14"/>
              </w:rPr>
              <w:t xml:space="preserve">Solo se l'appalto è riservato </w:t>
            </w:r>
            <w:r w:rsidRPr="00BE5A14">
              <w:rPr>
                <w:rFonts w:ascii="Arial" w:hAnsi="Arial" w:cs="Arial"/>
                <w:dstrike/>
                <w:color w:val="000000"/>
                <w:kern w:val="14"/>
                <w:sz w:val="14"/>
                <w:szCs w:val="14"/>
              </w:rPr>
              <w:t>(</w:t>
            </w:r>
            <w:r w:rsidRPr="00BE5A14">
              <w:rPr>
                <w:rStyle w:val="Rimandonotaapidipagina"/>
                <w:rFonts w:ascii="Arial" w:hAnsi="Arial" w:cs="Arial"/>
                <w:dstrike/>
                <w:color w:val="000000"/>
                <w:kern w:val="14"/>
                <w:sz w:val="14"/>
                <w:szCs w:val="14"/>
              </w:rPr>
              <w:footnoteReference w:id="6"/>
            </w:r>
            <w:r w:rsidRPr="00BE5A14">
              <w:rPr>
                <w:rFonts w:ascii="Arial" w:hAnsi="Arial" w:cs="Arial"/>
                <w:dstrike/>
                <w:color w:val="000000"/>
                <w:kern w:val="14"/>
                <w:sz w:val="14"/>
                <w:szCs w:val="14"/>
              </w:rPr>
              <w:t>)</w:t>
            </w:r>
            <w:r w:rsidRPr="00BE5A14">
              <w:rPr>
                <w:rFonts w:ascii="Arial" w:hAnsi="Arial" w:cs="Arial"/>
                <w:b/>
                <w:dstrike/>
                <w:color w:val="000000"/>
                <w:kern w:val="14"/>
                <w:sz w:val="14"/>
                <w:szCs w:val="14"/>
              </w:rPr>
              <w:t xml:space="preserve">: </w:t>
            </w:r>
            <w:r w:rsidRPr="00BE5A14">
              <w:rPr>
                <w:rFonts w:ascii="Arial" w:hAnsi="Arial" w:cs="Arial"/>
                <w:dstrike/>
                <w:color w:val="000000"/>
                <w:kern w:val="14"/>
                <w:sz w:val="14"/>
                <w:szCs w:val="14"/>
              </w:rPr>
              <w:t xml:space="preserve">l'operatore economico è un laboratorio protetto, </w:t>
            </w:r>
            <w:proofErr w:type="gramStart"/>
            <w:r w:rsidRPr="00BE5A14">
              <w:rPr>
                <w:rFonts w:ascii="Arial" w:hAnsi="Arial" w:cs="Arial"/>
                <w:dstrike/>
                <w:color w:val="000000"/>
                <w:kern w:val="14"/>
                <w:sz w:val="14"/>
                <w:szCs w:val="14"/>
              </w:rPr>
              <w:t>un' "</w:t>
            </w:r>
            <w:proofErr w:type="gramEnd"/>
            <w:r w:rsidRPr="00BE5A14">
              <w:rPr>
                <w:rFonts w:ascii="Arial" w:hAnsi="Arial" w:cs="Arial"/>
                <w:dstrike/>
                <w:color w:val="000000"/>
                <w:kern w:val="14"/>
                <w:sz w:val="14"/>
                <w:szCs w:val="14"/>
              </w:rPr>
              <w:t>impresa sociale" (</w:t>
            </w:r>
            <w:r w:rsidRPr="00BE5A14">
              <w:rPr>
                <w:rStyle w:val="Rimandonotaapidipagina"/>
                <w:rFonts w:ascii="Arial" w:hAnsi="Arial" w:cs="Arial"/>
                <w:dstrike/>
                <w:color w:val="000000"/>
                <w:kern w:val="14"/>
                <w:sz w:val="14"/>
                <w:szCs w:val="14"/>
              </w:rPr>
              <w:footnoteReference w:id="7"/>
            </w:r>
            <w:r w:rsidRPr="00BE5A14">
              <w:rPr>
                <w:rFonts w:ascii="Arial" w:hAnsi="Arial" w:cs="Arial"/>
                <w:dstrike/>
                <w:color w:val="000000"/>
                <w:kern w:val="14"/>
                <w:sz w:val="14"/>
                <w:szCs w:val="14"/>
              </w:rPr>
              <w:t>) o provvede all'esecuzione del contratto nel contesto di programmi di lavoro protetti (articolo 112 del Codice)?</w:t>
            </w:r>
          </w:p>
        </w:tc>
        <w:tc>
          <w:tcPr>
            <w:tcW w:w="0" w:type="auto"/>
            <w:tcBorders>
              <w:top w:val="single" w:sz="4" w:space="0" w:color="00000A"/>
              <w:left w:val="single" w:sz="4" w:space="0" w:color="00000A"/>
              <w:right w:val="single" w:sz="4" w:space="0" w:color="00000A"/>
            </w:tcBorders>
            <w:shd w:val="clear" w:color="auto" w:fill="FFFFFF"/>
          </w:tcPr>
          <w:p w14:paraId="7768E554" w14:textId="77777777" w:rsidR="00116492" w:rsidRPr="00BE5A14" w:rsidRDefault="00116492" w:rsidP="00213E9A">
            <w:pPr>
              <w:pStyle w:val="Text1"/>
              <w:tabs>
                <w:tab w:val="left" w:pos="1527"/>
              </w:tabs>
              <w:ind w:left="0"/>
              <w:rPr>
                <w:dstrike/>
                <w:kern w:val="14"/>
              </w:rPr>
            </w:pPr>
            <w:r w:rsidRPr="00BE5A14">
              <w:rPr>
                <w:rFonts w:ascii="Arial" w:hAnsi="Arial" w:cs="Arial"/>
                <w:dstrike/>
                <w:kern w:val="14"/>
                <w:sz w:val="14"/>
                <w:szCs w:val="14"/>
              </w:rPr>
              <w:t>[ ] Sì</w:t>
            </w:r>
            <w:r w:rsidRPr="00BE5A14">
              <w:rPr>
                <w:rFonts w:ascii="Arial" w:hAnsi="Arial" w:cs="Arial"/>
                <w:dstrike/>
                <w:kern w:val="14"/>
                <w:sz w:val="14"/>
                <w:szCs w:val="14"/>
              </w:rPr>
              <w:tab/>
              <w:t>[ ] No</w:t>
            </w:r>
          </w:p>
        </w:tc>
      </w:tr>
      <w:tr w:rsidR="00A5626B" w14:paraId="7768E558" w14:textId="77777777" w:rsidTr="00A5626B">
        <w:tc>
          <w:tcPr>
            <w:tcW w:w="0" w:type="auto"/>
            <w:tcBorders>
              <w:left w:val="single" w:sz="4" w:space="0" w:color="00000A"/>
              <w:right w:val="single" w:sz="4" w:space="0" w:color="00000A"/>
            </w:tcBorders>
            <w:shd w:val="clear" w:color="auto" w:fill="FFFFFF"/>
          </w:tcPr>
          <w:p w14:paraId="7768E556" w14:textId="77777777" w:rsidR="00A5626B" w:rsidRPr="00BE5A14" w:rsidRDefault="00A5626B" w:rsidP="00150CF2">
            <w:pPr>
              <w:pStyle w:val="Text1"/>
              <w:ind w:left="0"/>
              <w:jc w:val="both"/>
              <w:rPr>
                <w:rFonts w:ascii="Arial" w:hAnsi="Arial" w:cs="Arial"/>
                <w:b/>
                <w:dstrike/>
                <w:color w:val="000000"/>
                <w:kern w:val="14"/>
                <w:sz w:val="14"/>
                <w:szCs w:val="14"/>
              </w:rPr>
            </w:pPr>
            <w:r w:rsidRPr="00BE5A14">
              <w:rPr>
                <w:rFonts w:ascii="Arial" w:hAnsi="Arial" w:cs="Arial"/>
                <w:b/>
                <w:dstrike/>
                <w:color w:val="000000"/>
                <w:kern w:val="14"/>
                <w:sz w:val="14"/>
                <w:szCs w:val="14"/>
              </w:rPr>
              <w:t>In caso affermativo,</w:t>
            </w:r>
          </w:p>
        </w:tc>
        <w:tc>
          <w:tcPr>
            <w:tcW w:w="0" w:type="auto"/>
            <w:tcBorders>
              <w:left w:val="single" w:sz="4" w:space="0" w:color="00000A"/>
              <w:right w:val="single" w:sz="4" w:space="0" w:color="00000A"/>
            </w:tcBorders>
            <w:shd w:val="clear" w:color="auto" w:fill="FFFFFF"/>
          </w:tcPr>
          <w:p w14:paraId="7768E557" w14:textId="77777777" w:rsidR="00A5626B" w:rsidRPr="00BE5A14" w:rsidRDefault="00A5626B" w:rsidP="00150CF2">
            <w:pPr>
              <w:pStyle w:val="Text1"/>
              <w:ind w:left="0"/>
              <w:rPr>
                <w:rFonts w:ascii="Arial" w:hAnsi="Arial" w:cs="Arial"/>
                <w:dstrike/>
                <w:kern w:val="14"/>
                <w:sz w:val="14"/>
                <w:szCs w:val="14"/>
              </w:rPr>
            </w:pPr>
          </w:p>
        </w:tc>
      </w:tr>
      <w:tr w:rsidR="00A5626B" w14:paraId="7768E55B" w14:textId="77777777" w:rsidTr="00A5626B">
        <w:tc>
          <w:tcPr>
            <w:tcW w:w="0" w:type="auto"/>
            <w:tcBorders>
              <w:left w:val="single" w:sz="4" w:space="0" w:color="00000A"/>
              <w:right w:val="single" w:sz="4" w:space="0" w:color="00000A"/>
            </w:tcBorders>
            <w:shd w:val="clear" w:color="auto" w:fill="FFFFFF"/>
          </w:tcPr>
          <w:p w14:paraId="7768E559" w14:textId="77777777" w:rsidR="00A5626B" w:rsidRPr="00BE5A14" w:rsidRDefault="00A5626B" w:rsidP="00A5626B">
            <w:pPr>
              <w:pStyle w:val="Text1"/>
              <w:spacing w:before="0" w:after="0"/>
              <w:ind w:left="0"/>
              <w:jc w:val="both"/>
              <w:rPr>
                <w:rFonts w:ascii="Arial" w:hAnsi="Arial" w:cs="Arial"/>
                <w:b/>
                <w:dstrike/>
                <w:color w:val="000000"/>
                <w:kern w:val="14"/>
                <w:sz w:val="14"/>
                <w:szCs w:val="14"/>
              </w:rPr>
            </w:pPr>
            <w:r w:rsidRPr="00BE5A14">
              <w:rPr>
                <w:rFonts w:ascii="Arial" w:hAnsi="Arial" w:cs="Arial"/>
                <w:dstrike/>
                <w:color w:val="000000"/>
                <w:kern w:val="14"/>
                <w:sz w:val="14"/>
                <w:szCs w:val="14"/>
              </w:rPr>
              <w:t>qual è la percentuale corrispondente di lavoratori con disabilità o svantaggiati?</w:t>
            </w:r>
          </w:p>
        </w:tc>
        <w:tc>
          <w:tcPr>
            <w:tcW w:w="0" w:type="auto"/>
            <w:tcBorders>
              <w:left w:val="single" w:sz="4" w:space="0" w:color="00000A"/>
              <w:right w:val="single" w:sz="4" w:space="0" w:color="00000A"/>
            </w:tcBorders>
            <w:shd w:val="clear" w:color="auto" w:fill="FFFFFF"/>
          </w:tcPr>
          <w:p w14:paraId="7768E55A" w14:textId="77777777" w:rsidR="00A5626B" w:rsidRPr="00BE5A14" w:rsidRDefault="00A5626B" w:rsidP="00A5626B">
            <w:pPr>
              <w:pStyle w:val="Text1"/>
              <w:spacing w:before="0" w:after="0"/>
              <w:ind w:left="0"/>
              <w:rPr>
                <w:rFonts w:ascii="Arial" w:hAnsi="Arial" w:cs="Arial"/>
                <w:dstrike/>
                <w:kern w:val="14"/>
                <w:sz w:val="14"/>
                <w:szCs w:val="14"/>
              </w:rPr>
            </w:pPr>
            <w:r w:rsidRPr="00BE5A14">
              <w:rPr>
                <w:rFonts w:ascii="Arial" w:hAnsi="Arial" w:cs="Arial"/>
                <w:dstrike/>
                <w:kern w:val="14"/>
                <w:sz w:val="14"/>
                <w:szCs w:val="14"/>
              </w:rPr>
              <w:t>[……………]</w:t>
            </w:r>
          </w:p>
        </w:tc>
      </w:tr>
      <w:tr w:rsidR="00A5626B" w14:paraId="7768E55E" w14:textId="77777777" w:rsidTr="00116492">
        <w:tc>
          <w:tcPr>
            <w:tcW w:w="0" w:type="auto"/>
            <w:tcBorders>
              <w:left w:val="single" w:sz="4" w:space="0" w:color="00000A"/>
              <w:bottom w:val="single" w:sz="4" w:space="0" w:color="00000A"/>
              <w:right w:val="single" w:sz="4" w:space="0" w:color="00000A"/>
            </w:tcBorders>
            <w:shd w:val="clear" w:color="auto" w:fill="FFFFFF"/>
          </w:tcPr>
          <w:p w14:paraId="7768E55C" w14:textId="77777777" w:rsidR="00A5626B" w:rsidRPr="00BE5A14" w:rsidRDefault="00A5626B" w:rsidP="00150CF2">
            <w:pPr>
              <w:pStyle w:val="Text1"/>
              <w:spacing w:after="0"/>
              <w:ind w:left="0"/>
              <w:jc w:val="both"/>
              <w:rPr>
                <w:rFonts w:ascii="Arial" w:hAnsi="Arial" w:cs="Arial"/>
                <w:b/>
                <w:dstrike/>
                <w:color w:val="000000"/>
                <w:kern w:val="14"/>
                <w:sz w:val="14"/>
                <w:szCs w:val="14"/>
              </w:rPr>
            </w:pPr>
            <w:r w:rsidRPr="00BE5A14">
              <w:rPr>
                <w:rFonts w:ascii="Arial" w:hAnsi="Arial" w:cs="Arial"/>
                <w:dstrike/>
                <w:color w:val="000000"/>
                <w:kern w:val="14"/>
                <w:sz w:val="14"/>
                <w:szCs w:val="14"/>
              </w:rPr>
              <w:t xml:space="preserve">Se richiesto, specificare a </w:t>
            </w:r>
            <w:proofErr w:type="spellStart"/>
            <w:r w:rsidRPr="00BE5A14">
              <w:rPr>
                <w:rFonts w:ascii="Arial" w:hAnsi="Arial" w:cs="Arial"/>
                <w:dstrike/>
                <w:color w:val="000000"/>
                <w:kern w:val="14"/>
                <w:sz w:val="14"/>
                <w:szCs w:val="14"/>
              </w:rPr>
              <w:t>quale</w:t>
            </w:r>
            <w:proofErr w:type="spellEnd"/>
            <w:r w:rsidRPr="00BE5A14">
              <w:rPr>
                <w:rFonts w:ascii="Arial" w:hAnsi="Arial" w:cs="Arial"/>
                <w:dstrike/>
                <w:color w:val="000000"/>
                <w:kern w:val="14"/>
                <w:sz w:val="14"/>
                <w:szCs w:val="14"/>
              </w:rPr>
              <w:t xml:space="preserve"> o quali categorie di lavoratori con disabilità o svantaggiati appartengono i dipendenti interessati:</w:t>
            </w:r>
          </w:p>
        </w:tc>
        <w:tc>
          <w:tcPr>
            <w:tcW w:w="0" w:type="auto"/>
            <w:tcBorders>
              <w:left w:val="single" w:sz="4" w:space="0" w:color="00000A"/>
              <w:bottom w:val="single" w:sz="4" w:space="0" w:color="00000A"/>
              <w:right w:val="single" w:sz="4" w:space="0" w:color="00000A"/>
            </w:tcBorders>
            <w:shd w:val="clear" w:color="auto" w:fill="FFFFFF"/>
          </w:tcPr>
          <w:p w14:paraId="7768E55D" w14:textId="77777777" w:rsidR="00A5626B" w:rsidRPr="00BE5A14" w:rsidRDefault="00A5626B" w:rsidP="00150CF2">
            <w:pPr>
              <w:pStyle w:val="Text1"/>
              <w:spacing w:after="0"/>
              <w:ind w:left="0"/>
              <w:rPr>
                <w:rFonts w:ascii="Arial" w:hAnsi="Arial" w:cs="Arial"/>
                <w:dstrike/>
                <w:kern w:val="14"/>
                <w:sz w:val="14"/>
                <w:szCs w:val="14"/>
              </w:rPr>
            </w:pPr>
            <w:r w:rsidRPr="00BE5A14">
              <w:rPr>
                <w:rFonts w:ascii="Arial" w:hAnsi="Arial" w:cs="Arial"/>
                <w:dstrike/>
                <w:kern w:val="14"/>
                <w:sz w:val="14"/>
                <w:szCs w:val="14"/>
              </w:rPr>
              <w:t>[…………....]</w:t>
            </w:r>
          </w:p>
        </w:tc>
      </w:tr>
      <w:tr w:rsidR="00A23B3E" w14:paraId="7768E561" w14:textId="77777777" w:rsidTr="00116492">
        <w:tc>
          <w:tcPr>
            <w:tcW w:w="0" w:type="auto"/>
            <w:tcBorders>
              <w:top w:val="single" w:sz="4" w:space="0" w:color="00000A"/>
              <w:left w:val="single" w:sz="4" w:space="0" w:color="00000A"/>
              <w:right w:val="single" w:sz="4" w:space="0" w:color="00000A"/>
            </w:tcBorders>
            <w:shd w:val="clear" w:color="auto" w:fill="FFFFFF"/>
            <w:vAlign w:val="center"/>
          </w:tcPr>
          <w:p w14:paraId="7768E55F" w14:textId="77777777" w:rsidR="00A23B3E" w:rsidRPr="003A443E" w:rsidRDefault="00A23B3E" w:rsidP="00CE7C0D">
            <w:pPr>
              <w:pStyle w:val="Text1"/>
              <w:ind w:left="0"/>
              <w:jc w:val="both"/>
              <w:rPr>
                <w:color w:val="000000"/>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tc>
        <w:tc>
          <w:tcPr>
            <w:tcW w:w="0" w:type="auto"/>
            <w:tcBorders>
              <w:top w:val="single" w:sz="4" w:space="0" w:color="00000A"/>
              <w:left w:val="single" w:sz="4" w:space="0" w:color="00000A"/>
              <w:right w:val="single" w:sz="4" w:space="0" w:color="00000A"/>
            </w:tcBorders>
            <w:shd w:val="clear" w:color="auto" w:fill="FFFFFF"/>
            <w:vAlign w:val="center"/>
          </w:tcPr>
          <w:p w14:paraId="7768E560" w14:textId="77777777" w:rsidR="00A23B3E" w:rsidRPr="00CE7C0D" w:rsidRDefault="00A23B3E" w:rsidP="00116492">
            <w:pPr>
              <w:pStyle w:val="Text1"/>
              <w:tabs>
                <w:tab w:val="left" w:pos="1246"/>
                <w:tab w:val="left" w:pos="2380"/>
              </w:tabs>
              <w:ind w:left="0"/>
              <w:rPr>
                <w:rFonts w:ascii="Arial" w:hAnsi="Arial" w:cs="Arial"/>
                <w:sz w:val="15"/>
                <w:szCs w:val="15"/>
              </w:rPr>
            </w:pPr>
            <w:proofErr w:type="gramStart"/>
            <w:r>
              <w:rPr>
                <w:rFonts w:ascii="Arial" w:hAnsi="Arial" w:cs="Arial"/>
                <w:sz w:val="15"/>
                <w:szCs w:val="15"/>
              </w:rPr>
              <w:t xml:space="preserve">[ </w:t>
            </w:r>
            <w:r w:rsidR="00CE7C0D">
              <w:rPr>
                <w:rFonts w:ascii="Arial" w:hAnsi="Arial" w:cs="Arial"/>
                <w:sz w:val="15"/>
                <w:szCs w:val="15"/>
              </w:rPr>
              <w:t>]</w:t>
            </w:r>
            <w:proofErr w:type="gramEnd"/>
            <w:r w:rsidR="00CE7C0D">
              <w:rPr>
                <w:rFonts w:ascii="Arial" w:hAnsi="Arial" w:cs="Arial"/>
                <w:sz w:val="15"/>
                <w:szCs w:val="15"/>
              </w:rPr>
              <w:t xml:space="preserve"> Sì</w:t>
            </w:r>
            <w:r w:rsidR="00CE7C0D">
              <w:rPr>
                <w:rFonts w:ascii="Arial" w:hAnsi="Arial" w:cs="Arial"/>
                <w:sz w:val="15"/>
                <w:szCs w:val="15"/>
              </w:rPr>
              <w:tab/>
              <w:t>[ ] No</w:t>
            </w:r>
            <w:r w:rsidR="00CE7C0D">
              <w:rPr>
                <w:rFonts w:ascii="Arial" w:hAnsi="Arial" w:cs="Arial"/>
                <w:sz w:val="15"/>
                <w:szCs w:val="15"/>
              </w:rPr>
              <w:tab/>
              <w:t>[ ] Non applicabile</w:t>
            </w:r>
          </w:p>
        </w:tc>
      </w:tr>
      <w:tr w:rsidR="00150CF2" w14:paraId="7768E564" w14:textId="77777777" w:rsidTr="00116492">
        <w:tc>
          <w:tcPr>
            <w:tcW w:w="0" w:type="auto"/>
            <w:tcBorders>
              <w:left w:val="single" w:sz="4" w:space="0" w:color="00000A"/>
              <w:right w:val="single" w:sz="4" w:space="0" w:color="00000A"/>
            </w:tcBorders>
            <w:shd w:val="clear" w:color="auto" w:fill="FFFFFF"/>
          </w:tcPr>
          <w:p w14:paraId="7768E562" w14:textId="77777777" w:rsidR="00150CF2" w:rsidRPr="003A443E" w:rsidRDefault="00150CF2" w:rsidP="00FB3543">
            <w:pPr>
              <w:pStyle w:val="Text1"/>
              <w:ind w:left="0"/>
              <w:jc w:val="both"/>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tc>
        <w:tc>
          <w:tcPr>
            <w:tcW w:w="0" w:type="auto"/>
            <w:tcBorders>
              <w:left w:val="single" w:sz="4" w:space="0" w:color="00000A"/>
              <w:right w:val="single" w:sz="4" w:space="0" w:color="00000A"/>
            </w:tcBorders>
            <w:shd w:val="clear" w:color="auto" w:fill="FFFFFF"/>
          </w:tcPr>
          <w:p w14:paraId="7768E563" w14:textId="77777777" w:rsidR="00150CF2" w:rsidRPr="003A443E" w:rsidRDefault="00150CF2">
            <w:pPr>
              <w:pStyle w:val="Text1"/>
              <w:ind w:left="0"/>
              <w:rPr>
                <w:rFonts w:ascii="Arial" w:hAnsi="Arial" w:cs="Arial"/>
                <w:color w:val="000000"/>
                <w:sz w:val="14"/>
                <w:szCs w:val="14"/>
              </w:rPr>
            </w:pPr>
          </w:p>
        </w:tc>
      </w:tr>
      <w:tr w:rsidR="00150CF2" w14:paraId="7768E567" w14:textId="77777777" w:rsidTr="00116492">
        <w:tc>
          <w:tcPr>
            <w:tcW w:w="0" w:type="auto"/>
            <w:tcBorders>
              <w:left w:val="single" w:sz="4" w:space="0" w:color="00000A"/>
              <w:right w:val="single" w:sz="4" w:space="0" w:color="00000A"/>
            </w:tcBorders>
            <w:shd w:val="clear" w:color="auto" w:fill="FFFFFF"/>
          </w:tcPr>
          <w:p w14:paraId="7768E565" w14:textId="62A86348" w:rsidR="00150CF2" w:rsidRPr="003A443E" w:rsidRDefault="00150CF2" w:rsidP="00150CF2">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r w:rsidR="000B12BA" w:rsidRPr="003A443E">
              <w:rPr>
                <w:rFonts w:ascii="Arial" w:hAnsi="Arial" w:cs="Arial"/>
                <w:b/>
                <w:color w:val="000000"/>
                <w:sz w:val="14"/>
                <w:szCs w:val="14"/>
              </w:rPr>
              <w:t>la parte</w:t>
            </w:r>
            <w:r w:rsidRPr="003A443E">
              <w:rPr>
                <w:rFonts w:ascii="Arial" w:hAnsi="Arial" w:cs="Arial"/>
                <w:b/>
                <w:color w:val="000000"/>
                <w:sz w:val="14"/>
                <w:szCs w:val="14"/>
              </w:rPr>
              <w:t xml:space="preserve"> V se applicabile, e in ogni caso compilare e firmare la parte VI.</w:t>
            </w:r>
          </w:p>
        </w:tc>
        <w:tc>
          <w:tcPr>
            <w:tcW w:w="0" w:type="auto"/>
            <w:tcBorders>
              <w:left w:val="single" w:sz="4" w:space="0" w:color="00000A"/>
              <w:right w:val="single" w:sz="4" w:space="0" w:color="00000A"/>
            </w:tcBorders>
            <w:shd w:val="clear" w:color="auto" w:fill="FFFFFF"/>
          </w:tcPr>
          <w:p w14:paraId="7768E566" w14:textId="77777777" w:rsidR="00150CF2" w:rsidRPr="003A443E" w:rsidRDefault="00150CF2">
            <w:pPr>
              <w:pStyle w:val="Text1"/>
              <w:ind w:left="0"/>
              <w:rPr>
                <w:rFonts w:ascii="Arial" w:hAnsi="Arial" w:cs="Arial"/>
                <w:color w:val="000000"/>
                <w:sz w:val="14"/>
                <w:szCs w:val="14"/>
              </w:rPr>
            </w:pPr>
          </w:p>
        </w:tc>
      </w:tr>
      <w:tr w:rsidR="00150CF2" w14:paraId="7768E56A" w14:textId="77777777" w:rsidTr="00116492">
        <w:tc>
          <w:tcPr>
            <w:tcW w:w="0" w:type="auto"/>
            <w:tcBorders>
              <w:left w:val="single" w:sz="4" w:space="0" w:color="00000A"/>
              <w:right w:val="single" w:sz="4" w:space="0" w:color="00000A"/>
            </w:tcBorders>
            <w:shd w:val="clear" w:color="auto" w:fill="FFFFFF"/>
          </w:tcPr>
          <w:p w14:paraId="7768E568" w14:textId="77777777" w:rsidR="00150CF2" w:rsidRPr="00150CF2" w:rsidRDefault="00150CF2" w:rsidP="00150CF2">
            <w:pPr>
              <w:pStyle w:val="Text1"/>
              <w:numPr>
                <w:ilvl w:val="0"/>
                <w:numId w:val="11"/>
              </w:numPr>
              <w:spacing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tc>
        <w:tc>
          <w:tcPr>
            <w:tcW w:w="0" w:type="auto"/>
            <w:tcBorders>
              <w:left w:val="single" w:sz="4" w:space="0" w:color="00000A"/>
              <w:right w:val="single" w:sz="4" w:space="0" w:color="00000A"/>
            </w:tcBorders>
            <w:shd w:val="clear" w:color="auto" w:fill="FFFFFF"/>
          </w:tcPr>
          <w:p w14:paraId="7768E569" w14:textId="77777777" w:rsidR="00150CF2" w:rsidRPr="00150CF2" w:rsidRDefault="00150CF2" w:rsidP="00150CF2">
            <w:pPr>
              <w:pStyle w:val="Text1"/>
              <w:numPr>
                <w:ilvl w:val="0"/>
                <w:numId w:val="17"/>
              </w:numPr>
              <w:spacing w:after="0"/>
              <w:ind w:left="382" w:hanging="382"/>
              <w:rPr>
                <w:rFonts w:ascii="Arial" w:hAnsi="Arial" w:cs="Arial"/>
                <w:color w:val="000000"/>
                <w:sz w:val="14"/>
                <w:szCs w:val="14"/>
              </w:rPr>
            </w:pPr>
            <w:r>
              <w:rPr>
                <w:rFonts w:ascii="Arial" w:hAnsi="Arial" w:cs="Arial"/>
                <w:color w:val="000000"/>
                <w:sz w:val="14"/>
                <w:szCs w:val="14"/>
              </w:rPr>
              <w:t>[………….…]</w:t>
            </w:r>
          </w:p>
        </w:tc>
      </w:tr>
      <w:tr w:rsidR="00150CF2" w14:paraId="7768E56E" w14:textId="77777777" w:rsidTr="00116492">
        <w:tc>
          <w:tcPr>
            <w:tcW w:w="0" w:type="auto"/>
            <w:tcBorders>
              <w:left w:val="single" w:sz="4" w:space="0" w:color="00000A"/>
              <w:right w:val="single" w:sz="4" w:space="0" w:color="00000A"/>
            </w:tcBorders>
            <w:shd w:val="clear" w:color="auto" w:fill="FFFFFF"/>
          </w:tcPr>
          <w:p w14:paraId="7768E56B" w14:textId="77777777" w:rsidR="00150CF2" w:rsidRPr="00150CF2" w:rsidRDefault="00150CF2" w:rsidP="00150CF2">
            <w:pPr>
              <w:pStyle w:val="Text1"/>
              <w:numPr>
                <w:ilvl w:val="0"/>
                <w:numId w:val="11"/>
              </w:numPr>
              <w:spacing w:after="0"/>
              <w:ind w:left="284" w:hanging="284"/>
              <w:rPr>
                <w:rFonts w:ascii="Arial" w:hAnsi="Arial" w:cs="Arial"/>
                <w:color w:val="000000"/>
                <w:sz w:val="14"/>
                <w:szCs w:val="14"/>
              </w:rPr>
            </w:pPr>
            <w:r w:rsidRPr="003A443E">
              <w:rPr>
                <w:rFonts w:ascii="Arial" w:hAnsi="Arial" w:cs="Arial"/>
                <w:color w:val="000000"/>
                <w:sz w:val="14"/>
                <w:szCs w:val="14"/>
              </w:rPr>
              <w:t>Se il certificato di iscrizione o la certificazione è disponibile elettronicamente, indicare:</w:t>
            </w:r>
          </w:p>
        </w:tc>
        <w:tc>
          <w:tcPr>
            <w:tcW w:w="0" w:type="auto"/>
            <w:tcBorders>
              <w:left w:val="single" w:sz="4" w:space="0" w:color="00000A"/>
              <w:right w:val="single" w:sz="4" w:space="0" w:color="00000A"/>
            </w:tcBorders>
            <w:shd w:val="clear" w:color="auto" w:fill="FFFFFF"/>
          </w:tcPr>
          <w:p w14:paraId="7768E56C" w14:textId="77777777" w:rsidR="00150CF2" w:rsidRDefault="00150CF2" w:rsidP="00150CF2">
            <w:pPr>
              <w:pStyle w:val="Text1"/>
              <w:numPr>
                <w:ilvl w:val="0"/>
                <w:numId w:val="17"/>
              </w:numPr>
              <w:spacing w:after="0"/>
              <w:ind w:left="382" w:hanging="382"/>
              <w:rPr>
                <w:rFonts w:ascii="Arial" w:hAnsi="Arial" w:cs="Arial"/>
                <w:color w:val="000000"/>
                <w:sz w:val="14"/>
                <w:szCs w:val="14"/>
              </w:rPr>
            </w:pPr>
            <w:r>
              <w:rPr>
                <w:rFonts w:ascii="Arial" w:hAnsi="Arial" w:cs="Arial"/>
                <w:color w:val="000000"/>
                <w:sz w:val="14"/>
                <w:szCs w:val="14"/>
              </w:rPr>
              <w:t xml:space="preserve">(indirizzo web, autorità o organismo di </w:t>
            </w:r>
            <w:proofErr w:type="gramStart"/>
            <w:r>
              <w:rPr>
                <w:rFonts w:ascii="Arial" w:hAnsi="Arial" w:cs="Arial"/>
                <w:color w:val="000000"/>
                <w:sz w:val="14"/>
                <w:szCs w:val="14"/>
              </w:rPr>
              <w:t>emanazione,  riferimento</w:t>
            </w:r>
            <w:proofErr w:type="gramEnd"/>
            <w:r>
              <w:rPr>
                <w:rFonts w:ascii="Arial" w:hAnsi="Arial" w:cs="Arial"/>
                <w:color w:val="000000"/>
                <w:sz w:val="14"/>
                <w:szCs w:val="14"/>
              </w:rPr>
              <w:t xml:space="preserve"> preciso della documentazione):</w:t>
            </w:r>
          </w:p>
          <w:p w14:paraId="7768E56D" w14:textId="77777777" w:rsidR="00150CF2" w:rsidRPr="00150CF2" w:rsidRDefault="00150CF2" w:rsidP="00CE7C0D">
            <w:pPr>
              <w:pStyle w:val="Text1"/>
              <w:spacing w:before="0"/>
              <w:ind w:left="396"/>
              <w:rPr>
                <w:rFonts w:ascii="Arial" w:hAnsi="Arial" w:cs="Arial"/>
                <w:color w:val="000000"/>
                <w:sz w:val="14"/>
                <w:szCs w:val="14"/>
                <w:highlight w:val="yellow"/>
              </w:rPr>
            </w:pPr>
            <w:r>
              <w:rPr>
                <w:rFonts w:ascii="Arial" w:hAnsi="Arial" w:cs="Arial"/>
                <w:color w:val="000000"/>
                <w:sz w:val="14"/>
                <w:szCs w:val="14"/>
              </w:rPr>
              <w:t>[………..…][…………][……….…][……….…]</w:t>
            </w:r>
          </w:p>
        </w:tc>
      </w:tr>
      <w:tr w:rsidR="00150CF2" w14:paraId="7768E571" w14:textId="77777777" w:rsidTr="00116492">
        <w:tc>
          <w:tcPr>
            <w:tcW w:w="0" w:type="auto"/>
            <w:tcBorders>
              <w:left w:val="single" w:sz="4" w:space="0" w:color="00000A"/>
              <w:right w:val="single" w:sz="4" w:space="0" w:color="00000A"/>
            </w:tcBorders>
            <w:shd w:val="clear" w:color="auto" w:fill="FFFFFF"/>
          </w:tcPr>
          <w:p w14:paraId="7768E56F" w14:textId="77777777" w:rsidR="00CE7C0D" w:rsidRPr="00CE7C0D" w:rsidRDefault="00150CF2" w:rsidP="00CE7C0D">
            <w:pPr>
              <w:pStyle w:val="Text1"/>
              <w:numPr>
                <w:ilvl w:val="0"/>
                <w:numId w:val="11"/>
              </w:numPr>
              <w:spacing w:after="0"/>
              <w:ind w:left="284" w:hanging="284"/>
              <w:rPr>
                <w:rFonts w:ascii="Arial" w:hAnsi="Arial" w:cs="Arial"/>
                <w:color w:val="000000"/>
                <w:sz w:val="14"/>
                <w:szCs w:val="14"/>
              </w:rPr>
            </w:pPr>
            <w:r w:rsidRPr="003A443E">
              <w:rPr>
                <w:rFonts w:ascii="Arial" w:hAnsi="Arial" w:cs="Arial"/>
                <w:color w:val="000000"/>
                <w:sz w:val="14"/>
                <w:szCs w:val="14"/>
              </w:rPr>
              <w:t>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tc>
        <w:tc>
          <w:tcPr>
            <w:tcW w:w="0" w:type="auto"/>
            <w:tcBorders>
              <w:left w:val="single" w:sz="4" w:space="0" w:color="00000A"/>
              <w:right w:val="single" w:sz="4" w:space="0" w:color="00000A"/>
            </w:tcBorders>
            <w:shd w:val="clear" w:color="auto" w:fill="FFFFFF"/>
          </w:tcPr>
          <w:p w14:paraId="7768E570" w14:textId="77777777" w:rsidR="00CE7C0D" w:rsidRPr="00CE7C0D" w:rsidRDefault="00150CF2" w:rsidP="00CE7C0D">
            <w:pPr>
              <w:pStyle w:val="Text1"/>
              <w:numPr>
                <w:ilvl w:val="0"/>
                <w:numId w:val="17"/>
              </w:numPr>
              <w:spacing w:after="0"/>
              <w:ind w:left="382" w:hanging="382"/>
              <w:rPr>
                <w:rFonts w:ascii="Arial" w:hAnsi="Arial" w:cs="Arial"/>
                <w:color w:val="000000"/>
                <w:sz w:val="14"/>
                <w:szCs w:val="14"/>
              </w:rPr>
            </w:pPr>
            <w:r>
              <w:rPr>
                <w:rFonts w:ascii="Arial" w:hAnsi="Arial" w:cs="Arial"/>
                <w:color w:val="000000"/>
                <w:sz w:val="14"/>
                <w:szCs w:val="14"/>
              </w:rPr>
              <w:t>[…………..…]</w:t>
            </w:r>
          </w:p>
        </w:tc>
      </w:tr>
      <w:tr w:rsidR="00150CF2" w14:paraId="7768E574" w14:textId="77777777" w:rsidTr="00116492">
        <w:tc>
          <w:tcPr>
            <w:tcW w:w="0" w:type="auto"/>
            <w:tcBorders>
              <w:left w:val="single" w:sz="4" w:space="0" w:color="00000A"/>
              <w:right w:val="single" w:sz="4" w:space="0" w:color="00000A"/>
            </w:tcBorders>
            <w:shd w:val="clear" w:color="auto" w:fill="FFFFFF"/>
            <w:vAlign w:val="center"/>
          </w:tcPr>
          <w:p w14:paraId="7768E572" w14:textId="77777777" w:rsidR="00150CF2" w:rsidRPr="00CE7C0D" w:rsidRDefault="00CE7C0D" w:rsidP="00CE7C0D">
            <w:pPr>
              <w:pStyle w:val="Text1"/>
              <w:numPr>
                <w:ilvl w:val="0"/>
                <w:numId w:val="11"/>
              </w:numPr>
              <w:spacing w:after="0"/>
              <w:ind w:left="284" w:hanging="284"/>
              <w:rPr>
                <w:rFonts w:ascii="Arial" w:hAnsi="Arial" w:cs="Arial"/>
                <w:color w:val="000000"/>
                <w:sz w:val="14"/>
                <w:szCs w:val="14"/>
              </w:rPr>
            </w:pPr>
            <w:r w:rsidRPr="003A443E">
              <w:rPr>
                <w:rFonts w:ascii="Arial" w:hAnsi="Arial" w:cs="Arial"/>
                <w:color w:val="000000"/>
                <w:sz w:val="14"/>
                <w:szCs w:val="14"/>
              </w:rPr>
              <w:t>L'iscrizione o la certificazione comprende tutti i criteri di selezione richiesti?</w:t>
            </w:r>
          </w:p>
        </w:tc>
        <w:tc>
          <w:tcPr>
            <w:tcW w:w="0" w:type="auto"/>
            <w:tcBorders>
              <w:left w:val="single" w:sz="4" w:space="0" w:color="00000A"/>
              <w:right w:val="single" w:sz="4" w:space="0" w:color="00000A"/>
            </w:tcBorders>
            <w:shd w:val="clear" w:color="auto" w:fill="FFFFFF"/>
            <w:vAlign w:val="center"/>
          </w:tcPr>
          <w:p w14:paraId="7768E573" w14:textId="77777777" w:rsidR="00150CF2" w:rsidRPr="00CE7C0D" w:rsidRDefault="00CE7C0D" w:rsidP="00CE7C0D">
            <w:pPr>
              <w:pStyle w:val="Text1"/>
              <w:numPr>
                <w:ilvl w:val="0"/>
                <w:numId w:val="17"/>
              </w:numPr>
              <w:spacing w:after="0"/>
              <w:ind w:left="382" w:hanging="382"/>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w:t>
            </w:r>
            <w:r w:rsidR="00116492">
              <w:rPr>
                <w:rFonts w:ascii="Arial" w:hAnsi="Arial" w:cs="Arial"/>
                <w:color w:val="000000"/>
                <w:sz w:val="14"/>
                <w:szCs w:val="14"/>
              </w:rPr>
              <w:tab/>
            </w:r>
            <w:r>
              <w:rPr>
                <w:rFonts w:ascii="Arial" w:hAnsi="Arial" w:cs="Arial"/>
                <w:color w:val="000000"/>
                <w:sz w:val="14"/>
                <w:szCs w:val="14"/>
              </w:rPr>
              <w:t>[ ] No</w:t>
            </w:r>
          </w:p>
        </w:tc>
      </w:tr>
      <w:tr w:rsidR="00150CF2" w14:paraId="7768E579" w14:textId="77777777" w:rsidTr="00116492">
        <w:tc>
          <w:tcPr>
            <w:tcW w:w="0" w:type="auto"/>
            <w:tcBorders>
              <w:left w:val="single" w:sz="4" w:space="0" w:color="00000A"/>
              <w:right w:val="single" w:sz="4" w:space="0" w:color="00000A"/>
            </w:tcBorders>
            <w:shd w:val="clear" w:color="auto" w:fill="FFFFFF"/>
          </w:tcPr>
          <w:p w14:paraId="7768E575" w14:textId="77777777" w:rsidR="00CE7C0D" w:rsidRPr="003A443E" w:rsidRDefault="00CE7C0D" w:rsidP="00213E9A">
            <w:pPr>
              <w:pStyle w:val="Text1"/>
              <w:spacing w:after="0"/>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7768E576" w14:textId="77777777" w:rsidR="00CE7C0D" w:rsidRPr="003A443E" w:rsidRDefault="00CE7C0D" w:rsidP="00213E9A">
            <w:pPr>
              <w:pStyle w:val="Text1"/>
              <w:spacing w:after="0"/>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7768E577" w14:textId="77777777" w:rsidR="00150CF2" w:rsidRPr="003A443E" w:rsidRDefault="00CE7C0D" w:rsidP="00213E9A">
            <w:pPr>
              <w:pStyle w:val="Text1"/>
              <w:spacing w:after="0"/>
              <w:ind w:left="0"/>
              <w:rPr>
                <w:rFonts w:ascii="Arial" w:hAnsi="Arial" w:cs="Arial"/>
                <w:color w:val="000000"/>
                <w:sz w:val="14"/>
                <w:szCs w:val="14"/>
              </w:rPr>
            </w:pPr>
            <w:r w:rsidRPr="003A443E">
              <w:rPr>
                <w:rFonts w:ascii="Arial" w:hAnsi="Arial" w:cs="Arial"/>
                <w:b/>
                <w:i/>
                <w:color w:val="000000"/>
                <w:sz w:val="14"/>
                <w:szCs w:val="14"/>
              </w:rPr>
              <w:lastRenderedPageBreak/>
              <w:t>SOLO se richiesto dal pertinente avviso o bando o dai documenti di gara:</w:t>
            </w:r>
          </w:p>
        </w:tc>
        <w:tc>
          <w:tcPr>
            <w:tcW w:w="0" w:type="auto"/>
            <w:tcBorders>
              <w:left w:val="single" w:sz="4" w:space="0" w:color="00000A"/>
              <w:right w:val="single" w:sz="4" w:space="0" w:color="00000A"/>
            </w:tcBorders>
            <w:shd w:val="clear" w:color="auto" w:fill="FFFFFF"/>
          </w:tcPr>
          <w:p w14:paraId="7768E578" w14:textId="77777777" w:rsidR="00150CF2" w:rsidRPr="003A443E" w:rsidRDefault="00150CF2">
            <w:pPr>
              <w:pStyle w:val="Text1"/>
              <w:ind w:left="0"/>
              <w:rPr>
                <w:rFonts w:ascii="Arial" w:hAnsi="Arial" w:cs="Arial"/>
                <w:color w:val="000000"/>
                <w:sz w:val="14"/>
                <w:szCs w:val="14"/>
              </w:rPr>
            </w:pPr>
          </w:p>
        </w:tc>
      </w:tr>
      <w:tr w:rsidR="00150CF2" w14:paraId="7768E57C" w14:textId="77777777" w:rsidTr="001C4776">
        <w:tc>
          <w:tcPr>
            <w:tcW w:w="0" w:type="auto"/>
            <w:tcBorders>
              <w:left w:val="single" w:sz="4" w:space="0" w:color="00000A"/>
              <w:right w:val="single" w:sz="4" w:space="0" w:color="00000A"/>
            </w:tcBorders>
            <w:shd w:val="clear" w:color="auto" w:fill="FFFFFF"/>
          </w:tcPr>
          <w:p w14:paraId="7768E57A" w14:textId="77777777" w:rsidR="00150CF2" w:rsidRPr="00CE7C0D" w:rsidRDefault="00CE7C0D" w:rsidP="00CE7C0D">
            <w:pPr>
              <w:pStyle w:val="Text1"/>
              <w:numPr>
                <w:ilvl w:val="0"/>
                <w:numId w:val="11"/>
              </w:numPr>
              <w:spacing w:after="0"/>
              <w:ind w:left="284" w:hanging="284"/>
              <w:rPr>
                <w:rFonts w:ascii="Arial" w:hAnsi="Arial" w:cs="Arial"/>
                <w:color w:val="000000"/>
                <w:sz w:val="14"/>
                <w:szCs w:val="14"/>
              </w:rPr>
            </w:pP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0" w:type="auto"/>
            <w:tcBorders>
              <w:left w:val="single" w:sz="4" w:space="0" w:color="00000A"/>
              <w:right w:val="single" w:sz="4" w:space="0" w:color="00000A"/>
            </w:tcBorders>
            <w:shd w:val="clear" w:color="auto" w:fill="FFFFFF"/>
          </w:tcPr>
          <w:p w14:paraId="7768E57B" w14:textId="77777777" w:rsidR="00150CF2" w:rsidRPr="00CE7C0D" w:rsidRDefault="00CE7C0D" w:rsidP="00CE7C0D">
            <w:pPr>
              <w:pStyle w:val="Text1"/>
              <w:numPr>
                <w:ilvl w:val="0"/>
                <w:numId w:val="17"/>
              </w:numPr>
              <w:spacing w:after="0"/>
              <w:ind w:left="382" w:hanging="382"/>
              <w:rPr>
                <w:rFonts w:ascii="Arial" w:hAnsi="Arial" w:cs="Arial"/>
                <w:color w:val="000000"/>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150CF2" w14:paraId="7768E580" w14:textId="77777777" w:rsidTr="001C4776">
        <w:tc>
          <w:tcPr>
            <w:tcW w:w="0" w:type="auto"/>
            <w:tcBorders>
              <w:left w:val="single" w:sz="4" w:space="0" w:color="00000A"/>
              <w:bottom w:val="single" w:sz="4" w:space="0" w:color="00000A"/>
              <w:right w:val="single" w:sz="4" w:space="0" w:color="00000A"/>
            </w:tcBorders>
            <w:shd w:val="clear" w:color="auto" w:fill="FFFFFF"/>
          </w:tcPr>
          <w:p w14:paraId="7768E57D" w14:textId="77777777" w:rsidR="00150CF2" w:rsidRPr="003A443E" w:rsidRDefault="001C4776" w:rsidP="00FB3543">
            <w:pPr>
              <w:pStyle w:val="Text1"/>
              <w:ind w:left="0"/>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w:t>
            </w:r>
          </w:p>
        </w:tc>
        <w:tc>
          <w:tcPr>
            <w:tcW w:w="0" w:type="auto"/>
            <w:tcBorders>
              <w:left w:val="single" w:sz="4" w:space="0" w:color="00000A"/>
              <w:bottom w:val="single" w:sz="4" w:space="0" w:color="00000A"/>
              <w:right w:val="single" w:sz="4" w:space="0" w:color="00000A"/>
            </w:tcBorders>
            <w:shd w:val="clear" w:color="auto" w:fill="FFFFFF"/>
          </w:tcPr>
          <w:p w14:paraId="7768E57E" w14:textId="77777777" w:rsidR="001C4776" w:rsidRDefault="001C4776" w:rsidP="001C4776">
            <w:pPr>
              <w:pStyle w:val="Text1"/>
              <w:ind w:left="0"/>
              <w:rPr>
                <w:rFonts w:ascii="Arial" w:hAnsi="Arial" w:cs="Arial"/>
                <w:sz w:val="14"/>
                <w:szCs w:val="14"/>
              </w:rPr>
            </w:pPr>
            <w:r>
              <w:rPr>
                <w:rFonts w:ascii="Arial" w:hAnsi="Arial" w:cs="Arial"/>
                <w:sz w:val="14"/>
                <w:szCs w:val="14"/>
              </w:rPr>
              <w:t xml:space="preserve">(indirizzo web, autorità o organismo di emanazione, riferimento preciso della documentazione) </w:t>
            </w:r>
          </w:p>
          <w:p w14:paraId="7768E57F" w14:textId="77777777" w:rsidR="00150CF2" w:rsidRPr="003A443E" w:rsidRDefault="001C4776" w:rsidP="001C4776">
            <w:pPr>
              <w:pStyle w:val="Text1"/>
              <w:ind w:left="0"/>
              <w:rPr>
                <w:rFonts w:ascii="Arial" w:hAnsi="Arial" w:cs="Arial"/>
                <w:color w:val="000000"/>
                <w:sz w:val="14"/>
                <w:szCs w:val="14"/>
              </w:rPr>
            </w:pPr>
            <w:r>
              <w:rPr>
                <w:rFonts w:ascii="Arial" w:hAnsi="Arial" w:cs="Arial"/>
                <w:sz w:val="14"/>
                <w:szCs w:val="14"/>
              </w:rPr>
              <w:t>[………..…][…………][……….…][……….…]</w:t>
            </w:r>
          </w:p>
        </w:tc>
      </w:tr>
      <w:tr w:rsidR="001C4776" w:rsidRPr="00571784" w14:paraId="7768E583" w14:textId="77777777" w:rsidTr="001C4776">
        <w:tc>
          <w:tcPr>
            <w:tcW w:w="0" w:type="auto"/>
            <w:tcBorders>
              <w:top w:val="single" w:sz="4" w:space="0" w:color="00000A"/>
              <w:left w:val="single" w:sz="4" w:space="0" w:color="00000A"/>
              <w:right w:val="single" w:sz="4" w:space="0" w:color="00000A"/>
            </w:tcBorders>
            <w:shd w:val="clear" w:color="auto" w:fill="FFFFFF"/>
          </w:tcPr>
          <w:p w14:paraId="7768E581" w14:textId="77777777" w:rsidR="001C4776" w:rsidRPr="00571784" w:rsidRDefault="001C4776" w:rsidP="00FB3543">
            <w:pPr>
              <w:pStyle w:val="Text1"/>
              <w:ind w:left="0"/>
              <w:jc w:val="both"/>
              <w:rPr>
                <w:rFonts w:ascii="Arial" w:eastAsia="Times New Roman" w:hAnsi="Arial" w:cs="Arial"/>
                <w:bCs/>
                <w:color w:val="000000"/>
                <w:kern w:val="14"/>
                <w:sz w:val="14"/>
                <w:szCs w:val="14"/>
              </w:rPr>
            </w:pPr>
            <w:r w:rsidRPr="00571784">
              <w:rPr>
                <w:rFonts w:ascii="Arial" w:hAnsi="Arial" w:cs="Arial"/>
                <w:color w:val="000000"/>
                <w:kern w:val="14"/>
                <w:sz w:val="14"/>
                <w:szCs w:val="14"/>
              </w:rPr>
              <w:t xml:space="preserve">Se pertinente: l'operatore economico, </w:t>
            </w:r>
            <w:r w:rsidRPr="00571784">
              <w:rPr>
                <w:rFonts w:ascii="Arial" w:eastAsia="Times New Roman" w:hAnsi="Arial" w:cs="Arial"/>
                <w:bCs/>
                <w:color w:val="000000"/>
                <w:kern w:val="14"/>
                <w:sz w:val="14"/>
                <w:szCs w:val="14"/>
              </w:rPr>
              <w:t>in caso di contratti di lavori pubblici di importo superiore a 150.000 euro, è in possesso di attestazione rilasciata da Società Organismi di Attestazione (SOA), ai sensi dell’articolo 84 del Codice (settori ordinari)?</w:t>
            </w:r>
          </w:p>
        </w:tc>
        <w:tc>
          <w:tcPr>
            <w:tcW w:w="0" w:type="auto"/>
            <w:tcBorders>
              <w:top w:val="single" w:sz="4" w:space="0" w:color="00000A"/>
              <w:left w:val="single" w:sz="4" w:space="0" w:color="00000A"/>
              <w:right w:val="single" w:sz="4" w:space="0" w:color="00000A"/>
            </w:tcBorders>
            <w:shd w:val="clear" w:color="auto" w:fill="FFFFFF"/>
          </w:tcPr>
          <w:p w14:paraId="7768E582" w14:textId="77777777" w:rsidR="001C4776" w:rsidRPr="00571784" w:rsidRDefault="001C4776" w:rsidP="00213E9A">
            <w:pPr>
              <w:pStyle w:val="Text1"/>
              <w:tabs>
                <w:tab w:val="left" w:pos="1527"/>
              </w:tabs>
              <w:ind w:left="0"/>
              <w:rPr>
                <w:kern w:val="14"/>
              </w:rPr>
            </w:pPr>
            <w:proofErr w:type="gramStart"/>
            <w:r w:rsidRPr="00571784">
              <w:rPr>
                <w:rFonts w:ascii="Arial" w:hAnsi="Arial" w:cs="Arial"/>
                <w:kern w:val="14"/>
                <w:sz w:val="14"/>
                <w:szCs w:val="14"/>
              </w:rPr>
              <w:t>[ ]</w:t>
            </w:r>
            <w:proofErr w:type="gramEnd"/>
            <w:r w:rsidRPr="00571784">
              <w:rPr>
                <w:rFonts w:ascii="Arial" w:hAnsi="Arial" w:cs="Arial"/>
                <w:kern w:val="14"/>
                <w:sz w:val="14"/>
                <w:szCs w:val="14"/>
              </w:rPr>
              <w:t xml:space="preserve"> Sì</w:t>
            </w:r>
            <w:r w:rsidRPr="00571784">
              <w:rPr>
                <w:rFonts w:ascii="Arial" w:hAnsi="Arial" w:cs="Arial"/>
                <w:kern w:val="14"/>
                <w:sz w:val="14"/>
                <w:szCs w:val="14"/>
              </w:rPr>
              <w:tab/>
              <w:t>[ ] No</w:t>
            </w:r>
          </w:p>
        </w:tc>
      </w:tr>
      <w:tr w:rsidR="001C4776" w:rsidRPr="00571784" w14:paraId="7768E587" w14:textId="77777777" w:rsidTr="001C4776">
        <w:tc>
          <w:tcPr>
            <w:tcW w:w="0" w:type="auto"/>
            <w:tcBorders>
              <w:left w:val="single" w:sz="4" w:space="0" w:color="00000A"/>
              <w:right w:val="single" w:sz="4" w:space="0" w:color="00000A"/>
            </w:tcBorders>
            <w:shd w:val="clear" w:color="auto" w:fill="FFFFFF"/>
            <w:vAlign w:val="bottom"/>
          </w:tcPr>
          <w:p w14:paraId="7768E584" w14:textId="77777777" w:rsidR="001C4776" w:rsidRPr="00571784" w:rsidRDefault="001C4776" w:rsidP="001C4776">
            <w:pPr>
              <w:pStyle w:val="Text1"/>
              <w:ind w:left="0"/>
              <w:rPr>
                <w:rFonts w:ascii="Arial" w:eastAsia="Times New Roman" w:hAnsi="Arial" w:cs="Arial"/>
                <w:bCs/>
                <w:color w:val="000000"/>
                <w:kern w:val="14"/>
                <w:sz w:val="14"/>
                <w:szCs w:val="14"/>
              </w:rPr>
            </w:pPr>
            <w:r w:rsidRPr="00571784">
              <w:rPr>
                <w:rFonts w:ascii="Arial" w:eastAsia="Times New Roman" w:hAnsi="Arial" w:cs="Arial"/>
                <w:bCs/>
                <w:color w:val="000000"/>
                <w:kern w:val="14"/>
                <w:sz w:val="14"/>
                <w:szCs w:val="14"/>
              </w:rPr>
              <w:t>ovvero,</w:t>
            </w:r>
          </w:p>
          <w:p w14:paraId="7768E585" w14:textId="652B16E7" w:rsidR="001C4776" w:rsidRPr="00571784" w:rsidRDefault="001C4776" w:rsidP="00FB3543">
            <w:pPr>
              <w:pStyle w:val="Text1"/>
              <w:ind w:left="0"/>
              <w:jc w:val="both"/>
              <w:rPr>
                <w:rFonts w:ascii="Arial" w:hAnsi="Arial" w:cs="Arial"/>
                <w:b/>
                <w:color w:val="000000"/>
                <w:kern w:val="14"/>
                <w:sz w:val="14"/>
                <w:szCs w:val="14"/>
              </w:rPr>
            </w:pPr>
            <w:r w:rsidRPr="00571784">
              <w:rPr>
                <w:rFonts w:ascii="Arial" w:eastAsia="Times New Roman" w:hAnsi="Arial" w:cs="Arial"/>
                <w:bCs/>
                <w:color w:val="000000"/>
                <w:kern w:val="14"/>
                <w:sz w:val="14"/>
                <w:szCs w:val="14"/>
              </w:rPr>
              <w:t xml:space="preserve">è in possesso di attestazione </w:t>
            </w:r>
            <w:r w:rsidR="00571784" w:rsidRPr="00571784">
              <w:rPr>
                <w:rFonts w:ascii="Arial" w:eastAsia="Times New Roman" w:hAnsi="Arial" w:cs="Arial"/>
                <w:bCs/>
                <w:color w:val="000000"/>
                <w:kern w:val="14"/>
                <w:sz w:val="14"/>
                <w:szCs w:val="14"/>
              </w:rPr>
              <w:t>rilasciata nell’ambito</w:t>
            </w:r>
            <w:r w:rsidRPr="00571784">
              <w:rPr>
                <w:rFonts w:ascii="Arial" w:eastAsia="Times New Roman" w:hAnsi="Arial" w:cs="Arial"/>
                <w:bCs/>
                <w:color w:val="000000"/>
                <w:kern w:val="14"/>
                <w:sz w:val="14"/>
                <w:szCs w:val="14"/>
              </w:rPr>
              <w:t xml:space="preserve"> dei Sistemi di qualificazione di cui all’articolo 134 del Codice, previsti per i settori speciali</w:t>
            </w:r>
          </w:p>
        </w:tc>
        <w:tc>
          <w:tcPr>
            <w:tcW w:w="0" w:type="auto"/>
            <w:tcBorders>
              <w:left w:val="single" w:sz="4" w:space="0" w:color="00000A"/>
              <w:right w:val="single" w:sz="4" w:space="0" w:color="00000A"/>
            </w:tcBorders>
            <w:shd w:val="clear" w:color="auto" w:fill="FFFFFF"/>
            <w:vAlign w:val="bottom"/>
          </w:tcPr>
          <w:p w14:paraId="7768E586" w14:textId="77777777" w:rsidR="001C4776" w:rsidRPr="00571784" w:rsidRDefault="001C4776" w:rsidP="00213E9A">
            <w:pPr>
              <w:pStyle w:val="Text1"/>
              <w:tabs>
                <w:tab w:val="left" w:pos="1527"/>
              </w:tabs>
              <w:ind w:left="0"/>
              <w:rPr>
                <w:kern w:val="14"/>
              </w:rPr>
            </w:pPr>
            <w:proofErr w:type="gramStart"/>
            <w:r w:rsidRPr="00571784">
              <w:rPr>
                <w:rFonts w:ascii="Arial" w:hAnsi="Arial" w:cs="Arial"/>
                <w:kern w:val="14"/>
                <w:sz w:val="14"/>
                <w:szCs w:val="14"/>
              </w:rPr>
              <w:t>[ ]</w:t>
            </w:r>
            <w:proofErr w:type="gramEnd"/>
            <w:r w:rsidRPr="00571784">
              <w:rPr>
                <w:rFonts w:ascii="Arial" w:hAnsi="Arial" w:cs="Arial"/>
                <w:kern w:val="14"/>
                <w:sz w:val="14"/>
                <w:szCs w:val="14"/>
              </w:rPr>
              <w:t xml:space="preserve"> Sì</w:t>
            </w:r>
            <w:r w:rsidRPr="00571784">
              <w:rPr>
                <w:rFonts w:ascii="Arial" w:hAnsi="Arial" w:cs="Arial"/>
                <w:kern w:val="14"/>
                <w:sz w:val="14"/>
                <w:szCs w:val="14"/>
              </w:rPr>
              <w:tab/>
              <w:t>[ ] No</w:t>
            </w:r>
          </w:p>
        </w:tc>
      </w:tr>
      <w:tr w:rsidR="00150CF2" w:rsidRPr="00571784" w14:paraId="7768E58A" w14:textId="77777777" w:rsidTr="001C4776">
        <w:tc>
          <w:tcPr>
            <w:tcW w:w="0" w:type="auto"/>
            <w:tcBorders>
              <w:left w:val="single" w:sz="4" w:space="0" w:color="00000A"/>
              <w:right w:val="single" w:sz="4" w:space="0" w:color="00000A"/>
            </w:tcBorders>
            <w:shd w:val="clear" w:color="auto" w:fill="FFFFFF"/>
          </w:tcPr>
          <w:p w14:paraId="7768E588" w14:textId="77777777" w:rsidR="00150CF2" w:rsidRPr="00571784" w:rsidRDefault="001C4776" w:rsidP="001C4776">
            <w:pPr>
              <w:pStyle w:val="Text1"/>
              <w:spacing w:after="0"/>
              <w:ind w:left="0"/>
              <w:rPr>
                <w:rFonts w:ascii="Arial" w:hAnsi="Arial" w:cs="Arial"/>
                <w:color w:val="000000"/>
                <w:kern w:val="14"/>
                <w:sz w:val="14"/>
                <w:szCs w:val="14"/>
              </w:rPr>
            </w:pPr>
            <w:r w:rsidRPr="00571784">
              <w:rPr>
                <w:rFonts w:ascii="Arial" w:hAnsi="Arial" w:cs="Arial"/>
                <w:b/>
                <w:color w:val="000000"/>
                <w:kern w:val="14"/>
                <w:sz w:val="14"/>
                <w:szCs w:val="14"/>
              </w:rPr>
              <w:t>In caso affermativo</w:t>
            </w:r>
            <w:r w:rsidRPr="00571784">
              <w:rPr>
                <w:rFonts w:ascii="Arial" w:hAnsi="Arial" w:cs="Arial"/>
                <w:color w:val="000000"/>
                <w:kern w:val="14"/>
                <w:sz w:val="14"/>
                <w:szCs w:val="14"/>
              </w:rPr>
              <w:t>:</w:t>
            </w:r>
          </w:p>
        </w:tc>
        <w:tc>
          <w:tcPr>
            <w:tcW w:w="0" w:type="auto"/>
            <w:tcBorders>
              <w:left w:val="single" w:sz="4" w:space="0" w:color="00000A"/>
              <w:right w:val="single" w:sz="4" w:space="0" w:color="00000A"/>
            </w:tcBorders>
            <w:shd w:val="clear" w:color="auto" w:fill="FFFFFF"/>
          </w:tcPr>
          <w:p w14:paraId="7768E589" w14:textId="77777777" w:rsidR="00150CF2" w:rsidRPr="00571784" w:rsidRDefault="00150CF2">
            <w:pPr>
              <w:pStyle w:val="Text1"/>
              <w:ind w:left="0"/>
              <w:rPr>
                <w:rFonts w:ascii="Arial" w:hAnsi="Arial" w:cs="Arial"/>
                <w:color w:val="000000"/>
                <w:kern w:val="14"/>
                <w:sz w:val="14"/>
                <w:szCs w:val="14"/>
              </w:rPr>
            </w:pPr>
          </w:p>
        </w:tc>
      </w:tr>
      <w:tr w:rsidR="00150CF2" w:rsidRPr="00571784" w14:paraId="7768E58D" w14:textId="77777777" w:rsidTr="001C4776">
        <w:tc>
          <w:tcPr>
            <w:tcW w:w="0" w:type="auto"/>
            <w:tcBorders>
              <w:left w:val="single" w:sz="4" w:space="0" w:color="00000A"/>
              <w:right w:val="single" w:sz="4" w:space="0" w:color="00000A"/>
            </w:tcBorders>
            <w:shd w:val="clear" w:color="auto" w:fill="FFFFFF"/>
          </w:tcPr>
          <w:p w14:paraId="7768E58B" w14:textId="77777777" w:rsidR="001C4776" w:rsidRPr="00571784" w:rsidRDefault="001C4776" w:rsidP="001C4776">
            <w:pPr>
              <w:pStyle w:val="Text1"/>
              <w:numPr>
                <w:ilvl w:val="0"/>
                <w:numId w:val="13"/>
              </w:numPr>
              <w:spacing w:before="0" w:after="0"/>
              <w:ind w:left="284" w:hanging="284"/>
              <w:jc w:val="both"/>
              <w:rPr>
                <w:rFonts w:ascii="Arial" w:hAnsi="Arial" w:cs="Arial"/>
                <w:i/>
                <w:color w:val="000000"/>
                <w:kern w:val="14"/>
                <w:sz w:val="14"/>
                <w:szCs w:val="14"/>
              </w:rPr>
            </w:pPr>
            <w:r w:rsidRPr="00571784">
              <w:rPr>
                <w:rFonts w:ascii="Arial" w:hAnsi="Arial" w:cs="Arial"/>
                <w:color w:val="000000"/>
                <w:kern w:val="14"/>
                <w:sz w:val="14"/>
                <w:szCs w:val="14"/>
              </w:rPr>
              <w:t>Indicare gli estremi dell’attestazione (denominazione dell’Organismo di attestazione ovvero Sistema di qualificazione, numero e data dell’attestazione)</w:t>
            </w:r>
          </w:p>
        </w:tc>
        <w:tc>
          <w:tcPr>
            <w:tcW w:w="0" w:type="auto"/>
            <w:tcBorders>
              <w:left w:val="single" w:sz="4" w:space="0" w:color="00000A"/>
              <w:right w:val="single" w:sz="4" w:space="0" w:color="00000A"/>
            </w:tcBorders>
            <w:shd w:val="clear" w:color="auto" w:fill="FFFFFF"/>
          </w:tcPr>
          <w:p w14:paraId="7768E58C" w14:textId="77777777" w:rsidR="00150CF2" w:rsidRPr="00571784" w:rsidRDefault="001C4776" w:rsidP="001C4776">
            <w:pPr>
              <w:pStyle w:val="Text1"/>
              <w:numPr>
                <w:ilvl w:val="0"/>
                <w:numId w:val="18"/>
              </w:numPr>
              <w:tabs>
                <w:tab w:val="clear" w:pos="0"/>
              </w:tabs>
              <w:spacing w:before="0" w:after="0"/>
              <w:ind w:left="254" w:hanging="254"/>
              <w:jc w:val="both"/>
              <w:rPr>
                <w:rFonts w:ascii="Arial" w:hAnsi="Arial" w:cs="Arial"/>
                <w:color w:val="000000"/>
                <w:kern w:val="14"/>
                <w:sz w:val="14"/>
                <w:szCs w:val="14"/>
              </w:rPr>
            </w:pPr>
            <w:r w:rsidRPr="00571784">
              <w:rPr>
                <w:rFonts w:ascii="Arial" w:hAnsi="Arial" w:cs="Arial"/>
                <w:color w:val="000000"/>
                <w:kern w:val="14"/>
                <w:sz w:val="14"/>
                <w:szCs w:val="14"/>
              </w:rPr>
              <w:t>[………….…]</w:t>
            </w:r>
          </w:p>
        </w:tc>
      </w:tr>
      <w:tr w:rsidR="00150CF2" w:rsidRPr="00571784" w14:paraId="7768E591" w14:textId="77777777" w:rsidTr="001C4776">
        <w:tc>
          <w:tcPr>
            <w:tcW w:w="0" w:type="auto"/>
            <w:tcBorders>
              <w:left w:val="single" w:sz="4" w:space="0" w:color="00000A"/>
              <w:right w:val="single" w:sz="4" w:space="0" w:color="00000A"/>
            </w:tcBorders>
            <w:shd w:val="clear" w:color="auto" w:fill="FFFFFF"/>
          </w:tcPr>
          <w:p w14:paraId="7768E58E" w14:textId="77777777" w:rsidR="00150CF2" w:rsidRPr="00571784" w:rsidRDefault="001C4776" w:rsidP="0058194B">
            <w:pPr>
              <w:pStyle w:val="Text1"/>
              <w:numPr>
                <w:ilvl w:val="0"/>
                <w:numId w:val="13"/>
              </w:numPr>
              <w:spacing w:after="0"/>
              <w:ind w:left="284" w:hanging="284"/>
              <w:jc w:val="both"/>
              <w:rPr>
                <w:rFonts w:ascii="Arial" w:hAnsi="Arial" w:cs="Arial"/>
                <w:i/>
                <w:color w:val="000000"/>
                <w:kern w:val="14"/>
                <w:sz w:val="14"/>
                <w:szCs w:val="14"/>
              </w:rPr>
            </w:pPr>
            <w:r w:rsidRPr="00571784">
              <w:rPr>
                <w:rFonts w:ascii="Arial" w:hAnsi="Arial" w:cs="Arial"/>
                <w:color w:val="000000"/>
                <w:kern w:val="14"/>
                <w:sz w:val="14"/>
                <w:szCs w:val="14"/>
              </w:rPr>
              <w:t>Se l’attestazione di qualificazione è disponibile elettronicamente, indicare:</w:t>
            </w:r>
          </w:p>
        </w:tc>
        <w:tc>
          <w:tcPr>
            <w:tcW w:w="0" w:type="auto"/>
            <w:tcBorders>
              <w:left w:val="single" w:sz="4" w:space="0" w:color="00000A"/>
              <w:right w:val="single" w:sz="4" w:space="0" w:color="00000A"/>
            </w:tcBorders>
            <w:shd w:val="clear" w:color="auto" w:fill="FFFFFF"/>
          </w:tcPr>
          <w:p w14:paraId="7768E58F" w14:textId="77777777" w:rsidR="001C4776" w:rsidRPr="00571784" w:rsidRDefault="001C4776" w:rsidP="0058194B">
            <w:pPr>
              <w:pStyle w:val="Text1"/>
              <w:numPr>
                <w:ilvl w:val="0"/>
                <w:numId w:val="18"/>
              </w:numPr>
              <w:tabs>
                <w:tab w:val="clear" w:pos="0"/>
              </w:tabs>
              <w:spacing w:after="0"/>
              <w:ind w:left="254" w:hanging="254"/>
              <w:jc w:val="both"/>
              <w:rPr>
                <w:rFonts w:ascii="Arial" w:hAnsi="Arial" w:cs="Arial"/>
                <w:color w:val="000000"/>
                <w:kern w:val="14"/>
                <w:sz w:val="14"/>
                <w:szCs w:val="14"/>
              </w:rPr>
            </w:pPr>
            <w:r w:rsidRPr="00571784">
              <w:rPr>
                <w:rFonts w:ascii="Arial" w:hAnsi="Arial" w:cs="Arial"/>
                <w:color w:val="000000"/>
                <w:kern w:val="14"/>
                <w:sz w:val="14"/>
                <w:szCs w:val="14"/>
              </w:rPr>
              <w:t xml:space="preserve">(indirizzo web, autorità o organismo di </w:t>
            </w:r>
            <w:proofErr w:type="gramStart"/>
            <w:r w:rsidRPr="00571784">
              <w:rPr>
                <w:rFonts w:ascii="Arial" w:hAnsi="Arial" w:cs="Arial"/>
                <w:color w:val="000000"/>
                <w:kern w:val="14"/>
                <w:sz w:val="14"/>
                <w:szCs w:val="14"/>
              </w:rPr>
              <w:t>emanazione,  riferimento</w:t>
            </w:r>
            <w:proofErr w:type="gramEnd"/>
            <w:r w:rsidRPr="00571784">
              <w:rPr>
                <w:rFonts w:ascii="Arial" w:hAnsi="Arial" w:cs="Arial"/>
                <w:color w:val="000000"/>
                <w:kern w:val="14"/>
                <w:sz w:val="14"/>
                <w:szCs w:val="14"/>
              </w:rPr>
              <w:t xml:space="preserve"> preciso della documentazione):</w:t>
            </w:r>
          </w:p>
          <w:p w14:paraId="7768E590" w14:textId="77777777" w:rsidR="001C4776" w:rsidRPr="00571784" w:rsidRDefault="001C4776" w:rsidP="0058194B">
            <w:pPr>
              <w:pStyle w:val="Text1"/>
              <w:spacing w:after="0"/>
              <w:ind w:left="254"/>
              <w:rPr>
                <w:rFonts w:ascii="Arial" w:hAnsi="Arial" w:cs="Arial"/>
                <w:color w:val="000000"/>
                <w:kern w:val="14"/>
                <w:sz w:val="14"/>
                <w:szCs w:val="14"/>
              </w:rPr>
            </w:pPr>
            <w:r w:rsidRPr="00571784">
              <w:rPr>
                <w:rFonts w:ascii="Arial" w:hAnsi="Arial" w:cs="Arial"/>
                <w:color w:val="000000"/>
                <w:kern w:val="14"/>
                <w:sz w:val="14"/>
                <w:szCs w:val="14"/>
              </w:rPr>
              <w:t>[………..…][…………][……….…][……….…]</w:t>
            </w:r>
          </w:p>
        </w:tc>
      </w:tr>
      <w:tr w:rsidR="00150CF2" w:rsidRPr="00571784" w14:paraId="7768E594" w14:textId="77777777" w:rsidTr="001C4776">
        <w:tc>
          <w:tcPr>
            <w:tcW w:w="0" w:type="auto"/>
            <w:tcBorders>
              <w:left w:val="single" w:sz="4" w:space="0" w:color="00000A"/>
              <w:right w:val="single" w:sz="4" w:space="0" w:color="00000A"/>
            </w:tcBorders>
            <w:shd w:val="clear" w:color="auto" w:fill="FFFFFF"/>
          </w:tcPr>
          <w:p w14:paraId="7768E592" w14:textId="77777777" w:rsidR="00150CF2" w:rsidRPr="00571784" w:rsidRDefault="001C4776" w:rsidP="0058194B">
            <w:pPr>
              <w:pStyle w:val="Text1"/>
              <w:numPr>
                <w:ilvl w:val="0"/>
                <w:numId w:val="13"/>
              </w:numPr>
              <w:spacing w:after="0"/>
              <w:ind w:left="284" w:hanging="284"/>
              <w:jc w:val="both"/>
              <w:rPr>
                <w:rFonts w:ascii="Arial" w:hAnsi="Arial" w:cs="Arial"/>
                <w:i/>
                <w:color w:val="000000"/>
                <w:kern w:val="14"/>
                <w:sz w:val="14"/>
                <w:szCs w:val="14"/>
              </w:rPr>
            </w:pPr>
            <w:r w:rsidRPr="00571784">
              <w:rPr>
                <w:rFonts w:ascii="Arial" w:hAnsi="Arial" w:cs="Arial"/>
                <w:color w:val="000000"/>
                <w:kern w:val="14"/>
                <w:sz w:val="14"/>
                <w:szCs w:val="14"/>
              </w:rPr>
              <w:t>Indicare, se pertinente, le categorie di qualificazione alla quale si riferisce l’attestazione:</w:t>
            </w:r>
          </w:p>
        </w:tc>
        <w:tc>
          <w:tcPr>
            <w:tcW w:w="0" w:type="auto"/>
            <w:tcBorders>
              <w:left w:val="single" w:sz="4" w:space="0" w:color="00000A"/>
              <w:right w:val="single" w:sz="4" w:space="0" w:color="00000A"/>
            </w:tcBorders>
            <w:shd w:val="clear" w:color="auto" w:fill="FFFFFF"/>
          </w:tcPr>
          <w:p w14:paraId="7768E593" w14:textId="77777777" w:rsidR="00150CF2" w:rsidRPr="00571784" w:rsidRDefault="001C4776" w:rsidP="0058194B">
            <w:pPr>
              <w:pStyle w:val="Text1"/>
              <w:numPr>
                <w:ilvl w:val="0"/>
                <w:numId w:val="18"/>
              </w:numPr>
              <w:tabs>
                <w:tab w:val="clear" w:pos="0"/>
              </w:tabs>
              <w:spacing w:after="0"/>
              <w:ind w:left="254" w:hanging="254"/>
              <w:jc w:val="both"/>
              <w:rPr>
                <w:rFonts w:ascii="Arial" w:hAnsi="Arial" w:cs="Arial"/>
                <w:color w:val="000000"/>
                <w:kern w:val="14"/>
                <w:sz w:val="14"/>
                <w:szCs w:val="14"/>
              </w:rPr>
            </w:pPr>
            <w:r w:rsidRPr="00571784">
              <w:rPr>
                <w:rFonts w:ascii="Arial" w:hAnsi="Arial" w:cs="Arial"/>
                <w:color w:val="000000"/>
                <w:kern w:val="14"/>
                <w:sz w:val="14"/>
                <w:szCs w:val="14"/>
              </w:rPr>
              <w:t>[…………..…]</w:t>
            </w:r>
          </w:p>
        </w:tc>
      </w:tr>
      <w:tr w:rsidR="00150CF2" w:rsidRPr="00571784" w14:paraId="7768E597" w14:textId="77777777" w:rsidTr="001C4776">
        <w:tc>
          <w:tcPr>
            <w:tcW w:w="0" w:type="auto"/>
            <w:tcBorders>
              <w:left w:val="single" w:sz="4" w:space="0" w:color="00000A"/>
              <w:bottom w:val="single" w:sz="4" w:space="0" w:color="00000A"/>
              <w:right w:val="single" w:sz="4" w:space="0" w:color="00000A"/>
            </w:tcBorders>
            <w:shd w:val="clear" w:color="auto" w:fill="FFFFFF"/>
          </w:tcPr>
          <w:p w14:paraId="7768E595" w14:textId="77777777" w:rsidR="00150CF2" w:rsidRPr="00571784" w:rsidRDefault="001C4776" w:rsidP="0058194B">
            <w:pPr>
              <w:pStyle w:val="Text1"/>
              <w:numPr>
                <w:ilvl w:val="0"/>
                <w:numId w:val="13"/>
              </w:numPr>
              <w:spacing w:after="0"/>
              <w:ind w:left="284" w:hanging="284"/>
              <w:jc w:val="both"/>
              <w:rPr>
                <w:rFonts w:ascii="Arial" w:hAnsi="Arial" w:cs="Arial"/>
                <w:color w:val="000000"/>
                <w:kern w:val="14"/>
                <w:sz w:val="14"/>
                <w:szCs w:val="14"/>
              </w:rPr>
            </w:pPr>
            <w:r w:rsidRPr="00571784">
              <w:rPr>
                <w:rFonts w:ascii="Arial" w:hAnsi="Arial" w:cs="Arial"/>
                <w:color w:val="000000"/>
                <w:kern w:val="14"/>
                <w:sz w:val="14"/>
                <w:szCs w:val="14"/>
              </w:rPr>
              <w:t>L'attestazione di qualificazione comprende tutti i criteri di selezione richiesti?</w:t>
            </w:r>
          </w:p>
        </w:tc>
        <w:tc>
          <w:tcPr>
            <w:tcW w:w="0" w:type="auto"/>
            <w:tcBorders>
              <w:left w:val="single" w:sz="4" w:space="0" w:color="00000A"/>
              <w:bottom w:val="single" w:sz="4" w:space="0" w:color="00000A"/>
              <w:right w:val="single" w:sz="4" w:space="0" w:color="00000A"/>
            </w:tcBorders>
            <w:shd w:val="clear" w:color="auto" w:fill="FFFFFF"/>
          </w:tcPr>
          <w:p w14:paraId="7768E596" w14:textId="77777777" w:rsidR="00150CF2" w:rsidRPr="00571784" w:rsidRDefault="001C4776" w:rsidP="0058194B">
            <w:pPr>
              <w:pStyle w:val="Text1"/>
              <w:numPr>
                <w:ilvl w:val="0"/>
                <w:numId w:val="18"/>
              </w:numPr>
              <w:tabs>
                <w:tab w:val="clear" w:pos="0"/>
                <w:tab w:val="left" w:pos="1454"/>
              </w:tabs>
              <w:spacing w:after="100" w:afterAutospacing="1"/>
              <w:ind w:left="254" w:hanging="254"/>
              <w:jc w:val="both"/>
              <w:rPr>
                <w:rFonts w:ascii="Arial" w:hAnsi="Arial" w:cs="Arial"/>
                <w:color w:val="000000"/>
                <w:kern w:val="14"/>
                <w:sz w:val="14"/>
                <w:szCs w:val="14"/>
              </w:rPr>
            </w:pPr>
            <w:proofErr w:type="gramStart"/>
            <w:r w:rsidRPr="00571784">
              <w:rPr>
                <w:rFonts w:ascii="Arial" w:hAnsi="Arial" w:cs="Arial"/>
                <w:kern w:val="14"/>
                <w:sz w:val="14"/>
                <w:szCs w:val="14"/>
              </w:rPr>
              <w:t>[ ]</w:t>
            </w:r>
            <w:proofErr w:type="gramEnd"/>
            <w:r w:rsidRPr="00571784">
              <w:rPr>
                <w:rFonts w:ascii="Arial" w:hAnsi="Arial" w:cs="Arial"/>
                <w:kern w:val="14"/>
                <w:sz w:val="14"/>
                <w:szCs w:val="14"/>
              </w:rPr>
              <w:t xml:space="preserve"> Sì</w:t>
            </w:r>
            <w:r w:rsidRPr="00571784">
              <w:rPr>
                <w:rFonts w:ascii="Arial" w:hAnsi="Arial" w:cs="Arial"/>
                <w:kern w:val="14"/>
                <w:sz w:val="14"/>
                <w:szCs w:val="14"/>
              </w:rPr>
              <w:tab/>
              <w:t>[ ] No</w:t>
            </w:r>
          </w:p>
        </w:tc>
      </w:tr>
      <w:tr w:rsidR="001F35A9" w14:paraId="7768E599"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7768E598"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 xml:space="preserve">gli operatori economici, iscritti in elenchi di cui all’articolo 90 del Codice o in </w:t>
            </w:r>
            <w:proofErr w:type="gramStart"/>
            <w:r w:rsidRPr="003A443E">
              <w:rPr>
                <w:rFonts w:ascii="Arial" w:eastAsia="Times New Roman" w:hAnsi="Arial" w:cs="Arial"/>
                <w:b/>
                <w:bCs/>
                <w:color w:val="000000"/>
                <w:sz w:val="14"/>
                <w:szCs w:val="14"/>
              </w:rPr>
              <w:t>possesso  di</w:t>
            </w:r>
            <w:proofErr w:type="gramEnd"/>
            <w:r w:rsidRPr="003A443E">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7768E59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68E59A"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68E59B" w14:textId="77777777" w:rsidR="00A23B3E" w:rsidRDefault="00A23B3E">
            <w:pPr>
              <w:pStyle w:val="Text1"/>
              <w:ind w:left="0"/>
            </w:pPr>
            <w:r>
              <w:rPr>
                <w:rFonts w:ascii="Arial" w:hAnsi="Arial" w:cs="Arial"/>
                <w:b/>
                <w:sz w:val="15"/>
                <w:szCs w:val="15"/>
              </w:rPr>
              <w:t>Risposta:</w:t>
            </w:r>
          </w:p>
        </w:tc>
      </w:tr>
      <w:tr w:rsidR="0058194B" w14:paraId="7768E59F" w14:textId="77777777" w:rsidTr="00213E9A">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68E59D" w14:textId="77777777" w:rsidR="0058194B" w:rsidRDefault="0058194B">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9"/>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vAlign w:val="bottom"/>
          </w:tcPr>
          <w:p w14:paraId="7768E59E" w14:textId="77777777" w:rsidR="0058194B" w:rsidRDefault="0058194B" w:rsidP="00213E9A">
            <w:pPr>
              <w:pStyle w:val="Text1"/>
              <w:tabs>
                <w:tab w:val="left" w:pos="1527"/>
              </w:tabs>
              <w:ind w:left="0"/>
            </w:pPr>
            <w:proofErr w:type="gramStart"/>
            <w:r>
              <w:rPr>
                <w:rFonts w:ascii="Arial" w:hAnsi="Arial" w:cs="Arial"/>
                <w:sz w:val="14"/>
                <w:szCs w:val="14"/>
              </w:rPr>
              <w:t>[ ]</w:t>
            </w:r>
            <w:proofErr w:type="gramEnd"/>
            <w:r>
              <w:rPr>
                <w:rFonts w:ascii="Arial" w:hAnsi="Arial" w:cs="Arial"/>
                <w:sz w:val="14"/>
                <w:szCs w:val="14"/>
              </w:rPr>
              <w:t xml:space="preserve"> Sì</w:t>
            </w:r>
            <w:r>
              <w:rPr>
                <w:rFonts w:ascii="Arial" w:hAnsi="Arial" w:cs="Arial"/>
                <w:sz w:val="14"/>
                <w:szCs w:val="14"/>
              </w:rPr>
              <w:tab/>
              <w:t>[ ] No</w:t>
            </w:r>
          </w:p>
        </w:tc>
      </w:tr>
      <w:tr w:rsidR="00A23B3E" w14:paraId="7768E5A1" w14:textId="77777777" w:rsidTr="00EF5E6A">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7768E5A0"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7768E5A4" w14:textId="77777777" w:rsidTr="00EF5E6A">
        <w:tc>
          <w:tcPr>
            <w:tcW w:w="0" w:type="auto"/>
            <w:tcBorders>
              <w:top w:val="single" w:sz="4" w:space="0" w:color="00000A"/>
              <w:left w:val="single" w:sz="4" w:space="0" w:color="00000A"/>
              <w:right w:val="single" w:sz="4" w:space="0" w:color="00000A"/>
            </w:tcBorders>
            <w:shd w:val="clear" w:color="auto" w:fill="FFFFFF"/>
          </w:tcPr>
          <w:p w14:paraId="7768E5A2" w14:textId="77777777" w:rsidR="00A23B3E" w:rsidRPr="0058194B" w:rsidRDefault="00A23B3E" w:rsidP="0058194B">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0058194B">
              <w:rPr>
                <w:rFonts w:ascii="Arial" w:hAnsi="Arial" w:cs="Arial"/>
                <w:color w:val="000000"/>
                <w:sz w:val="15"/>
                <w:szCs w:val="15"/>
              </w:rPr>
              <w:t>:</w:t>
            </w:r>
          </w:p>
        </w:tc>
        <w:tc>
          <w:tcPr>
            <w:tcW w:w="0" w:type="auto"/>
            <w:tcBorders>
              <w:top w:val="single" w:sz="4" w:space="0" w:color="00000A"/>
              <w:left w:val="single" w:sz="4" w:space="0" w:color="00000A"/>
              <w:right w:val="single" w:sz="4" w:space="0" w:color="00000A"/>
            </w:tcBorders>
            <w:shd w:val="clear" w:color="auto" w:fill="FFFFFF"/>
          </w:tcPr>
          <w:p w14:paraId="7768E5A3" w14:textId="77777777" w:rsidR="00A23B3E" w:rsidRPr="003A443E" w:rsidRDefault="00A23B3E">
            <w:pPr>
              <w:pStyle w:val="Text1"/>
              <w:spacing w:before="0" w:after="0"/>
              <w:ind w:left="0"/>
              <w:rPr>
                <w:color w:val="000000"/>
              </w:rPr>
            </w:pPr>
          </w:p>
        </w:tc>
      </w:tr>
      <w:tr w:rsidR="0058194B" w14:paraId="7768E5A7" w14:textId="77777777" w:rsidTr="00EF5E6A">
        <w:tc>
          <w:tcPr>
            <w:tcW w:w="0" w:type="auto"/>
            <w:tcBorders>
              <w:left w:val="single" w:sz="4" w:space="0" w:color="00000A"/>
              <w:right w:val="single" w:sz="4" w:space="0" w:color="00000A"/>
            </w:tcBorders>
            <w:shd w:val="clear" w:color="auto" w:fill="FFFFFF"/>
          </w:tcPr>
          <w:p w14:paraId="7768E5A5" w14:textId="77777777" w:rsidR="0058194B" w:rsidRPr="0058194B" w:rsidRDefault="0058194B" w:rsidP="0058194B">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Codice  (capofila, responsabile di compiti </w:t>
            </w:r>
            <w:proofErr w:type="spellStart"/>
            <w:r w:rsidRPr="003A443E">
              <w:rPr>
                <w:rFonts w:ascii="Arial" w:hAnsi="Arial" w:cs="Arial"/>
                <w:color w:val="000000"/>
                <w:sz w:val="14"/>
                <w:szCs w:val="14"/>
              </w:rPr>
              <w:t>specifici,ecc</w:t>
            </w:r>
            <w:proofErr w:type="spellEnd"/>
            <w:r w:rsidRPr="003A443E">
              <w:rPr>
                <w:rFonts w:ascii="Arial" w:hAnsi="Arial" w:cs="Arial"/>
                <w:color w:val="000000"/>
                <w:sz w:val="14"/>
                <w:szCs w:val="14"/>
              </w:rPr>
              <w:t>.):</w:t>
            </w:r>
          </w:p>
        </w:tc>
        <w:tc>
          <w:tcPr>
            <w:tcW w:w="0" w:type="auto"/>
            <w:tcBorders>
              <w:left w:val="single" w:sz="4" w:space="0" w:color="00000A"/>
              <w:right w:val="single" w:sz="4" w:space="0" w:color="00000A"/>
            </w:tcBorders>
            <w:shd w:val="clear" w:color="auto" w:fill="FFFFFF"/>
          </w:tcPr>
          <w:p w14:paraId="7768E5A6" w14:textId="77777777" w:rsidR="0058194B" w:rsidRPr="00EF5E6A" w:rsidRDefault="0058194B" w:rsidP="00EF5E6A">
            <w:pPr>
              <w:pStyle w:val="Text1"/>
              <w:numPr>
                <w:ilvl w:val="0"/>
                <w:numId w:val="19"/>
              </w:numPr>
              <w:spacing w:after="0"/>
              <w:ind w:left="254" w:hanging="254"/>
              <w:jc w:val="both"/>
              <w:rPr>
                <w:rFonts w:ascii="Arial" w:hAnsi="Arial" w:cs="Arial"/>
                <w:color w:val="000000"/>
                <w:sz w:val="15"/>
                <w:szCs w:val="15"/>
              </w:rPr>
            </w:pPr>
            <w:r w:rsidRPr="003A443E">
              <w:rPr>
                <w:rFonts w:ascii="Arial" w:hAnsi="Arial" w:cs="Arial"/>
                <w:color w:val="000000"/>
                <w:sz w:val="15"/>
                <w:szCs w:val="15"/>
              </w:rPr>
              <w:t>[…………..…]</w:t>
            </w:r>
          </w:p>
        </w:tc>
      </w:tr>
      <w:tr w:rsidR="0058194B" w14:paraId="7768E5AA" w14:textId="77777777" w:rsidTr="00EF5E6A">
        <w:tc>
          <w:tcPr>
            <w:tcW w:w="0" w:type="auto"/>
            <w:tcBorders>
              <w:left w:val="single" w:sz="4" w:space="0" w:color="00000A"/>
              <w:right w:val="single" w:sz="4" w:space="0" w:color="00000A"/>
            </w:tcBorders>
            <w:shd w:val="clear" w:color="auto" w:fill="FFFFFF"/>
          </w:tcPr>
          <w:p w14:paraId="7768E5A8" w14:textId="77777777" w:rsidR="0058194B" w:rsidRPr="0058194B" w:rsidRDefault="0058194B" w:rsidP="0058194B">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Indicare gli altri operatori economici che compartecipano alla procedura di appalto:</w:t>
            </w:r>
          </w:p>
        </w:tc>
        <w:tc>
          <w:tcPr>
            <w:tcW w:w="0" w:type="auto"/>
            <w:tcBorders>
              <w:left w:val="single" w:sz="4" w:space="0" w:color="00000A"/>
              <w:right w:val="single" w:sz="4" w:space="0" w:color="00000A"/>
            </w:tcBorders>
            <w:shd w:val="clear" w:color="auto" w:fill="FFFFFF"/>
          </w:tcPr>
          <w:p w14:paraId="7768E5A9" w14:textId="77777777" w:rsidR="0058194B" w:rsidRPr="0058194B" w:rsidRDefault="0058194B" w:rsidP="0058194B">
            <w:pPr>
              <w:pStyle w:val="Text1"/>
              <w:numPr>
                <w:ilvl w:val="0"/>
                <w:numId w:val="19"/>
              </w:numPr>
              <w:spacing w:after="0"/>
              <w:ind w:left="254" w:hanging="254"/>
              <w:jc w:val="both"/>
              <w:rPr>
                <w:rFonts w:ascii="Arial" w:hAnsi="Arial" w:cs="Arial"/>
                <w:color w:val="000000"/>
                <w:sz w:val="15"/>
                <w:szCs w:val="15"/>
              </w:rPr>
            </w:pPr>
            <w:r w:rsidRPr="003A443E">
              <w:rPr>
                <w:rFonts w:ascii="Arial" w:hAnsi="Arial" w:cs="Arial"/>
                <w:color w:val="000000"/>
                <w:sz w:val="15"/>
                <w:szCs w:val="15"/>
              </w:rPr>
              <w:t>[…………..…]</w:t>
            </w:r>
          </w:p>
        </w:tc>
      </w:tr>
      <w:tr w:rsidR="0058194B" w14:paraId="7768E5AD" w14:textId="77777777" w:rsidTr="00EF5E6A">
        <w:tc>
          <w:tcPr>
            <w:tcW w:w="0" w:type="auto"/>
            <w:tcBorders>
              <w:left w:val="single" w:sz="4" w:space="0" w:color="00000A"/>
              <w:right w:val="single" w:sz="4" w:space="0" w:color="00000A"/>
            </w:tcBorders>
            <w:shd w:val="clear" w:color="auto" w:fill="FFFFFF"/>
          </w:tcPr>
          <w:p w14:paraId="7768E5AB" w14:textId="77777777" w:rsidR="0058194B" w:rsidRPr="0058194B" w:rsidRDefault="0058194B" w:rsidP="0058194B">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Se pertinente, indicare il nome del raggruppamento partecipante:</w:t>
            </w:r>
          </w:p>
        </w:tc>
        <w:tc>
          <w:tcPr>
            <w:tcW w:w="0" w:type="auto"/>
            <w:tcBorders>
              <w:left w:val="single" w:sz="4" w:space="0" w:color="00000A"/>
              <w:right w:val="single" w:sz="4" w:space="0" w:color="00000A"/>
            </w:tcBorders>
            <w:shd w:val="clear" w:color="auto" w:fill="FFFFFF"/>
          </w:tcPr>
          <w:p w14:paraId="7768E5AC" w14:textId="77777777" w:rsidR="0058194B" w:rsidRPr="00EF5E6A" w:rsidRDefault="0058194B" w:rsidP="00EF5E6A">
            <w:pPr>
              <w:pStyle w:val="Text1"/>
              <w:numPr>
                <w:ilvl w:val="0"/>
                <w:numId w:val="19"/>
              </w:numPr>
              <w:spacing w:after="0"/>
              <w:ind w:left="254" w:hanging="254"/>
              <w:jc w:val="both"/>
              <w:rPr>
                <w:rFonts w:ascii="Arial" w:hAnsi="Arial" w:cs="Arial"/>
                <w:color w:val="000000"/>
                <w:sz w:val="15"/>
                <w:szCs w:val="15"/>
              </w:rPr>
            </w:pPr>
            <w:r w:rsidRPr="003A443E">
              <w:rPr>
                <w:rFonts w:ascii="Arial" w:hAnsi="Arial" w:cs="Arial"/>
                <w:color w:val="000000"/>
                <w:sz w:val="15"/>
                <w:szCs w:val="15"/>
              </w:rPr>
              <w:t>[…………..…]</w:t>
            </w:r>
          </w:p>
        </w:tc>
      </w:tr>
      <w:tr w:rsidR="0058194B" w14:paraId="7768E5B0" w14:textId="77777777" w:rsidTr="00EF5E6A">
        <w:tc>
          <w:tcPr>
            <w:tcW w:w="0" w:type="auto"/>
            <w:tcBorders>
              <w:left w:val="single" w:sz="4" w:space="0" w:color="00000A"/>
              <w:bottom w:val="single" w:sz="4" w:space="0" w:color="00000A"/>
              <w:right w:val="single" w:sz="4" w:space="0" w:color="00000A"/>
            </w:tcBorders>
            <w:shd w:val="clear" w:color="auto" w:fill="FFFFFF"/>
          </w:tcPr>
          <w:p w14:paraId="7768E5AE" w14:textId="77777777" w:rsidR="0058194B" w:rsidRPr="00EF5E6A" w:rsidRDefault="0058194B" w:rsidP="00EF5E6A">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left w:val="single" w:sz="4" w:space="0" w:color="00000A"/>
              <w:bottom w:val="single" w:sz="4" w:space="0" w:color="00000A"/>
              <w:right w:val="single" w:sz="4" w:space="0" w:color="00000A"/>
            </w:tcBorders>
            <w:shd w:val="clear" w:color="auto" w:fill="FFFFFF"/>
          </w:tcPr>
          <w:p w14:paraId="7768E5AF" w14:textId="77777777" w:rsidR="0058194B" w:rsidRPr="0058194B" w:rsidRDefault="0058194B" w:rsidP="0058194B">
            <w:pPr>
              <w:pStyle w:val="Text1"/>
              <w:numPr>
                <w:ilvl w:val="0"/>
                <w:numId w:val="19"/>
              </w:numPr>
              <w:spacing w:after="0"/>
              <w:ind w:left="254" w:hanging="254"/>
              <w:jc w:val="both"/>
              <w:rPr>
                <w:rFonts w:ascii="Arial" w:hAnsi="Arial" w:cs="Arial"/>
                <w:color w:val="000000"/>
                <w:sz w:val="15"/>
                <w:szCs w:val="15"/>
              </w:rPr>
            </w:pPr>
            <w:r w:rsidRPr="003A443E">
              <w:rPr>
                <w:rFonts w:ascii="Arial" w:hAnsi="Arial" w:cs="Arial"/>
                <w:color w:val="000000"/>
                <w:sz w:val="15"/>
                <w:szCs w:val="15"/>
              </w:rPr>
              <w:t>[…………..…]</w:t>
            </w:r>
          </w:p>
        </w:tc>
      </w:tr>
      <w:tr w:rsidR="00A23B3E" w:rsidRPr="00AB5028" w14:paraId="7768E5B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68E5B1" w14:textId="77777777" w:rsidR="00A23B3E" w:rsidRPr="00AB5028" w:rsidRDefault="00A23B3E">
            <w:pPr>
              <w:pStyle w:val="Text1"/>
              <w:ind w:left="0"/>
              <w:rPr>
                <w:dstrike/>
                <w:kern w:val="15"/>
              </w:rPr>
            </w:pPr>
            <w:r w:rsidRPr="00AB5028">
              <w:rPr>
                <w:rFonts w:ascii="Arial" w:hAnsi="Arial" w:cs="Arial"/>
                <w:b/>
                <w:dstrike/>
                <w:kern w:val="15"/>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68E5B2" w14:textId="77777777" w:rsidR="00A23B3E" w:rsidRPr="00AB5028" w:rsidRDefault="00A23B3E">
            <w:pPr>
              <w:pStyle w:val="Text1"/>
              <w:ind w:left="0"/>
              <w:rPr>
                <w:dstrike/>
                <w:kern w:val="15"/>
              </w:rPr>
            </w:pPr>
            <w:r w:rsidRPr="00AB5028">
              <w:rPr>
                <w:rFonts w:ascii="Arial" w:hAnsi="Arial" w:cs="Arial"/>
                <w:b/>
                <w:dstrike/>
                <w:kern w:val="15"/>
                <w:sz w:val="15"/>
                <w:szCs w:val="15"/>
              </w:rPr>
              <w:t>Risposta:</w:t>
            </w:r>
          </w:p>
        </w:tc>
      </w:tr>
      <w:tr w:rsidR="00A23B3E" w:rsidRPr="00AB5028" w14:paraId="7768E5B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68E5B4" w14:textId="77777777" w:rsidR="00A23B3E" w:rsidRPr="00AB5028" w:rsidRDefault="00A23B3E">
            <w:pPr>
              <w:pStyle w:val="Text1"/>
              <w:spacing w:after="0"/>
              <w:ind w:left="0"/>
              <w:rPr>
                <w:dstrike/>
                <w:kern w:val="15"/>
              </w:rPr>
            </w:pPr>
            <w:r w:rsidRPr="00AB5028">
              <w:rPr>
                <w:rFonts w:ascii="Arial" w:hAnsi="Arial" w:cs="Arial"/>
                <w:dstrike/>
                <w:kern w:val="15"/>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68E5B5" w14:textId="77777777" w:rsidR="00A23B3E" w:rsidRPr="00AB5028" w:rsidRDefault="00A23B3E">
            <w:pPr>
              <w:pStyle w:val="Text1"/>
              <w:ind w:left="0"/>
              <w:rPr>
                <w:dstrike/>
                <w:kern w:val="15"/>
              </w:rPr>
            </w:pPr>
            <w:r w:rsidRPr="00AB5028">
              <w:rPr>
                <w:rFonts w:ascii="Arial" w:hAnsi="Arial" w:cs="Arial"/>
                <w:dstrike/>
                <w:kern w:val="15"/>
                <w:sz w:val="15"/>
                <w:szCs w:val="15"/>
              </w:rPr>
              <w:t>[   ]</w:t>
            </w:r>
          </w:p>
        </w:tc>
      </w:tr>
    </w:tbl>
    <w:p w14:paraId="7768E5B7" w14:textId="77777777" w:rsidR="00A23B3E" w:rsidRPr="00AA5F93" w:rsidRDefault="00A23B3E">
      <w:pPr>
        <w:pStyle w:val="SectionTitle"/>
        <w:spacing w:before="0" w:after="0"/>
        <w:jc w:val="both"/>
        <w:rPr>
          <w:rFonts w:ascii="Arial" w:hAnsi="Arial" w:cs="Arial"/>
          <w:b w:val="0"/>
          <w:caps/>
          <w:sz w:val="10"/>
          <w:szCs w:val="10"/>
        </w:rPr>
      </w:pPr>
    </w:p>
    <w:p w14:paraId="7768E5B8" w14:textId="77777777" w:rsidR="00A23B3E" w:rsidRPr="00AA5F93" w:rsidRDefault="00A23B3E">
      <w:pPr>
        <w:pStyle w:val="SectionTitle"/>
        <w:spacing w:before="0" w:after="0"/>
        <w:jc w:val="both"/>
        <w:rPr>
          <w:rFonts w:ascii="Arial" w:hAnsi="Arial" w:cs="Arial"/>
          <w:b w:val="0"/>
          <w:caps/>
          <w:sz w:val="12"/>
          <w:szCs w:val="12"/>
        </w:rPr>
      </w:pPr>
    </w:p>
    <w:p w14:paraId="7768E5B9"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7768E5BA"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768E5B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BB"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BC" w14:textId="77777777" w:rsidR="00A23B3E" w:rsidRDefault="00A23B3E">
            <w:r>
              <w:rPr>
                <w:rFonts w:ascii="Arial" w:hAnsi="Arial" w:cs="Arial"/>
                <w:b/>
                <w:sz w:val="15"/>
                <w:szCs w:val="15"/>
              </w:rPr>
              <w:t>Risposta:</w:t>
            </w:r>
          </w:p>
        </w:tc>
      </w:tr>
      <w:tr w:rsidR="00A23B3E" w14:paraId="7768E5C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BE" w14:textId="77777777" w:rsidR="00A23B3E" w:rsidRDefault="00CD4107" w:rsidP="00CD4107">
            <w:pPr>
              <w:spacing w:before="40" w:after="40"/>
            </w:pPr>
            <w:r>
              <w:rPr>
                <w:rFonts w:ascii="Arial" w:hAnsi="Arial" w:cs="Arial"/>
                <w:sz w:val="14"/>
                <w:szCs w:val="14"/>
              </w:rPr>
              <w:t>Nome completo;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BF" w14:textId="77777777" w:rsidR="00A23B3E" w:rsidRDefault="00CD4107" w:rsidP="00CD4107">
            <w:pPr>
              <w:spacing w:after="0"/>
            </w:pPr>
            <w:r>
              <w:rPr>
                <w:rFonts w:ascii="Arial" w:hAnsi="Arial" w:cs="Arial"/>
                <w:sz w:val="14"/>
                <w:szCs w:val="14"/>
              </w:rPr>
              <w:t>[…………….];</w:t>
            </w:r>
          </w:p>
        </w:tc>
      </w:tr>
      <w:tr w:rsidR="00CD4107" w14:paraId="7768E5C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C1" w14:textId="77777777" w:rsidR="00CD4107" w:rsidRDefault="00CD4107">
            <w:pPr>
              <w:spacing w:before="40" w:after="40"/>
              <w:rPr>
                <w:rFonts w:ascii="Arial" w:hAnsi="Arial" w:cs="Arial"/>
                <w:sz w:val="14"/>
                <w:szCs w:val="14"/>
              </w:rPr>
            </w:pPr>
            <w:r>
              <w:rPr>
                <w:rFonts w:ascii="Arial" w:hAnsi="Arial" w:cs="Arial"/>
                <w:sz w:val="14"/>
                <w:szCs w:val="14"/>
              </w:rPr>
              <w:t>se richiesto, indicare altresì data e luogo di nascita: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C2" w14:textId="77777777" w:rsidR="00CD4107" w:rsidRDefault="00CD4107">
            <w:pPr>
              <w:spacing w:after="0"/>
              <w:rPr>
                <w:rFonts w:ascii="Arial" w:hAnsi="Arial" w:cs="Arial"/>
                <w:sz w:val="14"/>
                <w:szCs w:val="14"/>
              </w:rPr>
            </w:pPr>
            <w:r>
              <w:rPr>
                <w:rFonts w:ascii="Arial" w:hAnsi="Arial" w:cs="Arial"/>
                <w:sz w:val="14"/>
                <w:szCs w:val="14"/>
              </w:rPr>
              <w:t>[…………….]</w:t>
            </w:r>
          </w:p>
        </w:tc>
      </w:tr>
      <w:tr w:rsidR="00A23B3E" w14:paraId="7768E5C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C4"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C5" w14:textId="77777777" w:rsidR="00A23B3E" w:rsidRDefault="00A23B3E">
            <w:r>
              <w:rPr>
                <w:rFonts w:ascii="Arial" w:hAnsi="Arial" w:cs="Arial"/>
                <w:sz w:val="14"/>
                <w:szCs w:val="14"/>
              </w:rPr>
              <w:t>[………….…]</w:t>
            </w:r>
          </w:p>
        </w:tc>
      </w:tr>
      <w:tr w:rsidR="00A23B3E" w14:paraId="7768E5C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C7"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C8" w14:textId="77777777" w:rsidR="00A23B3E" w:rsidRDefault="00A23B3E">
            <w:pPr>
              <w:spacing w:after="0"/>
            </w:pPr>
            <w:r>
              <w:rPr>
                <w:rFonts w:ascii="Arial" w:hAnsi="Arial" w:cs="Arial"/>
                <w:sz w:val="14"/>
                <w:szCs w:val="14"/>
              </w:rPr>
              <w:t>[………….…]</w:t>
            </w:r>
          </w:p>
        </w:tc>
      </w:tr>
      <w:tr w:rsidR="00A23B3E" w14:paraId="7768E5C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CA"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CB" w14:textId="77777777" w:rsidR="00A23B3E" w:rsidRDefault="00A23B3E">
            <w:r>
              <w:rPr>
                <w:rFonts w:ascii="Arial" w:hAnsi="Arial" w:cs="Arial"/>
                <w:sz w:val="14"/>
                <w:szCs w:val="14"/>
              </w:rPr>
              <w:t>[………….…]</w:t>
            </w:r>
          </w:p>
        </w:tc>
      </w:tr>
      <w:tr w:rsidR="00A23B3E" w14:paraId="7768E5C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CD"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CE" w14:textId="77777777" w:rsidR="00A23B3E" w:rsidRDefault="00A23B3E">
            <w:r>
              <w:rPr>
                <w:rFonts w:ascii="Arial" w:hAnsi="Arial" w:cs="Arial"/>
                <w:sz w:val="14"/>
                <w:szCs w:val="14"/>
              </w:rPr>
              <w:t>[…………….]</w:t>
            </w:r>
          </w:p>
        </w:tc>
      </w:tr>
      <w:tr w:rsidR="00A23B3E" w14:paraId="7768E5D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D0"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D1" w14:textId="77777777" w:rsidR="00A23B3E" w:rsidRDefault="00A23B3E">
            <w:r>
              <w:rPr>
                <w:rFonts w:ascii="Arial" w:hAnsi="Arial" w:cs="Arial"/>
                <w:sz w:val="14"/>
                <w:szCs w:val="14"/>
              </w:rPr>
              <w:t>[………….…]</w:t>
            </w:r>
          </w:p>
        </w:tc>
      </w:tr>
    </w:tbl>
    <w:p w14:paraId="7768E5D3"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0953DC" w:rsidRPr="003A443E" w14:paraId="7768E5D6" w14:textId="77777777" w:rsidTr="00CD410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D4"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D5" w14:textId="77777777" w:rsidR="00A23B3E" w:rsidRPr="003A443E" w:rsidRDefault="00A23B3E">
            <w:pPr>
              <w:rPr>
                <w:color w:val="000000"/>
              </w:rPr>
            </w:pPr>
            <w:r w:rsidRPr="003A443E">
              <w:rPr>
                <w:rFonts w:ascii="Arial" w:hAnsi="Arial" w:cs="Arial"/>
                <w:b/>
                <w:color w:val="000000"/>
                <w:sz w:val="15"/>
                <w:szCs w:val="15"/>
              </w:rPr>
              <w:t>Risposta:</w:t>
            </w:r>
          </w:p>
        </w:tc>
      </w:tr>
      <w:tr w:rsidR="00CD4107" w:rsidRPr="003A443E" w14:paraId="7768E5D9" w14:textId="77777777" w:rsidTr="00CD410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D7" w14:textId="77777777" w:rsidR="00CD4107" w:rsidRPr="00CD4107" w:rsidRDefault="00CD4107" w:rsidP="00CD4107">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7768E5D8" w14:textId="77777777" w:rsidR="00CD4107" w:rsidRDefault="00CD4107" w:rsidP="00213E9A">
            <w:pPr>
              <w:pStyle w:val="Text1"/>
              <w:tabs>
                <w:tab w:val="left" w:pos="1527"/>
              </w:tabs>
              <w:ind w:left="0"/>
            </w:pPr>
            <w:proofErr w:type="gramStart"/>
            <w:r>
              <w:rPr>
                <w:rFonts w:ascii="Arial" w:hAnsi="Arial" w:cs="Arial"/>
                <w:sz w:val="14"/>
                <w:szCs w:val="14"/>
              </w:rPr>
              <w:t>[ ]</w:t>
            </w:r>
            <w:proofErr w:type="gramEnd"/>
            <w:r>
              <w:rPr>
                <w:rFonts w:ascii="Arial" w:hAnsi="Arial" w:cs="Arial"/>
                <w:sz w:val="14"/>
                <w:szCs w:val="14"/>
              </w:rPr>
              <w:t xml:space="preserve"> Sì</w:t>
            </w:r>
            <w:r>
              <w:rPr>
                <w:rFonts w:ascii="Arial" w:hAnsi="Arial" w:cs="Arial"/>
                <w:sz w:val="14"/>
                <w:szCs w:val="14"/>
              </w:rPr>
              <w:tab/>
              <w:t>[ ] No</w:t>
            </w:r>
          </w:p>
        </w:tc>
      </w:tr>
      <w:tr w:rsidR="00CD4107" w:rsidRPr="003A443E" w14:paraId="7768E5DC" w14:textId="77777777" w:rsidTr="00CD410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DA" w14:textId="77777777" w:rsidR="00CD4107" w:rsidRPr="003A443E" w:rsidRDefault="00CD4107">
            <w:pPr>
              <w:rPr>
                <w:rFonts w:ascii="Arial" w:hAnsi="Arial" w:cs="Arial"/>
                <w:color w:val="000000"/>
                <w:sz w:val="14"/>
                <w:szCs w:val="14"/>
              </w:rPr>
            </w:pPr>
            <w:r w:rsidRPr="003A443E">
              <w:rPr>
                <w:rFonts w:ascii="Arial" w:hAnsi="Arial" w:cs="Arial"/>
                <w:b/>
                <w:iCs/>
                <w:color w:val="000000"/>
                <w:sz w:val="14"/>
                <w:szCs w:val="14"/>
              </w:rPr>
              <w:t>In caso affermativo: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DB" w14:textId="77777777" w:rsidR="00CD4107" w:rsidRPr="003A443E" w:rsidRDefault="00CD4107">
            <w:pPr>
              <w:rPr>
                <w:rFonts w:ascii="Arial" w:hAnsi="Arial" w:cs="Arial"/>
                <w:color w:val="000000"/>
                <w:sz w:val="15"/>
                <w:szCs w:val="15"/>
              </w:rPr>
            </w:pPr>
          </w:p>
        </w:tc>
      </w:tr>
      <w:tr w:rsidR="00CD4107" w:rsidRPr="003A443E" w14:paraId="7768E5DF" w14:textId="77777777" w:rsidTr="00CD410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DD" w14:textId="77777777" w:rsidR="00CD4107" w:rsidRPr="003A443E" w:rsidRDefault="00CD4107">
            <w:pPr>
              <w:rPr>
                <w:rFonts w:ascii="Arial" w:hAnsi="Arial" w:cs="Arial"/>
                <w:color w:val="000000"/>
                <w:sz w:val="14"/>
                <w:szCs w:val="14"/>
              </w:rPr>
            </w:pPr>
            <w:r w:rsidRPr="003A443E">
              <w:rPr>
                <w:rFonts w:ascii="Arial" w:hAnsi="Arial" w:cs="Arial"/>
                <w:iCs/>
                <w:color w:val="000000"/>
                <w:sz w:val="14"/>
                <w:szCs w:val="14"/>
              </w:rPr>
              <w:t>Indicare la denominazione degli operatori economici di cui si intende avvalersi: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DE" w14:textId="77777777" w:rsidR="00CD4107" w:rsidRDefault="00CD4107" w:rsidP="00213E9A">
            <w:r>
              <w:rPr>
                <w:rFonts w:ascii="Arial" w:hAnsi="Arial" w:cs="Arial"/>
                <w:sz w:val="14"/>
                <w:szCs w:val="14"/>
              </w:rPr>
              <w:t>[………….…]</w:t>
            </w:r>
          </w:p>
        </w:tc>
      </w:tr>
      <w:tr w:rsidR="00CD4107" w:rsidRPr="003A443E" w14:paraId="7768E5E2" w14:textId="77777777" w:rsidTr="00CD410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E0" w14:textId="77777777" w:rsidR="00CD4107" w:rsidRPr="003A443E" w:rsidRDefault="00CD4107">
            <w:pPr>
              <w:rPr>
                <w:rFonts w:ascii="Arial" w:hAnsi="Arial" w:cs="Arial"/>
                <w:color w:val="000000"/>
                <w:sz w:val="14"/>
                <w:szCs w:val="14"/>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E1" w14:textId="77777777" w:rsidR="00CD4107" w:rsidRDefault="00CD4107" w:rsidP="00213E9A">
            <w:r>
              <w:rPr>
                <w:rFonts w:ascii="Arial" w:hAnsi="Arial" w:cs="Arial"/>
                <w:sz w:val="14"/>
                <w:szCs w:val="14"/>
              </w:rPr>
              <w:t>[………….…]</w:t>
            </w:r>
          </w:p>
        </w:tc>
      </w:tr>
    </w:tbl>
    <w:p w14:paraId="7768E5E3"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7768E5E4"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7768E5E5" w14:textId="77777777" w:rsidR="00D93877" w:rsidRDefault="00D93877" w:rsidP="00F351F0">
      <w:pPr>
        <w:pStyle w:val="ChapterTitle"/>
        <w:spacing w:before="0" w:after="0"/>
        <w:jc w:val="left"/>
        <w:rPr>
          <w:rFonts w:ascii="Arial" w:hAnsi="Arial" w:cs="Arial"/>
          <w:b w:val="0"/>
          <w:caps/>
          <w:sz w:val="14"/>
          <w:szCs w:val="14"/>
        </w:rPr>
      </w:pPr>
    </w:p>
    <w:p w14:paraId="7768E5E6"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14:paraId="7768E5E7"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7768E5EA" w14:textId="77777777" w:rsidTr="00CD410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E8"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768E5E9" w14:textId="77777777" w:rsidR="00A23B3E" w:rsidRDefault="00A23B3E">
            <w:r>
              <w:rPr>
                <w:rFonts w:ascii="Arial" w:hAnsi="Arial" w:cs="Arial"/>
                <w:b/>
                <w:sz w:val="15"/>
                <w:szCs w:val="15"/>
              </w:rPr>
              <w:t>Risposta:</w:t>
            </w:r>
          </w:p>
        </w:tc>
      </w:tr>
      <w:tr w:rsidR="000953DC" w:rsidRPr="003A443E" w14:paraId="7768E5ED" w14:textId="77777777" w:rsidTr="00CD4107">
        <w:tc>
          <w:tcPr>
            <w:tcW w:w="4644" w:type="dxa"/>
            <w:tcBorders>
              <w:top w:val="single" w:sz="4" w:space="0" w:color="00000A"/>
              <w:left w:val="single" w:sz="4" w:space="0" w:color="00000A"/>
              <w:right w:val="single" w:sz="4" w:space="0" w:color="00000A"/>
            </w:tcBorders>
            <w:shd w:val="clear" w:color="auto" w:fill="FFFFFF"/>
          </w:tcPr>
          <w:p w14:paraId="7768E5EB" w14:textId="77777777" w:rsidR="00A23B3E" w:rsidRPr="00CD4107" w:rsidRDefault="00A23B3E" w:rsidP="00CD4107">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00CD4107">
              <w:rPr>
                <w:rFonts w:ascii="Arial" w:hAnsi="Arial" w:cs="Arial"/>
                <w:b/>
                <w:color w:val="000000"/>
                <w:sz w:val="15"/>
                <w:szCs w:val="15"/>
              </w:rPr>
              <w:t xml:space="preserve"> </w:t>
            </w:r>
          </w:p>
        </w:tc>
        <w:tc>
          <w:tcPr>
            <w:tcW w:w="4683" w:type="dxa"/>
            <w:tcBorders>
              <w:top w:val="single" w:sz="4" w:space="0" w:color="00000A"/>
              <w:left w:val="single" w:sz="4" w:space="0" w:color="00000A"/>
              <w:right w:val="single" w:sz="4" w:space="0" w:color="00000A"/>
            </w:tcBorders>
            <w:shd w:val="clear" w:color="auto" w:fill="FFFFFF"/>
          </w:tcPr>
          <w:p w14:paraId="7768E5EC" w14:textId="77777777" w:rsidR="00A23B3E" w:rsidRPr="00CD4107" w:rsidRDefault="00CD4107" w:rsidP="002D1FE1">
            <w:pPr>
              <w:tabs>
                <w:tab w:val="left" w:pos="1536"/>
              </w:tabs>
              <w:rPr>
                <w:rFonts w:ascii="Arial" w:hAnsi="Arial" w:cs="Arial"/>
                <w:b/>
                <w:color w:val="000000"/>
                <w:sz w:val="15"/>
                <w:szCs w:val="15"/>
              </w:rPr>
            </w:pPr>
            <w:proofErr w:type="gramStart"/>
            <w:r>
              <w:rPr>
                <w:rFonts w:ascii="Arial" w:hAnsi="Arial" w:cs="Arial"/>
                <w:sz w:val="14"/>
                <w:szCs w:val="14"/>
              </w:rPr>
              <w:t>[ ]</w:t>
            </w:r>
            <w:proofErr w:type="gramEnd"/>
            <w:r>
              <w:rPr>
                <w:rFonts w:ascii="Arial" w:hAnsi="Arial" w:cs="Arial"/>
                <w:sz w:val="14"/>
                <w:szCs w:val="14"/>
              </w:rPr>
              <w:t xml:space="preserve"> Sì</w:t>
            </w:r>
            <w:r>
              <w:rPr>
                <w:rFonts w:ascii="Arial" w:hAnsi="Arial" w:cs="Arial"/>
                <w:sz w:val="14"/>
                <w:szCs w:val="14"/>
              </w:rPr>
              <w:tab/>
              <w:t>[ ] No</w:t>
            </w:r>
          </w:p>
        </w:tc>
      </w:tr>
      <w:tr w:rsidR="00CD4107" w:rsidRPr="003A443E" w14:paraId="7768E5F0" w14:textId="77777777" w:rsidTr="00CD4107">
        <w:tc>
          <w:tcPr>
            <w:tcW w:w="4644" w:type="dxa"/>
            <w:tcBorders>
              <w:left w:val="single" w:sz="4" w:space="0" w:color="00000A"/>
              <w:right w:val="single" w:sz="4" w:space="0" w:color="00000A"/>
            </w:tcBorders>
            <w:shd w:val="clear" w:color="auto" w:fill="FFFFFF"/>
          </w:tcPr>
          <w:p w14:paraId="7768E5EE" w14:textId="77777777" w:rsidR="00CD4107" w:rsidRPr="003A443E" w:rsidRDefault="00CD4107">
            <w:pPr>
              <w:rPr>
                <w:rFonts w:ascii="Arial" w:hAnsi="Arial" w:cs="Arial"/>
                <w:color w:val="000000"/>
                <w:sz w:val="15"/>
                <w:szCs w:val="15"/>
              </w:rPr>
            </w:pPr>
            <w:r w:rsidRPr="003A443E">
              <w:rPr>
                <w:rFonts w:ascii="Arial" w:hAnsi="Arial" w:cs="Arial"/>
                <w:b/>
                <w:color w:val="000000"/>
                <w:sz w:val="15"/>
                <w:szCs w:val="15"/>
              </w:rPr>
              <w:t>In caso affermativo:</w:t>
            </w:r>
          </w:p>
        </w:tc>
        <w:tc>
          <w:tcPr>
            <w:tcW w:w="4683" w:type="dxa"/>
            <w:tcBorders>
              <w:left w:val="single" w:sz="4" w:space="0" w:color="00000A"/>
              <w:right w:val="single" w:sz="4" w:space="0" w:color="00000A"/>
            </w:tcBorders>
            <w:shd w:val="clear" w:color="auto" w:fill="FFFFFF"/>
          </w:tcPr>
          <w:p w14:paraId="7768E5EF" w14:textId="77777777" w:rsidR="00CD4107" w:rsidRPr="003A443E" w:rsidRDefault="00CD4107">
            <w:pPr>
              <w:rPr>
                <w:rFonts w:ascii="Arial" w:hAnsi="Arial" w:cs="Arial"/>
                <w:color w:val="000000"/>
                <w:sz w:val="15"/>
                <w:szCs w:val="15"/>
              </w:rPr>
            </w:pPr>
          </w:p>
        </w:tc>
      </w:tr>
      <w:tr w:rsidR="00CD4107" w:rsidRPr="003A443E" w14:paraId="7768E5F3" w14:textId="77777777" w:rsidTr="00CD4107">
        <w:tc>
          <w:tcPr>
            <w:tcW w:w="4644" w:type="dxa"/>
            <w:tcBorders>
              <w:left w:val="single" w:sz="4" w:space="0" w:color="00000A"/>
              <w:right w:val="single" w:sz="4" w:space="0" w:color="00000A"/>
            </w:tcBorders>
            <w:shd w:val="clear" w:color="auto" w:fill="FFFFFF"/>
          </w:tcPr>
          <w:p w14:paraId="7768E5F1" w14:textId="77777777" w:rsidR="00CD4107" w:rsidRPr="003A443E" w:rsidRDefault="00CD4107">
            <w:pPr>
              <w:rPr>
                <w:rFonts w:ascii="Arial" w:hAnsi="Arial" w:cs="Arial"/>
                <w:color w:val="000000"/>
                <w:sz w:val="15"/>
                <w:szCs w:val="15"/>
              </w:rPr>
            </w:pPr>
            <w:r w:rsidRPr="003A443E">
              <w:rPr>
                <w:rFonts w:ascii="Arial" w:hAnsi="Arial" w:cs="Arial"/>
                <w:color w:val="000000"/>
                <w:sz w:val="15"/>
                <w:szCs w:val="15"/>
              </w:rPr>
              <w:t>Elencare le prestazioni o lavorazioni che si intende subappaltare e la relativa quota (espressa in percentuale) sull’importo contrattuale:</w:t>
            </w:r>
          </w:p>
        </w:tc>
        <w:tc>
          <w:tcPr>
            <w:tcW w:w="4683" w:type="dxa"/>
            <w:tcBorders>
              <w:left w:val="single" w:sz="4" w:space="0" w:color="00000A"/>
              <w:right w:val="single" w:sz="4" w:space="0" w:color="00000A"/>
            </w:tcBorders>
            <w:shd w:val="clear" w:color="auto" w:fill="FFFFFF"/>
          </w:tcPr>
          <w:p w14:paraId="7768E5F2" w14:textId="77777777" w:rsidR="00CD4107" w:rsidRPr="003A443E" w:rsidRDefault="00CD4107">
            <w:pPr>
              <w:rPr>
                <w:rFonts w:ascii="Arial" w:hAnsi="Arial" w:cs="Arial"/>
                <w:color w:val="000000"/>
                <w:sz w:val="15"/>
                <w:szCs w:val="15"/>
              </w:rPr>
            </w:pPr>
            <w:r w:rsidRPr="003A443E">
              <w:rPr>
                <w:rFonts w:ascii="Arial" w:hAnsi="Arial" w:cs="Arial"/>
                <w:color w:val="000000"/>
                <w:sz w:val="15"/>
                <w:szCs w:val="15"/>
              </w:rPr>
              <w:t>[……………….]    [……………….]</w:t>
            </w:r>
          </w:p>
        </w:tc>
      </w:tr>
      <w:tr w:rsidR="00CD4107" w:rsidRPr="00276139" w14:paraId="7768E5F6" w14:textId="77777777" w:rsidTr="00CD4107">
        <w:tc>
          <w:tcPr>
            <w:tcW w:w="4644" w:type="dxa"/>
            <w:tcBorders>
              <w:left w:val="single" w:sz="4" w:space="0" w:color="00000A"/>
              <w:bottom w:val="single" w:sz="4" w:space="0" w:color="00000A"/>
              <w:right w:val="single" w:sz="4" w:space="0" w:color="00000A"/>
            </w:tcBorders>
            <w:shd w:val="clear" w:color="auto" w:fill="FFFFFF"/>
          </w:tcPr>
          <w:p w14:paraId="7768E5F4" w14:textId="77777777" w:rsidR="00CD4107" w:rsidRPr="00276139" w:rsidRDefault="00CD4107">
            <w:pPr>
              <w:rPr>
                <w:rFonts w:ascii="Arial" w:hAnsi="Arial" w:cs="Arial"/>
                <w:dstrike/>
                <w:color w:val="000000"/>
                <w:kern w:val="15"/>
                <w:sz w:val="15"/>
                <w:szCs w:val="15"/>
              </w:rPr>
            </w:pPr>
            <w:r w:rsidRPr="00276139">
              <w:rPr>
                <w:rFonts w:ascii="Arial" w:hAnsi="Arial" w:cs="Arial"/>
                <w:dstrike/>
                <w:color w:val="000000"/>
                <w:kern w:val="15"/>
                <w:sz w:val="15"/>
                <w:szCs w:val="15"/>
              </w:rPr>
              <w:t>Nel caso ricorrano le condizioni di cui all’articolo 105, comma 6, del Codice, indicare la denominazione dei subappaltatori proposti:</w:t>
            </w:r>
          </w:p>
        </w:tc>
        <w:tc>
          <w:tcPr>
            <w:tcW w:w="4683" w:type="dxa"/>
            <w:tcBorders>
              <w:left w:val="single" w:sz="4" w:space="0" w:color="00000A"/>
              <w:bottom w:val="single" w:sz="4" w:space="0" w:color="00000A"/>
              <w:right w:val="single" w:sz="4" w:space="0" w:color="00000A"/>
            </w:tcBorders>
            <w:shd w:val="clear" w:color="auto" w:fill="FFFFFF"/>
          </w:tcPr>
          <w:p w14:paraId="7768E5F5" w14:textId="77777777" w:rsidR="00CD4107" w:rsidRPr="00276139" w:rsidRDefault="00CD4107">
            <w:pPr>
              <w:rPr>
                <w:rFonts w:ascii="Arial" w:hAnsi="Arial" w:cs="Arial"/>
                <w:dstrike/>
                <w:color w:val="000000"/>
                <w:kern w:val="15"/>
                <w:sz w:val="15"/>
                <w:szCs w:val="15"/>
              </w:rPr>
            </w:pPr>
            <w:r w:rsidRPr="00276139">
              <w:rPr>
                <w:rFonts w:ascii="Arial" w:hAnsi="Arial" w:cs="Arial"/>
                <w:dstrike/>
                <w:color w:val="000000"/>
                <w:kern w:val="15"/>
                <w:sz w:val="15"/>
                <w:szCs w:val="15"/>
              </w:rPr>
              <w:t>[……………….]</w:t>
            </w:r>
          </w:p>
        </w:tc>
      </w:tr>
    </w:tbl>
    <w:p w14:paraId="7768E5F7" w14:textId="77777777" w:rsidR="00A23B3E" w:rsidRPr="003A443E" w:rsidRDefault="00A23B3E" w:rsidP="00213E9A">
      <w:pPr>
        <w:pStyle w:val="ChapterTitle"/>
        <w:pBdr>
          <w:top w:val="single" w:sz="4" w:space="1" w:color="00000A"/>
          <w:left w:val="single" w:sz="4" w:space="4" w:color="00000A"/>
          <w:bottom w:val="single" w:sz="4" w:space="1" w:color="00000A"/>
          <w:right w:val="single" w:sz="4" w:space="0"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7768E5F8" w14:textId="77777777" w:rsidR="00A23B3E" w:rsidRDefault="00A23B3E">
      <w:pPr>
        <w:spacing w:before="0"/>
        <w:rPr>
          <w:rFonts w:ascii="Arial" w:hAnsi="Arial" w:cs="Arial"/>
          <w:b/>
          <w:sz w:val="15"/>
          <w:szCs w:val="15"/>
        </w:rPr>
      </w:pPr>
    </w:p>
    <w:p w14:paraId="7768E5F9"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7768E5FA"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7768E5FB" w14:textId="77777777" w:rsidR="00A23B3E" w:rsidRPr="003A443E" w:rsidRDefault="00A23B3E" w:rsidP="00593EE8">
      <w:pPr>
        <w:pBdr>
          <w:top w:val="single" w:sz="4" w:space="1" w:color="00000A"/>
          <w:left w:val="single" w:sz="4" w:space="4" w:color="00000A"/>
          <w:bottom w:val="single" w:sz="4" w:space="1" w:color="00000A"/>
          <w:right w:val="single" w:sz="4" w:space="18"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7768E5FC" w14:textId="77777777" w:rsidR="00EB216B" w:rsidRPr="003A443E" w:rsidRDefault="00A23B3E" w:rsidP="00593EE8">
      <w:pPr>
        <w:pStyle w:val="NumPar1"/>
        <w:numPr>
          <w:ilvl w:val="0"/>
          <w:numId w:val="7"/>
        </w:numPr>
        <w:pBdr>
          <w:top w:val="single" w:sz="4" w:space="1" w:color="00000A"/>
          <w:left w:val="single" w:sz="4" w:space="4" w:color="00000A"/>
          <w:bottom w:val="single" w:sz="4" w:space="1" w:color="00000A"/>
          <w:right w:val="single" w:sz="4" w:space="18"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7768E5FD" w14:textId="77777777" w:rsidR="00EB216B" w:rsidRPr="003A443E" w:rsidRDefault="00A23B3E" w:rsidP="00593EE8">
      <w:pPr>
        <w:pStyle w:val="NumPar1"/>
        <w:numPr>
          <w:ilvl w:val="0"/>
          <w:numId w:val="7"/>
        </w:numPr>
        <w:pBdr>
          <w:top w:val="single" w:sz="4" w:space="1" w:color="00000A"/>
          <w:left w:val="single" w:sz="4" w:space="4" w:color="00000A"/>
          <w:bottom w:val="single" w:sz="4" w:space="1" w:color="00000A"/>
          <w:right w:val="single" w:sz="4" w:space="18"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14:paraId="7768E5FE" w14:textId="77777777" w:rsidR="00EB216B" w:rsidRPr="003A443E" w:rsidRDefault="00A23B3E" w:rsidP="00593EE8">
      <w:pPr>
        <w:pStyle w:val="NumPar1"/>
        <w:numPr>
          <w:ilvl w:val="0"/>
          <w:numId w:val="7"/>
        </w:numPr>
        <w:pBdr>
          <w:top w:val="single" w:sz="4" w:space="1" w:color="00000A"/>
          <w:left w:val="single" w:sz="4" w:space="4" w:color="00000A"/>
          <w:bottom w:val="single" w:sz="4" w:space="1" w:color="00000A"/>
          <w:right w:val="single" w:sz="4" w:space="18"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7768E5FF" w14:textId="77777777" w:rsidR="00EB216B" w:rsidRPr="003A443E" w:rsidRDefault="00A23B3E" w:rsidP="00593EE8">
      <w:pPr>
        <w:pStyle w:val="NumPar1"/>
        <w:numPr>
          <w:ilvl w:val="0"/>
          <w:numId w:val="7"/>
        </w:numPr>
        <w:pBdr>
          <w:top w:val="single" w:sz="4" w:space="1" w:color="00000A"/>
          <w:left w:val="single" w:sz="4" w:space="4" w:color="00000A"/>
          <w:bottom w:val="single" w:sz="4" w:space="1" w:color="00000A"/>
          <w:right w:val="single" w:sz="4" w:space="18"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7768E600" w14:textId="77777777" w:rsidR="00EB216B" w:rsidRPr="003A443E" w:rsidRDefault="00A23B3E" w:rsidP="00593EE8">
      <w:pPr>
        <w:pStyle w:val="NumPar1"/>
        <w:numPr>
          <w:ilvl w:val="0"/>
          <w:numId w:val="7"/>
        </w:numPr>
        <w:pBdr>
          <w:top w:val="single" w:sz="4" w:space="1" w:color="00000A"/>
          <w:left w:val="single" w:sz="4" w:space="4" w:color="00000A"/>
          <w:bottom w:val="single" w:sz="4" w:space="1" w:color="00000A"/>
          <w:right w:val="single" w:sz="4" w:space="18"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7768E601" w14:textId="77777777" w:rsidR="00AE5CFF" w:rsidRPr="003A443E" w:rsidRDefault="00A23B3E" w:rsidP="00593EE8">
      <w:pPr>
        <w:pStyle w:val="NumPar1"/>
        <w:numPr>
          <w:ilvl w:val="0"/>
          <w:numId w:val="7"/>
        </w:numPr>
        <w:pBdr>
          <w:top w:val="single" w:sz="4" w:space="1" w:color="00000A"/>
          <w:left w:val="single" w:sz="4" w:space="4" w:color="00000A"/>
          <w:bottom w:val="single" w:sz="4" w:space="1" w:color="00000A"/>
          <w:right w:val="single" w:sz="4" w:space="18"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5"/>
      </w:r>
      <w:r w:rsidR="00EB216B" w:rsidRPr="003A443E">
        <w:rPr>
          <w:rFonts w:ascii="Arial" w:hAnsi="Arial" w:cs="Arial"/>
          <w:color w:val="000000"/>
          <w:sz w:val="14"/>
          <w:szCs w:val="14"/>
        </w:rPr>
        <w:t>)</w:t>
      </w:r>
    </w:p>
    <w:p w14:paraId="7768E602" w14:textId="77777777" w:rsidR="005C49E6" w:rsidRPr="003A443E" w:rsidRDefault="005C49E6" w:rsidP="00593EE8">
      <w:pPr>
        <w:pStyle w:val="NumPar1"/>
        <w:pBdr>
          <w:top w:val="single" w:sz="4" w:space="1" w:color="00000A"/>
          <w:left w:val="single" w:sz="4" w:space="4" w:color="00000A"/>
          <w:bottom w:val="single" w:sz="4" w:space="1" w:color="00000A"/>
          <w:right w:val="single" w:sz="4" w:space="18"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7768E603" w14:textId="77777777" w:rsidR="00A23B3E" w:rsidRPr="003A443E" w:rsidRDefault="00FD32EC" w:rsidP="00593EE8">
      <w:pPr>
        <w:pStyle w:val="NumPar1"/>
        <w:numPr>
          <w:ilvl w:val="0"/>
          <w:numId w:val="7"/>
        </w:numPr>
        <w:pBdr>
          <w:top w:val="single" w:sz="4" w:space="1" w:color="00000A"/>
          <w:left w:val="single" w:sz="4" w:space="4" w:color="00000A"/>
          <w:bottom w:val="single" w:sz="4" w:space="1" w:color="00000A"/>
          <w:right w:val="single" w:sz="4" w:space="18"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9288" w:type="dxa"/>
        <w:tblInd w:w="-20" w:type="dxa"/>
        <w:tblLayout w:type="fixed"/>
        <w:tblCellMar>
          <w:left w:w="93" w:type="dxa"/>
        </w:tblCellMar>
        <w:tblLook w:val="0000" w:firstRow="0" w:lastRow="0" w:firstColumn="0" w:lastColumn="0" w:noHBand="0" w:noVBand="0"/>
      </w:tblPr>
      <w:tblGrid>
        <w:gridCol w:w="4530"/>
        <w:gridCol w:w="4758"/>
      </w:tblGrid>
      <w:tr w:rsidR="00A23B3E" w14:paraId="7768E606" w14:textId="77777777" w:rsidTr="00593EE8">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768E604"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768E605"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7768E60C" w14:textId="77777777" w:rsidTr="00593EE8">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768E607" w14:textId="77777777" w:rsidR="00270DA2" w:rsidRPr="00593EE8" w:rsidRDefault="00F575CF" w:rsidP="00593EE8">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w:t>
            </w:r>
            <w:r w:rsidR="00593EE8">
              <w:rPr>
                <w:rFonts w:ascii="Arial" w:hAnsi="Arial" w:cs="Arial"/>
                <w:color w:val="000000"/>
                <w:sz w:val="14"/>
                <w:szCs w:val="14"/>
              </w:rPr>
              <w:t>i sensi dell’art. 80 comma 10?</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768E608" w14:textId="77777777" w:rsidR="00A23B3E" w:rsidRPr="00EB45DC" w:rsidRDefault="002D1FE1" w:rsidP="002D1FE1">
            <w:pPr>
              <w:tabs>
                <w:tab w:val="left" w:pos="1650"/>
              </w:tabs>
              <w:spacing w:after="0"/>
              <w:rPr>
                <w:rFonts w:ascii="Arial" w:hAnsi="Arial" w:cs="Arial"/>
                <w:color w:val="000000"/>
                <w:sz w:val="14"/>
                <w:szCs w:val="14"/>
              </w:rPr>
            </w:pPr>
            <w:proofErr w:type="gramStart"/>
            <w:r>
              <w:rPr>
                <w:rFonts w:ascii="Arial" w:hAnsi="Arial" w:cs="Arial"/>
                <w:sz w:val="14"/>
                <w:szCs w:val="14"/>
              </w:rPr>
              <w:t>[ ]</w:t>
            </w:r>
            <w:proofErr w:type="gramEnd"/>
            <w:r>
              <w:rPr>
                <w:rFonts w:ascii="Arial" w:hAnsi="Arial" w:cs="Arial"/>
                <w:sz w:val="14"/>
                <w:szCs w:val="14"/>
              </w:rPr>
              <w:t xml:space="preserve"> Sì</w:t>
            </w:r>
            <w:r>
              <w:rPr>
                <w:rFonts w:ascii="Arial" w:hAnsi="Arial" w:cs="Arial"/>
                <w:sz w:val="14"/>
                <w:szCs w:val="14"/>
              </w:rPr>
              <w:tab/>
              <w:t>[ ] No</w:t>
            </w:r>
          </w:p>
          <w:p w14:paraId="7768E609" w14:textId="77777777" w:rsidR="00A23B3E" w:rsidRPr="00EB45DC" w:rsidRDefault="00A23B3E" w:rsidP="002D1FE1">
            <w:pPr>
              <w:tabs>
                <w:tab w:val="left" w:pos="1637"/>
              </w:tabs>
              <w:spacing w:after="0"/>
              <w:rPr>
                <w:rFonts w:ascii="Arial" w:hAnsi="Arial" w:cs="Arial"/>
                <w:color w:val="000000"/>
                <w:sz w:val="14"/>
                <w:szCs w:val="14"/>
              </w:rPr>
            </w:pPr>
          </w:p>
          <w:p w14:paraId="7768E60A"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768E60B"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6"/>
            </w:r>
            <w:r w:rsidRPr="00EB45DC">
              <w:rPr>
                <w:rFonts w:ascii="Arial" w:hAnsi="Arial" w:cs="Arial"/>
                <w:color w:val="000000"/>
                <w:sz w:val="14"/>
                <w:szCs w:val="14"/>
              </w:rPr>
              <w:t>)</w:t>
            </w:r>
          </w:p>
        </w:tc>
      </w:tr>
      <w:tr w:rsidR="00A23B3E" w14:paraId="7768E60F" w14:textId="77777777" w:rsidTr="00593EE8">
        <w:tc>
          <w:tcPr>
            <w:tcW w:w="4530" w:type="dxa"/>
            <w:tcBorders>
              <w:top w:val="single" w:sz="4" w:space="0" w:color="00000A"/>
              <w:left w:val="single" w:sz="4" w:space="0" w:color="00000A"/>
              <w:right w:val="single" w:sz="4" w:space="0" w:color="00000A"/>
            </w:tcBorders>
            <w:shd w:val="clear" w:color="auto" w:fill="FFFFFF"/>
          </w:tcPr>
          <w:p w14:paraId="7768E60D" w14:textId="77777777" w:rsidR="00A23B3E" w:rsidRPr="00EB45DC" w:rsidRDefault="00A23B3E" w:rsidP="00593EE8">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7"/>
            </w:r>
            <w:r w:rsidR="00593EE8">
              <w:rPr>
                <w:rFonts w:ascii="Arial" w:hAnsi="Arial" w:cs="Arial"/>
                <w:color w:val="000000"/>
                <w:sz w:val="14"/>
                <w:szCs w:val="14"/>
              </w:rPr>
              <w:t>):</w:t>
            </w:r>
          </w:p>
        </w:tc>
        <w:tc>
          <w:tcPr>
            <w:tcW w:w="4758" w:type="dxa"/>
            <w:tcBorders>
              <w:top w:val="single" w:sz="4" w:space="0" w:color="00000A"/>
              <w:left w:val="single" w:sz="4" w:space="0" w:color="00000A"/>
              <w:right w:val="single" w:sz="4" w:space="0" w:color="00000A"/>
            </w:tcBorders>
            <w:shd w:val="clear" w:color="auto" w:fill="FFFFFF"/>
          </w:tcPr>
          <w:p w14:paraId="7768E60E" w14:textId="77777777" w:rsidR="00A23B3E" w:rsidRPr="00EB45DC" w:rsidRDefault="00A23B3E">
            <w:pPr>
              <w:spacing w:after="0"/>
              <w:rPr>
                <w:rFonts w:ascii="Arial" w:hAnsi="Arial" w:cs="Arial"/>
                <w:color w:val="000000"/>
                <w:sz w:val="14"/>
                <w:szCs w:val="14"/>
              </w:rPr>
            </w:pPr>
          </w:p>
        </w:tc>
      </w:tr>
      <w:tr w:rsidR="00593EE8" w14:paraId="7768E612" w14:textId="77777777" w:rsidTr="00593EE8">
        <w:tc>
          <w:tcPr>
            <w:tcW w:w="4530" w:type="dxa"/>
            <w:tcBorders>
              <w:left w:val="single" w:sz="4" w:space="0" w:color="00000A"/>
              <w:right w:val="single" w:sz="4" w:space="0" w:color="00000A"/>
            </w:tcBorders>
            <w:shd w:val="clear" w:color="auto" w:fill="FFFFFF"/>
          </w:tcPr>
          <w:p w14:paraId="7768E610" w14:textId="77777777" w:rsidR="00593EE8" w:rsidRPr="00593EE8" w:rsidRDefault="00593EE8" w:rsidP="00593EE8">
            <w:pPr>
              <w:pStyle w:val="Paragrafoelenco1"/>
              <w:numPr>
                <w:ilvl w:val="0"/>
                <w:numId w:val="9"/>
              </w:numPr>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tc>
        <w:tc>
          <w:tcPr>
            <w:tcW w:w="4758" w:type="dxa"/>
            <w:tcBorders>
              <w:left w:val="single" w:sz="4" w:space="0" w:color="00000A"/>
              <w:right w:val="single" w:sz="4" w:space="0" w:color="00000A"/>
            </w:tcBorders>
            <w:shd w:val="clear" w:color="auto" w:fill="FFFFFF"/>
          </w:tcPr>
          <w:p w14:paraId="7768E611" w14:textId="77777777" w:rsidR="00593EE8" w:rsidRPr="00593EE8" w:rsidRDefault="00593EE8" w:rsidP="00593EE8">
            <w:pPr>
              <w:pStyle w:val="Paragrafoelenco"/>
              <w:numPr>
                <w:ilvl w:val="0"/>
                <w:numId w:val="20"/>
              </w:numPr>
              <w:spacing w:after="0"/>
              <w:ind w:left="236" w:hanging="210"/>
              <w:rPr>
                <w:rFonts w:ascii="Arial" w:hAnsi="Arial" w:cs="Arial"/>
                <w:color w:val="000000"/>
                <w:sz w:val="14"/>
                <w:szCs w:val="14"/>
              </w:rPr>
            </w:pPr>
            <w:r w:rsidRPr="00593EE8">
              <w:rPr>
                <w:rFonts w:ascii="Arial" w:hAnsi="Arial" w:cs="Arial"/>
                <w:color w:val="000000"/>
                <w:sz w:val="14"/>
                <w:szCs w:val="14"/>
              </w:rPr>
              <w:t>Data:[  ], durata [   ], lettera comma 1, articolo 80 [  ], motivi:[       ]</w:t>
            </w:r>
            <w:r w:rsidRPr="00593EE8">
              <w:rPr>
                <w:rFonts w:ascii="Arial" w:hAnsi="Arial" w:cs="Arial"/>
                <w:i/>
                <w:color w:val="000000"/>
                <w:sz w:val="14"/>
                <w:szCs w:val="14"/>
                <w:vertAlign w:val="superscript"/>
              </w:rPr>
              <w:t xml:space="preserve"> </w:t>
            </w:r>
          </w:p>
        </w:tc>
      </w:tr>
      <w:tr w:rsidR="00593EE8" w14:paraId="7768E615" w14:textId="77777777" w:rsidTr="00593EE8">
        <w:tc>
          <w:tcPr>
            <w:tcW w:w="4530" w:type="dxa"/>
            <w:tcBorders>
              <w:left w:val="single" w:sz="4" w:space="0" w:color="00000A"/>
              <w:right w:val="single" w:sz="4" w:space="0" w:color="00000A"/>
            </w:tcBorders>
            <w:shd w:val="clear" w:color="auto" w:fill="FFFFFF"/>
          </w:tcPr>
          <w:p w14:paraId="7768E613" w14:textId="77777777" w:rsidR="00593EE8" w:rsidRPr="00593EE8" w:rsidRDefault="00593EE8" w:rsidP="00593EE8">
            <w:pPr>
              <w:pStyle w:val="Paragrafoelenco1"/>
              <w:numPr>
                <w:ilvl w:val="0"/>
                <w:numId w:val="9"/>
              </w:numPr>
              <w:ind w:left="284" w:hanging="284"/>
              <w:jc w:val="both"/>
              <w:rPr>
                <w:rFonts w:ascii="Arial" w:hAnsi="Arial" w:cs="Arial"/>
                <w:color w:val="000000"/>
                <w:sz w:val="14"/>
                <w:szCs w:val="14"/>
              </w:rPr>
            </w:pPr>
            <w:r w:rsidRPr="00EB45DC">
              <w:rPr>
                <w:rFonts w:ascii="Arial" w:hAnsi="Arial" w:cs="Arial"/>
                <w:color w:val="000000"/>
                <w:sz w:val="14"/>
                <w:szCs w:val="14"/>
              </w:rPr>
              <w:t>dati identificativi delle persone condannate [ ];</w:t>
            </w:r>
          </w:p>
        </w:tc>
        <w:tc>
          <w:tcPr>
            <w:tcW w:w="4758" w:type="dxa"/>
            <w:tcBorders>
              <w:left w:val="single" w:sz="4" w:space="0" w:color="00000A"/>
              <w:right w:val="single" w:sz="4" w:space="0" w:color="00000A"/>
            </w:tcBorders>
            <w:shd w:val="clear" w:color="auto" w:fill="FFFFFF"/>
          </w:tcPr>
          <w:p w14:paraId="7768E614" w14:textId="77777777" w:rsidR="00593EE8" w:rsidRPr="00593EE8" w:rsidRDefault="00593EE8" w:rsidP="00593EE8">
            <w:pPr>
              <w:pStyle w:val="Paragrafoelenco"/>
              <w:numPr>
                <w:ilvl w:val="0"/>
                <w:numId w:val="20"/>
              </w:numPr>
              <w:spacing w:after="0"/>
              <w:ind w:left="236" w:hanging="210"/>
              <w:rPr>
                <w:rFonts w:ascii="Arial" w:hAnsi="Arial" w:cs="Arial"/>
                <w:color w:val="000000"/>
                <w:sz w:val="14"/>
                <w:szCs w:val="14"/>
              </w:rPr>
            </w:pPr>
            <w:r w:rsidRPr="00EB45DC">
              <w:rPr>
                <w:rFonts w:ascii="Arial" w:hAnsi="Arial" w:cs="Arial"/>
                <w:color w:val="000000"/>
                <w:sz w:val="14"/>
                <w:szCs w:val="14"/>
              </w:rPr>
              <w:t>[……]</w:t>
            </w:r>
          </w:p>
        </w:tc>
      </w:tr>
      <w:tr w:rsidR="00593EE8" w14:paraId="7768E618" w14:textId="77777777" w:rsidTr="00593EE8">
        <w:tc>
          <w:tcPr>
            <w:tcW w:w="4530" w:type="dxa"/>
            <w:tcBorders>
              <w:left w:val="single" w:sz="4" w:space="0" w:color="00000A"/>
              <w:bottom w:val="single" w:sz="4" w:space="0" w:color="00000A"/>
              <w:right w:val="single" w:sz="4" w:space="0" w:color="00000A"/>
            </w:tcBorders>
            <w:shd w:val="clear" w:color="auto" w:fill="FFFFFF"/>
          </w:tcPr>
          <w:p w14:paraId="7768E616" w14:textId="77777777" w:rsidR="00593EE8" w:rsidRPr="00593EE8" w:rsidRDefault="00593EE8" w:rsidP="00593EE8">
            <w:pPr>
              <w:pStyle w:val="Paragrafoelenco1"/>
              <w:numPr>
                <w:ilvl w:val="0"/>
                <w:numId w:val="9"/>
              </w:numPr>
              <w:ind w:left="284" w:hanging="284"/>
              <w:jc w:val="both"/>
              <w:rPr>
                <w:rFonts w:ascii="Arial" w:hAnsi="Arial" w:cs="Arial"/>
                <w:color w:val="000000"/>
                <w:sz w:val="14"/>
                <w:szCs w:val="14"/>
              </w:rPr>
            </w:pPr>
            <w:r w:rsidRPr="00EB45DC">
              <w:rPr>
                <w:rFonts w:ascii="Arial" w:hAnsi="Arial" w:cs="Arial"/>
                <w:color w:val="000000"/>
                <w:kern w:val="14"/>
                <w:sz w:val="14"/>
                <w:szCs w:val="14"/>
              </w:rPr>
              <w:t>se stabilita direttamente nella sentenza di condanna la durata della pena accessoria, indicare:</w:t>
            </w:r>
          </w:p>
        </w:tc>
        <w:tc>
          <w:tcPr>
            <w:tcW w:w="4758" w:type="dxa"/>
            <w:tcBorders>
              <w:left w:val="single" w:sz="4" w:space="0" w:color="00000A"/>
              <w:bottom w:val="single" w:sz="4" w:space="0" w:color="00000A"/>
              <w:right w:val="single" w:sz="4" w:space="0" w:color="00000A"/>
            </w:tcBorders>
            <w:shd w:val="clear" w:color="auto" w:fill="FFFFFF"/>
          </w:tcPr>
          <w:p w14:paraId="7768E617" w14:textId="77777777" w:rsidR="00593EE8" w:rsidRPr="00593EE8" w:rsidRDefault="00593EE8" w:rsidP="00593EE8">
            <w:pPr>
              <w:pStyle w:val="Paragrafoelenco"/>
              <w:numPr>
                <w:ilvl w:val="0"/>
                <w:numId w:val="20"/>
              </w:numPr>
              <w:spacing w:after="0"/>
              <w:ind w:left="236" w:hanging="210"/>
              <w:rPr>
                <w:rFonts w:ascii="Arial" w:hAnsi="Arial" w:cs="Arial"/>
                <w:color w:val="000000"/>
                <w:sz w:val="14"/>
                <w:szCs w:val="14"/>
              </w:rPr>
            </w:pPr>
            <w:r w:rsidRPr="00EB45DC">
              <w:rPr>
                <w:rFonts w:ascii="Arial" w:hAnsi="Arial" w:cs="Arial"/>
                <w:color w:val="000000"/>
                <w:sz w:val="14"/>
                <w:szCs w:val="14"/>
              </w:rPr>
              <w:t>durata del periodo d'esclusione [..…], lettera comma 1, articolo 80 [ ],</w:t>
            </w:r>
          </w:p>
        </w:tc>
      </w:tr>
      <w:tr w:rsidR="00593EE8" w14:paraId="7768E61C" w14:textId="77777777" w:rsidTr="00213E9A">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768E619" w14:textId="77777777" w:rsidR="00593EE8" w:rsidRDefault="00593EE8">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8"/>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768E61A" w14:textId="77777777" w:rsidR="00593EE8" w:rsidRDefault="00593EE8" w:rsidP="00213E9A">
            <w:pPr>
              <w:rPr>
                <w:rFonts w:ascii="Arial" w:hAnsi="Arial" w:cs="Arial"/>
                <w:sz w:val="14"/>
                <w:szCs w:val="14"/>
              </w:rPr>
            </w:pPr>
          </w:p>
          <w:p w14:paraId="7768E61B" w14:textId="77777777" w:rsidR="00593EE8" w:rsidRPr="00CD4107" w:rsidRDefault="00593EE8" w:rsidP="002D1FE1">
            <w:pPr>
              <w:tabs>
                <w:tab w:val="left" w:pos="1663"/>
              </w:tabs>
              <w:rPr>
                <w:rFonts w:ascii="Arial" w:hAnsi="Arial" w:cs="Arial"/>
                <w:b/>
                <w:color w:val="000000"/>
                <w:sz w:val="15"/>
                <w:szCs w:val="15"/>
              </w:rPr>
            </w:pPr>
            <w:proofErr w:type="gramStart"/>
            <w:r>
              <w:rPr>
                <w:rFonts w:ascii="Arial" w:hAnsi="Arial" w:cs="Arial"/>
                <w:sz w:val="14"/>
                <w:szCs w:val="14"/>
              </w:rPr>
              <w:t>[ ]</w:t>
            </w:r>
            <w:proofErr w:type="gramEnd"/>
            <w:r>
              <w:rPr>
                <w:rFonts w:ascii="Arial" w:hAnsi="Arial" w:cs="Arial"/>
                <w:sz w:val="14"/>
                <w:szCs w:val="14"/>
              </w:rPr>
              <w:t xml:space="preserve"> Sì</w:t>
            </w:r>
            <w:r>
              <w:rPr>
                <w:rFonts w:ascii="Arial" w:hAnsi="Arial" w:cs="Arial"/>
                <w:sz w:val="14"/>
                <w:szCs w:val="14"/>
              </w:rPr>
              <w:tab/>
              <w:t>[ ] No</w:t>
            </w:r>
          </w:p>
        </w:tc>
      </w:tr>
      <w:tr w:rsidR="00A23B3E" w14:paraId="7768E61F" w14:textId="77777777" w:rsidTr="00213E9A">
        <w:tc>
          <w:tcPr>
            <w:tcW w:w="4530" w:type="dxa"/>
            <w:tcBorders>
              <w:top w:val="single" w:sz="4" w:space="0" w:color="00000A"/>
              <w:left w:val="single" w:sz="4" w:space="0" w:color="00000A"/>
              <w:right w:val="single" w:sz="4" w:space="0" w:color="00000A"/>
            </w:tcBorders>
            <w:shd w:val="clear" w:color="auto" w:fill="FFFFFF"/>
          </w:tcPr>
          <w:p w14:paraId="7768E61D" w14:textId="77777777" w:rsidR="00270DA2" w:rsidRPr="006B49D2" w:rsidRDefault="00A23B3E" w:rsidP="006B49D2">
            <w:pPr>
              <w:spacing w:after="0"/>
              <w:rPr>
                <w:rFonts w:ascii="Arial" w:hAnsi="Arial" w:cs="Arial"/>
                <w:color w:val="000000"/>
                <w:sz w:val="14"/>
                <w:szCs w:val="14"/>
              </w:rPr>
            </w:pPr>
            <w:r w:rsidRPr="003A443E">
              <w:rPr>
                <w:rFonts w:ascii="Arial" w:hAnsi="Arial" w:cs="Arial"/>
                <w:b/>
                <w:color w:val="000000"/>
                <w:sz w:val="14"/>
                <w:szCs w:val="14"/>
              </w:rPr>
              <w:t>In caso affermativo</w:t>
            </w:r>
            <w:r w:rsidR="006B49D2">
              <w:rPr>
                <w:rFonts w:ascii="Arial" w:hAnsi="Arial" w:cs="Arial"/>
                <w:color w:val="000000"/>
                <w:sz w:val="14"/>
                <w:szCs w:val="14"/>
              </w:rPr>
              <w:t>, indicare:</w:t>
            </w:r>
          </w:p>
        </w:tc>
        <w:tc>
          <w:tcPr>
            <w:tcW w:w="4758" w:type="dxa"/>
            <w:tcBorders>
              <w:top w:val="single" w:sz="4" w:space="0" w:color="00000A"/>
              <w:left w:val="single" w:sz="4" w:space="0" w:color="00000A"/>
              <w:right w:val="single" w:sz="4" w:space="0" w:color="00000A"/>
            </w:tcBorders>
            <w:shd w:val="clear" w:color="auto" w:fill="FFFFFF"/>
          </w:tcPr>
          <w:p w14:paraId="7768E61E" w14:textId="77777777" w:rsidR="00270DA2" w:rsidRPr="003A443E" w:rsidRDefault="00270DA2">
            <w:pPr>
              <w:spacing w:after="0"/>
              <w:rPr>
                <w:rFonts w:ascii="Arial" w:hAnsi="Arial" w:cs="Arial"/>
                <w:color w:val="000000"/>
                <w:sz w:val="14"/>
                <w:szCs w:val="14"/>
              </w:rPr>
            </w:pPr>
          </w:p>
        </w:tc>
      </w:tr>
      <w:tr w:rsidR="006B49D2" w14:paraId="7768E622" w14:textId="77777777" w:rsidTr="00213E9A">
        <w:tc>
          <w:tcPr>
            <w:tcW w:w="4530" w:type="dxa"/>
            <w:tcBorders>
              <w:left w:val="single" w:sz="4" w:space="0" w:color="00000A"/>
              <w:right w:val="single" w:sz="4" w:space="0" w:color="00000A"/>
            </w:tcBorders>
            <w:shd w:val="clear" w:color="auto" w:fill="FFFFFF"/>
          </w:tcPr>
          <w:p w14:paraId="7768E620" w14:textId="77777777" w:rsidR="006B49D2" w:rsidRPr="006B49D2" w:rsidRDefault="006B49D2" w:rsidP="006B49D2">
            <w:pPr>
              <w:pStyle w:val="Paragrafoelenco"/>
              <w:numPr>
                <w:ilvl w:val="0"/>
                <w:numId w:val="25"/>
              </w:numPr>
              <w:spacing w:after="0"/>
              <w:ind w:left="304" w:hanging="284"/>
              <w:jc w:val="both"/>
              <w:rPr>
                <w:rFonts w:ascii="Arial" w:hAnsi="Arial" w:cs="Arial"/>
                <w:color w:val="000000"/>
                <w:sz w:val="14"/>
                <w:szCs w:val="14"/>
              </w:rPr>
            </w:pPr>
            <w:r w:rsidRPr="006B49D2">
              <w:rPr>
                <w:rFonts w:ascii="Arial" w:hAnsi="Arial" w:cs="Arial"/>
                <w:color w:val="000000"/>
                <w:sz w:val="14"/>
                <w:szCs w:val="14"/>
              </w:rPr>
              <w:t>la sentenza di condanna definitiva ha riconosciuto l’attenuante della collaborazione come definita dalle singole fattispecie di reato?</w:t>
            </w:r>
          </w:p>
        </w:tc>
        <w:tc>
          <w:tcPr>
            <w:tcW w:w="4758" w:type="dxa"/>
            <w:tcBorders>
              <w:left w:val="single" w:sz="4" w:space="0" w:color="00000A"/>
              <w:right w:val="single" w:sz="4" w:space="0" w:color="00000A"/>
            </w:tcBorders>
            <w:shd w:val="clear" w:color="auto" w:fill="FFFFFF"/>
          </w:tcPr>
          <w:p w14:paraId="7768E621" w14:textId="77777777" w:rsidR="006B49D2" w:rsidRPr="003A443E" w:rsidRDefault="006B49D2" w:rsidP="006B49D2">
            <w:pPr>
              <w:tabs>
                <w:tab w:val="left" w:pos="1663"/>
              </w:tabs>
              <w:spacing w:after="0"/>
              <w:rPr>
                <w:rFonts w:ascii="Arial" w:hAnsi="Arial" w:cs="Arial"/>
                <w:color w:val="000000"/>
                <w:sz w:val="14"/>
                <w:szCs w:val="14"/>
              </w:rPr>
            </w:pPr>
            <w:proofErr w:type="gramStart"/>
            <w:r>
              <w:rPr>
                <w:rFonts w:ascii="Arial" w:hAnsi="Arial" w:cs="Arial"/>
                <w:sz w:val="14"/>
                <w:szCs w:val="14"/>
              </w:rPr>
              <w:t>[ ]</w:t>
            </w:r>
            <w:proofErr w:type="gramEnd"/>
            <w:r>
              <w:rPr>
                <w:rFonts w:ascii="Arial" w:hAnsi="Arial" w:cs="Arial"/>
                <w:sz w:val="14"/>
                <w:szCs w:val="14"/>
              </w:rPr>
              <w:t xml:space="preserve"> Sì</w:t>
            </w:r>
            <w:r>
              <w:rPr>
                <w:rFonts w:ascii="Arial" w:hAnsi="Arial" w:cs="Arial"/>
                <w:sz w:val="14"/>
                <w:szCs w:val="14"/>
              </w:rPr>
              <w:tab/>
              <w:t>[ ] No</w:t>
            </w:r>
          </w:p>
        </w:tc>
      </w:tr>
      <w:tr w:rsidR="006B49D2" w14:paraId="7768E625" w14:textId="77777777" w:rsidTr="00213E9A">
        <w:tc>
          <w:tcPr>
            <w:tcW w:w="4530" w:type="dxa"/>
            <w:tcBorders>
              <w:left w:val="single" w:sz="4" w:space="0" w:color="00000A"/>
              <w:right w:val="single" w:sz="4" w:space="0" w:color="00000A"/>
            </w:tcBorders>
            <w:shd w:val="clear" w:color="auto" w:fill="FFFFFF"/>
          </w:tcPr>
          <w:p w14:paraId="7768E623" w14:textId="77777777" w:rsidR="006B49D2" w:rsidRPr="006B49D2" w:rsidRDefault="006B49D2" w:rsidP="006B49D2">
            <w:pPr>
              <w:pStyle w:val="Paragrafoelenco"/>
              <w:numPr>
                <w:ilvl w:val="0"/>
                <w:numId w:val="25"/>
              </w:numPr>
              <w:spacing w:after="0"/>
              <w:ind w:left="304" w:hanging="284"/>
              <w:jc w:val="both"/>
              <w:rPr>
                <w:rFonts w:ascii="Arial" w:hAnsi="Arial" w:cs="Arial"/>
                <w:color w:val="000000"/>
                <w:sz w:val="14"/>
                <w:szCs w:val="14"/>
              </w:rPr>
            </w:pPr>
            <w:r w:rsidRPr="006B49D2">
              <w:rPr>
                <w:rFonts w:ascii="Arial" w:hAnsi="Arial" w:cs="Arial"/>
                <w:color w:val="000000"/>
                <w:sz w:val="14"/>
                <w:szCs w:val="14"/>
              </w:rPr>
              <w:t>Se la sentenza definitiva di condanna prevede una pena detentiva non superiore a 18 mesi?</w:t>
            </w:r>
          </w:p>
        </w:tc>
        <w:tc>
          <w:tcPr>
            <w:tcW w:w="4758" w:type="dxa"/>
            <w:tcBorders>
              <w:left w:val="single" w:sz="4" w:space="0" w:color="00000A"/>
              <w:right w:val="single" w:sz="4" w:space="0" w:color="00000A"/>
            </w:tcBorders>
            <w:shd w:val="clear" w:color="auto" w:fill="FFFFFF"/>
          </w:tcPr>
          <w:p w14:paraId="7768E624" w14:textId="77777777" w:rsidR="006B49D2" w:rsidRPr="003A443E" w:rsidRDefault="006B49D2" w:rsidP="006B49D2">
            <w:pPr>
              <w:tabs>
                <w:tab w:val="left" w:pos="1663"/>
              </w:tabs>
              <w:spacing w:after="0"/>
              <w:rPr>
                <w:rFonts w:ascii="Arial" w:hAnsi="Arial" w:cs="Arial"/>
                <w:color w:val="000000"/>
                <w:sz w:val="14"/>
                <w:szCs w:val="14"/>
              </w:rPr>
            </w:pPr>
            <w:proofErr w:type="gramStart"/>
            <w:r>
              <w:rPr>
                <w:rFonts w:ascii="Arial" w:hAnsi="Arial" w:cs="Arial"/>
                <w:sz w:val="14"/>
                <w:szCs w:val="14"/>
              </w:rPr>
              <w:t>[ ]</w:t>
            </w:r>
            <w:proofErr w:type="gramEnd"/>
            <w:r>
              <w:rPr>
                <w:rFonts w:ascii="Arial" w:hAnsi="Arial" w:cs="Arial"/>
                <w:sz w:val="14"/>
                <w:szCs w:val="14"/>
              </w:rPr>
              <w:t xml:space="preserve"> Sì</w:t>
            </w:r>
            <w:r>
              <w:rPr>
                <w:rFonts w:ascii="Arial" w:hAnsi="Arial" w:cs="Arial"/>
                <w:sz w:val="14"/>
                <w:szCs w:val="14"/>
              </w:rPr>
              <w:tab/>
              <w:t>[ ] No</w:t>
            </w:r>
          </w:p>
        </w:tc>
      </w:tr>
      <w:tr w:rsidR="006B49D2" w14:paraId="7768E628" w14:textId="77777777" w:rsidTr="00213E9A">
        <w:tc>
          <w:tcPr>
            <w:tcW w:w="4530" w:type="dxa"/>
            <w:tcBorders>
              <w:left w:val="single" w:sz="4" w:space="0" w:color="00000A"/>
              <w:right w:val="single" w:sz="4" w:space="0" w:color="00000A"/>
            </w:tcBorders>
            <w:shd w:val="clear" w:color="auto" w:fill="FFFFFF"/>
          </w:tcPr>
          <w:p w14:paraId="7768E626" w14:textId="77777777" w:rsidR="006B49D2" w:rsidRPr="00213E9A" w:rsidRDefault="006B49D2" w:rsidP="00213E9A">
            <w:pPr>
              <w:pStyle w:val="Paragrafoelenco"/>
              <w:numPr>
                <w:ilvl w:val="0"/>
                <w:numId w:val="25"/>
              </w:numPr>
              <w:spacing w:after="0"/>
              <w:ind w:left="304" w:hanging="284"/>
              <w:jc w:val="both"/>
              <w:rPr>
                <w:rFonts w:ascii="Arial" w:hAnsi="Arial" w:cs="Arial"/>
                <w:color w:val="000000"/>
                <w:sz w:val="14"/>
                <w:szCs w:val="14"/>
              </w:rPr>
            </w:pPr>
            <w:r w:rsidRPr="006B49D2">
              <w:rPr>
                <w:rFonts w:ascii="Arial" w:hAnsi="Arial" w:cs="Arial"/>
                <w:color w:val="000000"/>
                <w:sz w:val="14"/>
                <w:szCs w:val="14"/>
              </w:rPr>
              <w:lastRenderedPageBreak/>
              <w:t>in caso di risposta affermativa per le ipotesi 1) e/o 2), i soggetti di cui all’art. 80, comma 3, del Codice:</w:t>
            </w:r>
          </w:p>
        </w:tc>
        <w:tc>
          <w:tcPr>
            <w:tcW w:w="4758" w:type="dxa"/>
            <w:tcBorders>
              <w:left w:val="single" w:sz="4" w:space="0" w:color="00000A"/>
              <w:right w:val="single" w:sz="4" w:space="0" w:color="00000A"/>
            </w:tcBorders>
            <w:shd w:val="clear" w:color="auto" w:fill="FFFFFF"/>
          </w:tcPr>
          <w:p w14:paraId="7768E627" w14:textId="77777777" w:rsidR="006B49D2" w:rsidRPr="003A443E" w:rsidRDefault="006B49D2" w:rsidP="006B49D2">
            <w:pPr>
              <w:tabs>
                <w:tab w:val="left" w:pos="1663"/>
              </w:tabs>
              <w:spacing w:after="0"/>
              <w:rPr>
                <w:rFonts w:ascii="Arial" w:hAnsi="Arial" w:cs="Arial"/>
                <w:color w:val="000000"/>
                <w:sz w:val="14"/>
                <w:szCs w:val="14"/>
              </w:rPr>
            </w:pPr>
          </w:p>
        </w:tc>
      </w:tr>
      <w:tr w:rsidR="00213E9A" w14:paraId="7768E62B" w14:textId="77777777" w:rsidTr="00213E9A">
        <w:tc>
          <w:tcPr>
            <w:tcW w:w="4530" w:type="dxa"/>
            <w:tcBorders>
              <w:left w:val="single" w:sz="4" w:space="0" w:color="00000A"/>
              <w:right w:val="single" w:sz="4" w:space="0" w:color="00000A"/>
            </w:tcBorders>
            <w:shd w:val="clear" w:color="auto" w:fill="FFFFFF"/>
          </w:tcPr>
          <w:p w14:paraId="7768E629" w14:textId="77777777" w:rsidR="00213E9A" w:rsidRPr="00213E9A" w:rsidRDefault="00213E9A" w:rsidP="00213E9A">
            <w:pPr>
              <w:pStyle w:val="Paragrafoelenco"/>
              <w:numPr>
                <w:ilvl w:val="1"/>
                <w:numId w:val="25"/>
              </w:numPr>
              <w:spacing w:after="0"/>
              <w:ind w:left="587" w:hanging="283"/>
              <w:jc w:val="both"/>
              <w:rPr>
                <w:rFonts w:ascii="Arial" w:hAnsi="Arial" w:cs="Arial"/>
                <w:color w:val="000000"/>
                <w:sz w:val="14"/>
                <w:szCs w:val="14"/>
              </w:rPr>
            </w:pPr>
            <w:r w:rsidRPr="006B49D2">
              <w:rPr>
                <w:rFonts w:ascii="Arial" w:hAnsi="Arial" w:cs="Arial"/>
                <w:color w:val="000000"/>
                <w:sz w:val="14"/>
                <w:szCs w:val="14"/>
              </w:rPr>
              <w:t>hanno risarcito interamente il danno?</w:t>
            </w:r>
          </w:p>
        </w:tc>
        <w:tc>
          <w:tcPr>
            <w:tcW w:w="4758" w:type="dxa"/>
            <w:tcBorders>
              <w:left w:val="single" w:sz="4" w:space="0" w:color="00000A"/>
              <w:right w:val="single" w:sz="4" w:space="0" w:color="00000A"/>
            </w:tcBorders>
            <w:shd w:val="clear" w:color="auto" w:fill="FFFFFF"/>
          </w:tcPr>
          <w:p w14:paraId="7768E62A" w14:textId="77777777" w:rsidR="00213E9A" w:rsidRDefault="00213E9A" w:rsidP="006B49D2">
            <w:pPr>
              <w:tabs>
                <w:tab w:val="left" w:pos="1663"/>
              </w:tabs>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w:t>
            </w:r>
            <w:r>
              <w:rPr>
                <w:rFonts w:ascii="Arial" w:hAnsi="Arial" w:cs="Arial"/>
                <w:sz w:val="14"/>
                <w:szCs w:val="14"/>
              </w:rPr>
              <w:tab/>
              <w:t>[ ] No</w:t>
            </w:r>
          </w:p>
        </w:tc>
      </w:tr>
      <w:tr w:rsidR="00213E9A" w14:paraId="7768E62E" w14:textId="77777777" w:rsidTr="00213E9A">
        <w:tc>
          <w:tcPr>
            <w:tcW w:w="4530" w:type="dxa"/>
            <w:tcBorders>
              <w:left w:val="single" w:sz="4" w:space="0" w:color="00000A"/>
              <w:right w:val="single" w:sz="4" w:space="0" w:color="00000A"/>
            </w:tcBorders>
            <w:shd w:val="clear" w:color="auto" w:fill="FFFFFF"/>
          </w:tcPr>
          <w:p w14:paraId="7768E62C" w14:textId="77777777" w:rsidR="00213E9A" w:rsidRPr="006B49D2" w:rsidRDefault="00213E9A" w:rsidP="00213E9A">
            <w:pPr>
              <w:pStyle w:val="Paragrafoelenco"/>
              <w:numPr>
                <w:ilvl w:val="1"/>
                <w:numId w:val="25"/>
              </w:numPr>
              <w:spacing w:after="0"/>
              <w:ind w:left="587" w:hanging="283"/>
              <w:jc w:val="both"/>
              <w:rPr>
                <w:rFonts w:ascii="Arial" w:hAnsi="Arial" w:cs="Arial"/>
                <w:color w:val="000000"/>
                <w:sz w:val="14"/>
                <w:szCs w:val="14"/>
              </w:rPr>
            </w:pPr>
            <w:r w:rsidRPr="006B49D2">
              <w:rPr>
                <w:rFonts w:ascii="Arial" w:hAnsi="Arial" w:cs="Arial"/>
                <w:color w:val="000000"/>
                <w:sz w:val="14"/>
                <w:szCs w:val="14"/>
              </w:rPr>
              <w:t>si sono impegnati formalmente a risarcire il danno?</w:t>
            </w:r>
          </w:p>
        </w:tc>
        <w:tc>
          <w:tcPr>
            <w:tcW w:w="4758" w:type="dxa"/>
            <w:tcBorders>
              <w:left w:val="single" w:sz="4" w:space="0" w:color="00000A"/>
              <w:right w:val="single" w:sz="4" w:space="0" w:color="00000A"/>
            </w:tcBorders>
            <w:shd w:val="clear" w:color="auto" w:fill="FFFFFF"/>
          </w:tcPr>
          <w:p w14:paraId="7768E62D" w14:textId="77777777" w:rsidR="00213E9A" w:rsidRDefault="00213E9A" w:rsidP="006B49D2">
            <w:pPr>
              <w:tabs>
                <w:tab w:val="left" w:pos="1663"/>
              </w:tabs>
              <w:spacing w:after="0"/>
              <w:rPr>
                <w:rFonts w:ascii="Arial" w:hAnsi="Arial" w:cs="Arial"/>
                <w:sz w:val="14"/>
                <w:szCs w:val="14"/>
              </w:rPr>
            </w:pPr>
            <w:r>
              <w:rPr>
                <w:rFonts w:ascii="Arial" w:hAnsi="Arial" w:cs="Arial"/>
                <w:sz w:val="14"/>
                <w:szCs w:val="14"/>
              </w:rPr>
              <w:t>[ ] Sì</w:t>
            </w:r>
            <w:r>
              <w:rPr>
                <w:rFonts w:ascii="Arial" w:hAnsi="Arial" w:cs="Arial"/>
                <w:sz w:val="14"/>
                <w:szCs w:val="14"/>
              </w:rPr>
              <w:tab/>
              <w:t>[ ] No</w:t>
            </w:r>
          </w:p>
        </w:tc>
      </w:tr>
      <w:tr w:rsidR="006B49D2" w14:paraId="7768E633" w14:textId="77777777" w:rsidTr="00213E9A">
        <w:tc>
          <w:tcPr>
            <w:tcW w:w="4530" w:type="dxa"/>
            <w:tcBorders>
              <w:left w:val="single" w:sz="4" w:space="0" w:color="00000A"/>
              <w:right w:val="single" w:sz="4" w:space="0" w:color="00000A"/>
            </w:tcBorders>
            <w:shd w:val="clear" w:color="auto" w:fill="FFFFFF"/>
          </w:tcPr>
          <w:p w14:paraId="7768E62F" w14:textId="77777777" w:rsidR="006B49D2" w:rsidRPr="006B49D2" w:rsidRDefault="006B49D2" w:rsidP="006B49D2">
            <w:pPr>
              <w:pStyle w:val="Paragrafoelenco"/>
              <w:numPr>
                <w:ilvl w:val="0"/>
                <w:numId w:val="25"/>
              </w:numPr>
              <w:spacing w:after="0"/>
              <w:ind w:left="304" w:hanging="284"/>
              <w:jc w:val="both"/>
              <w:rPr>
                <w:rFonts w:ascii="Arial" w:hAnsi="Arial" w:cs="Arial"/>
                <w:color w:val="000000"/>
                <w:sz w:val="14"/>
                <w:szCs w:val="14"/>
              </w:rPr>
            </w:pPr>
            <w:r w:rsidRPr="006B49D2">
              <w:rPr>
                <w:rFonts w:ascii="Arial" w:hAnsi="Arial" w:cs="Arial"/>
                <w:color w:val="000000"/>
                <w:sz w:val="14"/>
                <w:szCs w:val="14"/>
              </w:rPr>
              <w:t>per le ipotesi 1) e 2 l’operatore economico ha adottato misure di carattere tecnico o organizzativo e relativi al personale idonei a prevenire ulteriori illeciti o reati ?</w:t>
            </w:r>
          </w:p>
        </w:tc>
        <w:tc>
          <w:tcPr>
            <w:tcW w:w="4758" w:type="dxa"/>
            <w:tcBorders>
              <w:left w:val="single" w:sz="4" w:space="0" w:color="00000A"/>
              <w:right w:val="single" w:sz="4" w:space="0" w:color="00000A"/>
            </w:tcBorders>
            <w:shd w:val="clear" w:color="auto" w:fill="FFFFFF"/>
          </w:tcPr>
          <w:p w14:paraId="7768E630" w14:textId="77777777" w:rsidR="006B49D2" w:rsidRDefault="006B49D2" w:rsidP="006B49D2">
            <w:pPr>
              <w:tabs>
                <w:tab w:val="left" w:pos="1663"/>
              </w:tabs>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w:t>
            </w:r>
            <w:r>
              <w:rPr>
                <w:rFonts w:ascii="Arial" w:hAnsi="Arial" w:cs="Arial"/>
                <w:sz w:val="14"/>
                <w:szCs w:val="14"/>
              </w:rPr>
              <w:tab/>
              <w:t>[ ] No</w:t>
            </w:r>
          </w:p>
          <w:p w14:paraId="7768E631" w14:textId="77777777" w:rsidR="000C145E" w:rsidRPr="003A443E" w:rsidRDefault="000C145E" w:rsidP="000C145E">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7768E632" w14:textId="77777777" w:rsidR="000C145E" w:rsidRPr="003A443E" w:rsidRDefault="000C145E" w:rsidP="000C145E">
            <w:pPr>
              <w:tabs>
                <w:tab w:val="left" w:pos="1663"/>
              </w:tabs>
              <w:spacing w:after="0"/>
              <w:rPr>
                <w:rFonts w:ascii="Arial" w:hAnsi="Arial" w:cs="Arial"/>
                <w:color w:val="000000"/>
                <w:sz w:val="14"/>
                <w:szCs w:val="14"/>
              </w:rPr>
            </w:pPr>
            <w:r w:rsidRPr="003A443E">
              <w:rPr>
                <w:rFonts w:ascii="Arial" w:hAnsi="Arial" w:cs="Arial"/>
                <w:color w:val="000000"/>
                <w:sz w:val="14"/>
                <w:szCs w:val="14"/>
              </w:rPr>
              <w:t xml:space="preserve">[……..…][…….…][……..…][……..…]  </w:t>
            </w:r>
          </w:p>
        </w:tc>
      </w:tr>
      <w:tr w:rsidR="006B49D2" w14:paraId="7768E636" w14:textId="77777777" w:rsidTr="00213E9A">
        <w:tc>
          <w:tcPr>
            <w:tcW w:w="4530" w:type="dxa"/>
            <w:tcBorders>
              <w:left w:val="single" w:sz="4" w:space="0" w:color="00000A"/>
              <w:bottom w:val="single" w:sz="4" w:space="0" w:color="00000A"/>
              <w:right w:val="single" w:sz="4" w:space="0" w:color="00000A"/>
            </w:tcBorders>
            <w:shd w:val="clear" w:color="auto" w:fill="FFFFFF"/>
          </w:tcPr>
          <w:p w14:paraId="7768E634" w14:textId="77777777" w:rsidR="006B49D2" w:rsidRPr="006B49D2" w:rsidRDefault="006B49D2" w:rsidP="006B49D2">
            <w:pPr>
              <w:pStyle w:val="Paragrafoelenco"/>
              <w:numPr>
                <w:ilvl w:val="0"/>
                <w:numId w:val="25"/>
              </w:numPr>
              <w:spacing w:after="0"/>
              <w:ind w:left="304" w:hanging="284"/>
              <w:jc w:val="both"/>
              <w:rPr>
                <w:rFonts w:ascii="Arial" w:hAnsi="Arial" w:cs="Arial"/>
                <w:b/>
                <w:color w:val="000000"/>
                <w:sz w:val="14"/>
                <w:szCs w:val="14"/>
              </w:rPr>
            </w:pPr>
            <w:r w:rsidRPr="006B49D2">
              <w:rPr>
                <w:rFonts w:ascii="Arial" w:hAnsi="Arial" w:cs="Arial"/>
                <w:bCs/>
                <w:color w:val="000000"/>
                <w:sz w:val="14"/>
                <w:szCs w:val="14"/>
              </w:rPr>
              <w:t xml:space="preserve">se le sentenze di </w:t>
            </w:r>
            <w:proofErr w:type="gramStart"/>
            <w:r w:rsidRPr="006B49D2">
              <w:rPr>
                <w:rFonts w:ascii="Arial" w:hAnsi="Arial" w:cs="Arial"/>
                <w:bCs/>
                <w:color w:val="000000"/>
                <w:sz w:val="14"/>
                <w:szCs w:val="14"/>
              </w:rPr>
              <w:t>condanne  sono</w:t>
            </w:r>
            <w:proofErr w:type="gramEnd"/>
            <w:r w:rsidRPr="006B49D2">
              <w:rPr>
                <w:rFonts w:ascii="Arial" w:hAnsi="Arial" w:cs="Arial"/>
                <w:bCs/>
                <w:color w:val="000000"/>
                <w:sz w:val="14"/>
                <w:szCs w:val="14"/>
              </w:rPr>
              <w:t xml:space="preserve"> state emesse nei confronti dei soggetti cessati di cui all’art. 80 comma 3, indicare le misure che dimostrano la completa ed effettiva dissociazione dalla condotta penalmente sanzionata:</w:t>
            </w:r>
          </w:p>
        </w:tc>
        <w:tc>
          <w:tcPr>
            <w:tcW w:w="4758" w:type="dxa"/>
            <w:tcBorders>
              <w:left w:val="single" w:sz="4" w:space="0" w:color="00000A"/>
              <w:bottom w:val="single" w:sz="4" w:space="0" w:color="00000A"/>
              <w:right w:val="single" w:sz="4" w:space="0" w:color="00000A"/>
            </w:tcBorders>
            <w:shd w:val="clear" w:color="auto" w:fill="FFFFFF"/>
          </w:tcPr>
          <w:p w14:paraId="7768E635" w14:textId="77777777" w:rsidR="006B49D2" w:rsidRPr="003A443E" w:rsidRDefault="006B49D2" w:rsidP="006B49D2">
            <w:pPr>
              <w:tabs>
                <w:tab w:val="left" w:pos="1663"/>
              </w:tabs>
              <w:spacing w:after="0"/>
              <w:rPr>
                <w:rFonts w:ascii="Arial" w:hAnsi="Arial" w:cs="Arial"/>
                <w:color w:val="000000"/>
                <w:sz w:val="14"/>
                <w:szCs w:val="14"/>
              </w:rPr>
            </w:pPr>
            <w:proofErr w:type="gramStart"/>
            <w:r>
              <w:rPr>
                <w:rFonts w:ascii="Arial" w:hAnsi="Arial" w:cs="Arial"/>
                <w:sz w:val="14"/>
                <w:szCs w:val="14"/>
              </w:rPr>
              <w:t>[ ]</w:t>
            </w:r>
            <w:proofErr w:type="gramEnd"/>
            <w:r>
              <w:rPr>
                <w:rFonts w:ascii="Arial" w:hAnsi="Arial" w:cs="Arial"/>
                <w:sz w:val="14"/>
                <w:szCs w:val="14"/>
              </w:rPr>
              <w:t xml:space="preserve"> Sì</w:t>
            </w:r>
            <w:r>
              <w:rPr>
                <w:rFonts w:ascii="Arial" w:hAnsi="Arial" w:cs="Arial"/>
                <w:sz w:val="14"/>
                <w:szCs w:val="14"/>
              </w:rPr>
              <w:tab/>
              <w:t>[ ] No</w:t>
            </w:r>
          </w:p>
        </w:tc>
      </w:tr>
    </w:tbl>
    <w:p w14:paraId="7768E637" w14:textId="77777777" w:rsidR="003E60D1" w:rsidRDefault="003E60D1" w:rsidP="00A46950">
      <w:pPr>
        <w:jc w:val="center"/>
        <w:rPr>
          <w:rFonts w:ascii="Arial" w:hAnsi="Arial" w:cs="Arial"/>
          <w:w w:val="0"/>
          <w:sz w:val="14"/>
          <w:szCs w:val="14"/>
        </w:rPr>
      </w:pPr>
    </w:p>
    <w:p w14:paraId="7768E638"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9290" w:type="dxa"/>
        <w:tblInd w:w="-20" w:type="dxa"/>
        <w:tblLayout w:type="fixed"/>
        <w:tblCellMar>
          <w:left w:w="93" w:type="dxa"/>
        </w:tblCellMar>
        <w:tblLook w:val="0000" w:firstRow="0" w:lastRow="0" w:firstColumn="0" w:lastColumn="0" w:noHBand="0" w:noVBand="0"/>
      </w:tblPr>
      <w:tblGrid>
        <w:gridCol w:w="4644"/>
        <w:gridCol w:w="2328"/>
        <w:gridCol w:w="2310"/>
        <w:gridCol w:w="8"/>
      </w:tblGrid>
      <w:tr w:rsidR="00A23B3E" w14:paraId="7768E63B" w14:textId="77777777" w:rsidTr="00120152">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639"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3"/>
            <w:tcBorders>
              <w:top w:val="single" w:sz="4" w:space="0" w:color="00000A"/>
              <w:left w:val="single" w:sz="4" w:space="0" w:color="00000A"/>
              <w:bottom w:val="single" w:sz="4" w:space="0" w:color="00000A"/>
              <w:right w:val="single" w:sz="4" w:space="0" w:color="00000A"/>
            </w:tcBorders>
            <w:shd w:val="clear" w:color="auto" w:fill="FFFFFF"/>
          </w:tcPr>
          <w:p w14:paraId="7768E63A" w14:textId="77777777" w:rsidR="00A23B3E" w:rsidRDefault="00A23B3E">
            <w:r>
              <w:rPr>
                <w:rFonts w:ascii="Arial" w:hAnsi="Arial" w:cs="Arial"/>
                <w:b/>
                <w:sz w:val="15"/>
                <w:szCs w:val="15"/>
              </w:rPr>
              <w:t>Risposta:</w:t>
            </w:r>
          </w:p>
        </w:tc>
      </w:tr>
      <w:tr w:rsidR="00120152" w14:paraId="7768E63E" w14:textId="77777777" w:rsidTr="00120152">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63C" w14:textId="77777777" w:rsidR="00120152" w:rsidRPr="003A443E" w:rsidRDefault="00120152">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3"/>
            <w:tcBorders>
              <w:top w:val="single" w:sz="4" w:space="0" w:color="00000A"/>
              <w:left w:val="single" w:sz="4" w:space="0" w:color="00000A"/>
              <w:bottom w:val="single" w:sz="4" w:space="0" w:color="00000A"/>
              <w:right w:val="single" w:sz="4" w:space="0" w:color="00000A"/>
            </w:tcBorders>
            <w:shd w:val="clear" w:color="auto" w:fill="FFFFFF"/>
          </w:tcPr>
          <w:p w14:paraId="7768E63D" w14:textId="77777777" w:rsidR="00120152" w:rsidRPr="003A443E" w:rsidRDefault="00120152" w:rsidP="00213E9A">
            <w:pPr>
              <w:tabs>
                <w:tab w:val="left" w:pos="1663"/>
              </w:tabs>
              <w:spacing w:after="0"/>
              <w:rPr>
                <w:rFonts w:ascii="Arial" w:hAnsi="Arial" w:cs="Arial"/>
                <w:color w:val="000000"/>
                <w:sz w:val="14"/>
                <w:szCs w:val="14"/>
              </w:rPr>
            </w:pPr>
            <w:proofErr w:type="gramStart"/>
            <w:r>
              <w:rPr>
                <w:rFonts w:ascii="Arial" w:hAnsi="Arial" w:cs="Arial"/>
                <w:sz w:val="14"/>
                <w:szCs w:val="14"/>
              </w:rPr>
              <w:t>[ ]</w:t>
            </w:r>
            <w:proofErr w:type="gramEnd"/>
            <w:r>
              <w:rPr>
                <w:rFonts w:ascii="Arial" w:hAnsi="Arial" w:cs="Arial"/>
                <w:sz w:val="14"/>
                <w:szCs w:val="14"/>
              </w:rPr>
              <w:t xml:space="preserve"> Sì</w:t>
            </w:r>
            <w:r>
              <w:rPr>
                <w:rFonts w:ascii="Arial" w:hAnsi="Arial" w:cs="Arial"/>
                <w:sz w:val="14"/>
                <w:szCs w:val="14"/>
              </w:rPr>
              <w:tab/>
              <w:t>[ ] No</w:t>
            </w:r>
          </w:p>
        </w:tc>
      </w:tr>
      <w:tr w:rsidR="00120152" w14:paraId="7768E642" w14:textId="77777777" w:rsidTr="00DF6D51">
        <w:trPr>
          <w:gridAfter w:val="1"/>
          <w:wAfter w:w="8" w:type="dxa"/>
        </w:trPr>
        <w:tc>
          <w:tcPr>
            <w:tcW w:w="4644" w:type="dxa"/>
            <w:tcBorders>
              <w:top w:val="single" w:sz="4" w:space="0" w:color="00000A"/>
              <w:left w:val="single" w:sz="4" w:space="0" w:color="00000A"/>
              <w:right w:val="single" w:sz="4" w:space="0" w:color="00000A"/>
            </w:tcBorders>
            <w:shd w:val="clear" w:color="auto" w:fill="FFFFFF"/>
          </w:tcPr>
          <w:p w14:paraId="7768E63F" w14:textId="77777777" w:rsidR="00120152" w:rsidRDefault="00120152">
            <w:pPr>
              <w:rPr>
                <w:rFonts w:ascii="Arial" w:hAnsi="Arial" w:cs="Arial"/>
                <w:sz w:val="15"/>
                <w:szCs w:val="15"/>
              </w:rPr>
            </w:pPr>
            <w:r w:rsidRPr="003A443E">
              <w:rPr>
                <w:rFonts w:ascii="Arial" w:hAnsi="Arial" w:cs="Arial"/>
                <w:b/>
                <w:color w:val="000000"/>
                <w:sz w:val="15"/>
                <w:szCs w:val="15"/>
              </w:rPr>
              <w:t>In caso negativo</w:t>
            </w:r>
            <w:r w:rsidRPr="003A443E">
              <w:rPr>
                <w:rFonts w:ascii="Arial" w:hAnsi="Arial" w:cs="Arial"/>
                <w:color w:val="000000"/>
                <w:sz w:val="15"/>
                <w:szCs w:val="15"/>
              </w:rPr>
              <w:t>, indicare:</w:t>
            </w:r>
          </w:p>
        </w:tc>
        <w:tc>
          <w:tcPr>
            <w:tcW w:w="2328" w:type="dxa"/>
            <w:tcBorders>
              <w:top w:val="single" w:sz="4" w:space="0" w:color="00000A"/>
              <w:left w:val="single" w:sz="4" w:space="0" w:color="00000A"/>
              <w:bottom w:val="single" w:sz="4" w:space="0" w:color="00000A"/>
              <w:right w:val="single" w:sz="4" w:space="0" w:color="00000A"/>
            </w:tcBorders>
            <w:shd w:val="clear" w:color="auto" w:fill="FFFFFF"/>
          </w:tcPr>
          <w:p w14:paraId="7768E640" w14:textId="77777777" w:rsidR="00120152" w:rsidRDefault="00120152" w:rsidP="00DF6D51">
            <w:pPr>
              <w:jc w:val="center"/>
              <w:rPr>
                <w:rFonts w:ascii="Arial" w:hAnsi="Arial" w:cs="Arial"/>
                <w:sz w:val="15"/>
                <w:szCs w:val="15"/>
              </w:rPr>
            </w:pPr>
            <w:r w:rsidRPr="003A443E">
              <w:rPr>
                <w:rFonts w:ascii="Arial" w:hAnsi="Arial" w:cs="Arial"/>
                <w:b/>
                <w:color w:val="000000"/>
                <w:sz w:val="15"/>
                <w:szCs w:val="15"/>
              </w:rPr>
              <w:t>Imposte/tasse</w:t>
            </w:r>
          </w:p>
        </w:tc>
        <w:tc>
          <w:tcPr>
            <w:tcW w:w="2310" w:type="dxa"/>
            <w:tcBorders>
              <w:top w:val="single" w:sz="4" w:space="0" w:color="00000A"/>
              <w:left w:val="single" w:sz="4" w:space="0" w:color="00000A"/>
              <w:bottom w:val="single" w:sz="4" w:space="0" w:color="00000A"/>
              <w:right w:val="single" w:sz="4" w:space="0" w:color="00000A"/>
            </w:tcBorders>
            <w:shd w:val="clear" w:color="auto" w:fill="FFFFFF"/>
          </w:tcPr>
          <w:p w14:paraId="7768E641" w14:textId="77777777" w:rsidR="00120152" w:rsidRDefault="00120152" w:rsidP="00DF6D51">
            <w:pPr>
              <w:jc w:val="center"/>
              <w:rPr>
                <w:rFonts w:ascii="Arial" w:hAnsi="Arial" w:cs="Arial"/>
                <w:sz w:val="15"/>
                <w:szCs w:val="15"/>
              </w:rPr>
            </w:pPr>
            <w:r>
              <w:rPr>
                <w:rFonts w:ascii="Arial" w:hAnsi="Arial" w:cs="Arial"/>
                <w:b/>
                <w:sz w:val="15"/>
                <w:szCs w:val="15"/>
              </w:rPr>
              <w:t>Contributi previdenziali</w:t>
            </w:r>
          </w:p>
        </w:tc>
      </w:tr>
      <w:tr w:rsidR="00DF6D51" w14:paraId="7768E646" w14:textId="77777777" w:rsidTr="00DF6D51">
        <w:trPr>
          <w:gridAfter w:val="1"/>
          <w:wAfter w:w="8" w:type="dxa"/>
        </w:trPr>
        <w:tc>
          <w:tcPr>
            <w:tcW w:w="4644" w:type="dxa"/>
            <w:tcBorders>
              <w:left w:val="single" w:sz="4" w:space="0" w:color="00000A"/>
              <w:right w:val="single" w:sz="4" w:space="0" w:color="00000A"/>
            </w:tcBorders>
            <w:shd w:val="clear" w:color="auto" w:fill="FFFFFF"/>
          </w:tcPr>
          <w:p w14:paraId="7768E643" w14:textId="77777777" w:rsidR="00DF6D51" w:rsidRPr="000D01DB" w:rsidRDefault="00DF6D51" w:rsidP="00213E9A">
            <w:pPr>
              <w:pStyle w:val="Paragrafoelenco"/>
              <w:numPr>
                <w:ilvl w:val="0"/>
                <w:numId w:val="26"/>
              </w:numPr>
              <w:spacing w:after="0"/>
              <w:ind w:left="304" w:hanging="284"/>
              <w:rPr>
                <w:rFonts w:ascii="Arial" w:hAnsi="Arial" w:cs="Arial"/>
                <w:color w:val="000000"/>
                <w:sz w:val="15"/>
                <w:szCs w:val="15"/>
              </w:rPr>
            </w:pPr>
            <w:r w:rsidRPr="00120152">
              <w:rPr>
                <w:rFonts w:ascii="Arial" w:hAnsi="Arial" w:cs="Arial"/>
                <w:color w:val="000000"/>
                <w:sz w:val="15"/>
                <w:szCs w:val="15"/>
              </w:rPr>
              <w:t>Paese o Stato membro interessato</w:t>
            </w:r>
          </w:p>
        </w:tc>
        <w:tc>
          <w:tcPr>
            <w:tcW w:w="2328" w:type="dxa"/>
            <w:tcBorders>
              <w:top w:val="single" w:sz="4" w:space="0" w:color="00000A"/>
              <w:left w:val="single" w:sz="4" w:space="0" w:color="00000A"/>
              <w:right w:val="single" w:sz="4" w:space="0" w:color="00000A"/>
            </w:tcBorders>
            <w:shd w:val="clear" w:color="auto" w:fill="FFFFFF"/>
          </w:tcPr>
          <w:p w14:paraId="7768E644" w14:textId="77777777" w:rsidR="00DF6D51" w:rsidRPr="00DF6D51" w:rsidRDefault="00DF6D51" w:rsidP="00213E9A">
            <w:pPr>
              <w:spacing w:after="0"/>
              <w:ind w:left="419" w:hanging="419"/>
              <w:rPr>
                <w:rFonts w:ascii="Arial" w:hAnsi="Arial" w:cs="Arial"/>
                <w:sz w:val="15"/>
                <w:szCs w:val="15"/>
              </w:rPr>
            </w:pPr>
            <w:r>
              <w:rPr>
                <w:rFonts w:ascii="Arial" w:hAnsi="Arial" w:cs="Arial"/>
                <w:sz w:val="15"/>
                <w:szCs w:val="15"/>
              </w:rPr>
              <w:t>a)</w:t>
            </w:r>
            <w:r>
              <w:rPr>
                <w:rFonts w:ascii="Arial" w:hAnsi="Arial" w:cs="Arial"/>
                <w:sz w:val="15"/>
                <w:szCs w:val="15"/>
              </w:rPr>
              <w:tab/>
            </w:r>
            <w:r>
              <w:rPr>
                <w:rFonts w:ascii="Arial" w:hAnsi="Arial" w:cs="Arial"/>
                <w:color w:val="000000"/>
                <w:sz w:val="15"/>
                <w:szCs w:val="15"/>
              </w:rPr>
              <w:t>[………..…]</w:t>
            </w:r>
          </w:p>
        </w:tc>
        <w:tc>
          <w:tcPr>
            <w:tcW w:w="2310" w:type="dxa"/>
            <w:tcBorders>
              <w:top w:val="single" w:sz="4" w:space="0" w:color="00000A"/>
              <w:left w:val="single" w:sz="4" w:space="0" w:color="00000A"/>
              <w:right w:val="single" w:sz="4" w:space="0" w:color="00000A"/>
            </w:tcBorders>
            <w:shd w:val="clear" w:color="auto" w:fill="FFFFFF"/>
          </w:tcPr>
          <w:p w14:paraId="7768E645" w14:textId="77777777" w:rsidR="00DF6D51" w:rsidRPr="00DF6D51" w:rsidRDefault="00DF6D51" w:rsidP="00213E9A">
            <w:pPr>
              <w:spacing w:after="0"/>
              <w:ind w:left="419" w:hanging="419"/>
              <w:rPr>
                <w:rFonts w:ascii="Arial" w:hAnsi="Arial" w:cs="Arial"/>
                <w:sz w:val="15"/>
                <w:szCs w:val="15"/>
              </w:rPr>
            </w:pPr>
            <w:r>
              <w:rPr>
                <w:rFonts w:ascii="Arial" w:hAnsi="Arial" w:cs="Arial"/>
                <w:sz w:val="15"/>
                <w:szCs w:val="15"/>
              </w:rPr>
              <w:t>a)</w:t>
            </w:r>
            <w:r>
              <w:rPr>
                <w:rFonts w:ascii="Arial" w:hAnsi="Arial" w:cs="Arial"/>
                <w:sz w:val="15"/>
                <w:szCs w:val="15"/>
              </w:rPr>
              <w:tab/>
            </w:r>
            <w:r>
              <w:rPr>
                <w:rFonts w:ascii="Arial" w:hAnsi="Arial" w:cs="Arial"/>
                <w:color w:val="000000"/>
                <w:sz w:val="15"/>
                <w:szCs w:val="15"/>
              </w:rPr>
              <w:t>[………..…]</w:t>
            </w:r>
          </w:p>
        </w:tc>
      </w:tr>
      <w:tr w:rsidR="00DF6D51" w14:paraId="7768E64A" w14:textId="77777777" w:rsidTr="00DF6D51">
        <w:trPr>
          <w:gridAfter w:val="1"/>
          <w:wAfter w:w="8" w:type="dxa"/>
        </w:trPr>
        <w:tc>
          <w:tcPr>
            <w:tcW w:w="4644" w:type="dxa"/>
            <w:tcBorders>
              <w:left w:val="single" w:sz="4" w:space="0" w:color="00000A"/>
              <w:right w:val="single" w:sz="4" w:space="0" w:color="00000A"/>
            </w:tcBorders>
            <w:shd w:val="clear" w:color="auto" w:fill="FFFFFF"/>
          </w:tcPr>
          <w:p w14:paraId="7768E647" w14:textId="77777777" w:rsidR="00DF6D51" w:rsidRPr="000D01DB" w:rsidRDefault="00DF6D51" w:rsidP="00213E9A">
            <w:pPr>
              <w:pStyle w:val="Paragrafoelenco"/>
              <w:numPr>
                <w:ilvl w:val="0"/>
                <w:numId w:val="26"/>
              </w:numPr>
              <w:spacing w:after="0"/>
              <w:ind w:left="304" w:hanging="284"/>
              <w:rPr>
                <w:rFonts w:ascii="Arial" w:hAnsi="Arial" w:cs="Arial"/>
                <w:color w:val="000000"/>
                <w:sz w:val="15"/>
                <w:szCs w:val="15"/>
              </w:rPr>
            </w:pPr>
            <w:r w:rsidRPr="003A443E">
              <w:rPr>
                <w:rFonts w:ascii="Arial" w:hAnsi="Arial" w:cs="Arial"/>
                <w:color w:val="000000"/>
                <w:sz w:val="15"/>
                <w:szCs w:val="15"/>
              </w:rPr>
              <w:t>Di quale importo si tratta</w:t>
            </w:r>
          </w:p>
        </w:tc>
        <w:tc>
          <w:tcPr>
            <w:tcW w:w="2328" w:type="dxa"/>
            <w:tcBorders>
              <w:left w:val="single" w:sz="4" w:space="0" w:color="00000A"/>
              <w:right w:val="single" w:sz="4" w:space="0" w:color="00000A"/>
            </w:tcBorders>
            <w:shd w:val="clear" w:color="auto" w:fill="FFFFFF"/>
          </w:tcPr>
          <w:p w14:paraId="7768E648" w14:textId="77777777" w:rsidR="00DF6D51" w:rsidRPr="00DF6D51" w:rsidRDefault="00DF6D51" w:rsidP="00213E9A">
            <w:pPr>
              <w:spacing w:after="0"/>
              <w:ind w:left="419" w:hanging="419"/>
              <w:rPr>
                <w:rFonts w:ascii="Arial" w:hAnsi="Arial" w:cs="Arial"/>
                <w:sz w:val="15"/>
                <w:szCs w:val="15"/>
              </w:rPr>
            </w:pPr>
            <w:r>
              <w:rPr>
                <w:rFonts w:ascii="Arial" w:hAnsi="Arial" w:cs="Arial"/>
                <w:sz w:val="15"/>
                <w:szCs w:val="15"/>
              </w:rPr>
              <w:t>b)</w:t>
            </w:r>
            <w:r>
              <w:rPr>
                <w:rFonts w:ascii="Arial" w:hAnsi="Arial" w:cs="Arial"/>
                <w:sz w:val="15"/>
                <w:szCs w:val="15"/>
              </w:rPr>
              <w:tab/>
            </w:r>
            <w:r>
              <w:rPr>
                <w:rFonts w:ascii="Arial" w:hAnsi="Arial" w:cs="Arial"/>
                <w:color w:val="000000"/>
                <w:sz w:val="15"/>
                <w:szCs w:val="15"/>
              </w:rPr>
              <w:t>[………..…]</w:t>
            </w:r>
          </w:p>
        </w:tc>
        <w:tc>
          <w:tcPr>
            <w:tcW w:w="2310" w:type="dxa"/>
            <w:tcBorders>
              <w:left w:val="single" w:sz="4" w:space="0" w:color="00000A"/>
              <w:right w:val="single" w:sz="4" w:space="0" w:color="00000A"/>
            </w:tcBorders>
            <w:shd w:val="clear" w:color="auto" w:fill="FFFFFF"/>
          </w:tcPr>
          <w:p w14:paraId="7768E649" w14:textId="77777777" w:rsidR="00DF6D51" w:rsidRPr="00DF6D51" w:rsidRDefault="00DF6D51" w:rsidP="00213E9A">
            <w:pPr>
              <w:spacing w:after="0"/>
              <w:ind w:left="419" w:hanging="419"/>
              <w:rPr>
                <w:rFonts w:ascii="Arial" w:hAnsi="Arial" w:cs="Arial"/>
                <w:sz w:val="15"/>
                <w:szCs w:val="15"/>
              </w:rPr>
            </w:pPr>
            <w:r>
              <w:rPr>
                <w:rFonts w:ascii="Arial" w:hAnsi="Arial" w:cs="Arial"/>
                <w:sz w:val="15"/>
                <w:szCs w:val="15"/>
              </w:rPr>
              <w:t>b)</w:t>
            </w:r>
            <w:r>
              <w:rPr>
                <w:rFonts w:ascii="Arial" w:hAnsi="Arial" w:cs="Arial"/>
                <w:sz w:val="15"/>
                <w:szCs w:val="15"/>
              </w:rPr>
              <w:tab/>
            </w:r>
            <w:r>
              <w:rPr>
                <w:rFonts w:ascii="Arial" w:hAnsi="Arial" w:cs="Arial"/>
                <w:color w:val="000000"/>
                <w:sz w:val="15"/>
                <w:szCs w:val="15"/>
              </w:rPr>
              <w:t>[………..…]</w:t>
            </w:r>
          </w:p>
        </w:tc>
      </w:tr>
      <w:tr w:rsidR="00DF6D51" w14:paraId="7768E64E" w14:textId="77777777" w:rsidTr="00DF6D51">
        <w:trPr>
          <w:gridAfter w:val="1"/>
          <w:wAfter w:w="8" w:type="dxa"/>
        </w:trPr>
        <w:tc>
          <w:tcPr>
            <w:tcW w:w="4644" w:type="dxa"/>
            <w:tcBorders>
              <w:left w:val="single" w:sz="4" w:space="0" w:color="00000A"/>
              <w:right w:val="single" w:sz="4" w:space="0" w:color="00000A"/>
            </w:tcBorders>
            <w:shd w:val="clear" w:color="auto" w:fill="FFFFFF"/>
          </w:tcPr>
          <w:p w14:paraId="7768E64B" w14:textId="77777777" w:rsidR="00DF6D51" w:rsidRPr="000D01DB" w:rsidRDefault="00DF6D51" w:rsidP="00213E9A">
            <w:pPr>
              <w:pStyle w:val="Paragrafoelenco"/>
              <w:numPr>
                <w:ilvl w:val="0"/>
                <w:numId w:val="26"/>
              </w:numPr>
              <w:spacing w:after="0"/>
              <w:ind w:left="304" w:hanging="284"/>
              <w:rPr>
                <w:rFonts w:ascii="Arial" w:hAnsi="Arial" w:cs="Arial"/>
                <w:color w:val="000000"/>
                <w:sz w:val="15"/>
                <w:szCs w:val="15"/>
              </w:rPr>
            </w:pPr>
            <w:r w:rsidRPr="003A443E">
              <w:rPr>
                <w:rFonts w:ascii="Arial" w:hAnsi="Arial" w:cs="Arial"/>
                <w:color w:val="000000"/>
                <w:sz w:val="15"/>
                <w:szCs w:val="15"/>
              </w:rPr>
              <w:t>Come è stata stabilita tale inottemperanza:</w:t>
            </w:r>
          </w:p>
        </w:tc>
        <w:tc>
          <w:tcPr>
            <w:tcW w:w="2328" w:type="dxa"/>
            <w:tcBorders>
              <w:left w:val="single" w:sz="4" w:space="0" w:color="00000A"/>
              <w:right w:val="single" w:sz="4" w:space="0" w:color="00000A"/>
            </w:tcBorders>
            <w:shd w:val="clear" w:color="auto" w:fill="FFFFFF"/>
          </w:tcPr>
          <w:p w14:paraId="7768E64C" w14:textId="77777777" w:rsidR="00DF6D51" w:rsidRDefault="00DF6D51" w:rsidP="00213E9A">
            <w:pPr>
              <w:spacing w:after="0"/>
              <w:rPr>
                <w:rFonts w:ascii="Arial" w:hAnsi="Arial" w:cs="Arial"/>
                <w:sz w:val="15"/>
                <w:szCs w:val="15"/>
              </w:rPr>
            </w:pPr>
          </w:p>
        </w:tc>
        <w:tc>
          <w:tcPr>
            <w:tcW w:w="2310" w:type="dxa"/>
            <w:tcBorders>
              <w:left w:val="single" w:sz="4" w:space="0" w:color="00000A"/>
              <w:right w:val="single" w:sz="4" w:space="0" w:color="00000A"/>
            </w:tcBorders>
            <w:shd w:val="clear" w:color="auto" w:fill="FFFFFF"/>
          </w:tcPr>
          <w:p w14:paraId="7768E64D" w14:textId="77777777" w:rsidR="00DF6D51" w:rsidRDefault="00DF6D51" w:rsidP="00213E9A">
            <w:pPr>
              <w:spacing w:after="0"/>
              <w:rPr>
                <w:rFonts w:ascii="Arial" w:hAnsi="Arial" w:cs="Arial"/>
                <w:sz w:val="15"/>
                <w:szCs w:val="15"/>
              </w:rPr>
            </w:pPr>
          </w:p>
        </w:tc>
      </w:tr>
      <w:tr w:rsidR="00DF6D51" w14:paraId="7768E653" w14:textId="77777777" w:rsidTr="00DF6D51">
        <w:trPr>
          <w:gridAfter w:val="1"/>
          <w:wAfter w:w="8" w:type="dxa"/>
        </w:trPr>
        <w:tc>
          <w:tcPr>
            <w:tcW w:w="4644" w:type="dxa"/>
            <w:tcBorders>
              <w:left w:val="single" w:sz="4" w:space="0" w:color="00000A"/>
              <w:right w:val="single" w:sz="4" w:space="0" w:color="00000A"/>
            </w:tcBorders>
            <w:shd w:val="clear" w:color="auto" w:fill="FFFFFF"/>
          </w:tcPr>
          <w:p w14:paraId="7768E64F" w14:textId="77777777" w:rsidR="00DF6D51" w:rsidRDefault="00DF6D51" w:rsidP="00213E9A">
            <w:pPr>
              <w:pStyle w:val="Paragrafoelenco"/>
              <w:numPr>
                <w:ilvl w:val="1"/>
                <w:numId w:val="26"/>
              </w:numPr>
              <w:spacing w:after="0"/>
              <w:ind w:left="587" w:hanging="283"/>
              <w:rPr>
                <w:rFonts w:ascii="Arial" w:hAnsi="Arial" w:cs="Arial"/>
                <w:color w:val="000000"/>
                <w:sz w:val="15"/>
                <w:szCs w:val="15"/>
              </w:rPr>
            </w:pPr>
            <w:r w:rsidRPr="003A443E">
              <w:rPr>
                <w:rFonts w:ascii="Arial" w:hAnsi="Arial" w:cs="Arial"/>
                <w:color w:val="000000"/>
                <w:sz w:val="15"/>
                <w:szCs w:val="15"/>
              </w:rPr>
              <w:t xml:space="preserve">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7768E650" w14:textId="77777777" w:rsidR="00DF6D51" w:rsidRDefault="00DF6D51" w:rsidP="00213E9A">
            <w:pPr>
              <w:spacing w:after="0"/>
              <w:rPr>
                <w:rFonts w:ascii="Arial" w:hAnsi="Arial" w:cs="Arial"/>
                <w:sz w:val="15"/>
                <w:szCs w:val="15"/>
              </w:rPr>
            </w:pPr>
          </w:p>
        </w:tc>
        <w:tc>
          <w:tcPr>
            <w:tcW w:w="2328" w:type="dxa"/>
            <w:tcBorders>
              <w:left w:val="single" w:sz="4" w:space="0" w:color="00000A"/>
              <w:right w:val="single" w:sz="4" w:space="0" w:color="00000A"/>
            </w:tcBorders>
            <w:shd w:val="clear" w:color="auto" w:fill="FFFFFF"/>
          </w:tcPr>
          <w:p w14:paraId="7768E651" w14:textId="77777777" w:rsidR="00DF6D51" w:rsidRDefault="00DF6D51" w:rsidP="00213E9A">
            <w:pPr>
              <w:tabs>
                <w:tab w:val="left" w:pos="338"/>
                <w:tab w:val="left" w:pos="1103"/>
              </w:tabs>
              <w:spacing w:after="0"/>
              <w:rPr>
                <w:rFonts w:ascii="Arial" w:hAnsi="Arial" w:cs="Arial"/>
                <w:sz w:val="15"/>
                <w:szCs w:val="15"/>
              </w:rPr>
            </w:pPr>
            <w:r>
              <w:rPr>
                <w:rFonts w:ascii="Arial" w:hAnsi="Arial" w:cs="Arial"/>
                <w:color w:val="000000"/>
                <w:sz w:val="15"/>
                <w:szCs w:val="15"/>
              </w:rPr>
              <w:t>c1)</w:t>
            </w:r>
            <w:proofErr w:type="gramStart"/>
            <w:r>
              <w:rPr>
                <w:rFonts w:ascii="Arial" w:hAnsi="Arial" w:cs="Arial"/>
                <w:color w:val="000000"/>
                <w:sz w:val="15"/>
                <w:szCs w:val="15"/>
              </w:rPr>
              <w:tab/>
            </w:r>
            <w:r w:rsidRPr="000D01DB">
              <w:rPr>
                <w:rFonts w:ascii="Arial" w:hAnsi="Arial" w:cs="Arial"/>
                <w:color w:val="000000"/>
                <w:sz w:val="15"/>
                <w:szCs w:val="15"/>
              </w:rPr>
              <w:t>[ ]</w:t>
            </w:r>
            <w:proofErr w:type="gramEnd"/>
            <w:r w:rsidRPr="000D01DB">
              <w:rPr>
                <w:rFonts w:ascii="Arial" w:hAnsi="Arial" w:cs="Arial"/>
                <w:color w:val="000000"/>
                <w:sz w:val="15"/>
                <w:szCs w:val="15"/>
              </w:rPr>
              <w:t xml:space="preserve"> Sì</w:t>
            </w:r>
            <w:r w:rsidRPr="000D01DB">
              <w:rPr>
                <w:rFonts w:ascii="Arial" w:hAnsi="Arial" w:cs="Arial"/>
                <w:color w:val="000000"/>
                <w:sz w:val="15"/>
                <w:szCs w:val="15"/>
              </w:rPr>
              <w:tab/>
              <w:t>[ ] No</w:t>
            </w:r>
          </w:p>
        </w:tc>
        <w:tc>
          <w:tcPr>
            <w:tcW w:w="2310" w:type="dxa"/>
            <w:tcBorders>
              <w:left w:val="single" w:sz="4" w:space="0" w:color="00000A"/>
              <w:right w:val="single" w:sz="4" w:space="0" w:color="00000A"/>
            </w:tcBorders>
            <w:shd w:val="clear" w:color="auto" w:fill="FFFFFF"/>
          </w:tcPr>
          <w:p w14:paraId="7768E652" w14:textId="77777777" w:rsidR="00DF6D51" w:rsidRDefault="00DF6D51" w:rsidP="00213E9A">
            <w:pPr>
              <w:tabs>
                <w:tab w:val="left" w:pos="338"/>
                <w:tab w:val="left" w:pos="1103"/>
              </w:tabs>
              <w:spacing w:after="0"/>
              <w:rPr>
                <w:rFonts w:ascii="Arial" w:hAnsi="Arial" w:cs="Arial"/>
                <w:sz w:val="15"/>
                <w:szCs w:val="15"/>
              </w:rPr>
            </w:pPr>
            <w:r>
              <w:rPr>
                <w:rFonts w:ascii="Arial" w:hAnsi="Arial" w:cs="Arial"/>
                <w:color w:val="000000"/>
                <w:sz w:val="15"/>
                <w:szCs w:val="15"/>
              </w:rPr>
              <w:t>c1)</w:t>
            </w:r>
            <w:proofErr w:type="gramStart"/>
            <w:r>
              <w:rPr>
                <w:rFonts w:ascii="Arial" w:hAnsi="Arial" w:cs="Arial"/>
                <w:color w:val="000000"/>
                <w:sz w:val="15"/>
                <w:szCs w:val="15"/>
              </w:rPr>
              <w:tab/>
            </w:r>
            <w:r w:rsidRPr="000D01DB">
              <w:rPr>
                <w:rFonts w:ascii="Arial" w:hAnsi="Arial" w:cs="Arial"/>
                <w:color w:val="000000"/>
                <w:sz w:val="15"/>
                <w:szCs w:val="15"/>
              </w:rPr>
              <w:t>[ ]</w:t>
            </w:r>
            <w:proofErr w:type="gramEnd"/>
            <w:r w:rsidRPr="000D01DB">
              <w:rPr>
                <w:rFonts w:ascii="Arial" w:hAnsi="Arial" w:cs="Arial"/>
                <w:color w:val="000000"/>
                <w:sz w:val="15"/>
                <w:szCs w:val="15"/>
              </w:rPr>
              <w:t xml:space="preserve"> Sì</w:t>
            </w:r>
            <w:r w:rsidRPr="000D01DB">
              <w:rPr>
                <w:rFonts w:ascii="Arial" w:hAnsi="Arial" w:cs="Arial"/>
                <w:color w:val="000000"/>
                <w:sz w:val="15"/>
                <w:szCs w:val="15"/>
              </w:rPr>
              <w:tab/>
              <w:t>[ ] No</w:t>
            </w:r>
          </w:p>
        </w:tc>
      </w:tr>
      <w:tr w:rsidR="00DF6D51" w14:paraId="7768E657" w14:textId="77777777" w:rsidTr="00DF6D51">
        <w:trPr>
          <w:gridAfter w:val="1"/>
          <w:wAfter w:w="8" w:type="dxa"/>
        </w:trPr>
        <w:tc>
          <w:tcPr>
            <w:tcW w:w="4644" w:type="dxa"/>
            <w:tcBorders>
              <w:left w:val="single" w:sz="4" w:space="0" w:color="00000A"/>
              <w:right w:val="single" w:sz="4" w:space="0" w:color="00000A"/>
            </w:tcBorders>
            <w:shd w:val="clear" w:color="auto" w:fill="FFFFFF"/>
          </w:tcPr>
          <w:p w14:paraId="7768E654" w14:textId="77777777" w:rsidR="00DF6D51" w:rsidRPr="00DF6D51" w:rsidRDefault="00DF6D51" w:rsidP="00213E9A">
            <w:pPr>
              <w:pStyle w:val="Paragrafoelenco"/>
              <w:numPr>
                <w:ilvl w:val="2"/>
                <w:numId w:val="26"/>
              </w:numPr>
              <w:spacing w:after="0"/>
              <w:ind w:left="871" w:hanging="284"/>
              <w:rPr>
                <w:rFonts w:ascii="Arial" w:hAnsi="Arial" w:cs="Arial"/>
                <w:color w:val="000000"/>
                <w:sz w:val="15"/>
                <w:szCs w:val="15"/>
              </w:rPr>
            </w:pPr>
            <w:r w:rsidRPr="003A443E">
              <w:rPr>
                <w:rFonts w:ascii="Arial" w:hAnsi="Arial" w:cs="Arial"/>
                <w:color w:val="000000"/>
                <w:sz w:val="15"/>
                <w:szCs w:val="15"/>
              </w:rPr>
              <w:t>Tale decisione è definitiva e vincolante?</w:t>
            </w:r>
          </w:p>
        </w:tc>
        <w:tc>
          <w:tcPr>
            <w:tcW w:w="2328" w:type="dxa"/>
            <w:tcBorders>
              <w:left w:val="single" w:sz="4" w:space="0" w:color="00000A"/>
              <w:right w:val="single" w:sz="4" w:space="0" w:color="00000A"/>
            </w:tcBorders>
            <w:shd w:val="clear" w:color="auto" w:fill="FFFFFF"/>
          </w:tcPr>
          <w:p w14:paraId="7768E655" w14:textId="77777777" w:rsidR="00DF6D51" w:rsidRPr="00DF6D51" w:rsidRDefault="00DF6D51" w:rsidP="00213E9A">
            <w:pPr>
              <w:pStyle w:val="Paragrafoelenco"/>
              <w:numPr>
                <w:ilvl w:val="2"/>
                <w:numId w:val="26"/>
              </w:numPr>
              <w:spacing w:after="0"/>
              <w:ind w:left="196" w:hanging="196"/>
              <w:rPr>
                <w:rFonts w:ascii="Arial" w:hAnsi="Arial" w:cs="Arial"/>
                <w:sz w:val="15"/>
                <w:szCs w:val="15"/>
              </w:rPr>
            </w:pPr>
            <w:proofErr w:type="gramStart"/>
            <w:r>
              <w:rPr>
                <w:rFonts w:ascii="Arial" w:hAnsi="Arial" w:cs="Arial"/>
                <w:color w:val="000000"/>
                <w:sz w:val="15"/>
                <w:szCs w:val="15"/>
              </w:rPr>
              <w:t>[ ]</w:t>
            </w:r>
            <w:proofErr w:type="gramEnd"/>
            <w:r>
              <w:rPr>
                <w:rFonts w:ascii="Arial" w:hAnsi="Arial" w:cs="Arial"/>
                <w:color w:val="000000"/>
                <w:sz w:val="15"/>
                <w:szCs w:val="15"/>
              </w:rPr>
              <w:t xml:space="preserve"> Sì</w:t>
            </w:r>
            <w:r>
              <w:rPr>
                <w:rFonts w:ascii="Arial" w:hAnsi="Arial" w:cs="Arial"/>
                <w:color w:val="000000"/>
                <w:sz w:val="15"/>
                <w:szCs w:val="15"/>
              </w:rPr>
              <w:tab/>
              <w:t>[ ] No</w:t>
            </w:r>
          </w:p>
        </w:tc>
        <w:tc>
          <w:tcPr>
            <w:tcW w:w="2310" w:type="dxa"/>
            <w:tcBorders>
              <w:left w:val="single" w:sz="4" w:space="0" w:color="00000A"/>
              <w:right w:val="single" w:sz="4" w:space="0" w:color="00000A"/>
            </w:tcBorders>
            <w:shd w:val="clear" w:color="auto" w:fill="FFFFFF"/>
          </w:tcPr>
          <w:p w14:paraId="7768E656" w14:textId="77777777" w:rsidR="00DF6D51" w:rsidRPr="00DF6D51" w:rsidRDefault="00DF6D51" w:rsidP="00213E9A">
            <w:pPr>
              <w:pStyle w:val="Paragrafoelenco"/>
              <w:numPr>
                <w:ilvl w:val="2"/>
                <w:numId w:val="26"/>
              </w:numPr>
              <w:spacing w:after="0"/>
              <w:ind w:left="196" w:hanging="196"/>
              <w:rPr>
                <w:rFonts w:ascii="Arial" w:hAnsi="Arial" w:cs="Arial"/>
                <w:sz w:val="15"/>
                <w:szCs w:val="15"/>
              </w:rPr>
            </w:pPr>
            <w:proofErr w:type="gramStart"/>
            <w:r>
              <w:rPr>
                <w:rFonts w:ascii="Arial" w:hAnsi="Arial" w:cs="Arial"/>
                <w:color w:val="000000"/>
                <w:sz w:val="15"/>
                <w:szCs w:val="15"/>
              </w:rPr>
              <w:t>[ ]</w:t>
            </w:r>
            <w:proofErr w:type="gramEnd"/>
            <w:r>
              <w:rPr>
                <w:rFonts w:ascii="Arial" w:hAnsi="Arial" w:cs="Arial"/>
                <w:color w:val="000000"/>
                <w:sz w:val="15"/>
                <w:szCs w:val="15"/>
              </w:rPr>
              <w:t xml:space="preserve"> Sì</w:t>
            </w:r>
            <w:r>
              <w:rPr>
                <w:rFonts w:ascii="Arial" w:hAnsi="Arial" w:cs="Arial"/>
                <w:color w:val="000000"/>
                <w:sz w:val="15"/>
                <w:szCs w:val="15"/>
              </w:rPr>
              <w:tab/>
              <w:t>[ ] No</w:t>
            </w:r>
          </w:p>
        </w:tc>
      </w:tr>
      <w:tr w:rsidR="00DF6D51" w14:paraId="7768E65B" w14:textId="77777777" w:rsidTr="00DF6D51">
        <w:trPr>
          <w:gridAfter w:val="1"/>
          <w:wAfter w:w="8" w:type="dxa"/>
        </w:trPr>
        <w:tc>
          <w:tcPr>
            <w:tcW w:w="4644" w:type="dxa"/>
            <w:tcBorders>
              <w:left w:val="single" w:sz="4" w:space="0" w:color="00000A"/>
              <w:right w:val="single" w:sz="4" w:space="0" w:color="00000A"/>
            </w:tcBorders>
            <w:shd w:val="clear" w:color="auto" w:fill="FFFFFF"/>
          </w:tcPr>
          <w:p w14:paraId="7768E658" w14:textId="77777777" w:rsidR="00DF6D51" w:rsidRPr="00DF6D51" w:rsidRDefault="00DF6D51" w:rsidP="00213E9A">
            <w:pPr>
              <w:pStyle w:val="Paragrafoelenco"/>
              <w:numPr>
                <w:ilvl w:val="2"/>
                <w:numId w:val="26"/>
              </w:numPr>
              <w:spacing w:after="0"/>
              <w:ind w:left="871"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tc>
        <w:tc>
          <w:tcPr>
            <w:tcW w:w="2328" w:type="dxa"/>
            <w:tcBorders>
              <w:left w:val="single" w:sz="4" w:space="0" w:color="00000A"/>
              <w:right w:val="single" w:sz="4" w:space="0" w:color="00000A"/>
            </w:tcBorders>
            <w:shd w:val="clear" w:color="auto" w:fill="FFFFFF"/>
          </w:tcPr>
          <w:p w14:paraId="7768E659" w14:textId="77777777" w:rsidR="00DF6D51" w:rsidRPr="00DF6D51" w:rsidRDefault="00DF6D51" w:rsidP="00213E9A">
            <w:pPr>
              <w:pStyle w:val="Paragrafoelenco"/>
              <w:numPr>
                <w:ilvl w:val="2"/>
                <w:numId w:val="26"/>
              </w:numPr>
              <w:spacing w:after="0"/>
              <w:ind w:left="196" w:hanging="196"/>
              <w:rPr>
                <w:rFonts w:ascii="Arial" w:hAnsi="Arial" w:cs="Arial"/>
                <w:sz w:val="15"/>
                <w:szCs w:val="15"/>
              </w:rPr>
            </w:pPr>
            <w:r>
              <w:rPr>
                <w:rFonts w:ascii="Arial" w:hAnsi="Arial" w:cs="Arial"/>
                <w:color w:val="000000"/>
                <w:sz w:val="15"/>
                <w:szCs w:val="15"/>
              </w:rPr>
              <w:t>[………………]</w:t>
            </w:r>
          </w:p>
        </w:tc>
        <w:tc>
          <w:tcPr>
            <w:tcW w:w="2310" w:type="dxa"/>
            <w:tcBorders>
              <w:left w:val="single" w:sz="4" w:space="0" w:color="00000A"/>
              <w:right w:val="single" w:sz="4" w:space="0" w:color="00000A"/>
            </w:tcBorders>
            <w:shd w:val="clear" w:color="auto" w:fill="FFFFFF"/>
          </w:tcPr>
          <w:p w14:paraId="7768E65A" w14:textId="77777777" w:rsidR="00DF6D51" w:rsidRPr="00DF6D51" w:rsidRDefault="00DF6D51" w:rsidP="00213E9A">
            <w:pPr>
              <w:pStyle w:val="Paragrafoelenco"/>
              <w:numPr>
                <w:ilvl w:val="2"/>
                <w:numId w:val="26"/>
              </w:numPr>
              <w:spacing w:after="0"/>
              <w:ind w:left="196" w:hanging="196"/>
              <w:rPr>
                <w:rFonts w:ascii="Arial" w:hAnsi="Arial" w:cs="Arial"/>
                <w:sz w:val="15"/>
                <w:szCs w:val="15"/>
              </w:rPr>
            </w:pPr>
            <w:r>
              <w:rPr>
                <w:rFonts w:ascii="Arial" w:hAnsi="Arial" w:cs="Arial"/>
                <w:color w:val="000000"/>
                <w:sz w:val="15"/>
                <w:szCs w:val="15"/>
              </w:rPr>
              <w:t>[………………]</w:t>
            </w:r>
          </w:p>
        </w:tc>
      </w:tr>
      <w:tr w:rsidR="00DF6D51" w14:paraId="7768E65F" w14:textId="77777777" w:rsidTr="00DF6D51">
        <w:trPr>
          <w:gridAfter w:val="1"/>
          <w:wAfter w:w="8" w:type="dxa"/>
        </w:trPr>
        <w:tc>
          <w:tcPr>
            <w:tcW w:w="4644" w:type="dxa"/>
            <w:tcBorders>
              <w:left w:val="single" w:sz="4" w:space="0" w:color="00000A"/>
              <w:right w:val="single" w:sz="4" w:space="0" w:color="00000A"/>
            </w:tcBorders>
            <w:shd w:val="clear" w:color="auto" w:fill="FFFFFF"/>
          </w:tcPr>
          <w:p w14:paraId="7768E65C" w14:textId="77777777" w:rsidR="00DF6D51" w:rsidRPr="00DF6D51" w:rsidRDefault="00DF6D51" w:rsidP="00213E9A">
            <w:pPr>
              <w:pStyle w:val="Paragrafoelenco"/>
              <w:numPr>
                <w:ilvl w:val="2"/>
                <w:numId w:val="26"/>
              </w:numPr>
              <w:spacing w:after="0"/>
              <w:ind w:left="871"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tc>
        <w:tc>
          <w:tcPr>
            <w:tcW w:w="2328" w:type="dxa"/>
            <w:tcBorders>
              <w:left w:val="single" w:sz="4" w:space="0" w:color="00000A"/>
              <w:right w:val="single" w:sz="4" w:space="0" w:color="00000A"/>
            </w:tcBorders>
            <w:shd w:val="clear" w:color="auto" w:fill="FFFFFF"/>
          </w:tcPr>
          <w:p w14:paraId="7768E65D" w14:textId="77777777" w:rsidR="00DF6D51" w:rsidRPr="00DF6D51" w:rsidRDefault="00DF6D51" w:rsidP="00213E9A">
            <w:pPr>
              <w:pStyle w:val="Paragrafoelenco"/>
              <w:numPr>
                <w:ilvl w:val="2"/>
                <w:numId w:val="26"/>
              </w:numPr>
              <w:spacing w:after="0"/>
              <w:ind w:left="196" w:hanging="196"/>
              <w:rPr>
                <w:rFonts w:ascii="Arial" w:hAnsi="Arial" w:cs="Arial"/>
                <w:sz w:val="15"/>
                <w:szCs w:val="15"/>
              </w:rPr>
            </w:pPr>
            <w:r>
              <w:rPr>
                <w:rFonts w:ascii="Arial" w:hAnsi="Arial" w:cs="Arial"/>
                <w:color w:val="000000"/>
                <w:sz w:val="15"/>
                <w:szCs w:val="15"/>
              </w:rPr>
              <w:t>[………………]</w:t>
            </w:r>
          </w:p>
        </w:tc>
        <w:tc>
          <w:tcPr>
            <w:tcW w:w="2310" w:type="dxa"/>
            <w:tcBorders>
              <w:left w:val="single" w:sz="4" w:space="0" w:color="00000A"/>
              <w:right w:val="single" w:sz="4" w:space="0" w:color="00000A"/>
            </w:tcBorders>
            <w:shd w:val="clear" w:color="auto" w:fill="FFFFFF"/>
          </w:tcPr>
          <w:p w14:paraId="7768E65E" w14:textId="77777777" w:rsidR="00DF6D51" w:rsidRPr="00DF6D51" w:rsidRDefault="00DF6D51" w:rsidP="00213E9A">
            <w:pPr>
              <w:pStyle w:val="Paragrafoelenco"/>
              <w:numPr>
                <w:ilvl w:val="2"/>
                <w:numId w:val="26"/>
              </w:numPr>
              <w:spacing w:after="0"/>
              <w:ind w:left="196" w:hanging="196"/>
              <w:rPr>
                <w:rFonts w:ascii="Arial" w:hAnsi="Arial" w:cs="Arial"/>
                <w:sz w:val="15"/>
                <w:szCs w:val="15"/>
              </w:rPr>
            </w:pPr>
            <w:r>
              <w:rPr>
                <w:rFonts w:ascii="Arial" w:hAnsi="Arial" w:cs="Arial"/>
                <w:color w:val="000000"/>
                <w:sz w:val="15"/>
                <w:szCs w:val="15"/>
              </w:rPr>
              <w:t>[………………]</w:t>
            </w:r>
          </w:p>
        </w:tc>
      </w:tr>
      <w:tr w:rsidR="00DF6D51" w14:paraId="7768E663" w14:textId="77777777" w:rsidTr="00DF6D51">
        <w:trPr>
          <w:gridAfter w:val="1"/>
          <w:wAfter w:w="8" w:type="dxa"/>
        </w:trPr>
        <w:tc>
          <w:tcPr>
            <w:tcW w:w="4644" w:type="dxa"/>
            <w:tcBorders>
              <w:left w:val="single" w:sz="4" w:space="0" w:color="00000A"/>
              <w:right w:val="single" w:sz="4" w:space="0" w:color="00000A"/>
            </w:tcBorders>
            <w:shd w:val="clear" w:color="auto" w:fill="FFFFFF"/>
          </w:tcPr>
          <w:p w14:paraId="7768E660" w14:textId="77777777" w:rsidR="00DF6D51" w:rsidRPr="00DF6D51" w:rsidRDefault="00DF6D51" w:rsidP="00213E9A">
            <w:pPr>
              <w:pStyle w:val="Paragrafoelenco"/>
              <w:numPr>
                <w:ilvl w:val="1"/>
                <w:numId w:val="26"/>
              </w:numPr>
              <w:spacing w:after="0"/>
              <w:ind w:left="587" w:hanging="283"/>
              <w:rPr>
                <w:rFonts w:ascii="Arial" w:hAnsi="Arial" w:cs="Arial"/>
                <w:color w:val="000000"/>
                <w:sz w:val="15"/>
                <w:szCs w:val="15"/>
              </w:rPr>
            </w:pPr>
            <w:r w:rsidRPr="003A443E">
              <w:rPr>
                <w:rFonts w:ascii="Arial" w:hAnsi="Arial" w:cs="Arial"/>
                <w:color w:val="000000"/>
                <w:sz w:val="15"/>
                <w:szCs w:val="15"/>
              </w:rPr>
              <w:t xml:space="preserve">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tc>
        <w:tc>
          <w:tcPr>
            <w:tcW w:w="2328" w:type="dxa"/>
            <w:tcBorders>
              <w:left w:val="single" w:sz="4" w:space="0" w:color="00000A"/>
              <w:right w:val="single" w:sz="4" w:space="0" w:color="00000A"/>
            </w:tcBorders>
            <w:shd w:val="clear" w:color="auto" w:fill="FFFFFF"/>
          </w:tcPr>
          <w:p w14:paraId="7768E661" w14:textId="77777777" w:rsidR="00DF6D51" w:rsidRDefault="00DF6D51" w:rsidP="00213E9A">
            <w:pPr>
              <w:tabs>
                <w:tab w:val="left" w:pos="338"/>
                <w:tab w:val="left" w:pos="1103"/>
              </w:tabs>
              <w:spacing w:after="0"/>
              <w:rPr>
                <w:rFonts w:ascii="Arial" w:hAnsi="Arial" w:cs="Arial"/>
                <w:sz w:val="15"/>
                <w:szCs w:val="15"/>
              </w:rPr>
            </w:pPr>
            <w:r>
              <w:rPr>
                <w:rFonts w:ascii="Arial" w:hAnsi="Arial" w:cs="Arial"/>
                <w:color w:val="000000"/>
                <w:sz w:val="15"/>
                <w:szCs w:val="15"/>
              </w:rPr>
              <w:t>c2)</w:t>
            </w:r>
            <w:r>
              <w:rPr>
                <w:rFonts w:ascii="Arial" w:hAnsi="Arial" w:cs="Arial"/>
                <w:color w:val="000000"/>
                <w:sz w:val="15"/>
                <w:szCs w:val="15"/>
              </w:rPr>
              <w:tab/>
            </w:r>
            <w:r>
              <w:rPr>
                <w:rFonts w:ascii="Arial" w:hAnsi="Arial" w:cs="Arial"/>
                <w:color w:val="000000"/>
                <w:w w:val="0"/>
                <w:sz w:val="15"/>
                <w:szCs w:val="15"/>
              </w:rPr>
              <w:t>[……</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p>
        </w:tc>
        <w:tc>
          <w:tcPr>
            <w:tcW w:w="2310" w:type="dxa"/>
            <w:tcBorders>
              <w:left w:val="single" w:sz="4" w:space="0" w:color="00000A"/>
              <w:right w:val="single" w:sz="4" w:space="0" w:color="00000A"/>
            </w:tcBorders>
            <w:shd w:val="clear" w:color="auto" w:fill="FFFFFF"/>
          </w:tcPr>
          <w:p w14:paraId="7768E662" w14:textId="77777777" w:rsidR="00DF6D51" w:rsidRDefault="00DF6D51" w:rsidP="00213E9A">
            <w:pPr>
              <w:tabs>
                <w:tab w:val="left" w:pos="338"/>
                <w:tab w:val="left" w:pos="1103"/>
              </w:tabs>
              <w:spacing w:after="0"/>
              <w:rPr>
                <w:rFonts w:ascii="Arial" w:hAnsi="Arial" w:cs="Arial"/>
                <w:sz w:val="15"/>
                <w:szCs w:val="15"/>
              </w:rPr>
            </w:pPr>
            <w:r>
              <w:rPr>
                <w:rFonts w:ascii="Arial" w:hAnsi="Arial" w:cs="Arial"/>
                <w:color w:val="000000"/>
                <w:sz w:val="15"/>
                <w:szCs w:val="15"/>
              </w:rPr>
              <w:t>c2)</w:t>
            </w:r>
            <w:r>
              <w:rPr>
                <w:rFonts w:ascii="Arial" w:hAnsi="Arial" w:cs="Arial"/>
                <w:color w:val="000000"/>
                <w:sz w:val="15"/>
                <w:szCs w:val="15"/>
              </w:rPr>
              <w:tab/>
            </w:r>
            <w:r>
              <w:rPr>
                <w:rFonts w:ascii="Arial" w:hAnsi="Arial" w:cs="Arial"/>
                <w:color w:val="000000"/>
                <w:w w:val="0"/>
                <w:sz w:val="15"/>
                <w:szCs w:val="15"/>
              </w:rPr>
              <w:t>[……</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p>
        </w:tc>
      </w:tr>
      <w:tr w:rsidR="00DF6D51" w14:paraId="7768E669" w14:textId="77777777" w:rsidTr="00DF6D51">
        <w:trPr>
          <w:gridAfter w:val="1"/>
          <w:wAfter w:w="8" w:type="dxa"/>
        </w:trPr>
        <w:tc>
          <w:tcPr>
            <w:tcW w:w="4644" w:type="dxa"/>
            <w:tcBorders>
              <w:left w:val="single" w:sz="4" w:space="0" w:color="00000A"/>
              <w:bottom w:val="single" w:sz="4" w:space="0" w:color="00000A"/>
              <w:right w:val="single" w:sz="4" w:space="0" w:color="00000A"/>
            </w:tcBorders>
            <w:shd w:val="clear" w:color="auto" w:fill="FFFFFF"/>
          </w:tcPr>
          <w:p w14:paraId="7768E664" w14:textId="77777777" w:rsidR="00DF6D51" w:rsidRPr="003A443E" w:rsidRDefault="00DF6D51" w:rsidP="00DF6D51">
            <w:pPr>
              <w:pStyle w:val="Paragrafoelenco"/>
              <w:numPr>
                <w:ilvl w:val="0"/>
                <w:numId w:val="26"/>
              </w:numPr>
              <w:spacing w:after="0"/>
              <w:ind w:left="304" w:hanging="284"/>
              <w:rPr>
                <w:rFonts w:ascii="Arial" w:hAnsi="Arial" w:cs="Arial"/>
                <w:color w:val="000000"/>
                <w:sz w:val="15"/>
                <w:szCs w:val="15"/>
              </w:rPr>
            </w:pPr>
            <w:r w:rsidRPr="003A443E">
              <w:rPr>
                <w:rFonts w:ascii="Arial" w:hAnsi="Arial" w:cs="Arial"/>
                <w:color w:val="000000"/>
                <w:w w:val="0"/>
                <w:sz w:val="15"/>
                <w:szCs w:val="15"/>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8" w:type="dxa"/>
            <w:tcBorders>
              <w:left w:val="single" w:sz="4" w:space="0" w:color="00000A"/>
              <w:bottom w:val="single" w:sz="4" w:space="0" w:color="00000A"/>
              <w:right w:val="single" w:sz="4" w:space="0" w:color="00000A"/>
            </w:tcBorders>
            <w:shd w:val="clear" w:color="auto" w:fill="FFFFFF"/>
          </w:tcPr>
          <w:p w14:paraId="7768E665" w14:textId="77777777" w:rsidR="00DF6D51" w:rsidRDefault="00DF6D51" w:rsidP="00DF6D51">
            <w:pPr>
              <w:spacing w:after="0"/>
              <w:ind w:left="338" w:hanging="338"/>
              <w:rPr>
                <w:rFonts w:ascii="Arial" w:hAnsi="Arial" w:cs="Arial"/>
                <w:color w:val="000000"/>
                <w:w w:val="0"/>
                <w:sz w:val="15"/>
                <w:szCs w:val="15"/>
              </w:rPr>
            </w:pPr>
            <w:r>
              <w:rPr>
                <w:rFonts w:ascii="Arial" w:hAnsi="Arial" w:cs="Arial"/>
                <w:color w:val="000000"/>
                <w:w w:val="0"/>
                <w:sz w:val="15"/>
                <w:szCs w:val="15"/>
              </w:rPr>
              <w:t>d)</w:t>
            </w:r>
            <w:proofErr w:type="gramStart"/>
            <w:r>
              <w:rPr>
                <w:rFonts w:ascii="Arial" w:hAnsi="Arial" w:cs="Arial"/>
                <w:color w:val="000000"/>
                <w:w w:val="0"/>
                <w:sz w:val="15"/>
                <w:szCs w:val="15"/>
              </w:rPr>
              <w:tab/>
              <w:t>[ ]</w:t>
            </w:r>
            <w:proofErr w:type="gramEnd"/>
            <w:r>
              <w:rPr>
                <w:rFonts w:ascii="Arial" w:hAnsi="Arial" w:cs="Arial"/>
                <w:color w:val="000000"/>
                <w:w w:val="0"/>
                <w:sz w:val="15"/>
                <w:szCs w:val="15"/>
              </w:rPr>
              <w:t xml:space="preserve"> Sì [ ] No</w:t>
            </w:r>
          </w:p>
          <w:p w14:paraId="7768E666" w14:textId="77777777" w:rsidR="00DF6D51" w:rsidRDefault="00DF6D51" w:rsidP="00DF6D51">
            <w:pPr>
              <w:spacing w:after="0"/>
              <w:rPr>
                <w:rFonts w:ascii="Arial" w:hAnsi="Arial" w:cs="Arial"/>
                <w:sz w:val="15"/>
                <w:szCs w:val="15"/>
              </w:rPr>
            </w:pPr>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c>
          <w:tcPr>
            <w:tcW w:w="2310" w:type="dxa"/>
            <w:tcBorders>
              <w:left w:val="single" w:sz="4" w:space="0" w:color="00000A"/>
              <w:bottom w:val="single" w:sz="4" w:space="0" w:color="00000A"/>
              <w:right w:val="single" w:sz="4" w:space="0" w:color="00000A"/>
            </w:tcBorders>
            <w:shd w:val="clear" w:color="auto" w:fill="FFFFFF"/>
          </w:tcPr>
          <w:p w14:paraId="7768E667" w14:textId="77777777" w:rsidR="00DF6D51" w:rsidRDefault="00DF6D51" w:rsidP="00DF6D51">
            <w:pPr>
              <w:spacing w:after="0"/>
              <w:ind w:left="338" w:hanging="338"/>
              <w:rPr>
                <w:rFonts w:ascii="Arial" w:hAnsi="Arial" w:cs="Arial"/>
                <w:color w:val="000000"/>
                <w:w w:val="0"/>
                <w:sz w:val="15"/>
                <w:szCs w:val="15"/>
              </w:rPr>
            </w:pPr>
            <w:r>
              <w:rPr>
                <w:rFonts w:ascii="Arial" w:hAnsi="Arial" w:cs="Arial"/>
                <w:color w:val="000000"/>
                <w:w w:val="0"/>
                <w:sz w:val="15"/>
                <w:szCs w:val="15"/>
              </w:rPr>
              <w:t>d)</w:t>
            </w:r>
            <w:proofErr w:type="gramStart"/>
            <w:r>
              <w:rPr>
                <w:rFonts w:ascii="Arial" w:hAnsi="Arial" w:cs="Arial"/>
                <w:color w:val="000000"/>
                <w:w w:val="0"/>
                <w:sz w:val="15"/>
                <w:szCs w:val="15"/>
              </w:rPr>
              <w:tab/>
              <w:t>[ ]</w:t>
            </w:r>
            <w:proofErr w:type="gramEnd"/>
            <w:r>
              <w:rPr>
                <w:rFonts w:ascii="Arial" w:hAnsi="Arial" w:cs="Arial"/>
                <w:color w:val="000000"/>
                <w:w w:val="0"/>
                <w:sz w:val="15"/>
                <w:szCs w:val="15"/>
              </w:rPr>
              <w:t xml:space="preserve"> Sì [ ] No</w:t>
            </w:r>
          </w:p>
          <w:p w14:paraId="7768E668" w14:textId="77777777" w:rsidR="00DF6D51" w:rsidRDefault="00DF6D51" w:rsidP="00DF6D51">
            <w:pPr>
              <w:spacing w:after="0"/>
              <w:rPr>
                <w:rFonts w:ascii="Arial" w:hAnsi="Arial" w:cs="Arial"/>
                <w:sz w:val="15"/>
                <w:szCs w:val="15"/>
              </w:rPr>
            </w:pPr>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DF6D51" w14:paraId="7768E66D" w14:textId="77777777" w:rsidTr="0012015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66A" w14:textId="77777777" w:rsidR="00DF6D51" w:rsidRDefault="00DF6D51">
            <w:r>
              <w:rPr>
                <w:rFonts w:ascii="Arial" w:hAnsi="Arial" w:cs="Arial"/>
                <w:sz w:val="15"/>
                <w:szCs w:val="15"/>
              </w:rPr>
              <w:t>Se la documentazione pertinente relativa al pagamento di imposte o contributi previdenziali è disponibile elettronicamente, indicare:</w:t>
            </w:r>
          </w:p>
        </w:tc>
        <w:tc>
          <w:tcPr>
            <w:tcW w:w="4646" w:type="dxa"/>
            <w:gridSpan w:val="3"/>
            <w:tcBorders>
              <w:top w:val="single" w:sz="4" w:space="0" w:color="00000A"/>
              <w:left w:val="single" w:sz="4" w:space="0" w:color="00000A"/>
              <w:bottom w:val="single" w:sz="4" w:space="0" w:color="00000A"/>
              <w:right w:val="single" w:sz="4" w:space="0" w:color="00000A"/>
            </w:tcBorders>
            <w:shd w:val="clear" w:color="auto" w:fill="FFFFFF"/>
          </w:tcPr>
          <w:p w14:paraId="7768E66B" w14:textId="77777777" w:rsidR="00DF6D51" w:rsidRDefault="00DF6D51">
            <w:pPr>
              <w:rPr>
                <w:rFonts w:ascii="Arial" w:hAnsi="Arial" w:cs="Arial"/>
                <w:sz w:val="15"/>
                <w:szCs w:val="15"/>
              </w:rPr>
            </w:pPr>
            <w:r>
              <w:rPr>
                <w:rFonts w:ascii="Arial" w:hAnsi="Arial" w:cs="Arial"/>
                <w:sz w:val="15"/>
                <w:szCs w:val="15"/>
              </w:rPr>
              <w:t xml:space="preserve"> (indirizzo web, autorità o organismo di emanazione, riferimento preciso della </w:t>
            </w:r>
            <w:proofErr w:type="gramStart"/>
            <w:r>
              <w:rPr>
                <w:rFonts w:ascii="Arial" w:hAnsi="Arial" w:cs="Arial"/>
                <w:sz w:val="15"/>
                <w:szCs w:val="15"/>
              </w:rPr>
              <w:t>documentazione)(</w:t>
            </w:r>
            <w:proofErr w:type="gramEnd"/>
            <w:r>
              <w:rPr>
                <w:rStyle w:val="Rimandonotaapidipagina"/>
                <w:rFonts w:ascii="Arial" w:hAnsi="Arial" w:cs="Arial"/>
                <w:sz w:val="15"/>
                <w:szCs w:val="15"/>
              </w:rPr>
              <w:footnoteReference w:id="19"/>
            </w:r>
            <w:r>
              <w:rPr>
                <w:rFonts w:ascii="Arial" w:hAnsi="Arial" w:cs="Arial"/>
                <w:sz w:val="15"/>
                <w:szCs w:val="15"/>
              </w:rPr>
              <w:t xml:space="preserve">): </w:t>
            </w:r>
          </w:p>
          <w:p w14:paraId="7768E66C" w14:textId="77777777" w:rsidR="00DF6D51" w:rsidRDefault="00DF6D51">
            <w:r>
              <w:rPr>
                <w:rFonts w:ascii="Arial" w:hAnsi="Arial" w:cs="Arial"/>
                <w:sz w:val="15"/>
                <w:szCs w:val="15"/>
              </w:rPr>
              <w:t>[……………][……………][…………..…]</w:t>
            </w:r>
          </w:p>
        </w:tc>
      </w:tr>
    </w:tbl>
    <w:p w14:paraId="7768E66E" w14:textId="77777777" w:rsidR="00A23B3E" w:rsidRDefault="00A23B3E" w:rsidP="00BF74E1">
      <w:pPr>
        <w:pStyle w:val="SectionTitle"/>
        <w:rPr>
          <w:rFonts w:ascii="Arial" w:hAnsi="Arial" w:cs="Arial"/>
          <w:w w:val="0"/>
          <w:sz w:val="15"/>
          <w:szCs w:val="15"/>
        </w:rPr>
      </w:pPr>
      <w:r w:rsidRPr="00213E9A">
        <w:rPr>
          <w:rFonts w:ascii="Arial" w:hAnsi="Arial" w:cs="Arial"/>
          <w:b w:val="0"/>
          <w:caps/>
          <w:sz w:val="15"/>
          <w:szCs w:val="15"/>
        </w:rPr>
        <w:t>C: motivi legati a insolvenza, conflitto di interessi o illeciti professionali (</w:t>
      </w:r>
      <w:r w:rsidRPr="00213E9A">
        <w:rPr>
          <w:rStyle w:val="Rimandonotaapidipagina"/>
          <w:rFonts w:ascii="Arial" w:hAnsi="Arial" w:cs="Arial"/>
          <w:b w:val="0"/>
          <w:caps/>
          <w:sz w:val="15"/>
          <w:szCs w:val="15"/>
        </w:rPr>
        <w:footnoteReference w:id="20"/>
      </w:r>
      <w:r w:rsidRPr="00213E9A">
        <w:rPr>
          <w:rFonts w:ascii="Arial" w:hAnsi="Arial" w:cs="Arial"/>
          <w:b w:val="0"/>
          <w:caps/>
          <w:sz w:val="15"/>
          <w:szCs w:val="15"/>
        </w:rPr>
        <w:t>)</w:t>
      </w:r>
    </w:p>
    <w:p w14:paraId="7768E66F" w14:textId="77777777" w:rsidR="00A23B3E" w:rsidRDefault="00A23B3E" w:rsidP="00213E9A">
      <w:pPr>
        <w:pBdr>
          <w:top w:val="single" w:sz="4" w:space="1" w:color="00000A"/>
          <w:left w:val="single" w:sz="4" w:space="4" w:color="00000A"/>
          <w:bottom w:val="single" w:sz="4" w:space="1" w:color="00000A"/>
          <w:right w:val="single" w:sz="4" w:space="0"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7768E672" w14:textId="77777777" w:rsidTr="00E175C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670" w14:textId="77777777" w:rsidR="00A23B3E" w:rsidRDefault="00A23B3E">
            <w:r>
              <w:rPr>
                <w:rFonts w:ascii="Arial" w:hAnsi="Arial" w:cs="Arial"/>
                <w:b/>
                <w:sz w:val="15"/>
                <w:szCs w:val="15"/>
              </w:rPr>
              <w:lastRenderedPageBreak/>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671" w14:textId="77777777" w:rsidR="00A23B3E" w:rsidRDefault="00A23B3E">
            <w:r>
              <w:rPr>
                <w:rFonts w:ascii="Arial" w:hAnsi="Arial" w:cs="Arial"/>
                <w:b/>
                <w:sz w:val="15"/>
                <w:szCs w:val="15"/>
              </w:rPr>
              <w:t>Risposta:</w:t>
            </w:r>
          </w:p>
        </w:tc>
      </w:tr>
      <w:tr w:rsidR="00E175CE" w14:paraId="7768E675" w14:textId="77777777" w:rsidTr="00E175CE">
        <w:trPr>
          <w:trHeight w:val="406"/>
        </w:trPr>
        <w:tc>
          <w:tcPr>
            <w:tcW w:w="4644" w:type="dxa"/>
            <w:tcBorders>
              <w:top w:val="single" w:sz="4" w:space="0" w:color="00000A"/>
              <w:left w:val="single" w:sz="4" w:space="0" w:color="00000A"/>
              <w:right w:val="single" w:sz="4" w:space="0" w:color="00000A"/>
            </w:tcBorders>
            <w:shd w:val="clear" w:color="auto" w:fill="FFFFFF"/>
          </w:tcPr>
          <w:p w14:paraId="7768E673" w14:textId="77777777" w:rsidR="00E175CE" w:rsidRPr="003A443E" w:rsidRDefault="00E175C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1"/>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tc>
        <w:tc>
          <w:tcPr>
            <w:tcW w:w="4644" w:type="dxa"/>
            <w:tcBorders>
              <w:top w:val="single" w:sz="4" w:space="0" w:color="00000A"/>
              <w:left w:val="single" w:sz="4" w:space="0" w:color="00000A"/>
              <w:right w:val="single" w:sz="4" w:space="0" w:color="00000A"/>
            </w:tcBorders>
            <w:shd w:val="clear" w:color="auto" w:fill="FFFFFF"/>
          </w:tcPr>
          <w:p w14:paraId="7768E674" w14:textId="77777777" w:rsidR="00E175CE" w:rsidRPr="003A443E" w:rsidRDefault="00E175CE" w:rsidP="00986C2B">
            <w:pPr>
              <w:tabs>
                <w:tab w:val="left" w:pos="1663"/>
              </w:tabs>
              <w:spacing w:after="0"/>
              <w:rPr>
                <w:rFonts w:ascii="Arial" w:hAnsi="Arial" w:cs="Arial"/>
                <w:color w:val="000000"/>
                <w:sz w:val="14"/>
                <w:szCs w:val="14"/>
              </w:rPr>
            </w:pPr>
            <w:proofErr w:type="gramStart"/>
            <w:r>
              <w:rPr>
                <w:rFonts w:ascii="Arial" w:hAnsi="Arial" w:cs="Arial"/>
                <w:sz w:val="14"/>
                <w:szCs w:val="14"/>
              </w:rPr>
              <w:t>[ ]</w:t>
            </w:r>
            <w:proofErr w:type="gramEnd"/>
            <w:r>
              <w:rPr>
                <w:rFonts w:ascii="Arial" w:hAnsi="Arial" w:cs="Arial"/>
                <w:sz w:val="14"/>
                <w:szCs w:val="14"/>
              </w:rPr>
              <w:t xml:space="preserve"> Sì</w:t>
            </w:r>
            <w:r>
              <w:rPr>
                <w:rFonts w:ascii="Arial" w:hAnsi="Arial" w:cs="Arial"/>
                <w:sz w:val="14"/>
                <w:szCs w:val="14"/>
              </w:rPr>
              <w:tab/>
              <w:t>[ ] No</w:t>
            </w:r>
          </w:p>
        </w:tc>
      </w:tr>
      <w:tr w:rsidR="00E175CE" w14:paraId="7768E679" w14:textId="77777777" w:rsidTr="00E175CE">
        <w:trPr>
          <w:trHeight w:val="406"/>
        </w:trPr>
        <w:tc>
          <w:tcPr>
            <w:tcW w:w="4644" w:type="dxa"/>
            <w:tcBorders>
              <w:left w:val="single" w:sz="4" w:space="0" w:color="00000A"/>
              <w:right w:val="single" w:sz="4" w:space="0" w:color="00000A"/>
            </w:tcBorders>
            <w:shd w:val="clear" w:color="auto" w:fill="FFFFFF"/>
          </w:tcPr>
          <w:p w14:paraId="7768E676" w14:textId="77777777" w:rsidR="00E175CE" w:rsidRPr="003A443E" w:rsidRDefault="00E175CE" w:rsidP="00E175C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7768E677" w14:textId="77777777" w:rsidR="00E175CE" w:rsidRPr="00E175CE" w:rsidRDefault="00E175CE" w:rsidP="00E175C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w:t>
            </w:r>
            <w:r>
              <w:rPr>
                <w:rFonts w:ascii="Arial" w:hAnsi="Arial" w:cs="Arial"/>
                <w:color w:val="000000"/>
                <w:sz w:val="14"/>
                <w:szCs w:val="14"/>
              </w:rPr>
              <w:t>ng</w:t>
            </w:r>
            <w:proofErr w:type="spellEnd"/>
            <w:r>
              <w:rPr>
                <w:rFonts w:ascii="Arial" w:hAnsi="Arial" w:cs="Arial"/>
                <w:color w:val="000000"/>
                <w:sz w:val="14"/>
                <w:szCs w:val="14"/>
              </w:rPr>
              <w:t>, cfr. articolo 80, comma 7)?</w:t>
            </w:r>
          </w:p>
        </w:tc>
        <w:tc>
          <w:tcPr>
            <w:tcW w:w="4644" w:type="dxa"/>
            <w:tcBorders>
              <w:left w:val="single" w:sz="4" w:space="0" w:color="00000A"/>
              <w:right w:val="single" w:sz="4" w:space="0" w:color="00000A"/>
            </w:tcBorders>
            <w:shd w:val="clear" w:color="auto" w:fill="FFFFFF"/>
          </w:tcPr>
          <w:p w14:paraId="7768E678" w14:textId="77777777" w:rsidR="00E175CE" w:rsidRPr="003A443E" w:rsidRDefault="00E175CE" w:rsidP="00E175CE">
            <w:pPr>
              <w:tabs>
                <w:tab w:val="left" w:pos="1663"/>
              </w:tabs>
              <w:rPr>
                <w:color w:val="000000"/>
              </w:rPr>
            </w:pPr>
            <w:proofErr w:type="gramStart"/>
            <w:r>
              <w:rPr>
                <w:rFonts w:ascii="Arial" w:hAnsi="Arial" w:cs="Arial"/>
                <w:sz w:val="14"/>
                <w:szCs w:val="14"/>
              </w:rPr>
              <w:t>[ ]</w:t>
            </w:r>
            <w:proofErr w:type="gramEnd"/>
            <w:r>
              <w:rPr>
                <w:rFonts w:ascii="Arial" w:hAnsi="Arial" w:cs="Arial"/>
                <w:sz w:val="14"/>
                <w:szCs w:val="14"/>
              </w:rPr>
              <w:t xml:space="preserve"> Sì</w:t>
            </w:r>
            <w:r>
              <w:rPr>
                <w:rFonts w:ascii="Arial" w:hAnsi="Arial" w:cs="Arial"/>
                <w:sz w:val="14"/>
                <w:szCs w:val="14"/>
              </w:rPr>
              <w:tab/>
              <w:t>[ ] No</w:t>
            </w:r>
          </w:p>
        </w:tc>
      </w:tr>
      <w:tr w:rsidR="00E175CE" w14:paraId="7768E67E" w14:textId="77777777" w:rsidTr="00E175CE">
        <w:trPr>
          <w:trHeight w:val="406"/>
        </w:trPr>
        <w:tc>
          <w:tcPr>
            <w:tcW w:w="4644" w:type="dxa"/>
            <w:tcBorders>
              <w:left w:val="single" w:sz="4" w:space="0" w:color="00000A"/>
              <w:right w:val="single" w:sz="4" w:space="0" w:color="00000A"/>
            </w:tcBorders>
            <w:shd w:val="clear" w:color="auto" w:fill="FFFFFF"/>
          </w:tcPr>
          <w:p w14:paraId="7768E67A" w14:textId="77777777" w:rsidR="00E175CE" w:rsidRPr="003A443E" w:rsidRDefault="00E175CE" w:rsidP="00E175C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7768E67B" w14:textId="77777777" w:rsidR="00E175CE" w:rsidRPr="003A443E" w:rsidRDefault="00E175CE" w:rsidP="00E175CE">
            <w:pPr>
              <w:spacing w:before="0" w:after="0"/>
              <w:rPr>
                <w:rFonts w:ascii="Arial" w:hAnsi="Arial" w:cs="Arial"/>
                <w:color w:val="000000"/>
                <w:sz w:val="14"/>
                <w:szCs w:val="14"/>
              </w:rPr>
            </w:pPr>
          </w:p>
          <w:p w14:paraId="7768E67C" w14:textId="77777777" w:rsidR="00E175CE" w:rsidRPr="00E175CE" w:rsidRDefault="00E175CE" w:rsidP="00E175CE">
            <w:pPr>
              <w:spacing w:before="0" w:after="0"/>
              <w:ind w:left="304" w:hanging="304"/>
              <w:rPr>
                <w:rFonts w:ascii="Arial" w:hAnsi="Arial" w:cs="Arial"/>
                <w:strike/>
                <w:color w:val="000000"/>
                <w:sz w:val="14"/>
                <w:szCs w:val="14"/>
              </w:rPr>
            </w:pPr>
            <w:r>
              <w:rPr>
                <w:rFonts w:ascii="Arial" w:hAnsi="Arial" w:cs="Arial"/>
                <w:color w:val="000000"/>
                <w:sz w:val="14"/>
                <w:szCs w:val="14"/>
              </w:rPr>
              <w:t>1)</w:t>
            </w:r>
            <w:r>
              <w:rPr>
                <w:rFonts w:ascii="Arial" w:hAnsi="Arial" w:cs="Arial"/>
                <w:color w:val="000000"/>
                <w:sz w:val="14"/>
                <w:szCs w:val="14"/>
              </w:rPr>
              <w:tab/>
            </w:r>
            <w:r w:rsidRPr="003A443E">
              <w:rPr>
                <w:rFonts w:ascii="Arial" w:hAnsi="Arial" w:cs="Arial"/>
                <w:color w:val="000000"/>
                <w:sz w:val="14"/>
                <w:szCs w:val="14"/>
              </w:rPr>
              <w:t>L’operatore economico</w:t>
            </w:r>
          </w:p>
        </w:tc>
        <w:tc>
          <w:tcPr>
            <w:tcW w:w="4644" w:type="dxa"/>
            <w:tcBorders>
              <w:left w:val="single" w:sz="4" w:space="0" w:color="00000A"/>
              <w:right w:val="single" w:sz="4" w:space="0" w:color="00000A"/>
            </w:tcBorders>
            <w:shd w:val="clear" w:color="auto" w:fill="FFFFFF"/>
          </w:tcPr>
          <w:p w14:paraId="7768E67D" w14:textId="77777777" w:rsidR="00E175CE" w:rsidRPr="003A443E" w:rsidRDefault="00E175CE">
            <w:pPr>
              <w:rPr>
                <w:color w:val="000000"/>
              </w:rPr>
            </w:pPr>
          </w:p>
        </w:tc>
      </w:tr>
      <w:tr w:rsidR="00E175CE" w14:paraId="7768E681" w14:textId="77777777" w:rsidTr="00E175CE">
        <w:trPr>
          <w:trHeight w:val="406"/>
        </w:trPr>
        <w:tc>
          <w:tcPr>
            <w:tcW w:w="4644" w:type="dxa"/>
            <w:tcBorders>
              <w:left w:val="single" w:sz="4" w:space="0" w:color="00000A"/>
              <w:right w:val="single" w:sz="4" w:space="0" w:color="00000A"/>
            </w:tcBorders>
            <w:shd w:val="clear" w:color="auto" w:fill="FFFFFF"/>
          </w:tcPr>
          <w:p w14:paraId="7768E67F" w14:textId="77777777" w:rsidR="00E175CE" w:rsidRPr="003A443E" w:rsidRDefault="00E175CE" w:rsidP="00E175CE">
            <w:pPr>
              <w:spacing w:after="0"/>
              <w:ind w:left="587" w:hanging="283"/>
              <w:jc w:val="both"/>
              <w:rPr>
                <w:rFonts w:ascii="Arial" w:hAnsi="Arial" w:cs="Arial"/>
                <w:color w:val="000000"/>
                <w:sz w:val="15"/>
                <w:szCs w:val="15"/>
              </w:rPr>
            </w:pPr>
            <w:r>
              <w:rPr>
                <w:rFonts w:ascii="Arial" w:hAnsi="Arial" w:cs="Arial"/>
                <w:color w:val="000000"/>
                <w:sz w:val="14"/>
                <w:szCs w:val="14"/>
              </w:rPr>
              <w:t>-</w:t>
            </w:r>
            <w:r>
              <w:rPr>
                <w:rFonts w:ascii="Arial" w:hAnsi="Arial" w:cs="Arial"/>
                <w:color w:val="000000"/>
                <w:sz w:val="14"/>
                <w:szCs w:val="14"/>
              </w:rPr>
              <w:tab/>
            </w:r>
            <w:r w:rsidRPr="003A443E">
              <w:rPr>
                <w:rFonts w:ascii="Arial" w:hAnsi="Arial" w:cs="Arial"/>
                <w:color w:val="000000"/>
                <w:sz w:val="14"/>
                <w:szCs w:val="14"/>
              </w:rPr>
              <w:t>ha risarcito interamente il danno?</w:t>
            </w:r>
          </w:p>
        </w:tc>
        <w:tc>
          <w:tcPr>
            <w:tcW w:w="4644" w:type="dxa"/>
            <w:tcBorders>
              <w:left w:val="single" w:sz="4" w:space="0" w:color="00000A"/>
              <w:right w:val="single" w:sz="4" w:space="0" w:color="00000A"/>
            </w:tcBorders>
            <w:shd w:val="clear" w:color="auto" w:fill="FFFFFF"/>
          </w:tcPr>
          <w:p w14:paraId="7768E680" w14:textId="77777777" w:rsidR="00E175CE" w:rsidRPr="003A443E" w:rsidRDefault="00E175CE" w:rsidP="00E175CE">
            <w:pPr>
              <w:tabs>
                <w:tab w:val="left" w:pos="1663"/>
              </w:tabs>
              <w:spacing w:after="0"/>
              <w:rPr>
                <w:color w:val="000000"/>
              </w:rPr>
            </w:pPr>
            <w:proofErr w:type="gramStart"/>
            <w:r>
              <w:rPr>
                <w:rFonts w:ascii="Arial" w:hAnsi="Arial" w:cs="Arial"/>
                <w:sz w:val="14"/>
                <w:szCs w:val="14"/>
              </w:rPr>
              <w:t>[ ]</w:t>
            </w:r>
            <w:proofErr w:type="gramEnd"/>
            <w:r>
              <w:rPr>
                <w:rFonts w:ascii="Arial" w:hAnsi="Arial" w:cs="Arial"/>
                <w:sz w:val="14"/>
                <w:szCs w:val="14"/>
              </w:rPr>
              <w:t xml:space="preserve"> Sì</w:t>
            </w:r>
            <w:r>
              <w:rPr>
                <w:rFonts w:ascii="Arial" w:hAnsi="Arial" w:cs="Arial"/>
                <w:sz w:val="14"/>
                <w:szCs w:val="14"/>
              </w:rPr>
              <w:tab/>
              <w:t>[ ] No</w:t>
            </w:r>
          </w:p>
        </w:tc>
      </w:tr>
      <w:tr w:rsidR="00E175CE" w14:paraId="7768E684" w14:textId="77777777" w:rsidTr="00E175CE">
        <w:trPr>
          <w:trHeight w:val="406"/>
        </w:trPr>
        <w:tc>
          <w:tcPr>
            <w:tcW w:w="4644" w:type="dxa"/>
            <w:tcBorders>
              <w:left w:val="single" w:sz="4" w:space="0" w:color="00000A"/>
              <w:right w:val="single" w:sz="4" w:space="0" w:color="00000A"/>
            </w:tcBorders>
            <w:shd w:val="clear" w:color="auto" w:fill="FFFFFF"/>
          </w:tcPr>
          <w:p w14:paraId="7768E682" w14:textId="77777777" w:rsidR="00E175CE" w:rsidRPr="003A443E" w:rsidRDefault="00E175CE" w:rsidP="00E175CE">
            <w:pPr>
              <w:spacing w:after="0"/>
              <w:ind w:left="587" w:hanging="283"/>
              <w:jc w:val="both"/>
              <w:rPr>
                <w:rFonts w:ascii="Arial" w:hAnsi="Arial" w:cs="Arial"/>
                <w:color w:val="000000"/>
                <w:sz w:val="15"/>
                <w:szCs w:val="15"/>
              </w:rPr>
            </w:pPr>
            <w:r>
              <w:rPr>
                <w:rFonts w:ascii="Arial" w:hAnsi="Arial" w:cs="Arial"/>
                <w:color w:val="000000"/>
                <w:sz w:val="14"/>
                <w:szCs w:val="14"/>
              </w:rPr>
              <w:t>-</w:t>
            </w:r>
            <w:r>
              <w:rPr>
                <w:rFonts w:ascii="Arial" w:hAnsi="Arial" w:cs="Arial"/>
                <w:color w:val="000000"/>
                <w:sz w:val="14"/>
                <w:szCs w:val="14"/>
              </w:rPr>
              <w:tab/>
            </w:r>
            <w:r w:rsidRPr="003A443E">
              <w:rPr>
                <w:rFonts w:ascii="Arial" w:hAnsi="Arial" w:cs="Arial"/>
                <w:color w:val="000000"/>
                <w:sz w:val="14"/>
                <w:szCs w:val="14"/>
              </w:rPr>
              <w:t>si è impegnato formalmente a risarcire il danno?</w:t>
            </w:r>
          </w:p>
        </w:tc>
        <w:tc>
          <w:tcPr>
            <w:tcW w:w="4644" w:type="dxa"/>
            <w:tcBorders>
              <w:left w:val="single" w:sz="4" w:space="0" w:color="00000A"/>
              <w:right w:val="single" w:sz="4" w:space="0" w:color="00000A"/>
            </w:tcBorders>
            <w:shd w:val="clear" w:color="auto" w:fill="FFFFFF"/>
          </w:tcPr>
          <w:p w14:paraId="7768E683" w14:textId="77777777" w:rsidR="00E175CE" w:rsidRPr="003A443E" w:rsidRDefault="00E175CE" w:rsidP="00E175CE">
            <w:pPr>
              <w:tabs>
                <w:tab w:val="left" w:pos="1663"/>
              </w:tabs>
              <w:spacing w:after="0"/>
              <w:rPr>
                <w:color w:val="000000"/>
              </w:rPr>
            </w:pPr>
            <w:proofErr w:type="gramStart"/>
            <w:r>
              <w:rPr>
                <w:rFonts w:ascii="Arial" w:hAnsi="Arial" w:cs="Arial"/>
                <w:sz w:val="14"/>
                <w:szCs w:val="14"/>
              </w:rPr>
              <w:t>[ ]</w:t>
            </w:r>
            <w:proofErr w:type="gramEnd"/>
            <w:r>
              <w:rPr>
                <w:rFonts w:ascii="Arial" w:hAnsi="Arial" w:cs="Arial"/>
                <w:sz w:val="14"/>
                <w:szCs w:val="14"/>
              </w:rPr>
              <w:t xml:space="preserve"> Sì</w:t>
            </w:r>
            <w:r>
              <w:rPr>
                <w:rFonts w:ascii="Arial" w:hAnsi="Arial" w:cs="Arial"/>
                <w:sz w:val="14"/>
                <w:szCs w:val="14"/>
              </w:rPr>
              <w:tab/>
              <w:t>[ ] No</w:t>
            </w:r>
          </w:p>
        </w:tc>
      </w:tr>
      <w:tr w:rsidR="00E175CE" w14:paraId="7768E689" w14:textId="77777777" w:rsidTr="00E175CE">
        <w:trPr>
          <w:trHeight w:val="406"/>
        </w:trPr>
        <w:tc>
          <w:tcPr>
            <w:tcW w:w="4644" w:type="dxa"/>
            <w:tcBorders>
              <w:left w:val="single" w:sz="4" w:space="0" w:color="00000A"/>
              <w:bottom w:val="single" w:sz="4" w:space="0" w:color="00000A"/>
              <w:right w:val="single" w:sz="4" w:space="0" w:color="00000A"/>
            </w:tcBorders>
            <w:shd w:val="clear" w:color="auto" w:fill="FFFFFF"/>
          </w:tcPr>
          <w:p w14:paraId="7768E685" w14:textId="77777777" w:rsidR="00E175CE" w:rsidRPr="00E175CE" w:rsidRDefault="00E175CE" w:rsidP="00E175CE">
            <w:pPr>
              <w:tabs>
                <w:tab w:val="left" w:pos="304"/>
              </w:tabs>
              <w:spacing w:before="0" w:after="0"/>
              <w:ind w:left="304" w:hanging="304"/>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w:t>
            </w:r>
            <w:r>
              <w:rPr>
                <w:rFonts w:ascii="Arial" w:hAnsi="Arial" w:cs="Arial"/>
                <w:color w:val="000000"/>
                <w:sz w:val="14"/>
                <w:szCs w:val="14"/>
              </w:rPr>
              <w:t xml:space="preserve">re ulteriori illeciti o </w:t>
            </w:r>
            <w:proofErr w:type="gramStart"/>
            <w:r>
              <w:rPr>
                <w:rFonts w:ascii="Arial" w:hAnsi="Arial" w:cs="Arial"/>
                <w:color w:val="000000"/>
                <w:sz w:val="14"/>
                <w:szCs w:val="14"/>
              </w:rPr>
              <w:t>reati ?</w:t>
            </w:r>
            <w:proofErr w:type="gramEnd"/>
          </w:p>
        </w:tc>
        <w:tc>
          <w:tcPr>
            <w:tcW w:w="4644" w:type="dxa"/>
            <w:tcBorders>
              <w:left w:val="single" w:sz="4" w:space="0" w:color="00000A"/>
              <w:bottom w:val="single" w:sz="4" w:space="0" w:color="00000A"/>
              <w:right w:val="single" w:sz="4" w:space="0" w:color="00000A"/>
            </w:tcBorders>
            <w:shd w:val="clear" w:color="auto" w:fill="FFFFFF"/>
          </w:tcPr>
          <w:p w14:paraId="7768E686" w14:textId="77777777" w:rsidR="00E175CE" w:rsidRDefault="00E175CE" w:rsidP="00986C2B">
            <w:pPr>
              <w:tabs>
                <w:tab w:val="left" w:pos="1663"/>
              </w:tabs>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w:t>
            </w:r>
            <w:r>
              <w:rPr>
                <w:rFonts w:ascii="Arial" w:hAnsi="Arial" w:cs="Arial"/>
                <w:sz w:val="14"/>
                <w:szCs w:val="14"/>
              </w:rPr>
              <w:tab/>
              <w:t>[ ] No</w:t>
            </w:r>
          </w:p>
          <w:p w14:paraId="7768E687" w14:textId="77777777" w:rsidR="00E175CE" w:rsidRPr="003A443E" w:rsidRDefault="00E175CE" w:rsidP="00E175CE">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7768E688" w14:textId="77777777" w:rsidR="00E175CE" w:rsidRPr="003A443E" w:rsidRDefault="00E175CE" w:rsidP="00E175CE">
            <w:pPr>
              <w:tabs>
                <w:tab w:val="left" w:pos="1663"/>
              </w:tabs>
              <w:spacing w:after="0"/>
              <w:rPr>
                <w:color w:val="000000"/>
              </w:rPr>
            </w:pPr>
            <w:r w:rsidRPr="003A443E">
              <w:rPr>
                <w:rFonts w:ascii="Arial" w:hAnsi="Arial" w:cs="Arial"/>
                <w:color w:val="000000"/>
                <w:sz w:val="14"/>
                <w:szCs w:val="14"/>
              </w:rPr>
              <w:t xml:space="preserve">[……..…][…….…][……..…][……..…]  </w:t>
            </w:r>
          </w:p>
        </w:tc>
      </w:tr>
      <w:tr w:rsidR="00E175CE" w14:paraId="7768E68C" w14:textId="77777777" w:rsidTr="00036C76">
        <w:tc>
          <w:tcPr>
            <w:tcW w:w="4644" w:type="dxa"/>
            <w:tcBorders>
              <w:top w:val="single" w:sz="4" w:space="0" w:color="00000A"/>
              <w:left w:val="single" w:sz="4" w:space="0" w:color="00000A"/>
              <w:right w:val="single" w:sz="4" w:space="0" w:color="00000A"/>
            </w:tcBorders>
            <w:shd w:val="clear" w:color="auto" w:fill="FFFFFF"/>
          </w:tcPr>
          <w:p w14:paraId="7768E68A" w14:textId="77777777" w:rsidR="00E175CE" w:rsidRPr="003A443E" w:rsidRDefault="00E175C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Pr>
                <w:rFonts w:ascii="Arial" w:hAnsi="Arial" w:cs="Arial"/>
                <w:color w:val="000000"/>
                <w:sz w:val="14"/>
                <w:szCs w:val="14"/>
              </w:rPr>
              <w:t>i una delle seguenti situazioni</w:t>
            </w:r>
            <w:r>
              <w:t xml:space="preserve"> </w:t>
            </w:r>
            <w:r w:rsidRPr="00023AC1">
              <w:rPr>
                <w:rFonts w:ascii="Arial" w:hAnsi="Arial" w:cs="Arial"/>
                <w:color w:val="000000"/>
                <w:sz w:val="14"/>
                <w:szCs w:val="14"/>
              </w:rPr>
              <w:t xml:space="preserve">di cui all’articolo 80, comma 5, lett. </w:t>
            </w:r>
            <w:r w:rsidRPr="00023AC1">
              <w:rPr>
                <w:rFonts w:ascii="Arial" w:hAnsi="Arial" w:cs="Arial"/>
                <w:i/>
                <w:color w:val="000000"/>
                <w:sz w:val="14"/>
                <w:szCs w:val="14"/>
              </w:rPr>
              <w:t>b)</w:t>
            </w:r>
            <w:r>
              <w:rPr>
                <w:rFonts w:ascii="Arial" w:hAnsi="Arial" w:cs="Arial"/>
                <w:color w:val="000000"/>
                <w:sz w:val="14"/>
                <w:szCs w:val="14"/>
              </w:rPr>
              <w:t>,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68B" w14:textId="77777777" w:rsidR="00E175CE" w:rsidRPr="003A443E" w:rsidRDefault="00E175CE">
            <w:pPr>
              <w:spacing w:before="0" w:after="0"/>
              <w:rPr>
                <w:rFonts w:ascii="Arial" w:hAnsi="Arial" w:cs="Arial"/>
                <w:color w:val="000000"/>
                <w:sz w:val="14"/>
                <w:szCs w:val="14"/>
              </w:rPr>
            </w:pPr>
          </w:p>
        </w:tc>
      </w:tr>
      <w:tr w:rsidR="00E175CE" w14:paraId="7768E68F" w14:textId="77777777" w:rsidTr="00036C76">
        <w:tc>
          <w:tcPr>
            <w:tcW w:w="4644" w:type="dxa"/>
            <w:tcBorders>
              <w:left w:val="single" w:sz="4" w:space="0" w:color="00000A"/>
              <w:right w:val="single" w:sz="4" w:space="0" w:color="00000A"/>
            </w:tcBorders>
            <w:shd w:val="clear" w:color="auto" w:fill="FFFFFF"/>
          </w:tcPr>
          <w:p w14:paraId="7768E68D" w14:textId="77777777" w:rsidR="00E175CE" w:rsidRPr="00E175CE" w:rsidRDefault="00E175CE" w:rsidP="00E175CE">
            <w:pPr>
              <w:pStyle w:val="NormalLeft"/>
              <w:spacing w:after="0"/>
              <w:ind w:left="446" w:hanging="284"/>
              <w:jc w:val="both"/>
              <w:rPr>
                <w:rFonts w:ascii="Arial" w:hAnsi="Arial" w:cs="Arial"/>
                <w:b/>
                <w:color w:val="000000"/>
                <w:sz w:val="14"/>
                <w:szCs w:val="14"/>
              </w:rPr>
            </w:pPr>
            <w:r>
              <w:rPr>
                <w:rFonts w:ascii="Arial" w:hAnsi="Arial" w:cs="Arial"/>
                <w:color w:val="000000"/>
                <w:sz w:val="14"/>
                <w:szCs w:val="14"/>
              </w:rPr>
              <w:t>a)</w:t>
            </w:r>
            <w:r>
              <w:rPr>
                <w:rFonts w:ascii="Arial" w:hAnsi="Arial" w:cs="Arial"/>
                <w:color w:val="000000"/>
                <w:sz w:val="14"/>
                <w:szCs w:val="14"/>
              </w:rPr>
              <w:tab/>
            </w:r>
            <w:r w:rsidRPr="003A443E">
              <w:rPr>
                <w:rFonts w:ascii="Arial" w:hAnsi="Arial" w:cs="Arial"/>
                <w:color w:val="000000"/>
                <w:sz w:val="14"/>
                <w:szCs w:val="14"/>
              </w:rPr>
              <w:t>fallimento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68E" w14:textId="77777777" w:rsidR="00E175CE" w:rsidRPr="003A443E" w:rsidRDefault="00E175CE" w:rsidP="00E175CE">
            <w:pPr>
              <w:tabs>
                <w:tab w:val="left" w:pos="1663"/>
              </w:tabs>
              <w:spacing w:after="0"/>
              <w:rPr>
                <w:color w:val="000000"/>
              </w:rPr>
            </w:pPr>
            <w:proofErr w:type="gramStart"/>
            <w:r>
              <w:rPr>
                <w:rFonts w:ascii="Arial" w:hAnsi="Arial" w:cs="Arial"/>
                <w:sz w:val="14"/>
                <w:szCs w:val="14"/>
              </w:rPr>
              <w:t>[ ]</w:t>
            </w:r>
            <w:proofErr w:type="gramEnd"/>
            <w:r>
              <w:rPr>
                <w:rFonts w:ascii="Arial" w:hAnsi="Arial" w:cs="Arial"/>
                <w:sz w:val="14"/>
                <w:szCs w:val="14"/>
              </w:rPr>
              <w:t xml:space="preserve"> Sì</w:t>
            </w:r>
            <w:r>
              <w:rPr>
                <w:rFonts w:ascii="Arial" w:hAnsi="Arial" w:cs="Arial"/>
                <w:sz w:val="14"/>
                <w:szCs w:val="14"/>
              </w:rPr>
              <w:tab/>
              <w:t>[ ] No</w:t>
            </w:r>
          </w:p>
        </w:tc>
      </w:tr>
      <w:tr w:rsidR="00E90D48" w14:paraId="7768E694" w14:textId="77777777" w:rsidTr="00036C76">
        <w:tc>
          <w:tcPr>
            <w:tcW w:w="4644" w:type="dxa"/>
            <w:tcBorders>
              <w:left w:val="single" w:sz="4" w:space="0" w:color="00000A"/>
              <w:right w:val="single" w:sz="4" w:space="0" w:color="00000A"/>
            </w:tcBorders>
            <w:shd w:val="clear" w:color="auto" w:fill="FFFFFF"/>
          </w:tcPr>
          <w:p w14:paraId="7768E690" w14:textId="77777777" w:rsidR="00E90D48" w:rsidRPr="003A443E" w:rsidRDefault="00E90D48" w:rsidP="00E90D48">
            <w:pPr>
              <w:pStyle w:val="NormalLeft"/>
              <w:spacing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7768E691" w14:textId="77777777" w:rsidR="00E90D48" w:rsidRPr="00E90D48" w:rsidRDefault="00E90D48" w:rsidP="00DE4996">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692" w14:textId="77777777" w:rsidR="00E90D48" w:rsidRDefault="00E90D48" w:rsidP="00986C2B">
            <w:pPr>
              <w:tabs>
                <w:tab w:val="left" w:pos="1663"/>
              </w:tabs>
              <w:spacing w:after="0"/>
              <w:rPr>
                <w:rFonts w:ascii="Arial" w:hAnsi="Arial" w:cs="Arial"/>
                <w:sz w:val="14"/>
                <w:szCs w:val="14"/>
              </w:rPr>
            </w:pPr>
          </w:p>
          <w:p w14:paraId="7768E693" w14:textId="77777777" w:rsidR="00E90D48" w:rsidRPr="003A443E" w:rsidRDefault="00E90D48" w:rsidP="00E90D48">
            <w:pPr>
              <w:tabs>
                <w:tab w:val="left" w:pos="1663"/>
              </w:tabs>
              <w:spacing w:before="0" w:after="0"/>
              <w:rPr>
                <w:color w:val="000000"/>
              </w:rPr>
            </w:pPr>
            <w:proofErr w:type="gramStart"/>
            <w:r>
              <w:rPr>
                <w:rFonts w:ascii="Arial" w:hAnsi="Arial" w:cs="Arial"/>
                <w:sz w:val="14"/>
                <w:szCs w:val="14"/>
              </w:rPr>
              <w:t>[ ]</w:t>
            </w:r>
            <w:proofErr w:type="gramEnd"/>
            <w:r>
              <w:rPr>
                <w:rFonts w:ascii="Arial" w:hAnsi="Arial" w:cs="Arial"/>
                <w:sz w:val="14"/>
                <w:szCs w:val="14"/>
              </w:rPr>
              <w:t xml:space="preserve"> Sì</w:t>
            </w:r>
            <w:r>
              <w:rPr>
                <w:rFonts w:ascii="Arial" w:hAnsi="Arial" w:cs="Arial"/>
                <w:sz w:val="14"/>
                <w:szCs w:val="14"/>
              </w:rPr>
              <w:tab/>
              <w:t>[ ] No</w:t>
            </w:r>
          </w:p>
        </w:tc>
      </w:tr>
      <w:tr w:rsidR="00E90D48" w14:paraId="7768E69A" w14:textId="77777777" w:rsidTr="006C0590">
        <w:tc>
          <w:tcPr>
            <w:tcW w:w="4644" w:type="dxa"/>
            <w:tcBorders>
              <w:left w:val="single" w:sz="4" w:space="0" w:color="00000A"/>
              <w:bottom w:val="single" w:sz="4" w:space="0" w:color="00000A"/>
              <w:right w:val="single" w:sz="4" w:space="0" w:color="00000A"/>
            </w:tcBorders>
            <w:shd w:val="clear" w:color="auto" w:fill="FFFFFF"/>
          </w:tcPr>
          <w:p w14:paraId="7768E695" w14:textId="77777777" w:rsidR="00E90D48" w:rsidRPr="003A443E" w:rsidRDefault="00E90D48" w:rsidP="00E90D48">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696" w14:textId="77777777" w:rsidR="00E90D48" w:rsidRPr="006F72A5" w:rsidRDefault="00E90D48" w:rsidP="00986C2B">
            <w:pPr>
              <w:tabs>
                <w:tab w:val="left" w:pos="1663"/>
              </w:tabs>
              <w:spacing w:before="0" w:after="0"/>
              <w:rPr>
                <w:rFonts w:ascii="Arial" w:hAnsi="Arial" w:cs="Arial"/>
                <w:sz w:val="14"/>
                <w:szCs w:val="14"/>
              </w:rPr>
            </w:pPr>
            <w:proofErr w:type="gramStart"/>
            <w:r w:rsidRPr="006F72A5">
              <w:rPr>
                <w:rFonts w:ascii="Arial" w:hAnsi="Arial" w:cs="Arial"/>
                <w:sz w:val="14"/>
                <w:szCs w:val="14"/>
              </w:rPr>
              <w:t>[ ]</w:t>
            </w:r>
            <w:proofErr w:type="gramEnd"/>
            <w:r w:rsidRPr="006F72A5">
              <w:rPr>
                <w:rFonts w:ascii="Arial" w:hAnsi="Arial" w:cs="Arial"/>
                <w:sz w:val="14"/>
                <w:szCs w:val="14"/>
              </w:rPr>
              <w:t xml:space="preserve"> Sì</w:t>
            </w:r>
            <w:r w:rsidRPr="006F72A5">
              <w:rPr>
                <w:rFonts w:ascii="Arial" w:hAnsi="Arial" w:cs="Arial"/>
                <w:sz w:val="14"/>
                <w:szCs w:val="14"/>
              </w:rPr>
              <w:tab/>
              <w:t>[ ] No</w:t>
            </w:r>
          </w:p>
          <w:p w14:paraId="7768E697" w14:textId="77777777" w:rsidR="006F72A5" w:rsidRPr="006F72A5" w:rsidRDefault="006F72A5" w:rsidP="00986C2B">
            <w:pPr>
              <w:tabs>
                <w:tab w:val="left" w:pos="1663"/>
              </w:tabs>
              <w:spacing w:before="0" w:after="0"/>
              <w:rPr>
                <w:rFonts w:ascii="Arial" w:hAnsi="Arial" w:cs="Arial"/>
                <w:sz w:val="14"/>
                <w:szCs w:val="14"/>
              </w:rPr>
            </w:pPr>
          </w:p>
          <w:p w14:paraId="7768E698" w14:textId="77777777" w:rsidR="006F72A5" w:rsidRPr="006F72A5" w:rsidRDefault="006F72A5" w:rsidP="006F72A5">
            <w:pPr>
              <w:spacing w:before="0" w:after="0"/>
              <w:rPr>
                <w:rFonts w:ascii="Arial" w:hAnsi="Arial" w:cs="Arial"/>
                <w:color w:val="000000"/>
                <w:sz w:val="14"/>
                <w:szCs w:val="14"/>
              </w:rPr>
            </w:pPr>
            <w:r w:rsidRPr="006F72A5">
              <w:rPr>
                <w:rFonts w:ascii="Arial" w:hAnsi="Arial" w:cs="Arial"/>
                <w:color w:val="000000"/>
                <w:sz w:val="14"/>
                <w:szCs w:val="14"/>
              </w:rPr>
              <w:t xml:space="preserve">In caso affermativo indicare gli estremi dei provvedimenti </w:t>
            </w:r>
          </w:p>
          <w:p w14:paraId="7768E699" w14:textId="77777777" w:rsidR="006F72A5" w:rsidRPr="006F72A5" w:rsidRDefault="006F72A5" w:rsidP="006F72A5">
            <w:pPr>
              <w:spacing w:before="0" w:after="0"/>
              <w:rPr>
                <w:rFonts w:ascii="Arial" w:hAnsi="Arial" w:cs="Arial"/>
                <w:color w:val="000000"/>
                <w:sz w:val="14"/>
                <w:szCs w:val="14"/>
              </w:rPr>
            </w:pPr>
            <w:r w:rsidRPr="006F72A5">
              <w:rPr>
                <w:rFonts w:ascii="Arial" w:hAnsi="Arial" w:cs="Arial"/>
                <w:color w:val="000000"/>
                <w:sz w:val="14"/>
                <w:szCs w:val="14"/>
              </w:rPr>
              <w:t>[………..…]  [………..…]</w:t>
            </w:r>
          </w:p>
        </w:tc>
      </w:tr>
      <w:tr w:rsidR="00E90D48" w14:paraId="7768E69D" w14:textId="77777777" w:rsidTr="006C059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69B" w14:textId="77777777" w:rsidR="00E90D48" w:rsidRPr="003A443E" w:rsidRDefault="00E90D48" w:rsidP="00E90D48">
            <w:pPr>
              <w:pStyle w:val="NormalLeft"/>
              <w:spacing w:after="0"/>
              <w:ind w:left="446" w:hanging="284"/>
              <w:jc w:val="both"/>
              <w:rPr>
                <w:rFonts w:ascii="Arial" w:hAnsi="Arial" w:cs="Arial"/>
                <w:color w:val="000000"/>
                <w:sz w:val="14"/>
                <w:szCs w:val="14"/>
              </w:rPr>
            </w:pPr>
            <w:r>
              <w:rPr>
                <w:rFonts w:ascii="Arial" w:hAnsi="Arial" w:cs="Arial"/>
                <w:color w:val="000000"/>
                <w:sz w:val="14"/>
                <w:szCs w:val="14"/>
              </w:rPr>
              <w:t>b)</w:t>
            </w:r>
            <w:r>
              <w:rPr>
                <w:rFonts w:ascii="Arial" w:hAnsi="Arial" w:cs="Arial"/>
                <w:color w:val="000000"/>
                <w:sz w:val="14"/>
                <w:szCs w:val="14"/>
              </w:rPr>
              <w:tab/>
              <w:t>liquidazione coatta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69C" w14:textId="77777777" w:rsidR="00E90D48" w:rsidRPr="003A443E" w:rsidRDefault="00E90D48" w:rsidP="00986C2B">
            <w:pPr>
              <w:tabs>
                <w:tab w:val="left" w:pos="1663"/>
              </w:tabs>
              <w:spacing w:after="0"/>
              <w:rPr>
                <w:color w:val="000000"/>
              </w:rPr>
            </w:pPr>
            <w:proofErr w:type="gramStart"/>
            <w:r>
              <w:rPr>
                <w:rFonts w:ascii="Arial" w:hAnsi="Arial" w:cs="Arial"/>
                <w:sz w:val="14"/>
                <w:szCs w:val="14"/>
              </w:rPr>
              <w:t>[ ]</w:t>
            </w:r>
            <w:proofErr w:type="gramEnd"/>
            <w:r>
              <w:rPr>
                <w:rFonts w:ascii="Arial" w:hAnsi="Arial" w:cs="Arial"/>
                <w:sz w:val="14"/>
                <w:szCs w:val="14"/>
              </w:rPr>
              <w:t xml:space="preserve"> Sì</w:t>
            </w:r>
            <w:r>
              <w:rPr>
                <w:rFonts w:ascii="Arial" w:hAnsi="Arial" w:cs="Arial"/>
                <w:sz w:val="14"/>
                <w:szCs w:val="14"/>
              </w:rPr>
              <w:tab/>
              <w:t>[ ] No</w:t>
            </w:r>
          </w:p>
        </w:tc>
      </w:tr>
      <w:tr w:rsidR="00E90D48" w14:paraId="7768E6A0" w14:textId="77777777" w:rsidTr="006C059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69E" w14:textId="77777777" w:rsidR="00E90D48" w:rsidRPr="006F72A5" w:rsidRDefault="006F72A5" w:rsidP="006F72A5">
            <w:pPr>
              <w:pStyle w:val="NormalLeft"/>
              <w:spacing w:after="0"/>
              <w:ind w:left="446" w:hanging="284"/>
              <w:jc w:val="both"/>
              <w:rPr>
                <w:rFonts w:ascii="Arial" w:hAnsi="Arial" w:cs="Arial"/>
                <w:color w:val="000000"/>
                <w:sz w:val="14"/>
                <w:szCs w:val="14"/>
              </w:rPr>
            </w:pPr>
            <w:r>
              <w:rPr>
                <w:rFonts w:ascii="Arial" w:hAnsi="Arial" w:cs="Arial"/>
                <w:color w:val="000000"/>
                <w:sz w:val="14"/>
                <w:szCs w:val="14"/>
              </w:rPr>
              <w:t>c)</w:t>
            </w:r>
            <w:r>
              <w:rPr>
                <w:rFonts w:ascii="Arial" w:hAnsi="Arial" w:cs="Arial"/>
                <w:color w:val="000000"/>
                <w:sz w:val="14"/>
                <w:szCs w:val="14"/>
              </w:rPr>
              <w:tab/>
            </w:r>
            <w:r w:rsidR="00E90D48" w:rsidRPr="003A443E">
              <w:rPr>
                <w:rFonts w:ascii="Arial" w:hAnsi="Arial" w:cs="Arial"/>
                <w:color w:val="000000"/>
                <w:sz w:val="14"/>
                <w:szCs w:val="14"/>
              </w:rPr>
              <w:t>concordato preventivo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69F" w14:textId="77777777" w:rsidR="00E90D48" w:rsidRPr="003A443E" w:rsidRDefault="00E90D48" w:rsidP="00986C2B">
            <w:pPr>
              <w:tabs>
                <w:tab w:val="left" w:pos="1663"/>
              </w:tabs>
              <w:spacing w:after="0"/>
              <w:rPr>
                <w:color w:val="000000"/>
              </w:rPr>
            </w:pPr>
            <w:proofErr w:type="gramStart"/>
            <w:r>
              <w:rPr>
                <w:rFonts w:ascii="Arial" w:hAnsi="Arial" w:cs="Arial"/>
                <w:sz w:val="14"/>
                <w:szCs w:val="14"/>
              </w:rPr>
              <w:t>[ ]</w:t>
            </w:r>
            <w:proofErr w:type="gramEnd"/>
            <w:r>
              <w:rPr>
                <w:rFonts w:ascii="Arial" w:hAnsi="Arial" w:cs="Arial"/>
                <w:sz w:val="14"/>
                <w:szCs w:val="14"/>
              </w:rPr>
              <w:t xml:space="preserve"> Sì</w:t>
            </w:r>
            <w:r>
              <w:rPr>
                <w:rFonts w:ascii="Arial" w:hAnsi="Arial" w:cs="Arial"/>
                <w:sz w:val="14"/>
                <w:szCs w:val="14"/>
              </w:rPr>
              <w:tab/>
              <w:t>[ ] No</w:t>
            </w:r>
          </w:p>
        </w:tc>
      </w:tr>
      <w:tr w:rsidR="00E90D48" w14:paraId="7768E6A3" w14:textId="77777777" w:rsidTr="006C059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6A1" w14:textId="77777777" w:rsidR="00E90D48" w:rsidRPr="003A443E" w:rsidRDefault="006F72A5" w:rsidP="006F72A5">
            <w:pPr>
              <w:pStyle w:val="NormalLeft"/>
              <w:spacing w:after="0"/>
              <w:ind w:left="446" w:hanging="284"/>
              <w:jc w:val="both"/>
              <w:rPr>
                <w:rFonts w:ascii="Arial" w:hAnsi="Arial" w:cs="Arial"/>
                <w:color w:val="000000"/>
                <w:sz w:val="14"/>
                <w:szCs w:val="14"/>
              </w:rPr>
            </w:pPr>
            <w:r>
              <w:rPr>
                <w:rFonts w:ascii="Arial" w:hAnsi="Arial" w:cs="Arial"/>
                <w:color w:val="000000"/>
                <w:sz w:val="14"/>
                <w:szCs w:val="14"/>
              </w:rPr>
              <w:t>d)</w:t>
            </w:r>
            <w:r>
              <w:rPr>
                <w:rFonts w:ascii="Arial" w:hAnsi="Arial" w:cs="Arial"/>
                <w:color w:val="000000"/>
                <w:sz w:val="14"/>
                <w:szCs w:val="14"/>
              </w:rPr>
              <w:tab/>
            </w:r>
            <w:r w:rsidR="00E90D48" w:rsidRPr="003A443E">
              <w:rPr>
                <w:rFonts w:ascii="Arial" w:hAnsi="Arial" w:cs="Arial"/>
                <w:color w:val="000000"/>
                <w:sz w:val="14"/>
                <w:szCs w:val="14"/>
              </w:rPr>
              <w:t xml:space="preserve">è ammesso a concordato con continuità aziendale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6A2" w14:textId="77777777" w:rsidR="00E90D48" w:rsidRPr="003A443E" w:rsidRDefault="00E90D48" w:rsidP="00986C2B">
            <w:pPr>
              <w:tabs>
                <w:tab w:val="left" w:pos="1663"/>
              </w:tabs>
              <w:spacing w:after="0"/>
              <w:rPr>
                <w:color w:val="000000"/>
              </w:rPr>
            </w:pPr>
            <w:proofErr w:type="gramStart"/>
            <w:r>
              <w:rPr>
                <w:rFonts w:ascii="Arial" w:hAnsi="Arial" w:cs="Arial"/>
                <w:sz w:val="14"/>
                <w:szCs w:val="14"/>
              </w:rPr>
              <w:t>[ ]</w:t>
            </w:r>
            <w:proofErr w:type="gramEnd"/>
            <w:r>
              <w:rPr>
                <w:rFonts w:ascii="Arial" w:hAnsi="Arial" w:cs="Arial"/>
                <w:sz w:val="14"/>
                <w:szCs w:val="14"/>
              </w:rPr>
              <w:t xml:space="preserve"> Sì</w:t>
            </w:r>
            <w:r>
              <w:rPr>
                <w:rFonts w:ascii="Arial" w:hAnsi="Arial" w:cs="Arial"/>
                <w:sz w:val="14"/>
                <w:szCs w:val="14"/>
              </w:rPr>
              <w:tab/>
              <w:t>[ ] No</w:t>
            </w:r>
          </w:p>
        </w:tc>
      </w:tr>
      <w:tr w:rsidR="006F72A5" w14:paraId="7768E6A8" w14:textId="77777777" w:rsidTr="006C0590">
        <w:tc>
          <w:tcPr>
            <w:tcW w:w="4644" w:type="dxa"/>
            <w:tcBorders>
              <w:top w:val="single" w:sz="4" w:space="0" w:color="00000A"/>
              <w:left w:val="single" w:sz="4" w:space="0" w:color="00000A"/>
              <w:right w:val="single" w:sz="4" w:space="0" w:color="00000A"/>
            </w:tcBorders>
            <w:shd w:val="clear" w:color="auto" w:fill="FFFFFF"/>
          </w:tcPr>
          <w:p w14:paraId="7768E6A4" w14:textId="77777777" w:rsidR="006F72A5" w:rsidRPr="003A443E" w:rsidRDefault="006F72A5" w:rsidP="006F72A5">
            <w:pPr>
              <w:pStyle w:val="NormalLeft"/>
              <w:spacing w:after="0"/>
              <w:jc w:val="both"/>
              <w:rPr>
                <w:rFonts w:ascii="Arial" w:hAnsi="Arial" w:cs="Arial"/>
                <w:color w:val="000000"/>
                <w:sz w:val="14"/>
                <w:szCs w:val="14"/>
              </w:rPr>
            </w:pPr>
            <w:r w:rsidRPr="003A443E">
              <w:rPr>
                <w:rFonts w:ascii="Arial" w:hAnsi="Arial" w:cs="Arial"/>
                <w:b/>
                <w:color w:val="000000"/>
                <w:sz w:val="14"/>
                <w:szCs w:val="14"/>
              </w:rPr>
              <w:t xml:space="preserve">In caso </w:t>
            </w:r>
            <w:r>
              <w:rPr>
                <w:rFonts w:ascii="Arial" w:hAnsi="Arial" w:cs="Arial"/>
                <w:b/>
                <w:color w:val="000000"/>
                <w:sz w:val="14"/>
                <w:szCs w:val="14"/>
              </w:rPr>
              <w:t>di risposta af</w:t>
            </w:r>
            <w:r w:rsidRPr="003A443E">
              <w:rPr>
                <w:rFonts w:ascii="Arial" w:hAnsi="Arial" w:cs="Arial"/>
                <w:b/>
                <w:color w:val="000000"/>
                <w:sz w:val="14"/>
                <w:szCs w:val="14"/>
              </w:rPr>
              <w:t>fermativ</w:t>
            </w:r>
            <w:r>
              <w:rPr>
                <w:rFonts w:ascii="Arial" w:hAnsi="Arial" w:cs="Arial"/>
                <w:b/>
                <w:color w:val="000000"/>
                <w:sz w:val="14"/>
                <w:szCs w:val="14"/>
              </w:rPr>
              <w:t>a alla lettera d)</w:t>
            </w:r>
            <w:r w:rsidRPr="003A443E">
              <w:rPr>
                <w:rFonts w:ascii="Arial" w:hAnsi="Arial" w:cs="Arial"/>
                <w:b/>
                <w:color w:val="000000"/>
                <w:sz w:val="14"/>
                <w:szCs w:val="14"/>
              </w:rPr>
              <w:t>:</w:t>
            </w:r>
          </w:p>
          <w:p w14:paraId="7768E6A5" w14:textId="77777777" w:rsidR="006F72A5" w:rsidRPr="006F72A5" w:rsidRDefault="006F72A5" w:rsidP="006F72A5">
            <w:pPr>
              <w:pStyle w:val="NormalLeft"/>
              <w:numPr>
                <w:ilvl w:val="0"/>
                <w:numId w:val="14"/>
              </w:numPr>
              <w:tabs>
                <w:tab w:val="clear" w:pos="0"/>
                <w:tab w:val="left" w:pos="446"/>
              </w:tabs>
              <w:spacing w:before="0" w:after="0"/>
              <w:ind w:left="448" w:hanging="284"/>
              <w:jc w:val="both"/>
              <w:rPr>
                <w:rFonts w:ascii="Arial" w:hAnsi="Arial" w:cs="Arial"/>
                <w:strike/>
                <w:color w:val="000000"/>
                <w:sz w:val="15"/>
                <w:szCs w:val="15"/>
              </w:rPr>
            </w:pPr>
            <w:r>
              <w:rPr>
                <w:rFonts w:ascii="Arial" w:hAnsi="Arial" w:cs="Arial"/>
                <w:color w:val="000000"/>
                <w:sz w:val="14"/>
                <w:szCs w:val="14"/>
              </w:rPr>
              <w:t>è</w:t>
            </w:r>
            <w:r w:rsidRPr="003A443E">
              <w:rPr>
                <w:rFonts w:ascii="Arial" w:hAnsi="Arial" w:cs="Arial"/>
                <w:color w:val="000000"/>
                <w:sz w:val="14"/>
                <w:szCs w:val="14"/>
              </w:rPr>
              <w:t xml:space="preserve"> stat</w:t>
            </w:r>
            <w:r>
              <w:rPr>
                <w:rFonts w:ascii="Arial" w:hAnsi="Arial" w:cs="Arial"/>
                <w:color w:val="000000"/>
                <w:sz w:val="14"/>
                <w:szCs w:val="14"/>
              </w:rPr>
              <w:t>o</w:t>
            </w:r>
            <w:r w:rsidRPr="003A443E">
              <w:rPr>
                <w:rFonts w:ascii="Arial" w:hAnsi="Arial" w:cs="Arial"/>
                <w:color w:val="000000"/>
                <w:sz w:val="14"/>
                <w:szCs w:val="14"/>
              </w:rPr>
              <w:t xml:space="preserve"> autorizzat</w:t>
            </w:r>
            <w:r>
              <w:rPr>
                <w:rFonts w:ascii="Arial" w:hAnsi="Arial" w:cs="Arial"/>
                <w:color w:val="000000"/>
                <w:sz w:val="14"/>
                <w:szCs w:val="14"/>
              </w:rPr>
              <w:t>o</w:t>
            </w:r>
            <w:r w:rsidRPr="003A443E">
              <w:rPr>
                <w:rFonts w:ascii="Arial" w:hAnsi="Arial" w:cs="Arial"/>
                <w:color w:val="000000"/>
                <w:sz w:val="14"/>
                <w:szCs w:val="14"/>
              </w:rPr>
              <w:t xml:space="preserve"> dal giudice delegato ai sensi </w:t>
            </w:r>
            <w:proofErr w:type="gramStart"/>
            <w:r w:rsidRPr="003A443E">
              <w:rPr>
                <w:rFonts w:ascii="Arial" w:hAnsi="Arial" w:cs="Arial"/>
                <w:color w:val="000000"/>
                <w:sz w:val="14"/>
                <w:szCs w:val="14"/>
              </w:rPr>
              <w:t>dell’ articolo</w:t>
            </w:r>
            <w:proofErr w:type="gramEnd"/>
            <w:r w:rsidRPr="003A443E">
              <w:rPr>
                <w:rFonts w:ascii="Arial" w:hAnsi="Arial" w:cs="Arial"/>
                <w:color w:val="000000"/>
                <w:sz w:val="14"/>
                <w:szCs w:val="14"/>
              </w:rPr>
              <w:t xml:space="preserve"> 110, comma 3, lett.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6A6" w14:textId="77777777" w:rsidR="006F72A5" w:rsidRDefault="006F72A5" w:rsidP="006F72A5">
            <w:pPr>
              <w:tabs>
                <w:tab w:val="left" w:pos="1663"/>
              </w:tabs>
              <w:spacing w:after="0"/>
              <w:rPr>
                <w:rFonts w:ascii="Arial" w:hAnsi="Arial" w:cs="Arial"/>
                <w:sz w:val="14"/>
                <w:szCs w:val="14"/>
              </w:rPr>
            </w:pPr>
          </w:p>
          <w:p w14:paraId="7768E6A7" w14:textId="77777777" w:rsidR="006F72A5" w:rsidRPr="003A443E" w:rsidRDefault="006F72A5" w:rsidP="006F72A5">
            <w:pPr>
              <w:tabs>
                <w:tab w:val="left" w:pos="1663"/>
              </w:tabs>
              <w:spacing w:before="0" w:after="0"/>
              <w:rPr>
                <w:color w:val="000000"/>
              </w:rPr>
            </w:pPr>
            <w:proofErr w:type="gramStart"/>
            <w:r>
              <w:rPr>
                <w:rFonts w:ascii="Arial" w:hAnsi="Arial" w:cs="Arial"/>
                <w:sz w:val="14"/>
                <w:szCs w:val="14"/>
              </w:rPr>
              <w:t>[ ]</w:t>
            </w:r>
            <w:proofErr w:type="gramEnd"/>
            <w:r>
              <w:rPr>
                <w:rFonts w:ascii="Arial" w:hAnsi="Arial" w:cs="Arial"/>
                <w:sz w:val="14"/>
                <w:szCs w:val="14"/>
              </w:rPr>
              <w:t xml:space="preserve"> Sì</w:t>
            </w:r>
            <w:r>
              <w:rPr>
                <w:rFonts w:ascii="Arial" w:hAnsi="Arial" w:cs="Arial"/>
                <w:sz w:val="14"/>
                <w:szCs w:val="14"/>
              </w:rPr>
              <w:tab/>
              <w:t>[ ] No</w:t>
            </w:r>
          </w:p>
        </w:tc>
      </w:tr>
      <w:tr w:rsidR="006F72A5" w14:paraId="7768E6AD" w14:textId="77777777" w:rsidTr="00036C76">
        <w:tc>
          <w:tcPr>
            <w:tcW w:w="4644" w:type="dxa"/>
            <w:tcBorders>
              <w:left w:val="single" w:sz="4" w:space="0" w:color="00000A"/>
              <w:bottom w:val="single" w:sz="4" w:space="0" w:color="00000A"/>
              <w:right w:val="single" w:sz="4" w:space="0" w:color="00000A"/>
            </w:tcBorders>
            <w:shd w:val="clear" w:color="auto" w:fill="FFFFFF"/>
          </w:tcPr>
          <w:p w14:paraId="7768E6A9" w14:textId="77777777" w:rsidR="006F72A5" w:rsidRPr="006F72A5" w:rsidRDefault="006F72A5" w:rsidP="006F72A5">
            <w:pPr>
              <w:pStyle w:val="NormalLeft"/>
              <w:numPr>
                <w:ilvl w:val="0"/>
                <w:numId w:val="14"/>
              </w:numPr>
              <w:tabs>
                <w:tab w:val="clear" w:pos="0"/>
                <w:tab w:val="left" w:pos="446"/>
              </w:tabs>
              <w:spacing w:after="0"/>
              <w:ind w:left="448" w:hanging="284"/>
              <w:jc w:val="both"/>
              <w:rPr>
                <w:rFonts w:ascii="Arial" w:hAnsi="Arial" w:cs="Arial"/>
                <w:strike/>
                <w:color w:val="000000"/>
                <w:sz w:val="15"/>
                <w:szCs w:val="15"/>
              </w:rPr>
            </w:pPr>
            <w:r w:rsidRPr="00AA2252">
              <w:rPr>
                <w:rFonts w:ascii="Arial" w:hAnsi="Arial" w:cs="Arial"/>
                <w:color w:val="000000"/>
                <w:sz w:val="14"/>
                <w:szCs w:val="14"/>
              </w:rPr>
              <w:t>la partecipazione alla procedura di affidamento è stata subordinata ai sensi dell’art. 110, comma 5, all’avvalimento di altro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6AA" w14:textId="77777777" w:rsidR="006F72A5" w:rsidRDefault="006F72A5" w:rsidP="006F72A5">
            <w:pPr>
              <w:tabs>
                <w:tab w:val="left" w:pos="1663"/>
              </w:tabs>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w:t>
            </w:r>
            <w:r>
              <w:rPr>
                <w:rFonts w:ascii="Arial" w:hAnsi="Arial" w:cs="Arial"/>
                <w:sz w:val="14"/>
                <w:szCs w:val="14"/>
              </w:rPr>
              <w:tab/>
              <w:t>[ ] No</w:t>
            </w:r>
          </w:p>
          <w:p w14:paraId="7768E6AB" w14:textId="77777777" w:rsidR="006F72A5" w:rsidRDefault="006F72A5" w:rsidP="006F72A5">
            <w:pPr>
              <w:tabs>
                <w:tab w:val="left" w:pos="1663"/>
              </w:tabs>
              <w:spacing w:after="0"/>
              <w:rPr>
                <w:rFonts w:ascii="Arial" w:hAnsi="Arial" w:cs="Arial"/>
                <w:sz w:val="14"/>
                <w:szCs w:val="14"/>
              </w:rPr>
            </w:pPr>
          </w:p>
          <w:p w14:paraId="7768E6AC" w14:textId="77777777" w:rsidR="006F72A5" w:rsidRPr="006F72A5" w:rsidRDefault="006F72A5" w:rsidP="006F72A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 xml:space="preserve">l’Impresa ausiliaria </w:t>
            </w:r>
          </w:p>
        </w:tc>
      </w:tr>
      <w:tr w:rsidR="00036C76" w14:paraId="7768E6B0" w14:textId="77777777" w:rsidTr="00036C7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6AE" w14:textId="77777777" w:rsidR="00036C76" w:rsidRPr="003A443E" w:rsidRDefault="00036C76" w:rsidP="00036C76">
            <w:pPr>
              <w:spacing w:after="0"/>
              <w:jc w:val="both"/>
              <w:rPr>
                <w:rFonts w:ascii="Arial" w:hAnsi="Arial" w:cs="Arial"/>
                <w:color w:val="000000"/>
                <w:sz w:val="14"/>
                <w:szCs w:val="14"/>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2"/>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6AF" w14:textId="77777777" w:rsidR="00036C76" w:rsidRPr="003A443E" w:rsidRDefault="00036C76" w:rsidP="00036C76">
            <w:pPr>
              <w:tabs>
                <w:tab w:val="left" w:pos="1663"/>
              </w:tabs>
              <w:spacing w:after="0"/>
              <w:rPr>
                <w:color w:val="000000"/>
              </w:rPr>
            </w:pPr>
            <w:proofErr w:type="gramStart"/>
            <w:r>
              <w:rPr>
                <w:rFonts w:ascii="Arial" w:hAnsi="Arial" w:cs="Arial"/>
                <w:sz w:val="14"/>
                <w:szCs w:val="14"/>
              </w:rPr>
              <w:t>[ ]</w:t>
            </w:r>
            <w:proofErr w:type="gramEnd"/>
            <w:r>
              <w:rPr>
                <w:rFonts w:ascii="Arial" w:hAnsi="Arial" w:cs="Arial"/>
                <w:sz w:val="14"/>
                <w:szCs w:val="14"/>
              </w:rPr>
              <w:t xml:space="preserve"> Sì</w:t>
            </w:r>
            <w:r>
              <w:rPr>
                <w:rFonts w:ascii="Arial" w:hAnsi="Arial" w:cs="Arial"/>
                <w:sz w:val="14"/>
                <w:szCs w:val="14"/>
              </w:rPr>
              <w:tab/>
              <w:t>[ ] No</w:t>
            </w:r>
          </w:p>
        </w:tc>
      </w:tr>
      <w:tr w:rsidR="006F72A5" w14:paraId="7768E6B3" w14:textId="77777777" w:rsidTr="00036C76">
        <w:tc>
          <w:tcPr>
            <w:tcW w:w="4644" w:type="dxa"/>
            <w:tcBorders>
              <w:top w:val="single" w:sz="4" w:space="0" w:color="00000A"/>
              <w:left w:val="single" w:sz="4" w:space="0" w:color="00000A"/>
              <w:right w:val="single" w:sz="4" w:space="0" w:color="00000A"/>
            </w:tcBorders>
            <w:shd w:val="clear" w:color="auto" w:fill="FFFFFF"/>
          </w:tcPr>
          <w:p w14:paraId="7768E6B1" w14:textId="77777777" w:rsidR="006F72A5" w:rsidRPr="003A443E" w:rsidRDefault="00036C76" w:rsidP="00036C76">
            <w:pPr>
              <w:spacing w:after="0"/>
              <w:jc w:val="both"/>
              <w:rPr>
                <w:rFonts w:ascii="Arial" w:hAnsi="Arial" w:cs="Arial"/>
                <w:color w:val="000000"/>
                <w:sz w:val="14"/>
                <w:szCs w:val="14"/>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right w:val="single" w:sz="4" w:space="0" w:color="00000A"/>
            </w:tcBorders>
            <w:shd w:val="clear" w:color="auto" w:fill="FFFFFF"/>
          </w:tcPr>
          <w:p w14:paraId="7768E6B2" w14:textId="77777777" w:rsidR="006F72A5" w:rsidRPr="003A443E" w:rsidRDefault="00036C76" w:rsidP="00036C76">
            <w:pPr>
              <w:spacing w:after="0"/>
              <w:rPr>
                <w:rFonts w:ascii="Arial" w:hAnsi="Arial" w:cs="Arial"/>
                <w:color w:val="000000"/>
                <w:sz w:val="14"/>
                <w:szCs w:val="14"/>
              </w:rPr>
            </w:pPr>
            <w:r w:rsidRPr="003A443E">
              <w:rPr>
                <w:rFonts w:ascii="Arial" w:hAnsi="Arial" w:cs="Arial"/>
                <w:color w:val="000000"/>
                <w:sz w:val="15"/>
                <w:szCs w:val="15"/>
              </w:rPr>
              <w:t>[………………]</w:t>
            </w:r>
          </w:p>
        </w:tc>
      </w:tr>
      <w:tr w:rsidR="00036C76" w:rsidRPr="003A443E" w14:paraId="7768E6B6" w14:textId="77777777" w:rsidTr="00036C76">
        <w:trPr>
          <w:trHeight w:val="303"/>
        </w:trPr>
        <w:tc>
          <w:tcPr>
            <w:tcW w:w="4644" w:type="dxa"/>
            <w:tcBorders>
              <w:left w:val="single" w:sz="4" w:space="0" w:color="00000A"/>
              <w:right w:val="single" w:sz="4" w:space="0" w:color="00000A"/>
            </w:tcBorders>
            <w:shd w:val="clear" w:color="auto" w:fill="FFFFFF"/>
          </w:tcPr>
          <w:p w14:paraId="7768E6B4" w14:textId="77777777" w:rsidR="00036C76" w:rsidRPr="003A443E" w:rsidRDefault="00036C76" w:rsidP="00F351F0">
            <w:pPr>
              <w:rPr>
                <w:rFonts w:ascii="Arial" w:hAnsi="Arial" w:cs="Arial"/>
                <w:b/>
                <w:color w:val="000000"/>
                <w:sz w:val="15"/>
                <w:szCs w:val="15"/>
              </w:rPr>
            </w:pPr>
            <w:r w:rsidRPr="003A443E">
              <w:rPr>
                <w:rFonts w:ascii="Arial" w:hAnsi="Arial" w:cs="Arial"/>
                <w:b/>
                <w:color w:val="000000"/>
                <w:sz w:val="15"/>
                <w:szCs w:val="15"/>
              </w:rPr>
              <w:t>In caso affermativo</w:t>
            </w:r>
            <w:r w:rsidRPr="003A443E">
              <w:rPr>
                <w:rFonts w:ascii="Arial" w:hAnsi="Arial" w:cs="Arial"/>
                <w:color w:val="000000"/>
                <w:sz w:val="15"/>
                <w:szCs w:val="15"/>
              </w:rPr>
              <w:t>, l'operatore economico ha adottato misure di autodisciplina?</w:t>
            </w:r>
          </w:p>
        </w:tc>
        <w:tc>
          <w:tcPr>
            <w:tcW w:w="4644" w:type="dxa"/>
            <w:tcBorders>
              <w:left w:val="single" w:sz="4" w:space="0" w:color="00000A"/>
              <w:right w:val="single" w:sz="4" w:space="0" w:color="00000A"/>
            </w:tcBorders>
            <w:shd w:val="clear" w:color="auto" w:fill="FFFFFF"/>
          </w:tcPr>
          <w:p w14:paraId="7768E6B5" w14:textId="77777777" w:rsidR="00036C76" w:rsidRPr="003A443E" w:rsidRDefault="00036C76" w:rsidP="00986C2B">
            <w:pPr>
              <w:tabs>
                <w:tab w:val="left" w:pos="1663"/>
              </w:tabs>
              <w:spacing w:after="0"/>
              <w:rPr>
                <w:color w:val="000000"/>
              </w:rPr>
            </w:pPr>
            <w:proofErr w:type="gramStart"/>
            <w:r>
              <w:rPr>
                <w:rFonts w:ascii="Arial" w:hAnsi="Arial" w:cs="Arial"/>
                <w:sz w:val="14"/>
                <w:szCs w:val="14"/>
              </w:rPr>
              <w:t>[ ]</w:t>
            </w:r>
            <w:proofErr w:type="gramEnd"/>
            <w:r>
              <w:rPr>
                <w:rFonts w:ascii="Arial" w:hAnsi="Arial" w:cs="Arial"/>
                <w:sz w:val="14"/>
                <w:szCs w:val="14"/>
              </w:rPr>
              <w:t xml:space="preserve"> Sì</w:t>
            </w:r>
            <w:r>
              <w:rPr>
                <w:rFonts w:ascii="Arial" w:hAnsi="Arial" w:cs="Arial"/>
                <w:sz w:val="14"/>
                <w:szCs w:val="14"/>
              </w:rPr>
              <w:tab/>
              <w:t>[ ] No</w:t>
            </w:r>
          </w:p>
        </w:tc>
      </w:tr>
      <w:tr w:rsidR="00036C76" w:rsidRPr="003A443E" w14:paraId="7768E6B9" w14:textId="77777777" w:rsidTr="00036C76">
        <w:trPr>
          <w:trHeight w:val="303"/>
        </w:trPr>
        <w:tc>
          <w:tcPr>
            <w:tcW w:w="4644" w:type="dxa"/>
            <w:tcBorders>
              <w:left w:val="single" w:sz="4" w:space="0" w:color="00000A"/>
              <w:right w:val="single" w:sz="4" w:space="0" w:color="00000A"/>
            </w:tcBorders>
            <w:shd w:val="clear" w:color="auto" w:fill="FFFFFF"/>
          </w:tcPr>
          <w:p w14:paraId="7768E6B7" w14:textId="77777777" w:rsidR="00036C76" w:rsidRPr="003A443E" w:rsidRDefault="00036C76" w:rsidP="00F351F0">
            <w:pPr>
              <w:rPr>
                <w:rFonts w:ascii="Arial" w:hAnsi="Arial" w:cs="Arial"/>
                <w:color w:val="000000"/>
                <w:sz w:val="15"/>
                <w:szCs w:val="15"/>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tc>
        <w:tc>
          <w:tcPr>
            <w:tcW w:w="4644" w:type="dxa"/>
            <w:tcBorders>
              <w:left w:val="single" w:sz="4" w:space="0" w:color="00000A"/>
              <w:right w:val="single" w:sz="4" w:space="0" w:color="00000A"/>
            </w:tcBorders>
            <w:shd w:val="clear" w:color="auto" w:fill="FFFFFF"/>
          </w:tcPr>
          <w:p w14:paraId="7768E6B8" w14:textId="77777777" w:rsidR="00036C76" w:rsidRPr="003A443E" w:rsidRDefault="00036C76">
            <w:pPr>
              <w:rPr>
                <w:rFonts w:ascii="Arial" w:hAnsi="Arial" w:cs="Arial"/>
                <w:color w:val="000000"/>
                <w:sz w:val="15"/>
                <w:szCs w:val="15"/>
              </w:rPr>
            </w:pPr>
          </w:p>
        </w:tc>
      </w:tr>
      <w:tr w:rsidR="00036C76" w:rsidRPr="003A443E" w14:paraId="7768E6BE" w14:textId="77777777" w:rsidTr="00036C76">
        <w:trPr>
          <w:trHeight w:val="303"/>
        </w:trPr>
        <w:tc>
          <w:tcPr>
            <w:tcW w:w="4644" w:type="dxa"/>
            <w:tcBorders>
              <w:left w:val="single" w:sz="4" w:space="0" w:color="00000A"/>
              <w:right w:val="single" w:sz="4" w:space="0" w:color="00000A"/>
            </w:tcBorders>
            <w:shd w:val="clear" w:color="auto" w:fill="FFFFFF"/>
          </w:tcPr>
          <w:p w14:paraId="7768E6BA" w14:textId="77777777" w:rsidR="00036C76" w:rsidRPr="003A443E" w:rsidRDefault="00036C76" w:rsidP="00036C76">
            <w:pPr>
              <w:spacing w:after="0"/>
              <w:ind w:left="304" w:hanging="304"/>
              <w:rPr>
                <w:rFonts w:ascii="Arial" w:hAnsi="Arial" w:cs="Arial"/>
                <w:strike/>
                <w:color w:val="000000"/>
                <w:sz w:val="14"/>
                <w:szCs w:val="14"/>
              </w:rPr>
            </w:pPr>
            <w:r>
              <w:rPr>
                <w:rFonts w:ascii="Arial" w:hAnsi="Arial" w:cs="Arial"/>
                <w:color w:val="000000"/>
                <w:sz w:val="14"/>
                <w:szCs w:val="14"/>
              </w:rPr>
              <w:t>1</w:t>
            </w:r>
            <w:r w:rsidRPr="003A443E">
              <w:rPr>
                <w:rFonts w:ascii="Arial" w:hAnsi="Arial" w:cs="Arial"/>
                <w:color w:val="000000"/>
                <w:sz w:val="14"/>
                <w:szCs w:val="14"/>
              </w:rPr>
              <w:t>)</w:t>
            </w:r>
            <w:r>
              <w:rPr>
                <w:rFonts w:ascii="Arial" w:hAnsi="Arial" w:cs="Arial"/>
                <w:color w:val="000000"/>
                <w:sz w:val="14"/>
                <w:szCs w:val="14"/>
              </w:rPr>
              <w:tab/>
            </w:r>
            <w:r w:rsidRPr="003A443E">
              <w:rPr>
                <w:rFonts w:ascii="Arial" w:hAnsi="Arial" w:cs="Arial"/>
                <w:color w:val="000000"/>
                <w:sz w:val="14"/>
                <w:szCs w:val="14"/>
              </w:rPr>
              <w:t>L’operatore economico:</w:t>
            </w:r>
          </w:p>
          <w:p w14:paraId="7768E6BB" w14:textId="77777777" w:rsidR="00036C76" w:rsidRPr="00036C76" w:rsidRDefault="00036C76" w:rsidP="00036C76">
            <w:pPr>
              <w:spacing w:before="0" w:after="0"/>
              <w:ind w:left="448" w:hanging="142"/>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tc>
        <w:tc>
          <w:tcPr>
            <w:tcW w:w="4644" w:type="dxa"/>
            <w:tcBorders>
              <w:left w:val="single" w:sz="4" w:space="0" w:color="00000A"/>
              <w:right w:val="single" w:sz="4" w:space="0" w:color="00000A"/>
            </w:tcBorders>
            <w:shd w:val="clear" w:color="auto" w:fill="FFFFFF"/>
          </w:tcPr>
          <w:p w14:paraId="7768E6BC" w14:textId="77777777" w:rsidR="00036C76" w:rsidRDefault="00036C76" w:rsidP="00036C76">
            <w:pPr>
              <w:tabs>
                <w:tab w:val="left" w:pos="1663"/>
              </w:tabs>
              <w:spacing w:after="0"/>
              <w:rPr>
                <w:rFonts w:ascii="Arial" w:hAnsi="Arial" w:cs="Arial"/>
                <w:sz w:val="14"/>
                <w:szCs w:val="14"/>
              </w:rPr>
            </w:pPr>
          </w:p>
          <w:p w14:paraId="7768E6BD" w14:textId="77777777" w:rsidR="00036C76" w:rsidRPr="003A443E" w:rsidRDefault="00036C76" w:rsidP="00036C76">
            <w:pPr>
              <w:tabs>
                <w:tab w:val="left" w:pos="1663"/>
              </w:tabs>
              <w:spacing w:before="0" w:after="0"/>
              <w:rPr>
                <w:color w:val="000000"/>
              </w:rPr>
            </w:pPr>
            <w:proofErr w:type="gramStart"/>
            <w:r>
              <w:rPr>
                <w:rFonts w:ascii="Arial" w:hAnsi="Arial" w:cs="Arial"/>
                <w:sz w:val="14"/>
                <w:szCs w:val="14"/>
              </w:rPr>
              <w:t>[ ]</w:t>
            </w:r>
            <w:proofErr w:type="gramEnd"/>
            <w:r>
              <w:rPr>
                <w:rFonts w:ascii="Arial" w:hAnsi="Arial" w:cs="Arial"/>
                <w:sz w:val="14"/>
                <w:szCs w:val="14"/>
              </w:rPr>
              <w:t xml:space="preserve"> Sì</w:t>
            </w:r>
            <w:r>
              <w:rPr>
                <w:rFonts w:ascii="Arial" w:hAnsi="Arial" w:cs="Arial"/>
                <w:sz w:val="14"/>
                <w:szCs w:val="14"/>
              </w:rPr>
              <w:tab/>
              <w:t>[ ] No</w:t>
            </w:r>
          </w:p>
        </w:tc>
      </w:tr>
      <w:tr w:rsidR="00036C76" w:rsidRPr="003A443E" w14:paraId="7768E6C1" w14:textId="77777777" w:rsidTr="00036C76">
        <w:trPr>
          <w:trHeight w:val="303"/>
        </w:trPr>
        <w:tc>
          <w:tcPr>
            <w:tcW w:w="4644" w:type="dxa"/>
            <w:tcBorders>
              <w:left w:val="single" w:sz="4" w:space="0" w:color="00000A"/>
              <w:right w:val="single" w:sz="4" w:space="0" w:color="00000A"/>
            </w:tcBorders>
            <w:shd w:val="clear" w:color="auto" w:fill="FFFFFF"/>
          </w:tcPr>
          <w:p w14:paraId="7768E6BF" w14:textId="77777777" w:rsidR="00036C76" w:rsidRPr="00036C76" w:rsidRDefault="00036C76" w:rsidP="00036C76">
            <w:pPr>
              <w:spacing w:after="0"/>
              <w:ind w:left="446" w:hanging="142"/>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tc>
        <w:tc>
          <w:tcPr>
            <w:tcW w:w="4644" w:type="dxa"/>
            <w:tcBorders>
              <w:left w:val="single" w:sz="4" w:space="0" w:color="00000A"/>
              <w:right w:val="single" w:sz="4" w:space="0" w:color="00000A"/>
            </w:tcBorders>
            <w:shd w:val="clear" w:color="auto" w:fill="FFFFFF"/>
          </w:tcPr>
          <w:p w14:paraId="7768E6C0" w14:textId="77777777" w:rsidR="00036C76" w:rsidRPr="003A443E" w:rsidRDefault="00036C76" w:rsidP="00036C76">
            <w:pPr>
              <w:tabs>
                <w:tab w:val="left" w:pos="1663"/>
              </w:tabs>
              <w:spacing w:after="0"/>
              <w:rPr>
                <w:color w:val="000000"/>
              </w:rPr>
            </w:pPr>
            <w:proofErr w:type="gramStart"/>
            <w:r>
              <w:rPr>
                <w:rFonts w:ascii="Arial" w:hAnsi="Arial" w:cs="Arial"/>
                <w:sz w:val="14"/>
                <w:szCs w:val="14"/>
              </w:rPr>
              <w:t>[ ]</w:t>
            </w:r>
            <w:proofErr w:type="gramEnd"/>
            <w:r>
              <w:rPr>
                <w:rFonts w:ascii="Arial" w:hAnsi="Arial" w:cs="Arial"/>
                <w:sz w:val="14"/>
                <w:szCs w:val="14"/>
              </w:rPr>
              <w:t xml:space="preserve"> Sì</w:t>
            </w:r>
            <w:r>
              <w:rPr>
                <w:rFonts w:ascii="Arial" w:hAnsi="Arial" w:cs="Arial"/>
                <w:sz w:val="14"/>
                <w:szCs w:val="14"/>
              </w:rPr>
              <w:tab/>
              <w:t>[ ] No</w:t>
            </w:r>
          </w:p>
        </w:tc>
      </w:tr>
      <w:tr w:rsidR="00036C76" w:rsidRPr="003A443E" w14:paraId="7768E6C7" w14:textId="77777777" w:rsidTr="005754F4">
        <w:trPr>
          <w:trHeight w:val="303"/>
        </w:trPr>
        <w:tc>
          <w:tcPr>
            <w:tcW w:w="4644" w:type="dxa"/>
            <w:tcBorders>
              <w:left w:val="single" w:sz="4" w:space="0" w:color="00000A"/>
              <w:bottom w:val="single" w:sz="4" w:space="0" w:color="00000A"/>
              <w:right w:val="single" w:sz="4" w:space="0" w:color="00000A"/>
            </w:tcBorders>
            <w:shd w:val="clear" w:color="auto" w:fill="FFFFFF"/>
          </w:tcPr>
          <w:p w14:paraId="7768E6C2" w14:textId="77777777" w:rsidR="00036C76" w:rsidRPr="00036C76" w:rsidRDefault="00036C76" w:rsidP="00036C76">
            <w:pPr>
              <w:spacing w:after="0"/>
              <w:ind w:left="304" w:hanging="304"/>
              <w:rPr>
                <w:rFonts w:ascii="Arial" w:hAnsi="Arial" w:cs="Arial"/>
                <w:color w:val="000000"/>
                <w:sz w:val="14"/>
                <w:szCs w:val="14"/>
              </w:rPr>
            </w:pPr>
            <w:r w:rsidRPr="003A443E">
              <w:rPr>
                <w:rFonts w:ascii="Arial" w:hAnsi="Arial" w:cs="Arial"/>
                <w:color w:val="000000"/>
                <w:sz w:val="14"/>
                <w:szCs w:val="14"/>
              </w:rPr>
              <w:lastRenderedPageBreak/>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tc>
        <w:tc>
          <w:tcPr>
            <w:tcW w:w="4644" w:type="dxa"/>
            <w:tcBorders>
              <w:left w:val="single" w:sz="4" w:space="0" w:color="00000A"/>
              <w:bottom w:val="single" w:sz="4" w:space="0" w:color="00000A"/>
              <w:right w:val="single" w:sz="4" w:space="0" w:color="00000A"/>
            </w:tcBorders>
            <w:shd w:val="clear" w:color="auto" w:fill="FFFFFF"/>
          </w:tcPr>
          <w:p w14:paraId="7768E6C3" w14:textId="77777777" w:rsidR="00036C76" w:rsidRDefault="00036C76" w:rsidP="00986C2B">
            <w:pPr>
              <w:tabs>
                <w:tab w:val="left" w:pos="1663"/>
              </w:tabs>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w:t>
            </w:r>
            <w:r>
              <w:rPr>
                <w:rFonts w:ascii="Arial" w:hAnsi="Arial" w:cs="Arial"/>
                <w:sz w:val="14"/>
                <w:szCs w:val="14"/>
              </w:rPr>
              <w:tab/>
              <w:t>[ ] No</w:t>
            </w:r>
          </w:p>
          <w:p w14:paraId="7768E6C4" w14:textId="77777777" w:rsidR="00036C76" w:rsidRDefault="00036C76" w:rsidP="00036C76">
            <w:pPr>
              <w:tabs>
                <w:tab w:val="left" w:pos="1663"/>
              </w:tabs>
              <w:spacing w:before="0" w:after="0"/>
              <w:rPr>
                <w:rFonts w:ascii="Arial" w:hAnsi="Arial" w:cs="Arial"/>
                <w:sz w:val="14"/>
                <w:szCs w:val="14"/>
              </w:rPr>
            </w:pPr>
          </w:p>
          <w:p w14:paraId="7768E6C5" w14:textId="77777777" w:rsidR="00036C76" w:rsidRPr="003A443E" w:rsidRDefault="00036C76" w:rsidP="00036C76">
            <w:pPr>
              <w:spacing w:before="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7768E6C6" w14:textId="77777777" w:rsidR="00036C76" w:rsidRPr="003A443E" w:rsidRDefault="00036C76" w:rsidP="00036C76">
            <w:pPr>
              <w:tabs>
                <w:tab w:val="left" w:pos="1663"/>
              </w:tabs>
              <w:spacing w:after="0"/>
              <w:rPr>
                <w:color w:val="000000"/>
              </w:rPr>
            </w:pPr>
            <w:r w:rsidRPr="003A443E">
              <w:rPr>
                <w:rFonts w:ascii="Arial" w:hAnsi="Arial" w:cs="Arial"/>
                <w:color w:val="000000"/>
                <w:sz w:val="14"/>
                <w:szCs w:val="14"/>
              </w:rPr>
              <w:t>[……..…][…….…][……..…][……..…]</w:t>
            </w:r>
          </w:p>
        </w:tc>
      </w:tr>
      <w:tr w:rsidR="00036C76" w:rsidRPr="003A443E" w14:paraId="7768E6CA" w14:textId="77777777" w:rsidTr="005754F4">
        <w:trPr>
          <w:trHeight w:val="303"/>
        </w:trPr>
        <w:tc>
          <w:tcPr>
            <w:tcW w:w="4644" w:type="dxa"/>
            <w:tcBorders>
              <w:top w:val="single" w:sz="4" w:space="0" w:color="00000A"/>
              <w:left w:val="single" w:sz="4" w:space="0" w:color="00000A"/>
              <w:right w:val="single" w:sz="4" w:space="0" w:color="00000A"/>
            </w:tcBorders>
            <w:shd w:val="clear" w:color="auto" w:fill="FFFFFF"/>
          </w:tcPr>
          <w:p w14:paraId="7768E6C8" w14:textId="77777777" w:rsidR="00036C76" w:rsidRPr="003A443E" w:rsidRDefault="00036C76" w:rsidP="00F351F0">
            <w:pPr>
              <w:rPr>
                <w:rFonts w:ascii="Arial" w:hAnsi="Arial" w:cs="Arial"/>
                <w:color w:val="000000"/>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3"/>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p>
        </w:tc>
        <w:tc>
          <w:tcPr>
            <w:tcW w:w="4644" w:type="dxa"/>
            <w:tcBorders>
              <w:top w:val="single" w:sz="4" w:space="0" w:color="00000A"/>
              <w:left w:val="single" w:sz="4" w:space="0" w:color="00000A"/>
              <w:right w:val="single" w:sz="4" w:space="0" w:color="00000A"/>
            </w:tcBorders>
            <w:shd w:val="clear" w:color="auto" w:fill="FFFFFF"/>
          </w:tcPr>
          <w:p w14:paraId="7768E6C9" w14:textId="77777777" w:rsidR="00036C76" w:rsidRPr="003A443E" w:rsidRDefault="00036C76" w:rsidP="00986C2B">
            <w:pPr>
              <w:tabs>
                <w:tab w:val="left" w:pos="1663"/>
              </w:tabs>
              <w:spacing w:after="0"/>
              <w:rPr>
                <w:color w:val="000000"/>
              </w:rPr>
            </w:pPr>
            <w:proofErr w:type="gramStart"/>
            <w:r>
              <w:rPr>
                <w:rFonts w:ascii="Arial" w:hAnsi="Arial" w:cs="Arial"/>
                <w:sz w:val="14"/>
                <w:szCs w:val="14"/>
              </w:rPr>
              <w:t>[ ]</w:t>
            </w:r>
            <w:proofErr w:type="gramEnd"/>
            <w:r>
              <w:rPr>
                <w:rFonts w:ascii="Arial" w:hAnsi="Arial" w:cs="Arial"/>
                <w:sz w:val="14"/>
                <w:szCs w:val="14"/>
              </w:rPr>
              <w:t xml:space="preserve"> Sì</w:t>
            </w:r>
            <w:r>
              <w:rPr>
                <w:rFonts w:ascii="Arial" w:hAnsi="Arial" w:cs="Arial"/>
                <w:sz w:val="14"/>
                <w:szCs w:val="14"/>
              </w:rPr>
              <w:tab/>
              <w:t>[ ] No</w:t>
            </w:r>
          </w:p>
        </w:tc>
      </w:tr>
      <w:tr w:rsidR="00036C76" w14:paraId="7768E6CD" w14:textId="77777777" w:rsidTr="005754F4">
        <w:tc>
          <w:tcPr>
            <w:tcW w:w="4644" w:type="dxa"/>
            <w:tcBorders>
              <w:left w:val="single" w:sz="4" w:space="0" w:color="00000A"/>
              <w:bottom w:val="single" w:sz="4" w:space="0" w:color="00000A"/>
              <w:right w:val="single" w:sz="4" w:space="0" w:color="00000A"/>
            </w:tcBorders>
            <w:shd w:val="clear" w:color="auto" w:fill="FFFFFF"/>
          </w:tcPr>
          <w:p w14:paraId="7768E6CB" w14:textId="77777777" w:rsidR="00036C76" w:rsidRPr="000953DC" w:rsidRDefault="00036C76">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left w:val="single" w:sz="4" w:space="0" w:color="00000A"/>
              <w:bottom w:val="single" w:sz="4" w:space="0" w:color="00000A"/>
              <w:right w:val="single" w:sz="4" w:space="0" w:color="00000A"/>
            </w:tcBorders>
            <w:shd w:val="clear" w:color="auto" w:fill="FFFFFF"/>
          </w:tcPr>
          <w:p w14:paraId="7768E6CC" w14:textId="77777777" w:rsidR="00036C76" w:rsidRPr="000953DC" w:rsidRDefault="00036C76">
            <w:pPr>
              <w:rPr>
                <w:rFonts w:ascii="Arial" w:hAnsi="Arial" w:cs="Arial"/>
                <w:sz w:val="15"/>
                <w:szCs w:val="15"/>
              </w:rPr>
            </w:pPr>
            <w:r w:rsidRPr="000953DC">
              <w:rPr>
                <w:rFonts w:ascii="Arial" w:hAnsi="Arial" w:cs="Arial"/>
                <w:sz w:val="15"/>
                <w:szCs w:val="15"/>
              </w:rPr>
              <w:t>[…</w:t>
            </w:r>
            <w:r>
              <w:rPr>
                <w:rFonts w:ascii="Arial" w:hAnsi="Arial" w:cs="Arial"/>
                <w:sz w:val="15"/>
                <w:szCs w:val="15"/>
              </w:rPr>
              <w:t>……….</w:t>
            </w:r>
            <w:r w:rsidRPr="000953DC">
              <w:rPr>
                <w:rFonts w:ascii="Arial" w:hAnsi="Arial" w:cs="Arial"/>
                <w:sz w:val="15"/>
                <w:szCs w:val="15"/>
              </w:rPr>
              <w:t>]</w:t>
            </w:r>
          </w:p>
        </w:tc>
      </w:tr>
      <w:tr w:rsidR="005754F4" w14:paraId="7768E6D0" w14:textId="77777777" w:rsidTr="005754F4">
        <w:tc>
          <w:tcPr>
            <w:tcW w:w="4644" w:type="dxa"/>
            <w:tcBorders>
              <w:top w:val="single" w:sz="4" w:space="0" w:color="00000A"/>
              <w:left w:val="single" w:sz="4" w:space="0" w:color="00000A"/>
              <w:right w:val="single" w:sz="4" w:space="0" w:color="00000A"/>
            </w:tcBorders>
            <w:shd w:val="clear" w:color="auto" w:fill="FFFFFF"/>
          </w:tcPr>
          <w:p w14:paraId="7768E6CE" w14:textId="77777777" w:rsidR="005754F4" w:rsidRPr="000953DC" w:rsidRDefault="005754F4" w:rsidP="00986C2B">
            <w:pPr>
              <w:pStyle w:val="NormalLeft"/>
              <w:jc w:val="both"/>
              <w:rPr>
                <w:rFonts w:ascii="Arial" w:hAnsi="Arial" w:cs="Arial"/>
                <w:w w:val="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p>
        </w:tc>
        <w:tc>
          <w:tcPr>
            <w:tcW w:w="4644" w:type="dxa"/>
            <w:tcBorders>
              <w:top w:val="single" w:sz="4" w:space="0" w:color="00000A"/>
              <w:left w:val="single" w:sz="4" w:space="0" w:color="00000A"/>
              <w:right w:val="single" w:sz="4" w:space="0" w:color="00000A"/>
            </w:tcBorders>
            <w:shd w:val="clear" w:color="auto" w:fill="FFFFFF"/>
          </w:tcPr>
          <w:p w14:paraId="7768E6CF" w14:textId="77777777" w:rsidR="005754F4" w:rsidRPr="003A443E" w:rsidRDefault="005754F4" w:rsidP="00986C2B">
            <w:pPr>
              <w:tabs>
                <w:tab w:val="left" w:pos="1663"/>
              </w:tabs>
              <w:spacing w:after="0"/>
              <w:rPr>
                <w:color w:val="000000"/>
              </w:rPr>
            </w:pPr>
            <w:proofErr w:type="gramStart"/>
            <w:r>
              <w:rPr>
                <w:rFonts w:ascii="Arial" w:hAnsi="Arial" w:cs="Arial"/>
                <w:sz w:val="14"/>
                <w:szCs w:val="14"/>
              </w:rPr>
              <w:t>[ ]</w:t>
            </w:r>
            <w:proofErr w:type="gramEnd"/>
            <w:r>
              <w:rPr>
                <w:rFonts w:ascii="Arial" w:hAnsi="Arial" w:cs="Arial"/>
                <w:sz w:val="14"/>
                <w:szCs w:val="14"/>
              </w:rPr>
              <w:t xml:space="preserve"> Sì</w:t>
            </w:r>
            <w:r>
              <w:rPr>
                <w:rFonts w:ascii="Arial" w:hAnsi="Arial" w:cs="Arial"/>
                <w:sz w:val="14"/>
                <w:szCs w:val="14"/>
              </w:rPr>
              <w:tab/>
              <w:t>[ ] No</w:t>
            </w:r>
          </w:p>
        </w:tc>
      </w:tr>
      <w:tr w:rsidR="00036C76" w14:paraId="7768E6D3" w14:textId="77777777" w:rsidTr="00CC35EB">
        <w:tc>
          <w:tcPr>
            <w:tcW w:w="4644" w:type="dxa"/>
            <w:tcBorders>
              <w:left w:val="single" w:sz="4" w:space="0" w:color="00000A"/>
              <w:bottom w:val="single" w:sz="4" w:space="0" w:color="00000A"/>
              <w:right w:val="single" w:sz="4" w:space="0" w:color="00000A"/>
            </w:tcBorders>
            <w:shd w:val="clear" w:color="auto" w:fill="FFFFFF"/>
          </w:tcPr>
          <w:p w14:paraId="7768E6D1" w14:textId="77777777" w:rsidR="00036C76" w:rsidRPr="000953DC" w:rsidRDefault="00036C76"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left w:val="single" w:sz="4" w:space="0" w:color="00000A"/>
              <w:bottom w:val="single" w:sz="4" w:space="0" w:color="00000A"/>
              <w:right w:val="single" w:sz="4" w:space="0" w:color="00000A"/>
            </w:tcBorders>
            <w:shd w:val="clear" w:color="auto" w:fill="FFFFFF"/>
          </w:tcPr>
          <w:p w14:paraId="7768E6D2" w14:textId="77777777" w:rsidR="00036C76" w:rsidRPr="000953DC" w:rsidRDefault="00036C76">
            <w:r w:rsidRPr="000953DC">
              <w:rPr>
                <w:rFonts w:ascii="Arial" w:hAnsi="Arial" w:cs="Arial"/>
                <w:sz w:val="15"/>
                <w:szCs w:val="15"/>
              </w:rPr>
              <w:t>[…………………]</w:t>
            </w:r>
          </w:p>
        </w:tc>
      </w:tr>
      <w:tr w:rsidR="00CC35EB" w14:paraId="7768E6D7" w14:textId="77777777" w:rsidTr="00CC35EB">
        <w:tc>
          <w:tcPr>
            <w:tcW w:w="4644" w:type="dxa"/>
            <w:tcBorders>
              <w:top w:val="single" w:sz="4" w:space="0" w:color="00000A"/>
              <w:left w:val="single" w:sz="4" w:space="0" w:color="00000A"/>
              <w:right w:val="single" w:sz="4" w:space="0" w:color="00000A"/>
            </w:tcBorders>
            <w:shd w:val="clear" w:color="auto" w:fill="FFFFFF"/>
          </w:tcPr>
          <w:p w14:paraId="7768E6D4" w14:textId="77777777" w:rsidR="00CC35EB" w:rsidRPr="003A443E" w:rsidRDefault="00CC35EB" w:rsidP="00CC35EB">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7768E6D5" w14:textId="77777777" w:rsidR="00CC35EB" w:rsidRPr="00CC35EB" w:rsidRDefault="00CC35EB" w:rsidP="00CC35EB">
            <w:pPr>
              <w:pStyle w:val="NormalLeft"/>
              <w:ind w:left="304" w:hanging="284"/>
              <w:jc w:val="both"/>
              <w:rPr>
                <w:rFonts w:ascii="Arial" w:hAnsi="Arial" w:cs="Arial"/>
                <w:color w:val="000000"/>
                <w:sz w:val="14"/>
                <w:szCs w:val="14"/>
              </w:rPr>
            </w:pPr>
            <w:r>
              <w:rPr>
                <w:rFonts w:ascii="Arial" w:hAnsi="Arial" w:cs="Arial"/>
                <w:color w:val="000000"/>
                <w:sz w:val="14"/>
                <w:szCs w:val="14"/>
              </w:rPr>
              <w:t>a</w:t>
            </w:r>
            <w:r w:rsidRPr="003A443E">
              <w:rPr>
                <w:rFonts w:ascii="Arial" w:hAnsi="Arial" w:cs="Arial"/>
                <w:color w:val="000000"/>
                <w:sz w:val="14"/>
                <w:szCs w:val="14"/>
              </w:rPr>
              <w:t>)</w:t>
            </w:r>
            <w:r>
              <w:rPr>
                <w:rFonts w:ascii="Arial" w:hAnsi="Arial" w:cs="Arial"/>
                <w:color w:val="000000"/>
                <w:sz w:val="14"/>
                <w:szCs w:val="14"/>
              </w:rPr>
              <w:tab/>
            </w: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tc>
        <w:tc>
          <w:tcPr>
            <w:tcW w:w="4644" w:type="dxa"/>
            <w:tcBorders>
              <w:top w:val="single" w:sz="4" w:space="0" w:color="00000A"/>
              <w:left w:val="single" w:sz="4" w:space="0" w:color="00000A"/>
              <w:right w:val="single" w:sz="4" w:space="0" w:color="00000A"/>
            </w:tcBorders>
            <w:shd w:val="clear" w:color="auto" w:fill="FFFFFF"/>
          </w:tcPr>
          <w:p w14:paraId="7768E6D6" w14:textId="77777777" w:rsidR="00CC35EB" w:rsidRPr="003A443E" w:rsidRDefault="00CC35EB" w:rsidP="00986C2B">
            <w:pPr>
              <w:tabs>
                <w:tab w:val="left" w:pos="1663"/>
              </w:tabs>
              <w:spacing w:after="0"/>
              <w:rPr>
                <w:color w:val="000000"/>
              </w:rPr>
            </w:pPr>
            <w:proofErr w:type="gramStart"/>
            <w:r>
              <w:rPr>
                <w:rFonts w:ascii="Arial" w:hAnsi="Arial" w:cs="Arial"/>
                <w:sz w:val="14"/>
                <w:szCs w:val="14"/>
              </w:rPr>
              <w:t>[ ]</w:t>
            </w:r>
            <w:proofErr w:type="gramEnd"/>
            <w:r>
              <w:rPr>
                <w:rFonts w:ascii="Arial" w:hAnsi="Arial" w:cs="Arial"/>
                <w:sz w:val="14"/>
                <w:szCs w:val="14"/>
              </w:rPr>
              <w:t xml:space="preserve"> Sì</w:t>
            </w:r>
            <w:r>
              <w:rPr>
                <w:rFonts w:ascii="Arial" w:hAnsi="Arial" w:cs="Arial"/>
                <w:sz w:val="14"/>
                <w:szCs w:val="14"/>
              </w:rPr>
              <w:tab/>
              <w:t>[ ] No</w:t>
            </w:r>
          </w:p>
        </w:tc>
      </w:tr>
      <w:tr w:rsidR="00CC35EB" w14:paraId="7768E6DA" w14:textId="77777777" w:rsidTr="00CC35EB">
        <w:tc>
          <w:tcPr>
            <w:tcW w:w="4644" w:type="dxa"/>
            <w:tcBorders>
              <w:left w:val="single" w:sz="4" w:space="0" w:color="00000A"/>
              <w:bottom w:val="single" w:sz="4" w:space="0" w:color="00000A"/>
              <w:right w:val="single" w:sz="4" w:space="0" w:color="00000A"/>
            </w:tcBorders>
            <w:shd w:val="clear" w:color="auto" w:fill="FFFFFF"/>
          </w:tcPr>
          <w:p w14:paraId="7768E6D8" w14:textId="77777777" w:rsidR="00CC35EB" w:rsidRPr="003A443E" w:rsidRDefault="00CC35EB" w:rsidP="00CC35EB">
            <w:pPr>
              <w:pStyle w:val="NormalLeft"/>
              <w:ind w:left="304" w:hanging="304"/>
              <w:jc w:val="both"/>
              <w:rPr>
                <w:rFonts w:ascii="Arial" w:hAnsi="Arial" w:cs="Arial"/>
                <w:color w:val="000000"/>
                <w:sz w:val="14"/>
                <w:szCs w:val="14"/>
              </w:rPr>
            </w:pPr>
            <w:r w:rsidRPr="003A443E">
              <w:rPr>
                <w:rFonts w:ascii="Arial" w:hAnsi="Arial" w:cs="Arial"/>
                <w:color w:val="000000"/>
                <w:sz w:val="14"/>
                <w:szCs w:val="14"/>
              </w:rPr>
              <w:t>b)</w:t>
            </w:r>
            <w:r>
              <w:rPr>
                <w:rFonts w:ascii="Arial" w:hAnsi="Arial" w:cs="Arial"/>
                <w:color w:val="000000"/>
                <w:sz w:val="14"/>
                <w:szCs w:val="14"/>
              </w:rPr>
              <w:tab/>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left w:val="single" w:sz="4" w:space="0" w:color="00000A"/>
              <w:bottom w:val="single" w:sz="4" w:space="0" w:color="00000A"/>
              <w:right w:val="single" w:sz="4" w:space="0" w:color="00000A"/>
            </w:tcBorders>
            <w:shd w:val="clear" w:color="auto" w:fill="FFFFFF"/>
          </w:tcPr>
          <w:p w14:paraId="7768E6D9" w14:textId="77777777" w:rsidR="00CC35EB" w:rsidRPr="003A443E" w:rsidRDefault="00CC35EB" w:rsidP="00986C2B">
            <w:pPr>
              <w:tabs>
                <w:tab w:val="left" w:pos="1663"/>
              </w:tabs>
              <w:spacing w:after="0"/>
              <w:rPr>
                <w:color w:val="000000"/>
              </w:rPr>
            </w:pPr>
            <w:proofErr w:type="gramStart"/>
            <w:r>
              <w:rPr>
                <w:rFonts w:ascii="Arial" w:hAnsi="Arial" w:cs="Arial"/>
                <w:sz w:val="14"/>
                <w:szCs w:val="14"/>
              </w:rPr>
              <w:t>[ ]</w:t>
            </w:r>
            <w:proofErr w:type="gramEnd"/>
            <w:r>
              <w:rPr>
                <w:rFonts w:ascii="Arial" w:hAnsi="Arial" w:cs="Arial"/>
                <w:sz w:val="14"/>
                <w:szCs w:val="14"/>
              </w:rPr>
              <w:t xml:space="preserve"> Sì</w:t>
            </w:r>
            <w:r>
              <w:rPr>
                <w:rFonts w:ascii="Arial" w:hAnsi="Arial" w:cs="Arial"/>
                <w:sz w:val="14"/>
                <w:szCs w:val="14"/>
              </w:rPr>
              <w:tab/>
              <w:t>[ ] No</w:t>
            </w:r>
          </w:p>
        </w:tc>
      </w:tr>
    </w:tbl>
    <w:p w14:paraId="7768E6DB" w14:textId="77777777" w:rsidR="006B4D39" w:rsidRDefault="006B4D39" w:rsidP="00BF74E1">
      <w:pPr>
        <w:pStyle w:val="SectionTitle"/>
        <w:rPr>
          <w:rFonts w:ascii="Arial" w:hAnsi="Arial" w:cs="Arial"/>
          <w:b w:val="0"/>
          <w:caps/>
          <w:sz w:val="15"/>
          <w:szCs w:val="15"/>
        </w:rPr>
      </w:pPr>
    </w:p>
    <w:p w14:paraId="7768E6DC" w14:textId="77777777" w:rsidR="00A23B3E" w:rsidRDefault="00A23B3E" w:rsidP="00BF74E1">
      <w:pPr>
        <w:pStyle w:val="SectionTitle"/>
        <w:rPr>
          <w:rFonts w:ascii="Arial" w:hAnsi="Arial" w:cs="Arial"/>
          <w:sz w:val="15"/>
          <w:szCs w:val="15"/>
        </w:rPr>
      </w:pPr>
      <w:r w:rsidRPr="000171DB">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7768E6DF"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6DD" w14:textId="673699A8"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6DE" w14:textId="77777777" w:rsidR="00A23B3E" w:rsidRPr="000953DC" w:rsidRDefault="00A23B3E">
            <w:r w:rsidRPr="000953DC">
              <w:rPr>
                <w:rFonts w:ascii="Arial" w:hAnsi="Arial" w:cs="Arial"/>
                <w:b/>
                <w:sz w:val="15"/>
                <w:szCs w:val="15"/>
              </w:rPr>
              <w:t>Risposta:</w:t>
            </w:r>
          </w:p>
        </w:tc>
      </w:tr>
      <w:tr w:rsidR="00A23B3E" w14:paraId="7768E6E4" w14:textId="77777777" w:rsidTr="00B4702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6E0"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6E1" w14:textId="77777777" w:rsidR="00A23B3E" w:rsidRPr="000953DC" w:rsidRDefault="00986C2B" w:rsidP="00986C2B">
            <w:pPr>
              <w:tabs>
                <w:tab w:val="left" w:pos="1656"/>
              </w:tabs>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w:t>
            </w:r>
            <w:r>
              <w:rPr>
                <w:rFonts w:ascii="Arial" w:hAnsi="Arial" w:cs="Arial"/>
                <w:sz w:val="14"/>
                <w:szCs w:val="14"/>
              </w:rPr>
              <w:tab/>
              <w:t>[ ] No</w:t>
            </w:r>
          </w:p>
          <w:p w14:paraId="7768E6E2"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7768E6E3"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4"/>
            </w:r>
            <w:r w:rsidRPr="000953DC">
              <w:rPr>
                <w:rFonts w:ascii="Arial" w:hAnsi="Arial" w:cs="Arial"/>
                <w:sz w:val="14"/>
                <w:szCs w:val="14"/>
              </w:rPr>
              <w:t>)</w:t>
            </w:r>
          </w:p>
        </w:tc>
      </w:tr>
      <w:tr w:rsidR="00986C2B" w14:paraId="7768E6EA" w14:textId="77777777" w:rsidTr="00B4702C">
        <w:tc>
          <w:tcPr>
            <w:tcW w:w="4644" w:type="dxa"/>
            <w:tcBorders>
              <w:top w:val="single" w:sz="4" w:space="0" w:color="00000A"/>
              <w:left w:val="single" w:sz="4" w:space="0" w:color="00000A"/>
              <w:right w:val="single" w:sz="4" w:space="0" w:color="00000A"/>
            </w:tcBorders>
            <w:shd w:val="clear" w:color="auto" w:fill="FFFFFF"/>
          </w:tcPr>
          <w:p w14:paraId="7768E6E5" w14:textId="77777777" w:rsidR="00986C2B" w:rsidRPr="00121BF6" w:rsidRDefault="00986C2B" w:rsidP="00BC714C">
            <w:pPr>
              <w:spacing w:before="60" w:after="0"/>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14:paraId="7768E6E7" w14:textId="682E69EA" w:rsidR="00986C2B" w:rsidRPr="00F33934" w:rsidRDefault="00986C2B" w:rsidP="00F33934">
            <w:pPr>
              <w:pStyle w:val="NormaleWeb1"/>
              <w:numPr>
                <w:ilvl w:val="0"/>
                <w:numId w:val="10"/>
              </w:numPr>
              <w:spacing w:before="60" w:after="0"/>
              <w:ind w:left="284" w:hanging="284"/>
              <w:jc w:val="both"/>
              <w:rPr>
                <w:rFonts w:ascii="Arial" w:hAnsi="Arial" w:cs="Arial"/>
                <w:color w:val="000000"/>
                <w:sz w:val="14"/>
                <w:szCs w:val="14"/>
              </w:rPr>
            </w:pPr>
            <w:r w:rsidRPr="00986C2B">
              <w:rPr>
                <w:rFonts w:ascii="Arial" w:hAnsi="Arial" w:cs="Arial"/>
                <w:color w:val="000000"/>
                <w:sz w:val="14"/>
                <w:szCs w:val="14"/>
              </w:rPr>
              <w:t>è stato soggetto alla sanzione interdittiva di cui all'</w:t>
            </w:r>
            <w:hyperlink r:id="rId12" w:anchor="09" w:history="1">
              <w:r w:rsidRPr="00986C2B">
                <w:rPr>
                  <w:rFonts w:ascii="Arial" w:hAnsi="Arial" w:cs="Arial"/>
                  <w:sz w:val="14"/>
                  <w:szCs w:val="14"/>
                </w:rPr>
                <w:t>articolo 9, comma 2, lettera c) del decreto legislativo 8 giugno 2001, n. 231</w:t>
              </w:r>
            </w:hyperlink>
            <w:r w:rsidRPr="00986C2B">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986C2B">
                <w:rPr>
                  <w:rFonts w:ascii="Arial" w:hAnsi="Arial" w:cs="Arial"/>
                  <w:sz w:val="14"/>
                  <w:szCs w:val="14"/>
                </w:rPr>
                <w:t>articolo 14 del decreto legislativo 9 aprile 2008, n. 81</w:t>
              </w:r>
            </w:hyperlink>
            <w:r w:rsidRPr="00986C2B">
              <w:rPr>
                <w:rFonts w:ascii="Arial" w:hAnsi="Arial" w:cs="Arial"/>
                <w:color w:val="000000"/>
                <w:sz w:val="14"/>
                <w:szCs w:val="14"/>
              </w:rPr>
              <w:t xml:space="preserve"> (Articolo 80, comma 5, lettera f);</w:t>
            </w:r>
          </w:p>
        </w:tc>
        <w:tc>
          <w:tcPr>
            <w:tcW w:w="4644" w:type="dxa"/>
            <w:tcBorders>
              <w:top w:val="single" w:sz="4" w:space="0" w:color="00000A"/>
              <w:left w:val="single" w:sz="4" w:space="0" w:color="00000A"/>
              <w:right w:val="single" w:sz="4" w:space="0" w:color="00000A"/>
            </w:tcBorders>
            <w:shd w:val="clear" w:color="auto" w:fill="FFFFFF"/>
          </w:tcPr>
          <w:p w14:paraId="7768E6E8" w14:textId="77777777" w:rsidR="00986C2B" w:rsidRPr="000953DC" w:rsidRDefault="00986C2B" w:rsidP="00BC714C">
            <w:pPr>
              <w:tabs>
                <w:tab w:val="left" w:pos="1656"/>
              </w:tabs>
              <w:spacing w:before="60"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w:t>
            </w:r>
            <w:r>
              <w:rPr>
                <w:rFonts w:ascii="Arial" w:hAnsi="Arial" w:cs="Arial"/>
                <w:sz w:val="14"/>
                <w:szCs w:val="14"/>
              </w:rPr>
              <w:tab/>
              <w:t>[ ] No</w:t>
            </w:r>
          </w:p>
          <w:p w14:paraId="7768E6E9" w14:textId="77777777" w:rsidR="00986C2B" w:rsidRPr="003A443E" w:rsidRDefault="00986C2B" w:rsidP="00BC714C">
            <w:pPr>
              <w:spacing w:before="60" w:after="0"/>
              <w:rPr>
                <w:rFonts w:ascii="Arial" w:hAnsi="Arial" w:cs="Arial"/>
                <w:color w:val="000000"/>
                <w:sz w:val="15"/>
                <w:szCs w:val="15"/>
              </w:rPr>
            </w:pPr>
          </w:p>
        </w:tc>
      </w:tr>
      <w:tr w:rsidR="00986C2B" w14:paraId="7768E6EF" w14:textId="77777777" w:rsidTr="00B4702C">
        <w:tc>
          <w:tcPr>
            <w:tcW w:w="4644" w:type="dxa"/>
            <w:tcBorders>
              <w:left w:val="single" w:sz="4" w:space="0" w:color="00000A"/>
              <w:right w:val="single" w:sz="4" w:space="0" w:color="00000A"/>
            </w:tcBorders>
            <w:shd w:val="clear" w:color="auto" w:fill="FFFFFF"/>
          </w:tcPr>
          <w:p w14:paraId="7768E6EB" w14:textId="77777777" w:rsidR="00986C2B" w:rsidRPr="00121BF6" w:rsidRDefault="00986C2B" w:rsidP="00BC714C">
            <w:pPr>
              <w:pStyle w:val="NormaleWeb1"/>
              <w:numPr>
                <w:ilvl w:val="0"/>
                <w:numId w:val="10"/>
              </w:numPr>
              <w:spacing w:before="6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w:t>
            </w:r>
          </w:p>
        </w:tc>
        <w:tc>
          <w:tcPr>
            <w:tcW w:w="4644" w:type="dxa"/>
            <w:tcBorders>
              <w:left w:val="single" w:sz="4" w:space="0" w:color="00000A"/>
              <w:right w:val="single" w:sz="4" w:space="0" w:color="00000A"/>
            </w:tcBorders>
            <w:shd w:val="clear" w:color="auto" w:fill="FFFFFF"/>
          </w:tcPr>
          <w:p w14:paraId="7768E6EC" w14:textId="77777777" w:rsidR="00986C2B" w:rsidRPr="000953DC" w:rsidRDefault="00986C2B" w:rsidP="00BC714C">
            <w:pPr>
              <w:tabs>
                <w:tab w:val="left" w:pos="1656"/>
              </w:tabs>
              <w:spacing w:before="60"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w:t>
            </w:r>
            <w:r>
              <w:rPr>
                <w:rFonts w:ascii="Arial" w:hAnsi="Arial" w:cs="Arial"/>
                <w:sz w:val="14"/>
                <w:szCs w:val="14"/>
              </w:rPr>
              <w:tab/>
              <w:t>[ ] No</w:t>
            </w:r>
          </w:p>
          <w:p w14:paraId="7768E6ED" w14:textId="77777777" w:rsidR="00986C2B" w:rsidRPr="003A443E" w:rsidRDefault="00986C2B" w:rsidP="00BC714C">
            <w:pPr>
              <w:spacing w:before="60" w:after="0"/>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768E6EE" w14:textId="77777777" w:rsidR="00986C2B" w:rsidRPr="003A443E" w:rsidRDefault="00986C2B" w:rsidP="00BC714C">
            <w:pPr>
              <w:spacing w:before="60" w:after="0"/>
              <w:rPr>
                <w:rFonts w:ascii="Arial" w:hAnsi="Arial" w:cs="Arial"/>
                <w:color w:val="000000"/>
                <w:sz w:val="15"/>
                <w:szCs w:val="15"/>
              </w:rPr>
            </w:pPr>
            <w:r w:rsidRPr="003A443E">
              <w:rPr>
                <w:rFonts w:ascii="Arial" w:hAnsi="Arial" w:cs="Arial"/>
                <w:color w:val="000000"/>
                <w:sz w:val="14"/>
                <w:szCs w:val="14"/>
              </w:rPr>
              <w:t>[………..…][……….…][……….…]</w:t>
            </w:r>
          </w:p>
        </w:tc>
      </w:tr>
      <w:tr w:rsidR="00986C2B" w14:paraId="7768E6F2" w14:textId="77777777" w:rsidTr="00B4702C">
        <w:tc>
          <w:tcPr>
            <w:tcW w:w="4644" w:type="dxa"/>
            <w:tcBorders>
              <w:left w:val="single" w:sz="4" w:space="0" w:color="00000A"/>
              <w:right w:val="single" w:sz="4" w:space="0" w:color="00000A"/>
            </w:tcBorders>
            <w:shd w:val="clear" w:color="auto" w:fill="FFFFFF"/>
          </w:tcPr>
          <w:p w14:paraId="7768E6F0" w14:textId="77777777" w:rsidR="00986C2B" w:rsidRPr="00986C2B" w:rsidRDefault="00986C2B" w:rsidP="00BC714C">
            <w:pPr>
              <w:pStyle w:val="NormaleWeb1"/>
              <w:numPr>
                <w:ilvl w:val="0"/>
                <w:numId w:val="10"/>
              </w:numPr>
              <w:spacing w:before="60" w:after="0"/>
              <w:ind w:left="284" w:hanging="284"/>
              <w:jc w:val="both"/>
              <w:rPr>
                <w:rFonts w:ascii="Arial" w:hAnsi="Arial" w:cs="Arial"/>
                <w:color w:val="000000"/>
                <w:sz w:val="14"/>
                <w:szCs w:val="14"/>
              </w:rPr>
            </w:pPr>
            <w:r w:rsidRPr="00986C2B">
              <w:rPr>
                <w:rFonts w:ascii="Arial" w:hAnsi="Arial" w:cs="Arial"/>
                <w:color w:val="000000"/>
                <w:sz w:val="14"/>
                <w:szCs w:val="14"/>
              </w:rPr>
              <w:t>ha violato il divieto di intestazione fiduciaria di cui all'</w:t>
            </w:r>
            <w:r w:rsidRPr="00986C2B">
              <w:rPr>
                <w:rStyle w:val="Collegamentoipertestuale"/>
                <w:rFonts w:ascii="Arial" w:eastAsia="font346" w:hAnsi="Arial" w:cs="Arial"/>
                <w:color w:val="000000"/>
                <w:sz w:val="14"/>
                <w:szCs w:val="14"/>
                <w:u w:val="none"/>
              </w:rPr>
              <w:t xml:space="preserve">articolo 17 della legge 19 marzo 1990, n. 55 </w:t>
            </w:r>
            <w:r w:rsidRPr="00986C2B">
              <w:rPr>
                <w:rFonts w:ascii="Arial" w:hAnsi="Arial" w:cs="Arial"/>
                <w:color w:val="000000"/>
                <w:sz w:val="14"/>
                <w:szCs w:val="14"/>
              </w:rPr>
              <w:t xml:space="preserve">(Articolo 80, comma 5, lettera </w:t>
            </w:r>
            <w:r w:rsidRPr="00986C2B">
              <w:rPr>
                <w:rFonts w:ascii="Arial" w:hAnsi="Arial" w:cs="Arial"/>
                <w:i/>
                <w:color w:val="000000"/>
                <w:sz w:val="14"/>
                <w:szCs w:val="14"/>
              </w:rPr>
              <w:t>h</w:t>
            </w:r>
            <w:r w:rsidRPr="00986C2B">
              <w:rPr>
                <w:rFonts w:ascii="Arial" w:hAnsi="Arial" w:cs="Arial"/>
                <w:color w:val="000000"/>
                <w:sz w:val="14"/>
                <w:szCs w:val="14"/>
              </w:rPr>
              <w:t>)?</w:t>
            </w:r>
          </w:p>
        </w:tc>
        <w:tc>
          <w:tcPr>
            <w:tcW w:w="4644" w:type="dxa"/>
            <w:tcBorders>
              <w:left w:val="single" w:sz="4" w:space="0" w:color="00000A"/>
              <w:right w:val="single" w:sz="4" w:space="0" w:color="00000A"/>
            </w:tcBorders>
            <w:shd w:val="clear" w:color="auto" w:fill="FFFFFF"/>
          </w:tcPr>
          <w:p w14:paraId="7768E6F1" w14:textId="77777777" w:rsidR="00986C2B" w:rsidRPr="00986C2B" w:rsidRDefault="00986C2B" w:rsidP="00BC714C">
            <w:pPr>
              <w:tabs>
                <w:tab w:val="left" w:pos="1647"/>
              </w:tabs>
              <w:spacing w:before="60" w:after="0"/>
              <w:rPr>
                <w:rFonts w:ascii="Arial" w:hAnsi="Arial" w:cs="Arial"/>
                <w:color w:val="000000"/>
                <w:sz w:val="15"/>
                <w:szCs w:val="15"/>
              </w:rPr>
            </w:pPr>
            <w:proofErr w:type="gramStart"/>
            <w:r>
              <w:rPr>
                <w:rFonts w:ascii="Arial" w:hAnsi="Arial" w:cs="Arial"/>
                <w:sz w:val="14"/>
                <w:szCs w:val="14"/>
              </w:rPr>
              <w:t>[ ]</w:t>
            </w:r>
            <w:proofErr w:type="gramEnd"/>
            <w:r>
              <w:rPr>
                <w:rFonts w:ascii="Arial" w:hAnsi="Arial" w:cs="Arial"/>
                <w:sz w:val="14"/>
                <w:szCs w:val="14"/>
              </w:rPr>
              <w:t xml:space="preserve"> Sì</w:t>
            </w:r>
            <w:r>
              <w:rPr>
                <w:rFonts w:ascii="Arial" w:hAnsi="Arial" w:cs="Arial"/>
                <w:sz w:val="14"/>
                <w:szCs w:val="14"/>
              </w:rPr>
              <w:tab/>
              <w:t>[ ] No</w:t>
            </w:r>
          </w:p>
        </w:tc>
      </w:tr>
      <w:tr w:rsidR="00986C2B" w14:paraId="7768E6F8" w14:textId="77777777" w:rsidTr="00BC714C">
        <w:tc>
          <w:tcPr>
            <w:tcW w:w="4644" w:type="dxa"/>
            <w:tcBorders>
              <w:left w:val="single" w:sz="4" w:space="0" w:color="00000A"/>
              <w:right w:val="single" w:sz="4" w:space="0" w:color="00000A"/>
            </w:tcBorders>
            <w:shd w:val="clear" w:color="auto" w:fill="FFFFFF"/>
          </w:tcPr>
          <w:p w14:paraId="7768E6F3" w14:textId="20A95E2A" w:rsidR="00986C2B" w:rsidRPr="00121BF6" w:rsidRDefault="00986C2B" w:rsidP="00BC714C">
            <w:pPr>
              <w:spacing w:before="6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7768E6F4" w14:textId="77777777" w:rsidR="00986C2B" w:rsidRPr="00121BF6" w:rsidRDefault="00986C2B" w:rsidP="00BC714C">
            <w:pPr>
              <w:pStyle w:val="NormaleWeb1"/>
              <w:spacing w:before="6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7768E6F5" w14:textId="77777777" w:rsidR="00986C2B" w:rsidRPr="00121BF6" w:rsidRDefault="00986C2B" w:rsidP="00BC714C">
            <w:pPr>
              <w:spacing w:before="60" w:after="0"/>
              <w:ind w:left="284" w:hanging="284"/>
              <w:jc w:val="both"/>
              <w:rPr>
                <w:rFonts w:ascii="Arial" w:hAnsi="Arial" w:cs="Arial"/>
                <w:color w:val="000000"/>
                <w:sz w:val="14"/>
                <w:szCs w:val="14"/>
              </w:rPr>
            </w:pPr>
          </w:p>
        </w:tc>
        <w:tc>
          <w:tcPr>
            <w:tcW w:w="4644" w:type="dxa"/>
            <w:tcBorders>
              <w:left w:val="single" w:sz="4" w:space="0" w:color="00000A"/>
              <w:right w:val="single" w:sz="4" w:space="0" w:color="00000A"/>
            </w:tcBorders>
            <w:shd w:val="clear" w:color="auto" w:fill="FFFFFF"/>
          </w:tcPr>
          <w:p w14:paraId="7768E6F6" w14:textId="77777777" w:rsidR="00986C2B" w:rsidRDefault="00986C2B" w:rsidP="00BC714C">
            <w:pPr>
              <w:spacing w:before="60" w:after="0"/>
              <w:ind w:left="284" w:hanging="284"/>
              <w:jc w:val="both"/>
              <w:rPr>
                <w:rFonts w:ascii="Arial" w:hAnsi="Arial" w:cs="Arial"/>
                <w:color w:val="000000"/>
                <w:sz w:val="14"/>
                <w:szCs w:val="14"/>
              </w:rPr>
            </w:pPr>
          </w:p>
          <w:p w14:paraId="7768E6F7" w14:textId="77777777" w:rsidR="00986C2B" w:rsidRPr="00986C2B" w:rsidRDefault="00986C2B" w:rsidP="00BC714C">
            <w:pPr>
              <w:spacing w:before="60" w:after="0"/>
              <w:ind w:left="284" w:hanging="284"/>
              <w:jc w:val="both"/>
              <w:rPr>
                <w:rFonts w:ascii="Arial" w:hAnsi="Arial" w:cs="Arial"/>
                <w:color w:val="000000"/>
              </w:rPr>
            </w:pPr>
            <w:r>
              <w:rPr>
                <w:rFonts w:ascii="Arial" w:hAnsi="Arial" w:cs="Arial"/>
                <w:color w:val="000000"/>
                <w:sz w:val="14"/>
                <w:szCs w:val="14"/>
              </w:rPr>
              <w:t>[………..…][……….…][……….…]</w:t>
            </w:r>
          </w:p>
        </w:tc>
      </w:tr>
      <w:tr w:rsidR="00986C2B" w14:paraId="7768E6FF" w14:textId="77777777" w:rsidTr="00BC714C">
        <w:tc>
          <w:tcPr>
            <w:tcW w:w="4644" w:type="dxa"/>
            <w:tcBorders>
              <w:left w:val="single" w:sz="4" w:space="0" w:color="00000A"/>
              <w:right w:val="single" w:sz="4" w:space="0" w:color="00000A"/>
            </w:tcBorders>
            <w:shd w:val="clear" w:color="auto" w:fill="FFFFFF"/>
          </w:tcPr>
          <w:p w14:paraId="7768E6F9" w14:textId="1526C655" w:rsidR="00986C2B" w:rsidRPr="00121BF6" w:rsidRDefault="00986C2B" w:rsidP="00BC714C">
            <w:pPr>
              <w:pStyle w:val="NormaleWeb1"/>
              <w:spacing w:before="6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r w:rsidR="000B7798" w:rsidRPr="00121BF6">
              <w:rPr>
                <w:rFonts w:ascii="Arial" w:hAnsi="Arial" w:cs="Arial"/>
                <w:color w:val="000000"/>
                <w:sz w:val="14"/>
                <w:szCs w:val="14"/>
              </w:rPr>
              <w:t>rimossa?</w:t>
            </w:r>
          </w:p>
          <w:p w14:paraId="7768E6FA" w14:textId="77777777" w:rsidR="00986C2B" w:rsidRPr="00121BF6" w:rsidRDefault="00986C2B" w:rsidP="00BC714C">
            <w:pPr>
              <w:pStyle w:val="NormaleWeb1"/>
              <w:spacing w:before="60" w:after="0"/>
              <w:ind w:left="284" w:hanging="284"/>
              <w:jc w:val="both"/>
              <w:rPr>
                <w:rFonts w:ascii="Arial" w:hAnsi="Arial" w:cs="Arial"/>
                <w:color w:val="000000"/>
                <w:sz w:val="14"/>
                <w:szCs w:val="14"/>
              </w:rPr>
            </w:pPr>
          </w:p>
        </w:tc>
        <w:tc>
          <w:tcPr>
            <w:tcW w:w="4644" w:type="dxa"/>
            <w:tcBorders>
              <w:left w:val="single" w:sz="4" w:space="0" w:color="00000A"/>
              <w:right w:val="single" w:sz="4" w:space="0" w:color="00000A"/>
            </w:tcBorders>
            <w:shd w:val="clear" w:color="auto" w:fill="FFFFFF"/>
          </w:tcPr>
          <w:p w14:paraId="7768E6FB" w14:textId="77777777" w:rsidR="00986C2B" w:rsidRDefault="00986C2B" w:rsidP="00BC714C">
            <w:pPr>
              <w:tabs>
                <w:tab w:val="left" w:pos="1629"/>
              </w:tabs>
              <w:spacing w:before="60" w:after="0"/>
              <w:rPr>
                <w:rFonts w:ascii="Arial" w:hAnsi="Arial" w:cs="Arial"/>
                <w:color w:val="000000"/>
                <w:sz w:val="14"/>
                <w:szCs w:val="14"/>
              </w:rPr>
            </w:pPr>
            <w:proofErr w:type="gramStart"/>
            <w:r>
              <w:rPr>
                <w:rFonts w:ascii="Arial" w:hAnsi="Arial" w:cs="Arial"/>
                <w:sz w:val="14"/>
                <w:szCs w:val="14"/>
              </w:rPr>
              <w:t>[ ]</w:t>
            </w:r>
            <w:proofErr w:type="gramEnd"/>
            <w:r>
              <w:rPr>
                <w:rFonts w:ascii="Arial" w:hAnsi="Arial" w:cs="Arial"/>
                <w:sz w:val="14"/>
                <w:szCs w:val="14"/>
              </w:rPr>
              <w:t xml:space="preserve"> Sì</w:t>
            </w:r>
            <w:r>
              <w:rPr>
                <w:rFonts w:ascii="Arial" w:hAnsi="Arial" w:cs="Arial"/>
                <w:sz w:val="14"/>
                <w:szCs w:val="14"/>
              </w:rPr>
              <w:tab/>
              <w:t>[ ] No</w:t>
            </w:r>
          </w:p>
          <w:p w14:paraId="7768E6FC" w14:textId="77777777" w:rsidR="00986C2B" w:rsidRDefault="00986C2B" w:rsidP="00BC714C">
            <w:pPr>
              <w:spacing w:before="60" w:after="0"/>
              <w:jc w:val="both"/>
              <w:rPr>
                <w:rFonts w:ascii="Arial" w:hAnsi="Arial" w:cs="Arial"/>
                <w:color w:val="000000"/>
                <w:sz w:val="14"/>
                <w:szCs w:val="14"/>
              </w:rPr>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768E6FD" w14:textId="77777777" w:rsidR="00986C2B" w:rsidRDefault="00986C2B" w:rsidP="00BC714C">
            <w:pPr>
              <w:spacing w:before="60" w:after="0"/>
              <w:jc w:val="both"/>
              <w:rPr>
                <w:rFonts w:ascii="Arial" w:hAnsi="Arial" w:cs="Arial"/>
                <w:color w:val="000000"/>
                <w:sz w:val="14"/>
                <w:szCs w:val="14"/>
              </w:rPr>
            </w:pPr>
            <w:r>
              <w:rPr>
                <w:rFonts w:ascii="Arial" w:hAnsi="Arial" w:cs="Arial"/>
                <w:color w:val="000000"/>
                <w:sz w:val="14"/>
                <w:szCs w:val="14"/>
              </w:rPr>
              <w:t>[………..…][……….…][……….…]</w:t>
            </w:r>
          </w:p>
          <w:p w14:paraId="7768E6FE" w14:textId="77777777" w:rsidR="00986C2B" w:rsidRDefault="00986C2B" w:rsidP="00BC714C">
            <w:pPr>
              <w:spacing w:before="60" w:after="0"/>
              <w:rPr>
                <w:rFonts w:ascii="Arial" w:hAnsi="Arial" w:cs="Arial"/>
                <w:color w:val="000000"/>
                <w:sz w:val="14"/>
                <w:szCs w:val="14"/>
              </w:rPr>
            </w:pPr>
          </w:p>
        </w:tc>
      </w:tr>
      <w:tr w:rsidR="00986C2B" w14:paraId="7768E707" w14:textId="77777777" w:rsidTr="00BC714C">
        <w:tc>
          <w:tcPr>
            <w:tcW w:w="4644" w:type="dxa"/>
            <w:tcBorders>
              <w:left w:val="single" w:sz="4" w:space="0" w:color="00000A"/>
              <w:right w:val="single" w:sz="4" w:space="0" w:color="00000A"/>
            </w:tcBorders>
            <w:shd w:val="clear" w:color="auto" w:fill="FFFFFF"/>
          </w:tcPr>
          <w:p w14:paraId="7768E700" w14:textId="77777777" w:rsidR="00986C2B" w:rsidRPr="00121BF6" w:rsidRDefault="00986C2B" w:rsidP="00BC714C">
            <w:pPr>
              <w:pStyle w:val="NormaleWeb1"/>
              <w:numPr>
                <w:ilvl w:val="0"/>
                <w:numId w:val="10"/>
              </w:numPr>
              <w:spacing w:before="6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46" w:hAnsi="Arial" w:cs="Arial"/>
                  <w:color w:val="000000"/>
                  <w:sz w:val="14"/>
                  <w:szCs w:val="14"/>
                  <w:u w:val="none"/>
                </w:rPr>
                <w:t>a legge 12 marzo 1999, n. 68</w:t>
              </w:r>
            </w:hyperlink>
          </w:p>
          <w:p w14:paraId="7768E701" w14:textId="77777777" w:rsidR="00986C2B" w:rsidRPr="00121BF6" w:rsidRDefault="00986C2B" w:rsidP="00BC714C">
            <w:pPr>
              <w:pStyle w:val="NormaleWeb1"/>
              <w:spacing w:before="60" w:after="0"/>
              <w:ind w:left="284"/>
              <w:jc w:val="both"/>
              <w:rPr>
                <w:rFonts w:eastAsia="font346"/>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7768E702" w14:textId="77777777" w:rsidR="00986C2B" w:rsidRPr="00121BF6" w:rsidRDefault="00986C2B" w:rsidP="00BC714C">
            <w:pPr>
              <w:pStyle w:val="NormaleWeb1"/>
              <w:spacing w:before="60" w:after="0"/>
              <w:ind w:left="284" w:hanging="284"/>
              <w:jc w:val="both"/>
              <w:rPr>
                <w:rFonts w:ascii="Arial" w:hAnsi="Arial" w:cs="Arial"/>
                <w:color w:val="000000"/>
                <w:sz w:val="14"/>
                <w:szCs w:val="14"/>
              </w:rPr>
            </w:pPr>
          </w:p>
        </w:tc>
        <w:tc>
          <w:tcPr>
            <w:tcW w:w="4644" w:type="dxa"/>
            <w:tcBorders>
              <w:left w:val="single" w:sz="4" w:space="0" w:color="00000A"/>
              <w:right w:val="single" w:sz="4" w:space="0" w:color="00000A"/>
            </w:tcBorders>
            <w:shd w:val="clear" w:color="auto" w:fill="FFFFFF"/>
          </w:tcPr>
          <w:p w14:paraId="7768E703" w14:textId="77777777" w:rsidR="00986C2B" w:rsidRPr="003A443E" w:rsidRDefault="00986C2B" w:rsidP="00BC714C">
            <w:pPr>
              <w:spacing w:before="6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w:t>
            </w:r>
            <w:r>
              <w:rPr>
                <w:rFonts w:ascii="Arial" w:hAnsi="Arial" w:cs="Arial"/>
                <w:color w:val="000000"/>
                <w:sz w:val="14"/>
                <w:szCs w:val="14"/>
              </w:rPr>
              <w:tab/>
            </w:r>
            <w:r w:rsidRPr="003A443E">
              <w:rPr>
                <w:rFonts w:ascii="Arial" w:hAnsi="Arial" w:cs="Arial"/>
                <w:color w:val="000000"/>
                <w:sz w:val="14"/>
                <w:szCs w:val="14"/>
              </w:rPr>
              <w:t>[ ] No</w:t>
            </w:r>
            <w:r>
              <w:rPr>
                <w:rFonts w:ascii="Arial" w:hAnsi="Arial" w:cs="Arial"/>
                <w:color w:val="000000"/>
                <w:sz w:val="14"/>
                <w:szCs w:val="14"/>
              </w:rPr>
              <w:tab/>
            </w:r>
            <w:r w:rsidRPr="003A443E">
              <w:rPr>
                <w:rFonts w:ascii="Arial" w:hAnsi="Arial" w:cs="Arial"/>
                <w:color w:val="000000"/>
                <w:sz w:val="14"/>
                <w:szCs w:val="14"/>
              </w:rPr>
              <w:t>[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7768E704" w14:textId="77777777" w:rsidR="00986C2B" w:rsidRDefault="00986C2B" w:rsidP="00BC714C">
            <w:pPr>
              <w:spacing w:before="60" w:after="0"/>
              <w:jc w:val="both"/>
              <w:rPr>
                <w:rFonts w:ascii="Arial" w:hAnsi="Arial" w:cs="Arial"/>
                <w:color w:val="000000"/>
                <w:sz w:val="14"/>
                <w:szCs w:val="14"/>
              </w:rPr>
            </w:pPr>
            <w:r w:rsidRPr="003A443E">
              <w:rPr>
                <w:rFonts w:ascii="Arial" w:hAnsi="Arial" w:cs="Arial"/>
                <w:color w:val="000000"/>
                <w:sz w:val="14"/>
                <w:szCs w:val="14"/>
              </w:rPr>
              <w:t>[………..…][……….…][……….…]</w:t>
            </w:r>
          </w:p>
          <w:p w14:paraId="7768E705" w14:textId="77777777" w:rsidR="00BC714C" w:rsidRPr="003A443E" w:rsidRDefault="00BC714C" w:rsidP="00BC714C">
            <w:pPr>
              <w:spacing w:before="60" w:after="0"/>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68/1999 indicare le motivazioni:</w:t>
            </w:r>
          </w:p>
          <w:p w14:paraId="7768E706" w14:textId="77777777" w:rsidR="00BC714C" w:rsidRPr="00986C2B" w:rsidRDefault="00BC714C" w:rsidP="00BC714C">
            <w:pPr>
              <w:spacing w:before="60" w:after="0"/>
              <w:rPr>
                <w:rFonts w:ascii="Arial" w:hAnsi="Arial" w:cs="Arial"/>
                <w:color w:val="000000"/>
                <w:sz w:val="14"/>
                <w:szCs w:val="14"/>
              </w:rPr>
            </w:pPr>
            <w:r w:rsidRPr="003A443E">
              <w:rPr>
                <w:rFonts w:ascii="Arial" w:hAnsi="Arial" w:cs="Arial"/>
                <w:color w:val="000000"/>
                <w:sz w:val="14"/>
                <w:szCs w:val="14"/>
              </w:rPr>
              <w:t xml:space="preserve">(numero dipendenti e/o </w:t>
            </w:r>
            <w:proofErr w:type="gramStart"/>
            <w:r w:rsidRPr="003A443E">
              <w:rPr>
                <w:rFonts w:ascii="Arial" w:hAnsi="Arial" w:cs="Arial"/>
                <w:color w:val="000000"/>
                <w:sz w:val="14"/>
                <w:szCs w:val="14"/>
              </w:rPr>
              <w:t>altro )</w:t>
            </w:r>
            <w:proofErr w:type="gramEnd"/>
            <w:r w:rsidRPr="003A443E">
              <w:rPr>
                <w:rFonts w:ascii="Arial" w:hAnsi="Arial" w:cs="Arial"/>
                <w:color w:val="000000"/>
                <w:sz w:val="14"/>
                <w:szCs w:val="14"/>
              </w:rPr>
              <w:t xml:space="preserve"> [………..…][……….…][……….…]</w:t>
            </w:r>
          </w:p>
        </w:tc>
      </w:tr>
      <w:tr w:rsidR="00BC714C" w14:paraId="7768E70C" w14:textId="77777777" w:rsidTr="00BC714C">
        <w:tc>
          <w:tcPr>
            <w:tcW w:w="4644" w:type="dxa"/>
            <w:tcBorders>
              <w:left w:val="single" w:sz="4" w:space="0" w:color="00000A"/>
              <w:right w:val="single" w:sz="4" w:space="0" w:color="00000A"/>
            </w:tcBorders>
            <w:shd w:val="clear" w:color="auto" w:fill="FFFFFF"/>
          </w:tcPr>
          <w:p w14:paraId="7768E708" w14:textId="77777777" w:rsidR="00BC714C" w:rsidRPr="00121BF6" w:rsidRDefault="00BC714C" w:rsidP="00BC714C">
            <w:pPr>
              <w:pStyle w:val="NormaleWeb1"/>
              <w:numPr>
                <w:ilvl w:val="0"/>
                <w:numId w:val="10"/>
              </w:numPr>
              <w:spacing w:before="6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46"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46"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FFFFFF"/>
          </w:tcPr>
          <w:p w14:paraId="7768E709" w14:textId="77777777" w:rsidR="00BC714C" w:rsidRDefault="00BC714C" w:rsidP="00BC714C">
            <w:pPr>
              <w:tabs>
                <w:tab w:val="left" w:pos="1569"/>
              </w:tabs>
              <w:spacing w:before="60" w:after="0"/>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w:t>
            </w:r>
            <w:r>
              <w:rPr>
                <w:rFonts w:ascii="Arial" w:hAnsi="Arial" w:cs="Arial"/>
                <w:color w:val="000000"/>
                <w:sz w:val="14"/>
                <w:szCs w:val="14"/>
              </w:rPr>
              <w:tab/>
            </w:r>
            <w:r w:rsidRPr="003A443E">
              <w:rPr>
                <w:rFonts w:ascii="Arial" w:hAnsi="Arial" w:cs="Arial"/>
                <w:color w:val="000000"/>
                <w:sz w:val="14"/>
                <w:szCs w:val="14"/>
              </w:rPr>
              <w:t>[ ] No</w:t>
            </w:r>
          </w:p>
          <w:p w14:paraId="7768E70A" w14:textId="77777777" w:rsidR="00BC714C" w:rsidRPr="003A443E" w:rsidRDefault="00BC714C" w:rsidP="00BC714C">
            <w:pPr>
              <w:spacing w:before="60" w:after="0"/>
              <w:rPr>
                <w:rFonts w:ascii="Arial" w:hAnsi="Arial" w:cs="Arial"/>
                <w:color w:val="000000"/>
                <w:sz w:val="14"/>
                <w:szCs w:val="14"/>
              </w:rPr>
            </w:pPr>
          </w:p>
          <w:p w14:paraId="7768E70B" w14:textId="77777777" w:rsidR="00BC714C" w:rsidRPr="003A443E" w:rsidRDefault="00BC714C" w:rsidP="00BC714C">
            <w:pPr>
              <w:spacing w:before="60" w:after="0"/>
              <w:rPr>
                <w:rFonts w:ascii="Arial" w:hAnsi="Arial" w:cs="Arial"/>
                <w:color w:val="000000"/>
                <w:sz w:val="14"/>
                <w:szCs w:val="14"/>
              </w:rPr>
            </w:pPr>
            <w:r w:rsidRPr="003A443E">
              <w:rPr>
                <w:rFonts w:ascii="Arial" w:hAnsi="Arial" w:cs="Arial"/>
                <w:color w:val="000000"/>
                <w:sz w:val="14"/>
                <w:szCs w:val="14"/>
              </w:rPr>
              <w:t>[………..…][……….…][……….…]</w:t>
            </w:r>
          </w:p>
        </w:tc>
      </w:tr>
      <w:tr w:rsidR="00BC714C" w14:paraId="7768E713" w14:textId="77777777" w:rsidTr="00BC714C">
        <w:tc>
          <w:tcPr>
            <w:tcW w:w="4644" w:type="dxa"/>
            <w:tcBorders>
              <w:left w:val="single" w:sz="4" w:space="0" w:color="00000A"/>
              <w:right w:val="single" w:sz="4" w:space="0" w:color="00000A"/>
            </w:tcBorders>
            <w:shd w:val="clear" w:color="auto" w:fill="FFFFFF"/>
          </w:tcPr>
          <w:p w14:paraId="7768E70D" w14:textId="77777777" w:rsidR="00BC714C" w:rsidRPr="00121BF6" w:rsidRDefault="00BC714C" w:rsidP="00BC714C">
            <w:pPr>
              <w:pStyle w:val="NormaleWeb1"/>
              <w:spacing w:before="6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7768E70E" w14:textId="77777777" w:rsidR="00BC714C" w:rsidRPr="00121BF6" w:rsidRDefault="00BC714C" w:rsidP="00BC714C">
            <w:pPr>
              <w:pStyle w:val="NormaleWeb1"/>
              <w:spacing w:before="60" w:after="0"/>
              <w:ind w:left="284" w:hanging="284"/>
              <w:jc w:val="both"/>
              <w:rPr>
                <w:rFonts w:ascii="Arial" w:hAnsi="Arial" w:cs="Arial"/>
                <w:color w:val="000000"/>
                <w:sz w:val="14"/>
                <w:szCs w:val="14"/>
              </w:rPr>
            </w:pPr>
          </w:p>
          <w:p w14:paraId="7768E70F" w14:textId="77777777" w:rsidR="00BC714C" w:rsidRPr="00121BF6" w:rsidRDefault="00BC714C" w:rsidP="00BC714C">
            <w:pPr>
              <w:pStyle w:val="NormaleWeb1"/>
              <w:spacing w:before="6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tc>
        <w:tc>
          <w:tcPr>
            <w:tcW w:w="4644" w:type="dxa"/>
            <w:tcBorders>
              <w:left w:val="single" w:sz="4" w:space="0" w:color="00000A"/>
              <w:right w:val="single" w:sz="4" w:space="0" w:color="00000A"/>
            </w:tcBorders>
            <w:shd w:val="clear" w:color="auto" w:fill="FFFFFF"/>
          </w:tcPr>
          <w:p w14:paraId="7768E710" w14:textId="77777777" w:rsidR="00BC714C" w:rsidRDefault="00BC714C" w:rsidP="00BC714C">
            <w:pPr>
              <w:spacing w:before="60" w:after="0"/>
              <w:rPr>
                <w:rFonts w:ascii="Arial" w:hAnsi="Arial" w:cs="Arial"/>
                <w:color w:val="000000"/>
                <w:sz w:val="14"/>
                <w:szCs w:val="14"/>
              </w:rPr>
            </w:pPr>
          </w:p>
          <w:p w14:paraId="7768E711" w14:textId="77777777" w:rsidR="00BC714C" w:rsidRDefault="00BC714C" w:rsidP="00BC714C">
            <w:pPr>
              <w:spacing w:before="60" w:after="0"/>
              <w:rPr>
                <w:rFonts w:ascii="Arial" w:hAnsi="Arial" w:cs="Arial"/>
                <w:color w:val="000000"/>
                <w:sz w:val="14"/>
                <w:szCs w:val="14"/>
              </w:rPr>
            </w:pPr>
          </w:p>
          <w:p w14:paraId="7768E712" w14:textId="77777777" w:rsidR="00BC714C" w:rsidRPr="003A443E" w:rsidRDefault="00BC714C" w:rsidP="00BC714C">
            <w:pPr>
              <w:tabs>
                <w:tab w:val="left" w:pos="1576"/>
              </w:tabs>
              <w:spacing w:before="60" w:after="0"/>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w:t>
            </w:r>
            <w:r>
              <w:rPr>
                <w:rFonts w:ascii="Arial" w:hAnsi="Arial" w:cs="Arial"/>
                <w:color w:val="000000"/>
                <w:sz w:val="14"/>
                <w:szCs w:val="14"/>
              </w:rPr>
              <w:tab/>
            </w:r>
            <w:r w:rsidRPr="003A443E">
              <w:rPr>
                <w:rFonts w:ascii="Arial" w:hAnsi="Arial" w:cs="Arial"/>
                <w:color w:val="000000"/>
                <w:sz w:val="14"/>
                <w:szCs w:val="14"/>
              </w:rPr>
              <w:t>[ ] No</w:t>
            </w:r>
          </w:p>
        </w:tc>
      </w:tr>
      <w:tr w:rsidR="00BC714C" w14:paraId="7768E71A" w14:textId="77777777" w:rsidTr="00BC714C">
        <w:tc>
          <w:tcPr>
            <w:tcW w:w="4644" w:type="dxa"/>
            <w:tcBorders>
              <w:left w:val="single" w:sz="4" w:space="0" w:color="00000A"/>
              <w:right w:val="single" w:sz="4" w:space="0" w:color="00000A"/>
            </w:tcBorders>
            <w:shd w:val="clear" w:color="auto" w:fill="FFFFFF"/>
          </w:tcPr>
          <w:p w14:paraId="7768E714" w14:textId="77777777" w:rsidR="00BC714C" w:rsidRPr="00121BF6" w:rsidRDefault="00BC714C" w:rsidP="00BC714C">
            <w:pPr>
              <w:pStyle w:val="NormaleWeb1"/>
              <w:spacing w:before="6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 (articolo 80, comma 5, lettera l</w:t>
            </w:r>
            <w:proofErr w:type="gramStart"/>
            <w:r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14:paraId="7768E715" w14:textId="77777777" w:rsidR="00BC714C" w:rsidRPr="00121BF6" w:rsidRDefault="00BC714C" w:rsidP="00BC714C">
            <w:pPr>
              <w:pStyle w:val="NormaleWeb1"/>
              <w:spacing w:before="60" w:after="0"/>
              <w:ind w:left="284" w:hanging="284"/>
              <w:jc w:val="both"/>
              <w:rPr>
                <w:rFonts w:ascii="Arial" w:hAnsi="Arial" w:cs="Arial"/>
                <w:color w:val="000000"/>
                <w:sz w:val="14"/>
                <w:szCs w:val="14"/>
              </w:rPr>
            </w:pPr>
          </w:p>
        </w:tc>
        <w:tc>
          <w:tcPr>
            <w:tcW w:w="4644" w:type="dxa"/>
            <w:tcBorders>
              <w:left w:val="single" w:sz="4" w:space="0" w:color="00000A"/>
              <w:right w:val="single" w:sz="4" w:space="0" w:color="00000A"/>
            </w:tcBorders>
            <w:shd w:val="clear" w:color="auto" w:fill="FFFFFF"/>
          </w:tcPr>
          <w:p w14:paraId="7768E716" w14:textId="77777777" w:rsidR="00BC714C" w:rsidRDefault="00BC714C" w:rsidP="00BC714C">
            <w:pPr>
              <w:tabs>
                <w:tab w:val="left" w:pos="1563"/>
              </w:tabs>
              <w:spacing w:before="60" w:after="0"/>
              <w:jc w:val="both"/>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w:t>
            </w:r>
            <w:r>
              <w:rPr>
                <w:rFonts w:ascii="Arial" w:hAnsi="Arial" w:cs="Arial"/>
                <w:color w:val="000000"/>
                <w:sz w:val="14"/>
                <w:szCs w:val="14"/>
              </w:rPr>
              <w:tab/>
            </w:r>
            <w:r w:rsidRPr="003A443E">
              <w:rPr>
                <w:rFonts w:ascii="Arial" w:hAnsi="Arial" w:cs="Arial"/>
                <w:color w:val="000000"/>
                <w:sz w:val="14"/>
                <w:szCs w:val="14"/>
              </w:rPr>
              <w:t>[ ] No</w:t>
            </w:r>
          </w:p>
          <w:p w14:paraId="7768E717" w14:textId="77777777" w:rsidR="00BC714C" w:rsidRDefault="00BC714C" w:rsidP="00BC714C">
            <w:pPr>
              <w:tabs>
                <w:tab w:val="left" w:pos="1563"/>
              </w:tabs>
              <w:spacing w:before="60" w:after="0"/>
              <w:jc w:val="both"/>
              <w:rPr>
                <w:rFonts w:ascii="Arial" w:hAnsi="Arial" w:cs="Arial"/>
                <w:color w:val="000000"/>
                <w:sz w:val="14"/>
                <w:szCs w:val="14"/>
              </w:rPr>
            </w:pPr>
          </w:p>
          <w:p w14:paraId="7768E718" w14:textId="77777777" w:rsidR="00BC714C" w:rsidRPr="003A443E" w:rsidRDefault="00BC714C" w:rsidP="00BC714C">
            <w:pPr>
              <w:tabs>
                <w:tab w:val="left" w:pos="1563"/>
              </w:tabs>
              <w:spacing w:before="60" w:after="0"/>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768E719" w14:textId="77777777" w:rsidR="00BC714C" w:rsidRPr="003A443E" w:rsidRDefault="00BC714C" w:rsidP="00BC714C">
            <w:pPr>
              <w:tabs>
                <w:tab w:val="left" w:pos="1563"/>
              </w:tabs>
              <w:spacing w:before="60" w:after="0"/>
              <w:jc w:val="both"/>
              <w:rPr>
                <w:rFonts w:ascii="Arial" w:hAnsi="Arial" w:cs="Arial"/>
                <w:color w:val="000000"/>
                <w:sz w:val="14"/>
                <w:szCs w:val="14"/>
              </w:rPr>
            </w:pPr>
            <w:r>
              <w:rPr>
                <w:rFonts w:ascii="Arial" w:hAnsi="Arial" w:cs="Arial"/>
                <w:color w:val="000000"/>
                <w:sz w:val="14"/>
                <w:szCs w:val="14"/>
              </w:rPr>
              <w:t>[………..…][……….…][……….…]</w:t>
            </w:r>
          </w:p>
        </w:tc>
      </w:tr>
      <w:tr w:rsidR="00A23B3E" w14:paraId="7768E71E" w14:textId="77777777" w:rsidTr="00986C2B">
        <w:tc>
          <w:tcPr>
            <w:tcW w:w="4644" w:type="dxa"/>
            <w:tcBorders>
              <w:left w:val="single" w:sz="4" w:space="0" w:color="00000A"/>
              <w:bottom w:val="single" w:sz="4" w:space="0" w:color="00000A"/>
              <w:right w:val="single" w:sz="4" w:space="0" w:color="00000A"/>
            </w:tcBorders>
            <w:shd w:val="clear" w:color="auto" w:fill="FFFFFF"/>
          </w:tcPr>
          <w:p w14:paraId="7768E71B" w14:textId="77777777" w:rsidR="00A23B3E" w:rsidRPr="00121BF6" w:rsidRDefault="00A23B3E" w:rsidP="00BC714C">
            <w:pPr>
              <w:pStyle w:val="NormaleWeb1"/>
              <w:numPr>
                <w:ilvl w:val="0"/>
                <w:numId w:val="10"/>
              </w:numPr>
              <w:spacing w:before="6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46"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left w:val="single" w:sz="4" w:space="0" w:color="00000A"/>
              <w:bottom w:val="single" w:sz="4" w:space="0" w:color="00000A"/>
              <w:right w:val="single" w:sz="4" w:space="0" w:color="00000A"/>
            </w:tcBorders>
            <w:shd w:val="clear" w:color="auto" w:fill="FFFFFF"/>
          </w:tcPr>
          <w:p w14:paraId="7768E71C" w14:textId="77777777" w:rsidR="00BC714C" w:rsidRDefault="00BC714C" w:rsidP="00BC714C">
            <w:pPr>
              <w:tabs>
                <w:tab w:val="left" w:pos="1563"/>
              </w:tabs>
              <w:spacing w:before="60" w:after="0"/>
              <w:jc w:val="both"/>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w:t>
            </w:r>
            <w:r>
              <w:rPr>
                <w:rFonts w:ascii="Arial" w:hAnsi="Arial" w:cs="Arial"/>
                <w:color w:val="000000"/>
                <w:sz w:val="14"/>
                <w:szCs w:val="14"/>
              </w:rPr>
              <w:tab/>
            </w:r>
            <w:r w:rsidRPr="003A443E">
              <w:rPr>
                <w:rFonts w:ascii="Arial" w:hAnsi="Arial" w:cs="Arial"/>
                <w:color w:val="000000"/>
                <w:sz w:val="14"/>
                <w:szCs w:val="14"/>
              </w:rPr>
              <w:t>[ ] No</w:t>
            </w:r>
          </w:p>
          <w:p w14:paraId="7768E71D" w14:textId="77777777" w:rsidR="00A23B3E" w:rsidRPr="003A443E" w:rsidRDefault="00A23B3E" w:rsidP="00BC714C">
            <w:pPr>
              <w:tabs>
                <w:tab w:val="left" w:pos="1563"/>
              </w:tabs>
              <w:spacing w:before="60" w:after="0"/>
              <w:rPr>
                <w:color w:val="000000"/>
              </w:rPr>
            </w:pPr>
          </w:p>
        </w:tc>
      </w:tr>
      <w:tr w:rsidR="00BC714C" w14:paraId="7768E722"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1F" w14:textId="000667FD" w:rsidR="00BC714C" w:rsidRPr="003A443E" w:rsidRDefault="00BC714C" w:rsidP="00BC714C">
            <w:pPr>
              <w:numPr>
                <w:ilvl w:val="0"/>
                <w:numId w:val="10"/>
              </w:numPr>
              <w:spacing w:before="60" w:after="0"/>
              <w:rPr>
                <w:rFonts w:ascii="Arial" w:hAnsi="Arial" w:cs="Arial"/>
                <w:color w:val="000000"/>
                <w:sz w:val="14"/>
                <w:szCs w:val="14"/>
              </w:rPr>
            </w:pPr>
            <w:r w:rsidRPr="003A443E">
              <w:rPr>
                <w:rFonts w:ascii="Arial" w:hAnsi="Arial" w:cs="Arial"/>
                <w:color w:val="000000"/>
                <w:sz w:val="14"/>
                <w:szCs w:val="14"/>
              </w:rPr>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Pr>
                <w:rFonts w:ascii="Arial" w:hAnsi="Arial" w:cs="Arial"/>
                <w:color w:val="000000"/>
                <w:sz w:val="14"/>
                <w:szCs w:val="14"/>
              </w:rPr>
              <w:t xml:space="preserve">el medesimo operatore </w:t>
            </w:r>
            <w:proofErr w:type="gramStart"/>
            <w:r>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20" w14:textId="77777777" w:rsidR="00BC714C" w:rsidRDefault="00BC714C" w:rsidP="00BC714C">
            <w:pPr>
              <w:tabs>
                <w:tab w:val="left" w:pos="1563"/>
              </w:tabs>
              <w:spacing w:before="60" w:after="0"/>
              <w:jc w:val="both"/>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w:t>
            </w:r>
            <w:r>
              <w:rPr>
                <w:rFonts w:ascii="Arial" w:hAnsi="Arial" w:cs="Arial"/>
                <w:color w:val="000000"/>
                <w:sz w:val="14"/>
                <w:szCs w:val="14"/>
              </w:rPr>
              <w:tab/>
            </w:r>
            <w:r w:rsidRPr="003A443E">
              <w:rPr>
                <w:rFonts w:ascii="Arial" w:hAnsi="Arial" w:cs="Arial"/>
                <w:color w:val="000000"/>
                <w:sz w:val="14"/>
                <w:szCs w:val="14"/>
              </w:rPr>
              <w:t>[ ] No</w:t>
            </w:r>
          </w:p>
          <w:p w14:paraId="7768E721" w14:textId="77777777" w:rsidR="00BC714C" w:rsidRPr="003A443E" w:rsidRDefault="00BC714C" w:rsidP="00BC714C">
            <w:pPr>
              <w:tabs>
                <w:tab w:val="left" w:pos="1563"/>
              </w:tabs>
              <w:spacing w:before="60" w:after="0"/>
              <w:rPr>
                <w:color w:val="000000"/>
              </w:rPr>
            </w:pPr>
          </w:p>
        </w:tc>
      </w:tr>
    </w:tbl>
    <w:p w14:paraId="7768E723"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768E724"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7768E725" w14:textId="77777777" w:rsidR="00A23B3E" w:rsidRDefault="00A23B3E">
      <w:pPr>
        <w:spacing w:before="0" w:after="0"/>
        <w:rPr>
          <w:rFonts w:ascii="Arial" w:hAnsi="Arial" w:cs="Arial"/>
          <w:sz w:val="17"/>
          <w:szCs w:val="17"/>
        </w:rPr>
      </w:pPr>
    </w:p>
    <w:p w14:paraId="7768E726"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7768E727" w14:textId="77777777" w:rsidR="00A23B3E" w:rsidRPr="00DE4996" w:rsidRDefault="00A23B3E">
      <w:pPr>
        <w:spacing w:before="0" w:after="0"/>
        <w:rPr>
          <w:rFonts w:ascii="Arial" w:hAnsi="Arial" w:cs="Arial"/>
          <w:sz w:val="16"/>
          <w:szCs w:val="16"/>
        </w:rPr>
      </w:pPr>
    </w:p>
    <w:p w14:paraId="7768E728"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7768E729" w14:textId="77777777" w:rsidR="00A23B3E" w:rsidRDefault="00A23B3E">
      <w:pPr>
        <w:pStyle w:val="Titolo1"/>
        <w:spacing w:before="0" w:after="0"/>
        <w:rPr>
          <w:sz w:val="16"/>
          <w:szCs w:val="16"/>
        </w:rPr>
      </w:pPr>
    </w:p>
    <w:p w14:paraId="7768E72A"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7768E72D"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7768E72B"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7768E72C" w14:textId="77777777" w:rsidR="00A23B3E" w:rsidRDefault="00A23B3E">
            <w:r>
              <w:rPr>
                <w:rFonts w:ascii="Arial" w:hAnsi="Arial" w:cs="Arial"/>
                <w:b/>
                <w:sz w:val="15"/>
                <w:szCs w:val="15"/>
              </w:rPr>
              <w:t>Risposta</w:t>
            </w:r>
          </w:p>
        </w:tc>
      </w:tr>
      <w:tr w:rsidR="00A23B3E" w14:paraId="7768E730"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7768E72E"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7768E72F" w14:textId="77777777" w:rsidR="00A23B3E" w:rsidRDefault="00133FFC" w:rsidP="00133FFC">
            <w:pPr>
              <w:tabs>
                <w:tab w:val="left" w:pos="1647"/>
              </w:tabs>
            </w:pPr>
            <w:proofErr w:type="gramStart"/>
            <w:r>
              <w:rPr>
                <w:rFonts w:ascii="Arial" w:hAnsi="Arial" w:cs="Arial"/>
                <w:w w:val="0"/>
                <w:sz w:val="15"/>
                <w:szCs w:val="15"/>
              </w:rPr>
              <w:t>[ ]</w:t>
            </w:r>
            <w:proofErr w:type="gramEnd"/>
            <w:r>
              <w:rPr>
                <w:rFonts w:ascii="Arial" w:hAnsi="Arial" w:cs="Arial"/>
                <w:w w:val="0"/>
                <w:sz w:val="15"/>
                <w:szCs w:val="15"/>
              </w:rPr>
              <w:t xml:space="preserve"> Sì</w:t>
            </w:r>
            <w:r>
              <w:rPr>
                <w:rFonts w:ascii="Arial" w:hAnsi="Arial" w:cs="Arial"/>
                <w:w w:val="0"/>
                <w:sz w:val="15"/>
                <w:szCs w:val="15"/>
              </w:rPr>
              <w:tab/>
            </w:r>
            <w:r w:rsidR="00A23B3E">
              <w:rPr>
                <w:rFonts w:ascii="Arial" w:hAnsi="Arial" w:cs="Arial"/>
                <w:w w:val="0"/>
                <w:sz w:val="15"/>
                <w:szCs w:val="15"/>
              </w:rPr>
              <w:t>[ ] No</w:t>
            </w:r>
          </w:p>
        </w:tc>
      </w:tr>
    </w:tbl>
    <w:p w14:paraId="7768E731" w14:textId="77777777" w:rsidR="00A23B3E" w:rsidRDefault="00A23B3E">
      <w:pPr>
        <w:pStyle w:val="SectionTitle"/>
        <w:spacing w:after="120"/>
        <w:jc w:val="both"/>
        <w:rPr>
          <w:rFonts w:ascii="Arial" w:hAnsi="Arial" w:cs="Arial"/>
          <w:b w:val="0"/>
          <w:caps/>
          <w:sz w:val="16"/>
          <w:szCs w:val="16"/>
        </w:rPr>
      </w:pPr>
    </w:p>
    <w:p w14:paraId="7768E732"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7768E733"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768E73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34"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35" w14:textId="77777777" w:rsidR="00A23B3E" w:rsidRDefault="00A23B3E">
            <w:r>
              <w:rPr>
                <w:rFonts w:ascii="Arial" w:hAnsi="Arial" w:cs="Arial"/>
                <w:b/>
                <w:sz w:val="15"/>
                <w:szCs w:val="15"/>
              </w:rPr>
              <w:t>Risposta</w:t>
            </w:r>
          </w:p>
        </w:tc>
      </w:tr>
      <w:tr w:rsidR="00A23B3E" w14:paraId="7768E73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37"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sz w:val="15"/>
                <w:szCs w:val="15"/>
              </w:rPr>
              <w:br/>
            </w:r>
          </w:p>
          <w:p w14:paraId="7768E738"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39" w14:textId="77777777" w:rsidR="00A23B3E" w:rsidRDefault="00A23B3E">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7768E73A" w14:textId="77777777" w:rsidR="00A23B3E" w:rsidRDefault="00A23B3E">
            <w:r>
              <w:rPr>
                <w:rFonts w:ascii="Arial" w:hAnsi="Arial" w:cs="Arial"/>
                <w:sz w:val="15"/>
                <w:szCs w:val="15"/>
              </w:rPr>
              <w:t>[…………][……..…][…………]</w:t>
            </w:r>
          </w:p>
        </w:tc>
      </w:tr>
      <w:tr w:rsidR="00A23B3E" w14:paraId="7768E743"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3C"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7768E73D" w14:textId="77777777" w:rsidR="00A23B3E" w:rsidRDefault="00A23B3E">
            <w:pPr>
              <w:pStyle w:val="Paragrafoelenco1"/>
              <w:tabs>
                <w:tab w:val="left" w:pos="284"/>
              </w:tabs>
              <w:ind w:left="284"/>
              <w:rPr>
                <w:rFonts w:ascii="Arial" w:hAnsi="Arial" w:cs="Arial"/>
                <w:sz w:val="15"/>
                <w:szCs w:val="15"/>
              </w:rPr>
            </w:pPr>
          </w:p>
          <w:p w14:paraId="7768E73E"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7768E73F"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40" w14:textId="77777777" w:rsidR="00A23B3E" w:rsidRDefault="00A23B3E">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7768E741"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768E742" w14:textId="77777777" w:rsidR="00A23B3E" w:rsidRDefault="00A23B3E">
            <w:r>
              <w:rPr>
                <w:rFonts w:ascii="Arial" w:hAnsi="Arial" w:cs="Arial"/>
                <w:sz w:val="15"/>
                <w:szCs w:val="15"/>
              </w:rPr>
              <w:t>[…………][……….…][…………]</w:t>
            </w:r>
          </w:p>
        </w:tc>
      </w:tr>
    </w:tbl>
    <w:p w14:paraId="7768E744" w14:textId="77777777" w:rsidR="00A23B3E" w:rsidRDefault="00A23B3E">
      <w:pPr>
        <w:pStyle w:val="SectionTitle"/>
        <w:spacing w:before="0" w:after="0"/>
        <w:jc w:val="both"/>
        <w:rPr>
          <w:rFonts w:ascii="Arial" w:hAnsi="Arial" w:cs="Arial"/>
          <w:sz w:val="4"/>
          <w:szCs w:val="4"/>
        </w:rPr>
      </w:pPr>
    </w:p>
    <w:p w14:paraId="7768E745" w14:textId="77777777" w:rsidR="00A23B3E" w:rsidRDefault="00A23B3E">
      <w:pPr>
        <w:spacing w:before="0"/>
      </w:pPr>
    </w:p>
    <w:p w14:paraId="7768E746" w14:textId="77777777" w:rsidR="00A23B3E" w:rsidRDefault="00A23B3E">
      <w:pPr>
        <w:pStyle w:val="SectionTitle"/>
        <w:pageBreakBefore/>
        <w:spacing w:before="0" w:after="0"/>
        <w:jc w:val="both"/>
        <w:rPr>
          <w:rFonts w:ascii="Arial" w:hAnsi="Arial" w:cs="Arial"/>
          <w:b w:val="0"/>
          <w:caps/>
          <w:sz w:val="15"/>
          <w:szCs w:val="15"/>
        </w:rPr>
      </w:pPr>
    </w:p>
    <w:p w14:paraId="7768E747"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7768E748"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768E74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49"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4A"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7768E75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4C" w14:textId="77777777"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7768E74D" w14:textId="77777777" w:rsidR="00A23B3E" w:rsidRDefault="00A23B3E">
            <w:pPr>
              <w:ind w:left="284" w:hanging="284"/>
              <w:rPr>
                <w:rFonts w:ascii="Arial" w:hAnsi="Arial" w:cs="Arial"/>
                <w:b/>
                <w:sz w:val="12"/>
                <w:szCs w:val="12"/>
              </w:rPr>
            </w:pPr>
          </w:p>
          <w:p w14:paraId="7768E74E" w14:textId="77777777" w:rsidR="00A23B3E" w:rsidRDefault="00A23B3E">
            <w:pPr>
              <w:ind w:left="284" w:hanging="284"/>
              <w:rPr>
                <w:rFonts w:ascii="Arial" w:hAnsi="Arial" w:cs="Arial"/>
                <w:sz w:val="12"/>
                <w:szCs w:val="12"/>
              </w:rPr>
            </w:pPr>
            <w:r>
              <w:rPr>
                <w:rFonts w:ascii="Arial" w:hAnsi="Arial" w:cs="Arial"/>
                <w:b/>
                <w:sz w:val="15"/>
                <w:szCs w:val="15"/>
              </w:rPr>
              <w:t>e/o,</w:t>
            </w:r>
          </w:p>
          <w:p w14:paraId="7768E74F" w14:textId="77777777" w:rsidR="00A23B3E" w:rsidRDefault="00A23B3E">
            <w:pPr>
              <w:ind w:left="284" w:hanging="142"/>
              <w:rPr>
                <w:rFonts w:ascii="Arial" w:hAnsi="Arial" w:cs="Arial"/>
                <w:sz w:val="12"/>
                <w:szCs w:val="12"/>
              </w:rPr>
            </w:pPr>
          </w:p>
          <w:p w14:paraId="7768E750" w14:textId="77777777"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6"/>
            </w:r>
            <w:r>
              <w:rPr>
                <w:rFonts w:ascii="Arial" w:hAnsi="Arial" w:cs="Arial"/>
                <w:sz w:val="15"/>
                <w:szCs w:val="15"/>
              </w:rPr>
              <w:t>)</w:t>
            </w:r>
            <w:r>
              <w:rPr>
                <w:rFonts w:ascii="Arial" w:hAnsi="Arial" w:cs="Arial"/>
                <w:b/>
                <w:sz w:val="15"/>
                <w:szCs w:val="15"/>
              </w:rPr>
              <w:t>:</w:t>
            </w:r>
          </w:p>
          <w:p w14:paraId="7768E751"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52" w14:textId="77777777"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7768E753" w14:textId="77777777" w:rsidR="00A23B3E" w:rsidRDefault="00A23B3E">
            <w:pPr>
              <w:rPr>
                <w:rFonts w:ascii="Arial" w:hAnsi="Arial" w:cs="Arial"/>
                <w:sz w:val="15"/>
                <w:szCs w:val="15"/>
              </w:rPr>
            </w:pPr>
            <w:r>
              <w:rPr>
                <w:rFonts w:ascii="Arial" w:hAnsi="Arial" w:cs="Arial"/>
                <w:sz w:val="15"/>
                <w:szCs w:val="15"/>
              </w:rPr>
              <w:t>[……], [……] […] valuta</w:t>
            </w:r>
          </w:p>
          <w:p w14:paraId="7768E754" w14:textId="77777777" w:rsidR="00A23B3E" w:rsidRDefault="00A23B3E">
            <w:pPr>
              <w:rPr>
                <w:rFonts w:ascii="Arial" w:hAnsi="Arial" w:cs="Arial"/>
                <w:sz w:val="15"/>
                <w:szCs w:val="15"/>
              </w:rPr>
            </w:pPr>
          </w:p>
          <w:p w14:paraId="7768E755" w14:textId="77777777" w:rsidR="00A23B3E" w:rsidRDefault="00A23B3E">
            <w:pPr>
              <w:rPr>
                <w:rFonts w:ascii="Arial" w:hAnsi="Arial" w:cs="Arial"/>
                <w:sz w:val="15"/>
                <w:szCs w:val="15"/>
              </w:rPr>
            </w:pPr>
          </w:p>
          <w:p w14:paraId="7768E756"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768E757" w14:textId="77777777" w:rsidR="00A23B3E" w:rsidRDefault="00A23B3E">
            <w:r>
              <w:rPr>
                <w:rFonts w:ascii="Arial" w:hAnsi="Arial" w:cs="Arial"/>
                <w:sz w:val="15"/>
                <w:szCs w:val="15"/>
              </w:rPr>
              <w:t>[…….…][……..…][……..…]</w:t>
            </w:r>
          </w:p>
        </w:tc>
      </w:tr>
      <w:tr w:rsidR="00A23B3E" w14:paraId="7768E76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59" w14:textId="77777777"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7768E75A" w14:textId="77777777" w:rsidR="00A23B3E" w:rsidRDefault="00A23B3E">
            <w:pPr>
              <w:rPr>
                <w:rFonts w:ascii="Arial" w:hAnsi="Arial" w:cs="Arial"/>
                <w:sz w:val="15"/>
                <w:szCs w:val="15"/>
              </w:rPr>
            </w:pPr>
            <w:r>
              <w:rPr>
                <w:rFonts w:ascii="Arial" w:hAnsi="Arial" w:cs="Arial"/>
                <w:b/>
                <w:sz w:val="15"/>
                <w:szCs w:val="15"/>
              </w:rPr>
              <w:t>e/o,</w:t>
            </w:r>
          </w:p>
          <w:p w14:paraId="7768E75B"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b/>
                <w:sz w:val="15"/>
                <w:szCs w:val="15"/>
              </w:rPr>
              <w:t>:</w:t>
            </w:r>
          </w:p>
          <w:p w14:paraId="7768E75C"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5D" w14:textId="77777777"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7768E75E" w14:textId="77777777" w:rsidR="00A23B3E" w:rsidRDefault="00A23B3E">
            <w:pPr>
              <w:rPr>
                <w:rFonts w:ascii="Arial" w:hAnsi="Arial" w:cs="Arial"/>
                <w:sz w:val="15"/>
                <w:szCs w:val="15"/>
              </w:rPr>
            </w:pPr>
            <w:r>
              <w:rPr>
                <w:rFonts w:ascii="Arial" w:hAnsi="Arial" w:cs="Arial"/>
                <w:sz w:val="15"/>
                <w:szCs w:val="15"/>
              </w:rPr>
              <w:t>[……], [……] […] valuta</w:t>
            </w:r>
          </w:p>
          <w:p w14:paraId="7768E75F"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7768E760" w14:textId="77777777" w:rsidR="00A23B3E" w:rsidRDefault="00A23B3E">
            <w:r>
              <w:rPr>
                <w:rFonts w:ascii="Arial" w:hAnsi="Arial" w:cs="Arial"/>
                <w:sz w:val="15"/>
                <w:szCs w:val="15"/>
              </w:rPr>
              <w:t>[……….…][…………][…………]</w:t>
            </w:r>
          </w:p>
        </w:tc>
      </w:tr>
      <w:tr w:rsidR="00A23B3E" w14:paraId="7768E76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62"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63" w14:textId="77777777" w:rsidR="00A23B3E" w:rsidRDefault="00A23B3E">
            <w:r>
              <w:rPr>
                <w:rFonts w:ascii="Arial" w:hAnsi="Arial" w:cs="Arial"/>
                <w:sz w:val="15"/>
                <w:szCs w:val="15"/>
              </w:rPr>
              <w:t>[……]</w:t>
            </w:r>
          </w:p>
        </w:tc>
      </w:tr>
      <w:tr w:rsidR="00A23B3E" w14:paraId="7768E76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65"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8"/>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7768E766"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67"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9"/>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0"/>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7768E768" w14:textId="77777777" w:rsidR="00A23B3E" w:rsidRDefault="00A23B3E">
            <w:r>
              <w:rPr>
                <w:rFonts w:ascii="Arial" w:hAnsi="Arial" w:cs="Arial"/>
                <w:sz w:val="15"/>
                <w:szCs w:val="15"/>
              </w:rPr>
              <w:t>[………..…][…………][……….…]</w:t>
            </w:r>
          </w:p>
        </w:tc>
      </w:tr>
      <w:tr w:rsidR="00A23B3E" w14:paraId="7768E76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6A"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7768E76B"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6C" w14:textId="77777777" w:rsidR="00A23B3E" w:rsidRDefault="00A23B3E">
            <w:pPr>
              <w:rPr>
                <w:rFonts w:ascii="Arial" w:hAnsi="Arial" w:cs="Arial"/>
                <w:sz w:val="15"/>
                <w:szCs w:val="15"/>
              </w:rPr>
            </w:pPr>
            <w:r>
              <w:rPr>
                <w:rFonts w:ascii="Arial" w:hAnsi="Arial" w:cs="Arial"/>
                <w:sz w:val="15"/>
                <w:szCs w:val="15"/>
              </w:rPr>
              <w:t>[……] […] valuta</w:t>
            </w:r>
          </w:p>
          <w:p w14:paraId="7768E76D"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7768E76E"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7768E77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70"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7768E771" w14:textId="77777777"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72" w14:textId="77777777" w:rsidR="00350D7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7768E773"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768E774" w14:textId="77777777" w:rsidR="00A23B3E" w:rsidRDefault="00A23B3E">
            <w:r>
              <w:rPr>
                <w:rFonts w:ascii="Arial" w:hAnsi="Arial" w:cs="Arial"/>
                <w:sz w:val="15"/>
                <w:szCs w:val="15"/>
              </w:rPr>
              <w:t>[…………..][……….…][………..…]</w:t>
            </w:r>
          </w:p>
        </w:tc>
      </w:tr>
    </w:tbl>
    <w:p w14:paraId="7768E776" w14:textId="77777777" w:rsidR="00A23B3E" w:rsidRDefault="00A23B3E">
      <w:pPr>
        <w:pStyle w:val="SectionTitle"/>
        <w:spacing w:before="0" w:after="0"/>
        <w:jc w:val="both"/>
        <w:rPr>
          <w:rFonts w:ascii="Arial" w:hAnsi="Arial" w:cs="Arial"/>
          <w:caps/>
          <w:sz w:val="15"/>
          <w:szCs w:val="15"/>
        </w:rPr>
      </w:pPr>
    </w:p>
    <w:p w14:paraId="7768E777" w14:textId="77777777" w:rsidR="00A23B3E" w:rsidRDefault="00A23B3E">
      <w:pPr>
        <w:pStyle w:val="Titolo1"/>
        <w:spacing w:before="0" w:after="0"/>
        <w:ind w:left="850"/>
        <w:rPr>
          <w:sz w:val="16"/>
          <w:szCs w:val="16"/>
        </w:rPr>
      </w:pPr>
    </w:p>
    <w:p w14:paraId="7768E778"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7768E779" w14:textId="77777777" w:rsidR="00A23B3E" w:rsidRPr="003A443E" w:rsidRDefault="00A23B3E">
      <w:pPr>
        <w:pStyle w:val="Titolo1"/>
        <w:spacing w:before="0" w:after="0"/>
        <w:ind w:left="850"/>
        <w:rPr>
          <w:color w:val="000000"/>
          <w:sz w:val="16"/>
          <w:szCs w:val="16"/>
        </w:rPr>
      </w:pPr>
    </w:p>
    <w:p w14:paraId="7768E77A"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768E77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7B" w14:textId="77777777"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7C"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7768E78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7E"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31"/>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7768E77F"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80"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r>
            <w:proofErr w:type="gramStart"/>
            <w:r>
              <w:rPr>
                <w:rFonts w:ascii="Arial" w:hAnsi="Arial" w:cs="Arial"/>
                <w:sz w:val="15"/>
                <w:szCs w:val="15"/>
              </w:rPr>
              <w:t>Lavori:  [</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7768E781" w14:textId="77777777" w:rsidR="00A23B3E" w:rsidRDefault="00A23B3E">
            <w:r>
              <w:rPr>
                <w:rFonts w:ascii="Arial" w:hAnsi="Arial" w:cs="Arial"/>
                <w:sz w:val="15"/>
                <w:szCs w:val="15"/>
              </w:rPr>
              <w:t>[…………][………..…][……….…]</w:t>
            </w:r>
          </w:p>
        </w:tc>
      </w:tr>
      <w:tr w:rsidR="00A23B3E" w14:paraId="7768E79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83" w14:textId="77777777" w:rsidR="00A23B3E" w:rsidRDefault="00A23B3E">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7768E784"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3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85"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7768E786"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7768E78B"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7768E787"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7768E788"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7768E789"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7768E78A" w14:textId="77777777" w:rsidR="00A23B3E" w:rsidRDefault="00A23B3E">
                  <w:r>
                    <w:rPr>
                      <w:rFonts w:ascii="Arial" w:hAnsi="Arial" w:cs="Arial"/>
                      <w:sz w:val="15"/>
                      <w:szCs w:val="15"/>
                    </w:rPr>
                    <w:t>destinatari</w:t>
                  </w:r>
                </w:p>
              </w:tc>
            </w:tr>
            <w:tr w:rsidR="00A23B3E" w14:paraId="7768E790"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7768E78C"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7768E78D"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7768E78E"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7768E78F" w14:textId="77777777" w:rsidR="00A23B3E" w:rsidRDefault="00A23B3E">
                  <w:pPr>
                    <w:rPr>
                      <w:rFonts w:ascii="Arial" w:hAnsi="Arial" w:cs="Arial"/>
                      <w:sz w:val="15"/>
                      <w:szCs w:val="15"/>
                    </w:rPr>
                  </w:pPr>
                </w:p>
              </w:tc>
            </w:tr>
          </w:tbl>
          <w:p w14:paraId="7768E791" w14:textId="77777777" w:rsidR="00A23B3E" w:rsidRDefault="00A23B3E">
            <w:pPr>
              <w:rPr>
                <w:rFonts w:ascii="Arial" w:hAnsi="Arial" w:cs="Arial"/>
                <w:sz w:val="15"/>
                <w:szCs w:val="15"/>
              </w:rPr>
            </w:pPr>
          </w:p>
        </w:tc>
      </w:tr>
      <w:tr w:rsidR="00A23B3E" w14:paraId="7768E79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93"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3"/>
            </w:r>
            <w:r>
              <w:rPr>
                <w:rFonts w:ascii="Arial" w:hAnsi="Arial" w:cs="Arial"/>
                <w:sz w:val="15"/>
                <w:szCs w:val="15"/>
              </w:rPr>
              <w:t>), citando in particolare quelli responsabili del controllo della qualità:</w:t>
            </w:r>
          </w:p>
          <w:p w14:paraId="7768E794"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95"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7768E79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97"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98" w14:textId="77777777" w:rsidR="00A23B3E" w:rsidRDefault="00A23B3E">
            <w:r>
              <w:rPr>
                <w:rFonts w:ascii="Arial" w:hAnsi="Arial" w:cs="Arial"/>
                <w:sz w:val="15"/>
                <w:szCs w:val="15"/>
              </w:rPr>
              <w:t>[……….…]</w:t>
            </w:r>
          </w:p>
        </w:tc>
      </w:tr>
      <w:tr w:rsidR="00A23B3E" w14:paraId="7768E79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9A"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9B" w14:textId="77777777" w:rsidR="00A23B3E" w:rsidRDefault="00A23B3E">
            <w:r>
              <w:rPr>
                <w:rFonts w:ascii="Arial" w:hAnsi="Arial" w:cs="Arial"/>
                <w:sz w:val="15"/>
                <w:szCs w:val="15"/>
              </w:rPr>
              <w:t>[……….…]</w:t>
            </w:r>
          </w:p>
        </w:tc>
      </w:tr>
      <w:tr w:rsidR="00A23B3E" w14:paraId="7768E7A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9D"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7768E79E"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Rimandonotaapidipagina"/>
                <w:rFonts w:ascii="Arial" w:hAnsi="Arial" w:cs="Arial"/>
                <w:sz w:val="15"/>
                <w:szCs w:val="15"/>
              </w:rPr>
              <w:footnoteReference w:id="34"/>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9F"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7768E7A0" w14:textId="77777777"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14:paraId="7768E7A1" w14:textId="77777777" w:rsidR="00350D7E" w:rsidRDefault="00350D7E">
            <w:pPr>
              <w:rPr>
                <w:rFonts w:ascii="Arial" w:hAnsi="Arial" w:cs="Arial"/>
                <w:sz w:val="15"/>
                <w:szCs w:val="15"/>
              </w:rPr>
            </w:pPr>
          </w:p>
          <w:p w14:paraId="7768E7A2" w14:textId="77777777" w:rsidR="00350D7E" w:rsidRDefault="00350D7E"/>
        </w:tc>
      </w:tr>
      <w:tr w:rsidR="00A23B3E" w14:paraId="7768E7A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A4"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7768E7A5" w14:textId="77777777" w:rsidR="00A23B3E" w:rsidRDefault="00A23B3E">
            <w:pPr>
              <w:rPr>
                <w:rFonts w:ascii="Arial" w:hAnsi="Arial" w:cs="Arial"/>
                <w:b/>
                <w:i/>
                <w:sz w:val="15"/>
                <w:szCs w:val="15"/>
              </w:rPr>
            </w:pPr>
            <w:r>
              <w:rPr>
                <w:rFonts w:ascii="Arial" w:hAnsi="Arial" w:cs="Arial"/>
                <w:sz w:val="15"/>
                <w:szCs w:val="15"/>
              </w:rPr>
              <w:t>a)       lo stesso prestatore di servizi o imprenditore,</w:t>
            </w:r>
          </w:p>
          <w:p w14:paraId="7768E7A6"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7768E7A7"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A8" w14:textId="77777777" w:rsidR="00A23B3E" w:rsidRDefault="00A23B3E">
            <w:pPr>
              <w:rPr>
                <w:rFonts w:ascii="Arial" w:hAnsi="Arial" w:cs="Arial"/>
                <w:sz w:val="15"/>
                <w:szCs w:val="15"/>
              </w:rPr>
            </w:pPr>
            <w:r>
              <w:rPr>
                <w:rFonts w:ascii="Arial" w:hAnsi="Arial" w:cs="Arial"/>
                <w:sz w:val="15"/>
                <w:szCs w:val="15"/>
              </w:rPr>
              <w:br/>
            </w:r>
          </w:p>
          <w:p w14:paraId="7768E7A9" w14:textId="77777777"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14:paraId="7768E7AA" w14:textId="77777777" w:rsidR="00A23B3E" w:rsidRDefault="00A23B3E">
            <w:r>
              <w:rPr>
                <w:rFonts w:ascii="Arial" w:hAnsi="Arial" w:cs="Arial"/>
                <w:sz w:val="15"/>
                <w:szCs w:val="15"/>
              </w:rPr>
              <w:br/>
              <w:t>b) [………..…]</w:t>
            </w:r>
          </w:p>
        </w:tc>
      </w:tr>
      <w:tr w:rsidR="00A23B3E" w14:paraId="7768E7A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AC"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AD" w14:textId="77777777" w:rsidR="00A23B3E" w:rsidRDefault="00A23B3E">
            <w:r>
              <w:rPr>
                <w:rFonts w:ascii="Arial" w:hAnsi="Arial" w:cs="Arial"/>
                <w:sz w:val="15"/>
                <w:szCs w:val="15"/>
              </w:rPr>
              <w:t>[…………..…]</w:t>
            </w:r>
          </w:p>
        </w:tc>
      </w:tr>
      <w:tr w:rsidR="00A23B3E" w14:paraId="7768E7B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AF"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B0"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7768E7B1" w14:textId="77777777" w:rsidR="00A23B3E" w:rsidRDefault="00A23B3E">
            <w:pPr>
              <w:spacing w:before="0" w:after="0"/>
              <w:rPr>
                <w:rFonts w:ascii="Arial" w:hAnsi="Arial" w:cs="Arial"/>
                <w:sz w:val="15"/>
                <w:szCs w:val="15"/>
              </w:rPr>
            </w:pPr>
            <w:r>
              <w:rPr>
                <w:rFonts w:ascii="Arial" w:hAnsi="Arial" w:cs="Arial"/>
                <w:sz w:val="15"/>
                <w:szCs w:val="15"/>
              </w:rPr>
              <w:t>[…………],[……..…],</w:t>
            </w:r>
          </w:p>
          <w:p w14:paraId="7768E7B2" w14:textId="77777777" w:rsidR="00A23B3E" w:rsidRDefault="00A23B3E">
            <w:pPr>
              <w:spacing w:before="0" w:after="0"/>
              <w:rPr>
                <w:rFonts w:ascii="Arial" w:hAnsi="Arial" w:cs="Arial"/>
                <w:sz w:val="15"/>
                <w:szCs w:val="15"/>
              </w:rPr>
            </w:pPr>
            <w:r>
              <w:rPr>
                <w:rFonts w:ascii="Arial" w:hAnsi="Arial" w:cs="Arial"/>
                <w:sz w:val="15"/>
                <w:szCs w:val="15"/>
              </w:rPr>
              <w:t>[…………],[……..…],</w:t>
            </w:r>
          </w:p>
          <w:p w14:paraId="7768E7B3" w14:textId="77777777" w:rsidR="00A23B3E" w:rsidRDefault="00A23B3E">
            <w:pPr>
              <w:spacing w:before="0" w:after="0"/>
              <w:rPr>
                <w:rFonts w:ascii="Arial" w:hAnsi="Arial" w:cs="Arial"/>
                <w:sz w:val="15"/>
                <w:szCs w:val="15"/>
              </w:rPr>
            </w:pPr>
            <w:r>
              <w:rPr>
                <w:rFonts w:ascii="Arial" w:hAnsi="Arial" w:cs="Arial"/>
                <w:sz w:val="15"/>
                <w:szCs w:val="15"/>
              </w:rPr>
              <w:t>[…………],[……..…],</w:t>
            </w:r>
          </w:p>
          <w:p w14:paraId="7768E7B4"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7768E7B5" w14:textId="77777777" w:rsidR="00A23B3E" w:rsidRDefault="00A23B3E">
            <w:pPr>
              <w:spacing w:before="0" w:after="0"/>
              <w:rPr>
                <w:rFonts w:ascii="Arial" w:hAnsi="Arial" w:cs="Arial"/>
                <w:sz w:val="15"/>
                <w:szCs w:val="15"/>
              </w:rPr>
            </w:pPr>
            <w:r>
              <w:rPr>
                <w:rFonts w:ascii="Arial" w:hAnsi="Arial" w:cs="Arial"/>
                <w:sz w:val="15"/>
                <w:szCs w:val="15"/>
              </w:rPr>
              <w:t>[…………],[……..…],</w:t>
            </w:r>
          </w:p>
          <w:p w14:paraId="7768E7B6" w14:textId="77777777" w:rsidR="00A23B3E" w:rsidRDefault="00A23B3E">
            <w:pPr>
              <w:spacing w:before="0" w:after="0"/>
              <w:rPr>
                <w:rFonts w:ascii="Arial" w:hAnsi="Arial" w:cs="Arial"/>
                <w:sz w:val="15"/>
                <w:szCs w:val="15"/>
              </w:rPr>
            </w:pPr>
            <w:r>
              <w:rPr>
                <w:rFonts w:ascii="Arial" w:hAnsi="Arial" w:cs="Arial"/>
                <w:sz w:val="15"/>
                <w:szCs w:val="15"/>
              </w:rPr>
              <w:t>[…………],[……..…],</w:t>
            </w:r>
          </w:p>
          <w:p w14:paraId="7768E7B7" w14:textId="77777777" w:rsidR="00A23B3E" w:rsidRDefault="00A23B3E">
            <w:pPr>
              <w:spacing w:before="0" w:after="0"/>
            </w:pPr>
            <w:r>
              <w:rPr>
                <w:rFonts w:ascii="Arial" w:hAnsi="Arial" w:cs="Arial"/>
                <w:sz w:val="15"/>
                <w:szCs w:val="15"/>
              </w:rPr>
              <w:t>[…………],[……..…]</w:t>
            </w:r>
          </w:p>
        </w:tc>
      </w:tr>
      <w:tr w:rsidR="00A23B3E" w14:paraId="7768E7B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B9"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BA" w14:textId="77777777" w:rsidR="00A23B3E" w:rsidRDefault="00A23B3E">
            <w:r>
              <w:rPr>
                <w:rFonts w:ascii="Arial" w:hAnsi="Arial" w:cs="Arial"/>
                <w:sz w:val="15"/>
                <w:szCs w:val="15"/>
              </w:rPr>
              <w:t>[…………]</w:t>
            </w:r>
          </w:p>
        </w:tc>
      </w:tr>
      <w:tr w:rsidR="00A23B3E" w14:paraId="7768E7B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BC"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5"/>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BD" w14:textId="77777777" w:rsidR="00A23B3E" w:rsidRDefault="00A23B3E">
            <w:r>
              <w:rPr>
                <w:rFonts w:ascii="Arial" w:hAnsi="Arial" w:cs="Arial"/>
                <w:sz w:val="15"/>
                <w:szCs w:val="15"/>
              </w:rPr>
              <w:t>[…………]</w:t>
            </w:r>
          </w:p>
        </w:tc>
      </w:tr>
      <w:tr w:rsidR="00A23B3E" w14:paraId="7768E7C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BF"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7768E7C0"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7768E7C1"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7768E7C2"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C3" w14:textId="77777777" w:rsidR="00A23B3E" w:rsidRDefault="00A23B3E">
            <w:pPr>
              <w:rPr>
                <w:rFonts w:ascii="Arial" w:hAnsi="Arial" w:cs="Arial"/>
                <w:sz w:val="15"/>
                <w:szCs w:val="15"/>
              </w:rPr>
            </w:pPr>
          </w:p>
          <w:p w14:paraId="7768E7C4" w14:textId="77777777" w:rsidR="00A23B3E" w:rsidRDefault="00A23B3E">
            <w:pPr>
              <w:rPr>
                <w:rFonts w:ascii="Arial" w:hAnsi="Arial" w:cs="Arial"/>
                <w:sz w:val="15"/>
                <w:szCs w:val="15"/>
              </w:rPr>
            </w:pPr>
          </w:p>
          <w:p w14:paraId="7768E7C5" w14:textId="77777777"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7768E7C6" w14:textId="77777777" w:rsidR="00A23B3E" w:rsidRDefault="00A23B3E">
            <w:pPr>
              <w:rPr>
                <w:rFonts w:ascii="Arial" w:hAnsi="Arial" w:cs="Arial"/>
                <w:sz w:val="15"/>
                <w:szCs w:val="15"/>
              </w:rPr>
            </w:pPr>
          </w:p>
          <w:p w14:paraId="7768E7C7" w14:textId="77777777" w:rsidR="00A23B3E" w:rsidRDefault="00A23B3E">
            <w:pPr>
              <w:rPr>
                <w:rFonts w:ascii="Arial" w:hAnsi="Arial" w:cs="Arial"/>
                <w:sz w:val="15"/>
                <w:szCs w:val="15"/>
              </w:rPr>
            </w:pPr>
          </w:p>
          <w:p w14:paraId="7768E7C8" w14:textId="77777777"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7768E7C9"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768E7CA" w14:textId="77777777" w:rsidR="00A23B3E" w:rsidRDefault="00A23B3E">
            <w:r>
              <w:rPr>
                <w:rFonts w:ascii="Arial" w:hAnsi="Arial" w:cs="Arial"/>
                <w:sz w:val="15"/>
                <w:szCs w:val="15"/>
              </w:rPr>
              <w:t>[……….…][……….…][…………]</w:t>
            </w:r>
          </w:p>
        </w:tc>
      </w:tr>
      <w:tr w:rsidR="00A23B3E" w14:paraId="7768E7D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CC"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7768E7CD"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7768E7CE"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7768E7CF"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D0" w14:textId="77777777" w:rsidR="00A23B3E" w:rsidRDefault="00A23B3E">
            <w:pPr>
              <w:spacing w:before="0"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7768E7D1" w14:textId="77777777" w:rsidR="00A23B3E" w:rsidRDefault="00A23B3E">
            <w:pPr>
              <w:spacing w:before="0" w:after="0"/>
              <w:rPr>
                <w:rFonts w:ascii="Arial" w:hAnsi="Arial" w:cs="Arial"/>
                <w:sz w:val="15"/>
                <w:szCs w:val="15"/>
              </w:rPr>
            </w:pPr>
          </w:p>
          <w:p w14:paraId="7768E7D2" w14:textId="77777777" w:rsidR="00A23B3E" w:rsidRDefault="00A23B3E">
            <w:pPr>
              <w:spacing w:before="0" w:after="0"/>
              <w:rPr>
                <w:rFonts w:ascii="Arial" w:hAnsi="Arial" w:cs="Arial"/>
                <w:sz w:val="15"/>
                <w:szCs w:val="15"/>
              </w:rPr>
            </w:pPr>
          </w:p>
          <w:p w14:paraId="7768E7D3"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7768E7D4" w14:textId="77777777" w:rsidR="00A23B3E" w:rsidRDefault="00A23B3E">
            <w:pPr>
              <w:spacing w:before="0" w:after="0"/>
              <w:rPr>
                <w:rFonts w:ascii="Arial" w:hAnsi="Arial" w:cs="Arial"/>
                <w:sz w:val="15"/>
                <w:szCs w:val="15"/>
              </w:rPr>
            </w:pPr>
          </w:p>
          <w:p w14:paraId="7768E7D5"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768E7D6" w14:textId="77777777" w:rsidR="00A23B3E" w:rsidRDefault="00A23B3E">
            <w:pPr>
              <w:spacing w:before="0" w:after="0"/>
              <w:rPr>
                <w:rFonts w:ascii="Arial" w:hAnsi="Arial" w:cs="Arial"/>
                <w:sz w:val="15"/>
                <w:szCs w:val="15"/>
              </w:rPr>
            </w:pPr>
            <w:r>
              <w:rPr>
                <w:rFonts w:ascii="Arial" w:hAnsi="Arial" w:cs="Arial"/>
                <w:sz w:val="15"/>
                <w:szCs w:val="15"/>
              </w:rPr>
              <w:t>[………..…][………….…][………….…]</w:t>
            </w:r>
          </w:p>
          <w:p w14:paraId="7768E7D7" w14:textId="77777777" w:rsidR="002E43BE" w:rsidRDefault="002E43BE">
            <w:pPr>
              <w:spacing w:before="0" w:after="0"/>
            </w:pPr>
          </w:p>
        </w:tc>
      </w:tr>
      <w:tr w:rsidR="00A23B3E" w:rsidRPr="003A443E" w14:paraId="7768E7D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D9"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7768E7DA" w14:textId="77777777"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DB"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14:paraId="7768E7DC" w14:textId="77777777" w:rsidR="00A23B3E" w:rsidRPr="003A443E" w:rsidRDefault="00A23B3E">
            <w:pPr>
              <w:rPr>
                <w:color w:val="000000"/>
              </w:rPr>
            </w:pPr>
            <w:r w:rsidRPr="003A443E">
              <w:rPr>
                <w:rFonts w:ascii="Arial" w:hAnsi="Arial" w:cs="Arial"/>
                <w:color w:val="000000"/>
                <w:sz w:val="15"/>
                <w:szCs w:val="15"/>
              </w:rPr>
              <w:t>[…………..][……….…][………..…]</w:t>
            </w:r>
          </w:p>
        </w:tc>
      </w:tr>
    </w:tbl>
    <w:p w14:paraId="7768E7DE" w14:textId="77777777" w:rsidR="00A23B3E" w:rsidRPr="003A443E" w:rsidRDefault="00A23B3E">
      <w:pPr>
        <w:jc w:val="both"/>
        <w:rPr>
          <w:rFonts w:ascii="Arial" w:hAnsi="Arial" w:cs="Arial"/>
          <w:color w:val="000000"/>
          <w:sz w:val="15"/>
          <w:szCs w:val="15"/>
        </w:rPr>
      </w:pPr>
    </w:p>
    <w:p w14:paraId="7768E7DF"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7768E7E0"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768E7E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E1" w14:textId="77777777" w:rsidR="00A23B3E" w:rsidRDefault="00A23B3E">
            <w:r>
              <w:rPr>
                <w:rFonts w:ascii="Arial" w:hAnsi="Arial" w:cs="Arial"/>
                <w:b/>
                <w:w w:val="0"/>
                <w:sz w:val="15"/>
                <w:szCs w:val="15"/>
              </w:rPr>
              <w:lastRenderedPageBreak/>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E2" w14:textId="77777777" w:rsidR="00A23B3E" w:rsidRDefault="00A23B3E">
            <w:r>
              <w:rPr>
                <w:rFonts w:ascii="Arial" w:hAnsi="Arial" w:cs="Arial"/>
                <w:b/>
                <w:w w:val="0"/>
                <w:sz w:val="15"/>
                <w:szCs w:val="15"/>
              </w:rPr>
              <w:t>Risposta:</w:t>
            </w:r>
          </w:p>
        </w:tc>
      </w:tr>
      <w:tr w:rsidR="00A23B3E" w14:paraId="7768E7E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E4"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7768E7E5"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7768E7E6"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E7"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7768E7E8" w14:textId="77777777" w:rsidR="00A23B3E" w:rsidRDefault="00A23B3E">
            <w:r>
              <w:rPr>
                <w:rFonts w:ascii="Arial" w:hAnsi="Arial" w:cs="Arial"/>
                <w:sz w:val="15"/>
                <w:szCs w:val="15"/>
              </w:rPr>
              <w:t>[……..…][…………][…………]</w:t>
            </w:r>
          </w:p>
        </w:tc>
      </w:tr>
      <w:tr w:rsidR="00A23B3E" w14:paraId="7768E7E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EA"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7768E7EB"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7768E7EC"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ED"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7768E7EE" w14:textId="77777777" w:rsidR="00A23B3E" w:rsidRDefault="00A23B3E">
            <w:r>
              <w:rPr>
                <w:rFonts w:ascii="Arial" w:hAnsi="Arial" w:cs="Arial"/>
                <w:sz w:val="15"/>
                <w:szCs w:val="15"/>
              </w:rPr>
              <w:t xml:space="preserve"> […………][……..…][……..…]</w:t>
            </w:r>
          </w:p>
        </w:tc>
      </w:tr>
    </w:tbl>
    <w:p w14:paraId="7768E7F0" w14:textId="77777777" w:rsidR="00A23B3E" w:rsidRDefault="00A23B3E">
      <w:pPr>
        <w:rPr>
          <w:rFonts w:ascii="Arial" w:hAnsi="Arial" w:cs="Arial"/>
          <w:sz w:val="15"/>
          <w:szCs w:val="15"/>
        </w:rPr>
      </w:pPr>
    </w:p>
    <w:p w14:paraId="7768E7F1"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7768E7F2"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768E7F3"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7768E7F4"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7768E7F7"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F5"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7768E7F6" w14:textId="77777777" w:rsidR="00A23B3E" w:rsidRDefault="00A23B3E">
            <w:r>
              <w:rPr>
                <w:rFonts w:ascii="Arial" w:hAnsi="Arial" w:cs="Arial"/>
                <w:b/>
                <w:w w:val="0"/>
                <w:sz w:val="15"/>
                <w:szCs w:val="15"/>
              </w:rPr>
              <w:t>Risposta:</w:t>
            </w:r>
          </w:p>
        </w:tc>
      </w:tr>
      <w:tr w:rsidR="00A23B3E" w14:paraId="7768E7FE"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F8"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14:paraId="7768E7F9"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7768E7FA"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6"/>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7768E7FB" w14:textId="77777777"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7"/>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7768E7FC"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768E7FD" w14:textId="77777777" w:rsidR="00A23B3E" w:rsidRDefault="00A23B3E">
            <w:r>
              <w:rPr>
                <w:rFonts w:ascii="Arial" w:hAnsi="Arial" w:cs="Arial"/>
                <w:sz w:val="15"/>
                <w:szCs w:val="15"/>
              </w:rPr>
              <w:t>[………..…][……………][……………](</w:t>
            </w:r>
            <w:r>
              <w:rPr>
                <w:rStyle w:val="Rimandonotaapidipagina"/>
                <w:rFonts w:ascii="Arial" w:hAnsi="Arial" w:cs="Arial"/>
                <w:sz w:val="15"/>
                <w:szCs w:val="15"/>
              </w:rPr>
              <w:footnoteReference w:id="38"/>
            </w:r>
            <w:r>
              <w:rPr>
                <w:rFonts w:ascii="Arial" w:hAnsi="Arial" w:cs="Arial"/>
                <w:sz w:val="15"/>
                <w:szCs w:val="15"/>
              </w:rPr>
              <w:t>)</w:t>
            </w:r>
          </w:p>
        </w:tc>
      </w:tr>
    </w:tbl>
    <w:p w14:paraId="7768E7FF" w14:textId="77777777" w:rsidR="00A23B3E" w:rsidRDefault="00A23B3E">
      <w:pPr>
        <w:pStyle w:val="ChapterTitle"/>
        <w:jc w:val="both"/>
        <w:rPr>
          <w:rFonts w:ascii="Arial" w:hAnsi="Arial" w:cs="Arial"/>
          <w:sz w:val="15"/>
          <w:szCs w:val="15"/>
        </w:rPr>
      </w:pPr>
    </w:p>
    <w:p w14:paraId="7768E800" w14:textId="77777777" w:rsidR="00A23B3E" w:rsidRDefault="00A23B3E" w:rsidP="00BF74E1">
      <w:pPr>
        <w:pStyle w:val="ChapterTitle"/>
        <w:rPr>
          <w:rFonts w:ascii="Arial" w:hAnsi="Arial" w:cs="Arial"/>
          <w:i/>
          <w:sz w:val="15"/>
          <w:szCs w:val="15"/>
        </w:rPr>
      </w:pPr>
      <w:r>
        <w:rPr>
          <w:sz w:val="19"/>
          <w:szCs w:val="19"/>
        </w:rPr>
        <w:t>Parte VI: Dichiarazioni finali</w:t>
      </w:r>
    </w:p>
    <w:p w14:paraId="7768E801"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7768E802"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7768E803"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9"/>
      </w:r>
      <w:r w:rsidRPr="000953DC">
        <w:rPr>
          <w:rFonts w:ascii="Arial" w:hAnsi="Arial" w:cs="Arial"/>
          <w:sz w:val="15"/>
          <w:szCs w:val="15"/>
        </w:rPr>
        <w:t>)</w:t>
      </w:r>
      <w:r w:rsidRPr="000953DC">
        <w:rPr>
          <w:rFonts w:ascii="Arial" w:hAnsi="Arial" w:cs="Arial"/>
          <w:i/>
          <w:sz w:val="15"/>
          <w:szCs w:val="15"/>
        </w:rPr>
        <w:t>, oppure</w:t>
      </w:r>
    </w:p>
    <w:p w14:paraId="7768E804"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0"/>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7768E805"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7768E806" w14:textId="77777777" w:rsidR="00A23B3E" w:rsidRDefault="00A23B3E">
      <w:pPr>
        <w:rPr>
          <w:rFonts w:ascii="Arial" w:hAnsi="Arial" w:cs="Arial"/>
          <w:i/>
          <w:sz w:val="15"/>
          <w:szCs w:val="15"/>
        </w:rPr>
      </w:pPr>
      <w:r>
        <w:rPr>
          <w:rFonts w:ascii="Arial" w:hAnsi="Arial" w:cs="Arial"/>
          <w:i/>
          <w:sz w:val="15"/>
          <w:szCs w:val="15"/>
        </w:rPr>
        <w:t xml:space="preserve"> </w:t>
      </w:r>
    </w:p>
    <w:p w14:paraId="7768E807" w14:textId="77777777" w:rsidR="00A23B3E" w:rsidRPr="00BF74E1" w:rsidRDefault="00A23B3E">
      <w:pPr>
        <w:rPr>
          <w:rFonts w:ascii="Arial" w:hAnsi="Arial" w:cs="Arial"/>
          <w:i/>
          <w:sz w:val="14"/>
          <w:szCs w:val="14"/>
        </w:rPr>
      </w:pPr>
    </w:p>
    <w:p w14:paraId="7768E808"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14:paraId="7768E809" w14:textId="77777777" w:rsidR="00A23B3E" w:rsidRDefault="00A23B3E">
      <w:pPr>
        <w:pStyle w:val="Titrearticle"/>
        <w:jc w:val="both"/>
        <w:rPr>
          <w:rFonts w:ascii="Arial" w:hAnsi="Arial" w:cs="Arial"/>
          <w:sz w:val="15"/>
          <w:szCs w:val="15"/>
        </w:rPr>
      </w:pPr>
    </w:p>
    <w:p w14:paraId="7768E80A" w14:textId="77777777" w:rsidR="000A7B33" w:rsidRDefault="000A7B33">
      <w:bookmarkStart w:id="3" w:name="_DV_C939"/>
      <w:bookmarkEnd w:id="3"/>
    </w:p>
    <w:sectPr w:rsidR="000A7B33" w:rsidSect="00A5626B">
      <w:headerReference w:type="even" r:id="rId18"/>
      <w:headerReference w:type="default" r:id="rId19"/>
      <w:footerReference w:type="even" r:id="rId20"/>
      <w:footerReference w:type="default" r:id="rId21"/>
      <w:headerReference w:type="first" r:id="rId22"/>
      <w:footerReference w:type="first" r:id="rId23"/>
      <w:pgSz w:w="11907" w:h="16840" w:code="9"/>
      <w:pgMar w:top="1440" w:right="1327" w:bottom="1440" w:left="1797" w:header="720" w:footer="720" w:gutter="0"/>
      <w:cols w:space="720"/>
      <w:titlePg/>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531C6" w14:textId="77777777" w:rsidR="00B60CE9" w:rsidRDefault="00B60CE9">
      <w:pPr>
        <w:spacing w:before="0" w:after="0"/>
      </w:pPr>
      <w:r>
        <w:separator/>
      </w:r>
    </w:p>
  </w:endnote>
  <w:endnote w:type="continuationSeparator" w:id="0">
    <w:p w14:paraId="26EDF6B5" w14:textId="77777777" w:rsidR="00B60CE9" w:rsidRDefault="00B60CE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46">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Nirmala UI"/>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jaVuSerifCondensed">
    <w:altName w:val="Calibri"/>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03BD9" w14:textId="77777777" w:rsidR="00B648D0" w:rsidRDefault="00B648D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8E80F" w14:textId="0E80A840" w:rsidR="00986C2B" w:rsidRPr="00D509A5" w:rsidRDefault="00986C2B"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5219EF">
      <w:rPr>
        <w:rFonts w:ascii="Calibri" w:hAnsi="Calibri"/>
        <w:noProof/>
        <w:sz w:val="20"/>
        <w:szCs w:val="20"/>
      </w:rPr>
      <w:t>6</w:t>
    </w:r>
    <w:r w:rsidRPr="00D509A5">
      <w:rPr>
        <w:rFonts w:ascii="Calibri" w:hAnsi="Calibri"/>
        <w:sz w:val="20"/>
        <w:szCs w:val="20"/>
      </w:rPr>
      <w:fldChar w:fldCharType="end"/>
    </w:r>
  </w:p>
  <w:p w14:paraId="7768E810" w14:textId="77777777" w:rsidR="00986C2B" w:rsidRDefault="00986C2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1558E" w14:textId="77777777" w:rsidR="00B648D0" w:rsidRDefault="00B648D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71926" w14:textId="77777777" w:rsidR="00B60CE9" w:rsidRDefault="00B60CE9">
      <w:pPr>
        <w:spacing w:before="0" w:after="0"/>
      </w:pPr>
      <w:r>
        <w:separator/>
      </w:r>
    </w:p>
  </w:footnote>
  <w:footnote w:type="continuationSeparator" w:id="0">
    <w:p w14:paraId="4646E4A1" w14:textId="77777777" w:rsidR="00B60CE9" w:rsidRDefault="00B60CE9">
      <w:pPr>
        <w:spacing w:before="0" w:after="0"/>
      </w:pPr>
      <w:r>
        <w:continuationSeparator/>
      </w:r>
    </w:p>
  </w:footnote>
  <w:footnote w:id="1">
    <w:p w14:paraId="7768E816" w14:textId="77777777" w:rsidR="00986C2B" w:rsidRPr="001F35A9" w:rsidRDefault="00986C2B"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14:paraId="7768E817" w14:textId="77777777" w:rsidR="00986C2B" w:rsidRPr="001F35A9" w:rsidRDefault="00986C2B"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3">
    <w:p w14:paraId="7768E818" w14:textId="77777777" w:rsidR="00986C2B" w:rsidRPr="001F35A9" w:rsidRDefault="00986C2B"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4">
    <w:p w14:paraId="7768E819" w14:textId="77777777" w:rsidR="00986C2B" w:rsidRPr="001F35A9" w:rsidRDefault="00986C2B"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5">
    <w:p w14:paraId="7768E81A" w14:textId="77777777" w:rsidR="00986C2B" w:rsidRPr="001F35A9" w:rsidRDefault="00986C2B"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7768E81B" w14:textId="77777777" w:rsidR="00986C2B" w:rsidRPr="001F35A9" w:rsidRDefault="00986C2B"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7768E81C" w14:textId="77777777" w:rsidR="00986C2B" w:rsidRPr="001F35A9" w:rsidRDefault="00986C2B"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7768E81D" w14:textId="77777777" w:rsidR="00986C2B" w:rsidRPr="001F35A9" w:rsidRDefault="00986C2B"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6">
    <w:p w14:paraId="7768E81E" w14:textId="77777777" w:rsidR="00986C2B" w:rsidRPr="001F35A9" w:rsidRDefault="00986C2B"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7">
    <w:p w14:paraId="7768E81F" w14:textId="77777777" w:rsidR="00986C2B" w:rsidRPr="001F35A9" w:rsidRDefault="00986C2B"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8">
    <w:p w14:paraId="7768E820" w14:textId="77777777" w:rsidR="00986C2B" w:rsidRPr="001F35A9" w:rsidRDefault="00986C2B" w:rsidP="00150CF2">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9">
    <w:p w14:paraId="7768E821" w14:textId="77777777" w:rsidR="00986C2B" w:rsidRPr="001F35A9" w:rsidRDefault="00986C2B"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0">
    <w:p w14:paraId="7768E822" w14:textId="77777777" w:rsidR="00986C2B" w:rsidRPr="003E60D1" w:rsidRDefault="00986C2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1">
    <w:p w14:paraId="7768E823" w14:textId="77777777" w:rsidR="00986C2B" w:rsidRPr="003E60D1" w:rsidRDefault="00986C2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2">
    <w:p w14:paraId="7768E824" w14:textId="77777777" w:rsidR="00986C2B" w:rsidRPr="003E60D1" w:rsidRDefault="00986C2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3">
    <w:p w14:paraId="7768E825" w14:textId="77777777" w:rsidR="00986C2B" w:rsidRPr="003E60D1" w:rsidRDefault="00986C2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4">
    <w:p w14:paraId="7768E826" w14:textId="77777777" w:rsidR="00986C2B" w:rsidRPr="003E60D1" w:rsidRDefault="00986C2B"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5">
    <w:p w14:paraId="7768E827" w14:textId="77777777" w:rsidR="00986C2B" w:rsidRPr="003E60D1" w:rsidRDefault="00986C2B"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6">
    <w:p w14:paraId="7768E828" w14:textId="77777777" w:rsidR="00986C2B" w:rsidRPr="003E60D1" w:rsidRDefault="00986C2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7">
    <w:p w14:paraId="7768E829" w14:textId="77777777" w:rsidR="00986C2B" w:rsidRPr="003E60D1" w:rsidRDefault="00986C2B"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8">
    <w:p w14:paraId="7768E82A" w14:textId="77777777" w:rsidR="00986C2B" w:rsidRPr="003E60D1" w:rsidRDefault="00986C2B"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9">
    <w:p w14:paraId="7768E82B" w14:textId="77777777" w:rsidR="00986C2B" w:rsidRPr="003E60D1" w:rsidRDefault="00986C2B"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0">
    <w:p w14:paraId="7768E82C" w14:textId="77777777" w:rsidR="00986C2B" w:rsidRPr="003E60D1" w:rsidRDefault="00986C2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1">
    <w:p w14:paraId="7768E82D" w14:textId="77777777" w:rsidR="00986C2B" w:rsidRPr="003E60D1" w:rsidRDefault="00986C2B" w:rsidP="00E175CE">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2">
    <w:p w14:paraId="7768E82E" w14:textId="77777777" w:rsidR="00986C2B" w:rsidRPr="003E60D1" w:rsidRDefault="00986C2B" w:rsidP="00036C76">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3">
    <w:p w14:paraId="7768E82F" w14:textId="77777777" w:rsidR="00986C2B" w:rsidRPr="003E60D1" w:rsidRDefault="00986C2B" w:rsidP="00036C76">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4">
    <w:p w14:paraId="7768E830" w14:textId="77777777" w:rsidR="00986C2B" w:rsidRPr="00BF74E1" w:rsidRDefault="00986C2B"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5">
    <w:p w14:paraId="7768E831" w14:textId="77777777" w:rsidR="00986C2B" w:rsidRPr="00F351F0" w:rsidRDefault="00986C2B"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6">
    <w:p w14:paraId="7768E832" w14:textId="77777777" w:rsidR="00986C2B" w:rsidRPr="003E60D1" w:rsidRDefault="00986C2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7">
    <w:p w14:paraId="7768E833" w14:textId="77777777" w:rsidR="00986C2B" w:rsidRPr="003E60D1" w:rsidRDefault="00986C2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8">
    <w:p w14:paraId="7768E834" w14:textId="77777777" w:rsidR="00986C2B" w:rsidRPr="003E60D1" w:rsidRDefault="00986C2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9">
    <w:p w14:paraId="7768E835" w14:textId="77777777" w:rsidR="00986C2B" w:rsidRPr="003E60D1" w:rsidRDefault="00986C2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0">
    <w:p w14:paraId="7768E836" w14:textId="77777777" w:rsidR="00986C2B" w:rsidRPr="003E60D1" w:rsidRDefault="00986C2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1">
    <w:p w14:paraId="7768E837" w14:textId="77777777" w:rsidR="00986C2B" w:rsidRPr="003E60D1" w:rsidRDefault="00986C2B"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2">
    <w:p w14:paraId="7768E838" w14:textId="77777777" w:rsidR="00986C2B" w:rsidRPr="003E60D1" w:rsidRDefault="00986C2B"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3">
    <w:p w14:paraId="7768E839" w14:textId="77777777" w:rsidR="00986C2B" w:rsidRPr="003E60D1" w:rsidRDefault="00986C2B"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4">
    <w:p w14:paraId="7768E83A" w14:textId="77777777" w:rsidR="00986C2B" w:rsidRPr="003E60D1" w:rsidRDefault="00986C2B"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5">
    <w:p w14:paraId="7768E83B" w14:textId="77777777" w:rsidR="00986C2B" w:rsidRPr="003E60D1" w:rsidRDefault="00986C2B"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6">
    <w:p w14:paraId="7768E83C" w14:textId="77777777" w:rsidR="00986C2B" w:rsidRPr="003E60D1" w:rsidRDefault="00986C2B"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7">
    <w:p w14:paraId="7768E83D" w14:textId="77777777" w:rsidR="00986C2B" w:rsidRPr="003E60D1" w:rsidRDefault="00986C2B"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8">
    <w:p w14:paraId="7768E83E" w14:textId="77777777" w:rsidR="00986C2B" w:rsidRPr="003E60D1" w:rsidRDefault="00986C2B"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9">
    <w:p w14:paraId="7768E83F" w14:textId="77777777" w:rsidR="00986C2B" w:rsidRPr="003E60D1" w:rsidRDefault="00986C2B"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7768E840" w14:textId="77777777" w:rsidR="00986C2B" w:rsidRPr="003E60D1" w:rsidRDefault="00986C2B"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FE4B8" w14:textId="77777777" w:rsidR="00B648D0" w:rsidRDefault="00B648D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B1C93" w14:textId="77777777" w:rsidR="00B648D0" w:rsidRDefault="00B648D0">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1"/>
      <w:tblW w:w="4964"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4"/>
      <w:gridCol w:w="4638"/>
      <w:gridCol w:w="1938"/>
    </w:tblGrid>
    <w:tr w:rsidR="00B648D0" w14:paraId="7914288E" w14:textId="77777777" w:rsidTr="00F874C3">
      <w:tc>
        <w:tcPr>
          <w:tcW w:w="1205" w:type="pct"/>
          <w:vAlign w:val="bottom"/>
        </w:tcPr>
        <w:p w14:paraId="73626921" w14:textId="77777777" w:rsidR="00B648D0" w:rsidRPr="003A1BEE" w:rsidRDefault="00B648D0" w:rsidP="00B648D0">
          <w:pPr>
            <w:pStyle w:val="Intestazione"/>
            <w:rPr>
              <w:rFonts w:cstheme="minorHAnsi"/>
              <w:b/>
              <w:i/>
              <w:color w:val="002060"/>
              <w:sz w:val="18"/>
              <w:szCs w:val="18"/>
            </w:rPr>
          </w:pPr>
          <w:r>
            <w:rPr>
              <w:rFonts w:cstheme="minorHAnsi"/>
              <w:b/>
              <w:i/>
              <w:noProof/>
              <w:color w:val="002060"/>
              <w:sz w:val="18"/>
              <w:szCs w:val="18"/>
            </w:rPr>
            <w:drawing>
              <wp:inline distT="0" distB="0" distL="0" distR="0" wp14:anchorId="1564DB7B" wp14:editId="5944B5F4">
                <wp:extent cx="1224747" cy="316922"/>
                <wp:effectExtent l="0" t="0" r="0" b="0"/>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306874" cy="338174"/>
                        </a:xfrm>
                        <a:prstGeom prst="rect">
                          <a:avLst/>
                        </a:prstGeom>
                      </pic:spPr>
                    </pic:pic>
                  </a:graphicData>
                </a:graphic>
              </wp:inline>
            </w:drawing>
          </w:r>
        </w:p>
      </w:tc>
      <w:tc>
        <w:tcPr>
          <w:tcW w:w="2672" w:type="pct"/>
          <w:vAlign w:val="bottom"/>
        </w:tcPr>
        <w:p w14:paraId="216804AF" w14:textId="77777777" w:rsidR="00B648D0" w:rsidRPr="00723955" w:rsidRDefault="00B648D0" w:rsidP="00B648D0">
          <w:pPr>
            <w:pStyle w:val="Intestazione"/>
            <w:jc w:val="center"/>
            <w:rPr>
              <w:rFonts w:cstheme="minorHAnsi"/>
              <w:b/>
              <w:i/>
              <w:color w:val="17365D" w:themeColor="text2" w:themeShade="BF"/>
              <w:sz w:val="18"/>
              <w:szCs w:val="18"/>
            </w:rPr>
          </w:pPr>
          <w:r w:rsidRPr="00723955">
            <w:rPr>
              <w:rFonts w:cstheme="minorHAnsi"/>
              <w:b/>
              <w:i/>
              <w:color w:val="17365D" w:themeColor="text2" w:themeShade="BF"/>
              <w:sz w:val="18"/>
              <w:szCs w:val="18"/>
            </w:rPr>
            <w:t>REGIONE BASILICATA</w:t>
          </w:r>
        </w:p>
        <w:p w14:paraId="2E88846B" w14:textId="77777777" w:rsidR="00B648D0" w:rsidRPr="00723955" w:rsidRDefault="00B648D0" w:rsidP="00B648D0">
          <w:pPr>
            <w:pStyle w:val="Intestazione"/>
            <w:jc w:val="center"/>
            <w:rPr>
              <w:rFonts w:cstheme="minorHAnsi"/>
              <w:b/>
              <w:i/>
              <w:color w:val="17365D" w:themeColor="text2" w:themeShade="BF"/>
              <w:sz w:val="18"/>
              <w:szCs w:val="18"/>
            </w:rPr>
          </w:pPr>
          <w:r w:rsidRPr="00723955">
            <w:rPr>
              <w:rFonts w:cstheme="minorHAnsi"/>
              <w:b/>
              <w:i/>
              <w:color w:val="17365D" w:themeColor="text2" w:themeShade="BF"/>
              <w:sz w:val="18"/>
              <w:szCs w:val="18"/>
            </w:rPr>
            <w:t>Stazione Unica Appaltante</w:t>
          </w:r>
        </w:p>
        <w:p w14:paraId="464CC45A" w14:textId="77777777" w:rsidR="00B648D0" w:rsidRPr="004962C2" w:rsidRDefault="00B648D0" w:rsidP="00B648D0">
          <w:pPr>
            <w:pStyle w:val="Intestazione"/>
            <w:jc w:val="center"/>
            <w:rPr>
              <w:rFonts w:ascii="Palatino Linotype" w:hAnsi="Palatino Linotype"/>
              <w:i/>
              <w:color w:val="002060"/>
              <w:sz w:val="18"/>
              <w:szCs w:val="18"/>
            </w:rPr>
          </w:pPr>
          <w:r w:rsidRPr="00723955">
            <w:rPr>
              <w:rFonts w:cstheme="minorHAnsi"/>
              <w:i/>
              <w:color w:val="17365D" w:themeColor="text2" w:themeShade="BF"/>
              <w:sz w:val="18"/>
              <w:szCs w:val="18"/>
            </w:rPr>
            <w:t xml:space="preserve">Via Vincenzo </w:t>
          </w:r>
          <w:proofErr w:type="spellStart"/>
          <w:r w:rsidRPr="00723955">
            <w:rPr>
              <w:rFonts w:cstheme="minorHAnsi"/>
              <w:i/>
              <w:color w:val="17365D" w:themeColor="text2" w:themeShade="BF"/>
              <w:sz w:val="18"/>
              <w:szCs w:val="18"/>
            </w:rPr>
            <w:t>Verrastro</w:t>
          </w:r>
          <w:proofErr w:type="spellEnd"/>
          <w:r w:rsidRPr="00723955">
            <w:rPr>
              <w:rFonts w:cstheme="minorHAnsi"/>
              <w:i/>
              <w:color w:val="17365D" w:themeColor="text2" w:themeShade="BF"/>
              <w:sz w:val="18"/>
              <w:szCs w:val="18"/>
            </w:rPr>
            <w:t>, 4 – 85100 Potenza</w:t>
          </w:r>
        </w:p>
      </w:tc>
      <w:tc>
        <w:tcPr>
          <w:tcW w:w="1123" w:type="pct"/>
          <w:vAlign w:val="bottom"/>
        </w:tcPr>
        <w:p w14:paraId="0A15957A" w14:textId="77777777" w:rsidR="00B648D0" w:rsidRDefault="00B648D0" w:rsidP="00B648D0">
          <w:pPr>
            <w:jc w:val="right"/>
          </w:pPr>
          <w:r w:rsidRPr="004009C5">
            <w:rPr>
              <w:rFonts w:ascii="Trebuchet MS" w:hAnsi="Trebuchet MS" w:cs="Arial"/>
              <w:caps/>
              <w:noProof/>
              <w:sz w:val="17"/>
            </w:rPr>
            <w:drawing>
              <wp:inline distT="0" distB="0" distL="0" distR="0" wp14:anchorId="3C053B4A" wp14:editId="2FC06412">
                <wp:extent cx="804333" cy="329933"/>
                <wp:effectExtent l="0" t="0" r="0" b="0"/>
                <wp:docPr id="6"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GIONE\Carta_intestata_Certificazione\Carta intestata DEF\logo di certificazione.bmp"/>
                        <pic:cNvPicPr preferRelativeResize="0">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27377" cy="339386"/>
                        </a:xfrm>
                        <a:prstGeom prst="rect">
                          <a:avLst/>
                        </a:prstGeom>
                        <a:noFill/>
                        <a:ln w="9525">
                          <a:noFill/>
                          <a:miter lim="800000"/>
                          <a:headEnd/>
                          <a:tailEnd/>
                        </a:ln>
                      </pic:spPr>
                    </pic:pic>
                  </a:graphicData>
                </a:graphic>
              </wp:inline>
            </w:drawing>
          </w:r>
        </w:p>
      </w:tc>
    </w:tr>
  </w:tbl>
  <w:p w14:paraId="7768E813" w14:textId="0D2C04F9" w:rsidR="00986C2B" w:rsidRPr="00B648D0" w:rsidRDefault="00986C2B" w:rsidP="00B648D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DA0CA460"/>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B060E23C"/>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01BE0C96"/>
    <w:multiLevelType w:val="hybridMultilevel"/>
    <w:tmpl w:val="3830EA5C"/>
    <w:lvl w:ilvl="0" w:tplc="0410000F">
      <w:start w:val="1"/>
      <w:numFmt w:val="decimal"/>
      <w:lvlText w:val="%1."/>
      <w:lvlJc w:val="left"/>
      <w:pPr>
        <w:ind w:left="740" w:hanging="360"/>
      </w:pPr>
    </w:lvl>
    <w:lvl w:ilvl="1" w:tplc="59E62B86">
      <w:start w:val="1"/>
      <w:numFmt w:val="bullet"/>
      <w:lvlText w:val=""/>
      <w:lvlJc w:val="left"/>
      <w:pPr>
        <w:ind w:left="1460" w:hanging="360"/>
      </w:pPr>
      <w:rPr>
        <w:rFonts w:ascii="Symbol" w:hAnsi="Symbol" w:hint="default"/>
      </w:rPr>
    </w:lvl>
    <w:lvl w:ilvl="2" w:tplc="0410001B" w:tentative="1">
      <w:start w:val="1"/>
      <w:numFmt w:val="lowerRoman"/>
      <w:lvlText w:val="%3."/>
      <w:lvlJc w:val="right"/>
      <w:pPr>
        <w:ind w:left="2180" w:hanging="180"/>
      </w:pPr>
    </w:lvl>
    <w:lvl w:ilvl="3" w:tplc="0410000F" w:tentative="1">
      <w:start w:val="1"/>
      <w:numFmt w:val="decimal"/>
      <w:lvlText w:val="%4."/>
      <w:lvlJc w:val="left"/>
      <w:pPr>
        <w:ind w:left="2900" w:hanging="360"/>
      </w:pPr>
    </w:lvl>
    <w:lvl w:ilvl="4" w:tplc="04100019" w:tentative="1">
      <w:start w:val="1"/>
      <w:numFmt w:val="lowerLetter"/>
      <w:lvlText w:val="%5."/>
      <w:lvlJc w:val="left"/>
      <w:pPr>
        <w:ind w:left="3620" w:hanging="360"/>
      </w:pPr>
    </w:lvl>
    <w:lvl w:ilvl="5" w:tplc="0410001B" w:tentative="1">
      <w:start w:val="1"/>
      <w:numFmt w:val="lowerRoman"/>
      <w:lvlText w:val="%6."/>
      <w:lvlJc w:val="right"/>
      <w:pPr>
        <w:ind w:left="4340" w:hanging="180"/>
      </w:pPr>
    </w:lvl>
    <w:lvl w:ilvl="6" w:tplc="0410000F" w:tentative="1">
      <w:start w:val="1"/>
      <w:numFmt w:val="decimal"/>
      <w:lvlText w:val="%7."/>
      <w:lvlJc w:val="left"/>
      <w:pPr>
        <w:ind w:left="5060" w:hanging="360"/>
      </w:pPr>
    </w:lvl>
    <w:lvl w:ilvl="7" w:tplc="04100019" w:tentative="1">
      <w:start w:val="1"/>
      <w:numFmt w:val="lowerLetter"/>
      <w:lvlText w:val="%8."/>
      <w:lvlJc w:val="left"/>
      <w:pPr>
        <w:ind w:left="5780" w:hanging="360"/>
      </w:pPr>
    </w:lvl>
    <w:lvl w:ilvl="8" w:tplc="0410001B" w:tentative="1">
      <w:start w:val="1"/>
      <w:numFmt w:val="lowerRoman"/>
      <w:lvlText w:val="%9."/>
      <w:lvlJc w:val="right"/>
      <w:pPr>
        <w:ind w:left="6500" w:hanging="180"/>
      </w:pPr>
    </w:lvl>
  </w:abstractNum>
  <w:abstractNum w:abstractNumId="16" w15:restartNumberingAfterBreak="0">
    <w:nsid w:val="05E41E22"/>
    <w:multiLevelType w:val="hybridMultilevel"/>
    <w:tmpl w:val="CFAA3636"/>
    <w:lvl w:ilvl="0" w:tplc="9D44BD9A">
      <w:start w:val="1"/>
      <w:numFmt w:val="lowerLetter"/>
      <w:lvlText w:val="%1)"/>
      <w:lvlJc w:val="left"/>
      <w:pPr>
        <w:ind w:left="1080" w:hanging="360"/>
      </w:pPr>
      <w:rPr>
        <w:rFonts w:hint="default"/>
        <w:sz w:val="15"/>
      </w:rPr>
    </w:lvl>
    <w:lvl w:ilvl="1" w:tplc="0410000F">
      <w:start w:val="1"/>
      <w:numFmt w:val="decimal"/>
      <w:lvlText w:val="%2."/>
      <w:lvlJc w:val="left"/>
      <w:pPr>
        <w:ind w:left="1800" w:hanging="360"/>
      </w:pPr>
    </w:lvl>
    <w:lvl w:ilvl="2" w:tplc="59E62B86">
      <w:start w:val="1"/>
      <w:numFmt w:val="bullet"/>
      <w:lvlText w:val=""/>
      <w:lvlJc w:val="left"/>
      <w:pPr>
        <w:ind w:left="2520" w:hanging="180"/>
      </w:pPr>
      <w:rPr>
        <w:rFonts w:ascii="Symbol" w:hAnsi="Symbol" w:hint="default"/>
      </w:r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7" w15:restartNumberingAfterBreak="0">
    <w:nsid w:val="09D44A29"/>
    <w:multiLevelType w:val="hybridMultilevel"/>
    <w:tmpl w:val="EF3677D6"/>
    <w:lvl w:ilvl="0" w:tplc="9D44BD9A">
      <w:start w:val="1"/>
      <w:numFmt w:val="lowerLetter"/>
      <w:lvlText w:val="%1)"/>
      <w:lvlJc w:val="left"/>
      <w:pPr>
        <w:ind w:left="1080" w:hanging="360"/>
      </w:pPr>
      <w:rPr>
        <w:rFonts w:hint="default"/>
        <w:sz w:val="15"/>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8" w15:restartNumberingAfterBreak="0">
    <w:nsid w:val="107052C7"/>
    <w:multiLevelType w:val="hybridMultilevel"/>
    <w:tmpl w:val="3FDC3A12"/>
    <w:lvl w:ilvl="0" w:tplc="0054DD3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14B17516"/>
    <w:multiLevelType w:val="hybridMultilevel"/>
    <w:tmpl w:val="CFAA3636"/>
    <w:lvl w:ilvl="0" w:tplc="9D44BD9A">
      <w:start w:val="1"/>
      <w:numFmt w:val="lowerLetter"/>
      <w:lvlText w:val="%1)"/>
      <w:lvlJc w:val="left"/>
      <w:pPr>
        <w:ind w:left="1080" w:hanging="360"/>
      </w:pPr>
      <w:rPr>
        <w:rFonts w:hint="default"/>
        <w:sz w:val="15"/>
      </w:rPr>
    </w:lvl>
    <w:lvl w:ilvl="1" w:tplc="0410000F">
      <w:start w:val="1"/>
      <w:numFmt w:val="decimal"/>
      <w:lvlText w:val="%2."/>
      <w:lvlJc w:val="left"/>
      <w:pPr>
        <w:ind w:left="1800" w:hanging="360"/>
      </w:pPr>
    </w:lvl>
    <w:lvl w:ilvl="2" w:tplc="59E62B86">
      <w:start w:val="1"/>
      <w:numFmt w:val="bullet"/>
      <w:lvlText w:val=""/>
      <w:lvlJc w:val="left"/>
      <w:pPr>
        <w:ind w:left="2520" w:hanging="180"/>
      </w:pPr>
      <w:rPr>
        <w:rFonts w:ascii="Symbol" w:hAnsi="Symbol" w:hint="default"/>
      </w:r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15:restartNumberingAfterBreak="0">
    <w:nsid w:val="1FDD09C3"/>
    <w:multiLevelType w:val="hybridMultilevel"/>
    <w:tmpl w:val="DDF45FAC"/>
    <w:lvl w:ilvl="0" w:tplc="0054DD3E">
      <w:start w:val="1"/>
      <w:numFmt w:val="decimal"/>
      <w:lvlText w:val="%1)"/>
      <w:lvlJc w:val="left"/>
      <w:pPr>
        <w:ind w:left="720" w:hanging="360"/>
      </w:pPr>
      <w:rPr>
        <w:rFonts w:hint="default"/>
      </w:rPr>
    </w:lvl>
    <w:lvl w:ilvl="1" w:tplc="59E62B86">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2304DB6"/>
    <w:multiLevelType w:val="hybridMultilevel"/>
    <w:tmpl w:val="CFAA3636"/>
    <w:lvl w:ilvl="0" w:tplc="9D44BD9A">
      <w:start w:val="1"/>
      <w:numFmt w:val="lowerLetter"/>
      <w:lvlText w:val="%1)"/>
      <w:lvlJc w:val="left"/>
      <w:pPr>
        <w:ind w:left="1080" w:hanging="360"/>
      </w:pPr>
      <w:rPr>
        <w:rFonts w:hint="default"/>
        <w:sz w:val="15"/>
      </w:rPr>
    </w:lvl>
    <w:lvl w:ilvl="1" w:tplc="0410000F">
      <w:start w:val="1"/>
      <w:numFmt w:val="decimal"/>
      <w:lvlText w:val="%2."/>
      <w:lvlJc w:val="left"/>
      <w:pPr>
        <w:ind w:left="1800" w:hanging="360"/>
      </w:pPr>
    </w:lvl>
    <w:lvl w:ilvl="2" w:tplc="59E62B86">
      <w:start w:val="1"/>
      <w:numFmt w:val="bullet"/>
      <w:lvlText w:val=""/>
      <w:lvlJc w:val="left"/>
      <w:pPr>
        <w:ind w:left="2520" w:hanging="180"/>
      </w:pPr>
      <w:rPr>
        <w:rFonts w:ascii="Symbol" w:hAnsi="Symbol" w:hint="default"/>
      </w:r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2" w15:restartNumberingAfterBreak="0">
    <w:nsid w:val="2D3C1C5A"/>
    <w:multiLevelType w:val="multilevel"/>
    <w:tmpl w:val="B060E23C"/>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30DF0BE2"/>
    <w:multiLevelType w:val="hybridMultilevel"/>
    <w:tmpl w:val="D186B39C"/>
    <w:lvl w:ilvl="0" w:tplc="9D44BD9A">
      <w:start w:val="1"/>
      <w:numFmt w:val="lowerLetter"/>
      <w:lvlText w:val="%1)"/>
      <w:lvlJc w:val="left"/>
      <w:pPr>
        <w:ind w:left="1080" w:hanging="360"/>
      </w:pPr>
      <w:rPr>
        <w:rFonts w:hint="default"/>
        <w:sz w:val="15"/>
      </w:rPr>
    </w:lvl>
    <w:lvl w:ilvl="1" w:tplc="0410000F">
      <w:start w:val="1"/>
      <w:numFmt w:val="decimal"/>
      <w:lvlText w:val="%2."/>
      <w:lvlJc w:val="left"/>
      <w:pPr>
        <w:ind w:left="1800" w:hanging="360"/>
      </w:pPr>
    </w:lvl>
    <w:lvl w:ilvl="2" w:tplc="59E62B86">
      <w:start w:val="1"/>
      <w:numFmt w:val="bullet"/>
      <w:lvlText w:val=""/>
      <w:lvlJc w:val="left"/>
      <w:pPr>
        <w:ind w:left="2520" w:hanging="180"/>
      </w:pPr>
      <w:rPr>
        <w:rFonts w:ascii="Symbol" w:hAnsi="Symbol" w:hint="default"/>
      </w:r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4" w15:restartNumberingAfterBreak="0">
    <w:nsid w:val="35651200"/>
    <w:multiLevelType w:val="hybridMultilevel"/>
    <w:tmpl w:val="EF3677D6"/>
    <w:lvl w:ilvl="0" w:tplc="9D44BD9A">
      <w:start w:val="1"/>
      <w:numFmt w:val="lowerLetter"/>
      <w:lvlText w:val="%1)"/>
      <w:lvlJc w:val="left"/>
      <w:pPr>
        <w:ind w:left="1080" w:hanging="360"/>
      </w:pPr>
      <w:rPr>
        <w:rFonts w:hint="default"/>
        <w:sz w:val="15"/>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6116828"/>
    <w:multiLevelType w:val="hybridMultilevel"/>
    <w:tmpl w:val="DE5AE424"/>
    <w:lvl w:ilvl="0" w:tplc="9D44BD9A">
      <w:start w:val="1"/>
      <w:numFmt w:val="lowerLetter"/>
      <w:lvlText w:val="%1)"/>
      <w:lvlJc w:val="left"/>
      <w:pPr>
        <w:ind w:left="1080" w:hanging="360"/>
      </w:pPr>
      <w:rPr>
        <w:rFonts w:hint="default"/>
        <w:sz w:val="15"/>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7" w15:restartNumberingAfterBreak="0">
    <w:nsid w:val="6A1624ED"/>
    <w:multiLevelType w:val="hybridMultilevel"/>
    <w:tmpl w:val="1D42B052"/>
    <w:lvl w:ilvl="0" w:tplc="9D44BD9A">
      <w:start w:val="1"/>
      <w:numFmt w:val="lowerLetter"/>
      <w:lvlText w:val="%1)"/>
      <w:lvlJc w:val="left"/>
      <w:pPr>
        <w:ind w:left="1080" w:hanging="360"/>
      </w:pPr>
      <w:rPr>
        <w:rFonts w:hint="default"/>
        <w:sz w:val="15"/>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8" w15:restartNumberingAfterBreak="0">
    <w:nsid w:val="6EC70971"/>
    <w:multiLevelType w:val="hybridMultilevel"/>
    <w:tmpl w:val="CFAA3636"/>
    <w:lvl w:ilvl="0" w:tplc="9D44BD9A">
      <w:start w:val="1"/>
      <w:numFmt w:val="lowerLetter"/>
      <w:lvlText w:val="%1)"/>
      <w:lvlJc w:val="left"/>
      <w:pPr>
        <w:ind w:left="1080" w:hanging="360"/>
      </w:pPr>
      <w:rPr>
        <w:rFonts w:hint="default"/>
        <w:sz w:val="15"/>
      </w:rPr>
    </w:lvl>
    <w:lvl w:ilvl="1" w:tplc="0410000F">
      <w:start w:val="1"/>
      <w:numFmt w:val="decimal"/>
      <w:lvlText w:val="%2."/>
      <w:lvlJc w:val="left"/>
      <w:pPr>
        <w:ind w:left="1800" w:hanging="360"/>
      </w:pPr>
    </w:lvl>
    <w:lvl w:ilvl="2" w:tplc="59E62B86">
      <w:start w:val="1"/>
      <w:numFmt w:val="bullet"/>
      <w:lvlText w:val=""/>
      <w:lvlJc w:val="left"/>
      <w:pPr>
        <w:ind w:left="2520" w:hanging="180"/>
      </w:pPr>
      <w:rPr>
        <w:rFonts w:ascii="Symbol" w:hAnsi="Symbol" w:hint="default"/>
      </w:r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9" w15:restartNumberingAfterBreak="0">
    <w:nsid w:val="6F54430F"/>
    <w:multiLevelType w:val="hybridMultilevel"/>
    <w:tmpl w:val="EF3677D6"/>
    <w:lvl w:ilvl="0" w:tplc="9D44BD9A">
      <w:start w:val="1"/>
      <w:numFmt w:val="lowerLetter"/>
      <w:lvlText w:val="%1)"/>
      <w:lvlJc w:val="left"/>
      <w:pPr>
        <w:ind w:left="1080" w:hanging="360"/>
      </w:pPr>
      <w:rPr>
        <w:rFonts w:hint="default"/>
        <w:sz w:val="15"/>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16cid:durableId="1912421192">
    <w:abstractNumId w:val="0"/>
  </w:num>
  <w:num w:numId="2" w16cid:durableId="1704551447">
    <w:abstractNumId w:val="1"/>
  </w:num>
  <w:num w:numId="3" w16cid:durableId="579407654">
    <w:abstractNumId w:val="2"/>
  </w:num>
  <w:num w:numId="4" w16cid:durableId="137234725">
    <w:abstractNumId w:val="3"/>
  </w:num>
  <w:num w:numId="5" w16cid:durableId="409278105">
    <w:abstractNumId w:val="4"/>
  </w:num>
  <w:num w:numId="6" w16cid:durableId="2057855145">
    <w:abstractNumId w:val="5"/>
  </w:num>
  <w:num w:numId="7" w16cid:durableId="784690602">
    <w:abstractNumId w:val="6"/>
  </w:num>
  <w:num w:numId="8" w16cid:durableId="1469937116">
    <w:abstractNumId w:val="7"/>
  </w:num>
  <w:num w:numId="9" w16cid:durableId="383725536">
    <w:abstractNumId w:val="8"/>
  </w:num>
  <w:num w:numId="10" w16cid:durableId="17434434">
    <w:abstractNumId w:val="9"/>
  </w:num>
  <w:num w:numId="11" w16cid:durableId="123155491">
    <w:abstractNumId w:val="10"/>
  </w:num>
  <w:num w:numId="12" w16cid:durableId="558174880">
    <w:abstractNumId w:val="11"/>
  </w:num>
  <w:num w:numId="13" w16cid:durableId="1587155903">
    <w:abstractNumId w:val="12"/>
  </w:num>
  <w:num w:numId="14" w16cid:durableId="680397429">
    <w:abstractNumId w:val="13"/>
  </w:num>
  <w:num w:numId="15" w16cid:durableId="904484863">
    <w:abstractNumId w:val="14"/>
  </w:num>
  <w:num w:numId="16" w16cid:durableId="1091009485">
    <w:abstractNumId w:val="25"/>
  </w:num>
  <w:num w:numId="17" w16cid:durableId="935478447">
    <w:abstractNumId w:val="27"/>
  </w:num>
  <w:num w:numId="18" w16cid:durableId="1150096448">
    <w:abstractNumId w:val="22"/>
  </w:num>
  <w:num w:numId="19" w16cid:durableId="1623880233">
    <w:abstractNumId w:val="24"/>
  </w:num>
  <w:num w:numId="20" w16cid:durableId="2037612036">
    <w:abstractNumId w:val="26"/>
  </w:num>
  <w:num w:numId="21" w16cid:durableId="571896212">
    <w:abstractNumId w:val="17"/>
  </w:num>
  <w:num w:numId="22" w16cid:durableId="12732881">
    <w:abstractNumId w:val="29"/>
  </w:num>
  <w:num w:numId="23" w16cid:durableId="1907763493">
    <w:abstractNumId w:val="18"/>
  </w:num>
  <w:num w:numId="24" w16cid:durableId="366302010">
    <w:abstractNumId w:val="20"/>
  </w:num>
  <w:num w:numId="25" w16cid:durableId="1029069683">
    <w:abstractNumId w:val="15"/>
  </w:num>
  <w:num w:numId="26" w16cid:durableId="192810218">
    <w:abstractNumId w:val="28"/>
  </w:num>
  <w:num w:numId="27" w16cid:durableId="647247154">
    <w:abstractNumId w:val="16"/>
  </w:num>
  <w:num w:numId="28" w16cid:durableId="1540507443">
    <w:abstractNumId w:val="21"/>
  </w:num>
  <w:num w:numId="29" w16cid:durableId="879441101">
    <w:abstractNumId w:val="23"/>
  </w:num>
  <w:num w:numId="30" w16cid:durableId="147425055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B33"/>
    <w:rsid w:val="0000342D"/>
    <w:rsid w:val="000171DB"/>
    <w:rsid w:val="00023AC1"/>
    <w:rsid w:val="00025CCA"/>
    <w:rsid w:val="00036C76"/>
    <w:rsid w:val="000576F3"/>
    <w:rsid w:val="000623B1"/>
    <w:rsid w:val="00076DCA"/>
    <w:rsid w:val="00090FD1"/>
    <w:rsid w:val="000953DC"/>
    <w:rsid w:val="000A7B33"/>
    <w:rsid w:val="000B12BA"/>
    <w:rsid w:val="000B5314"/>
    <w:rsid w:val="000B7798"/>
    <w:rsid w:val="000C145E"/>
    <w:rsid w:val="000D01DB"/>
    <w:rsid w:val="000D2929"/>
    <w:rsid w:val="000D5DE2"/>
    <w:rsid w:val="000E536F"/>
    <w:rsid w:val="000E545A"/>
    <w:rsid w:val="000E5FBC"/>
    <w:rsid w:val="00102532"/>
    <w:rsid w:val="001026BA"/>
    <w:rsid w:val="00104613"/>
    <w:rsid w:val="00116492"/>
    <w:rsid w:val="00120152"/>
    <w:rsid w:val="00121BF6"/>
    <w:rsid w:val="0012670F"/>
    <w:rsid w:val="00133FFC"/>
    <w:rsid w:val="00150CF2"/>
    <w:rsid w:val="00170B26"/>
    <w:rsid w:val="001752F0"/>
    <w:rsid w:val="00191693"/>
    <w:rsid w:val="00194BCA"/>
    <w:rsid w:val="001C4776"/>
    <w:rsid w:val="001D3A2B"/>
    <w:rsid w:val="001D56C2"/>
    <w:rsid w:val="001E234B"/>
    <w:rsid w:val="001F35A9"/>
    <w:rsid w:val="00206171"/>
    <w:rsid w:val="00213E9A"/>
    <w:rsid w:val="00270DA2"/>
    <w:rsid w:val="00276139"/>
    <w:rsid w:val="002A21BC"/>
    <w:rsid w:val="002B1242"/>
    <w:rsid w:val="002C169E"/>
    <w:rsid w:val="002D1FE1"/>
    <w:rsid w:val="002D50E9"/>
    <w:rsid w:val="002E43BE"/>
    <w:rsid w:val="00316FAD"/>
    <w:rsid w:val="003255F3"/>
    <w:rsid w:val="00350D7E"/>
    <w:rsid w:val="0035383C"/>
    <w:rsid w:val="0036728A"/>
    <w:rsid w:val="003706AD"/>
    <w:rsid w:val="00384132"/>
    <w:rsid w:val="003A443E"/>
    <w:rsid w:val="003B3636"/>
    <w:rsid w:val="003C62D7"/>
    <w:rsid w:val="003E60D1"/>
    <w:rsid w:val="003E7810"/>
    <w:rsid w:val="004234D1"/>
    <w:rsid w:val="00424E31"/>
    <w:rsid w:val="004C5018"/>
    <w:rsid w:val="00511FCF"/>
    <w:rsid w:val="00516CEA"/>
    <w:rsid w:val="005219EF"/>
    <w:rsid w:val="005309A4"/>
    <w:rsid w:val="005546F8"/>
    <w:rsid w:val="00571784"/>
    <w:rsid w:val="005729FC"/>
    <w:rsid w:val="005754F4"/>
    <w:rsid w:val="0058194B"/>
    <w:rsid w:val="0058406C"/>
    <w:rsid w:val="00593EE8"/>
    <w:rsid w:val="0059591C"/>
    <w:rsid w:val="005B3B08"/>
    <w:rsid w:val="005B43FC"/>
    <w:rsid w:val="005C49E6"/>
    <w:rsid w:val="005E2955"/>
    <w:rsid w:val="00625142"/>
    <w:rsid w:val="00635C8F"/>
    <w:rsid w:val="0064014A"/>
    <w:rsid w:val="00655A31"/>
    <w:rsid w:val="006626C3"/>
    <w:rsid w:val="006879D2"/>
    <w:rsid w:val="006920E4"/>
    <w:rsid w:val="006A5E21"/>
    <w:rsid w:val="006B41E0"/>
    <w:rsid w:val="006B430C"/>
    <w:rsid w:val="006B49D2"/>
    <w:rsid w:val="006B4D39"/>
    <w:rsid w:val="006C0590"/>
    <w:rsid w:val="006E4208"/>
    <w:rsid w:val="006F3D34"/>
    <w:rsid w:val="006F72A5"/>
    <w:rsid w:val="00766402"/>
    <w:rsid w:val="007761FF"/>
    <w:rsid w:val="00782739"/>
    <w:rsid w:val="007B50B2"/>
    <w:rsid w:val="007D3BA6"/>
    <w:rsid w:val="008154AA"/>
    <w:rsid w:val="00815BCD"/>
    <w:rsid w:val="00840361"/>
    <w:rsid w:val="00855CF5"/>
    <w:rsid w:val="0089654F"/>
    <w:rsid w:val="008C734C"/>
    <w:rsid w:val="008E3A62"/>
    <w:rsid w:val="008E6067"/>
    <w:rsid w:val="008F12E6"/>
    <w:rsid w:val="008F6CD2"/>
    <w:rsid w:val="00900583"/>
    <w:rsid w:val="00934658"/>
    <w:rsid w:val="009644B4"/>
    <w:rsid w:val="00986C2B"/>
    <w:rsid w:val="009E204E"/>
    <w:rsid w:val="009E2216"/>
    <w:rsid w:val="00A011B2"/>
    <w:rsid w:val="00A154E4"/>
    <w:rsid w:val="00A23B3E"/>
    <w:rsid w:val="00A300F1"/>
    <w:rsid w:val="00A30CBB"/>
    <w:rsid w:val="00A40A97"/>
    <w:rsid w:val="00A46950"/>
    <w:rsid w:val="00A510BE"/>
    <w:rsid w:val="00A5626B"/>
    <w:rsid w:val="00A67247"/>
    <w:rsid w:val="00A91701"/>
    <w:rsid w:val="00A96957"/>
    <w:rsid w:val="00AA2252"/>
    <w:rsid w:val="00AA5F93"/>
    <w:rsid w:val="00AB5028"/>
    <w:rsid w:val="00AD75E4"/>
    <w:rsid w:val="00AE5CFF"/>
    <w:rsid w:val="00AE74E2"/>
    <w:rsid w:val="00B32C28"/>
    <w:rsid w:val="00B34850"/>
    <w:rsid w:val="00B4702C"/>
    <w:rsid w:val="00B509E2"/>
    <w:rsid w:val="00B544BA"/>
    <w:rsid w:val="00B548B5"/>
    <w:rsid w:val="00B60CE9"/>
    <w:rsid w:val="00B648D0"/>
    <w:rsid w:val="00B64AE6"/>
    <w:rsid w:val="00B80BA0"/>
    <w:rsid w:val="00B86816"/>
    <w:rsid w:val="00B91406"/>
    <w:rsid w:val="00BA4F12"/>
    <w:rsid w:val="00BA747C"/>
    <w:rsid w:val="00BB116C"/>
    <w:rsid w:val="00BB639E"/>
    <w:rsid w:val="00BC09F5"/>
    <w:rsid w:val="00BC3198"/>
    <w:rsid w:val="00BC714C"/>
    <w:rsid w:val="00BD4C8B"/>
    <w:rsid w:val="00BE5A14"/>
    <w:rsid w:val="00BF74E1"/>
    <w:rsid w:val="00C02943"/>
    <w:rsid w:val="00C03658"/>
    <w:rsid w:val="00C06AA4"/>
    <w:rsid w:val="00C427DB"/>
    <w:rsid w:val="00C47D53"/>
    <w:rsid w:val="00C52684"/>
    <w:rsid w:val="00C5571D"/>
    <w:rsid w:val="00C60A33"/>
    <w:rsid w:val="00C64D4B"/>
    <w:rsid w:val="00C92169"/>
    <w:rsid w:val="00C97398"/>
    <w:rsid w:val="00CA04F3"/>
    <w:rsid w:val="00CC2225"/>
    <w:rsid w:val="00CC35EB"/>
    <w:rsid w:val="00CC764A"/>
    <w:rsid w:val="00CD2288"/>
    <w:rsid w:val="00CD3E4F"/>
    <w:rsid w:val="00CD4107"/>
    <w:rsid w:val="00CE7C0D"/>
    <w:rsid w:val="00CF449A"/>
    <w:rsid w:val="00D0134F"/>
    <w:rsid w:val="00D11B17"/>
    <w:rsid w:val="00D27DB2"/>
    <w:rsid w:val="00D35B15"/>
    <w:rsid w:val="00D509A5"/>
    <w:rsid w:val="00D64744"/>
    <w:rsid w:val="00D663DC"/>
    <w:rsid w:val="00D92A41"/>
    <w:rsid w:val="00D93877"/>
    <w:rsid w:val="00DA6011"/>
    <w:rsid w:val="00DA7329"/>
    <w:rsid w:val="00DD2E7C"/>
    <w:rsid w:val="00DE4996"/>
    <w:rsid w:val="00DF6D51"/>
    <w:rsid w:val="00E0264E"/>
    <w:rsid w:val="00E121A7"/>
    <w:rsid w:val="00E175CE"/>
    <w:rsid w:val="00E61884"/>
    <w:rsid w:val="00E66DEE"/>
    <w:rsid w:val="00E72CDE"/>
    <w:rsid w:val="00E90D48"/>
    <w:rsid w:val="00EB216B"/>
    <w:rsid w:val="00EB45DC"/>
    <w:rsid w:val="00ED2F9D"/>
    <w:rsid w:val="00EE6B34"/>
    <w:rsid w:val="00EF5E6A"/>
    <w:rsid w:val="00EF60BB"/>
    <w:rsid w:val="00F26DE7"/>
    <w:rsid w:val="00F33934"/>
    <w:rsid w:val="00F33FA6"/>
    <w:rsid w:val="00F351F0"/>
    <w:rsid w:val="00F42175"/>
    <w:rsid w:val="00F51F37"/>
    <w:rsid w:val="00F575CF"/>
    <w:rsid w:val="00F62D30"/>
    <w:rsid w:val="00F62F53"/>
    <w:rsid w:val="00F672A2"/>
    <w:rsid w:val="00F76E79"/>
    <w:rsid w:val="00F9449A"/>
    <w:rsid w:val="00F95202"/>
    <w:rsid w:val="00FB3543"/>
    <w:rsid w:val="00FC73A9"/>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768E4F8"/>
  <w15:docId w15:val="{88E1FA69-FE01-49DA-8444-78299430D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46"/>
      <w:b/>
      <w:bCs/>
      <w:smallCaps/>
      <w:szCs w:val="28"/>
    </w:rPr>
  </w:style>
  <w:style w:type="paragraph" w:styleId="Titolo2">
    <w:name w:val="heading 2"/>
    <w:basedOn w:val="Normale"/>
    <w:qFormat/>
    <w:pPr>
      <w:keepNext/>
      <w:outlineLvl w:val="1"/>
    </w:pPr>
    <w:rPr>
      <w:rFonts w:eastAsia="font346"/>
      <w:b/>
      <w:bCs/>
      <w:szCs w:val="26"/>
    </w:rPr>
  </w:style>
  <w:style w:type="paragraph" w:styleId="Titolo3">
    <w:name w:val="heading 3"/>
    <w:basedOn w:val="Normale"/>
    <w:qFormat/>
    <w:pPr>
      <w:keepNext/>
      <w:outlineLvl w:val="2"/>
    </w:pPr>
    <w:rPr>
      <w:rFonts w:eastAsia="font346"/>
      <w:bCs/>
      <w:i/>
    </w:rPr>
  </w:style>
  <w:style w:type="paragraph" w:styleId="Titolo4">
    <w:name w:val="heading 4"/>
    <w:basedOn w:val="Normale"/>
    <w:qFormat/>
    <w:pPr>
      <w:keepNext/>
      <w:outlineLvl w:val="3"/>
    </w:pPr>
    <w:rPr>
      <w:rFonts w:eastAsia="font346"/>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46" w:hAnsi="Times New Roman" w:cs="Times New Roman"/>
      <w:b/>
      <w:bCs/>
      <w:smallCaps/>
      <w:sz w:val="24"/>
      <w:szCs w:val="28"/>
      <w:lang w:eastAsia="it-IT" w:bidi="it-IT"/>
    </w:rPr>
  </w:style>
  <w:style w:type="character" w:customStyle="1" w:styleId="Titolo2Carattere">
    <w:name w:val="Titolo 2 Carattere"/>
    <w:rPr>
      <w:rFonts w:ascii="Times New Roman" w:eastAsia="font346" w:hAnsi="Times New Roman" w:cs="Times New Roman"/>
      <w:b/>
      <w:bCs/>
      <w:sz w:val="24"/>
      <w:szCs w:val="26"/>
      <w:lang w:eastAsia="it-IT" w:bidi="it-IT"/>
    </w:rPr>
  </w:style>
  <w:style w:type="character" w:customStyle="1" w:styleId="Titolo3Carattere">
    <w:name w:val="Titolo 3 Carattere"/>
    <w:rPr>
      <w:rFonts w:ascii="Times New Roman" w:eastAsia="font346" w:hAnsi="Times New Roman" w:cs="Times New Roman"/>
      <w:bCs/>
      <w:i/>
      <w:sz w:val="24"/>
      <w:lang w:eastAsia="it-IT" w:bidi="it-IT"/>
    </w:rPr>
  </w:style>
  <w:style w:type="character" w:customStyle="1" w:styleId="Titolo4Carattere">
    <w:name w:val="Titolo 4 Carattere"/>
    <w:rPr>
      <w:rFonts w:ascii="Times New Roman" w:eastAsia="font346"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customStyle="1" w:styleId="avviso">
    <w:name w:val="avviso"/>
    <w:basedOn w:val="Paragrafoelenco"/>
    <w:qFormat/>
    <w:rsid w:val="00A5626B"/>
    <w:pPr>
      <w:keepNext/>
      <w:suppressAutoHyphens w:val="0"/>
      <w:ind w:left="0"/>
      <w:contextualSpacing w:val="0"/>
      <w:jc w:val="center"/>
    </w:pPr>
    <w:rPr>
      <w:rFonts w:ascii="Calibri" w:eastAsia="Cambria" w:hAnsi="Calibri" w:cs="Arial"/>
      <w:b/>
      <w:bCs/>
      <w:i/>
      <w:color w:val="000000"/>
      <w:kern w:val="0"/>
      <w:sz w:val="28"/>
      <w:szCs w:val="28"/>
      <w:lang w:eastAsia="en-US" w:bidi="ar-SA"/>
    </w:rPr>
  </w:style>
  <w:style w:type="paragraph" w:styleId="Paragrafoelenco">
    <w:name w:val="List Paragraph"/>
    <w:basedOn w:val="Normale"/>
    <w:uiPriority w:val="34"/>
    <w:qFormat/>
    <w:rsid w:val="00A5626B"/>
    <w:pPr>
      <w:ind w:left="720"/>
      <w:contextualSpacing/>
    </w:pPr>
  </w:style>
  <w:style w:type="table" w:styleId="Grigliatabella">
    <w:name w:val="Table Grid"/>
    <w:basedOn w:val="Tabellanormale"/>
    <w:uiPriority w:val="39"/>
    <w:rsid w:val="0012670F"/>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39"/>
    <w:rsid w:val="00B648D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041659">
      <w:bodyDiv w:val="1"/>
      <w:marLeft w:val="0"/>
      <w:marRight w:val="0"/>
      <w:marTop w:val="0"/>
      <w:marBottom w:val="0"/>
      <w:divBdr>
        <w:top w:val="none" w:sz="0" w:space="0" w:color="auto"/>
        <w:left w:val="none" w:sz="0" w:space="0" w:color="auto"/>
        <w:bottom w:val="none" w:sz="0" w:space="0" w:color="auto"/>
        <w:right w:val="none" w:sz="0" w:space="0" w:color="auto"/>
      </w:divBdr>
    </w:div>
    <w:div w:id="1130365344">
      <w:bodyDiv w:val="1"/>
      <w:marLeft w:val="0"/>
      <w:marRight w:val="0"/>
      <w:marTop w:val="0"/>
      <w:marBottom w:val="0"/>
      <w:divBdr>
        <w:top w:val="none" w:sz="0" w:space="0" w:color="auto"/>
        <w:left w:val="none" w:sz="0" w:space="0" w:color="auto"/>
        <w:bottom w:val="none" w:sz="0" w:space="0" w:color="auto"/>
        <w:right w:val="none" w:sz="0" w:space="0" w:color="auto"/>
      </w:divBdr>
    </w:div>
    <w:div w:id="1293251168">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23" Type="http://schemas.openxmlformats.org/officeDocument/2006/relationships/footer" Target="footer3.xml"/><Relationship Id="rId10" Type="http://schemas.openxmlformats.org/officeDocument/2006/relationships/hyperlink" Target="http://www.bosettiegatti.eu/info/norme/statali/2011_0159.ht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F771B-C8A8-42C5-9750-7A20A6D7D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6237</Words>
  <Characters>35554</Characters>
  <Application>Microsoft Office Word</Application>
  <DocSecurity>0</DocSecurity>
  <Lines>296</Lines>
  <Paragraphs>83</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41708</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Bianchini Giuseppe</cp:lastModifiedBy>
  <cp:revision>19</cp:revision>
  <cp:lastPrinted>2016-07-15T13:50:00Z</cp:lastPrinted>
  <dcterms:created xsi:type="dcterms:W3CDTF">2023-02-20T12:29:00Z</dcterms:created>
  <dcterms:modified xsi:type="dcterms:W3CDTF">2023-02-28T08:46:00Z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