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688E" w14:textId="77777777" w:rsidR="00534EB8" w:rsidRPr="004A77BE" w:rsidRDefault="00534EB8" w:rsidP="002331E6">
      <w:pPr>
        <w:jc w:val="center"/>
        <w:rPr>
          <w:rFonts w:ascii="Palatino Linotype" w:hAnsi="Palatino Linotype"/>
          <w:sz w:val="28"/>
          <w:szCs w:val="28"/>
        </w:rPr>
      </w:pPr>
    </w:p>
    <w:p w14:paraId="050ACEE7" w14:textId="77777777" w:rsidR="00534EB8" w:rsidRPr="004A77BE" w:rsidRDefault="00534EB8" w:rsidP="00534EB8">
      <w:pPr>
        <w:jc w:val="center"/>
        <w:rPr>
          <w:rFonts w:ascii="Palatino Linotype" w:hAnsi="Palatino Linotype"/>
          <w:sz w:val="28"/>
          <w:szCs w:val="28"/>
        </w:rPr>
      </w:pPr>
    </w:p>
    <w:p w14:paraId="0AB03A0E" w14:textId="20874073" w:rsidR="00534EB8" w:rsidRPr="004A77BE" w:rsidRDefault="0042502B" w:rsidP="00906903">
      <w:pPr>
        <w:jc w:val="right"/>
        <w:rPr>
          <w:rFonts w:ascii="Palatino Linotype" w:hAnsi="Palatino Linotype"/>
          <w:b/>
          <w:sz w:val="28"/>
          <w:szCs w:val="28"/>
        </w:rPr>
      </w:pPr>
      <w:r w:rsidRPr="004A77BE">
        <w:rPr>
          <w:rFonts w:ascii="Palatino Linotype" w:hAnsi="Palatino Linotype"/>
          <w:b/>
          <w:sz w:val="28"/>
          <w:szCs w:val="28"/>
        </w:rPr>
        <w:t xml:space="preserve">ELABORATO </w:t>
      </w:r>
      <w:r w:rsidR="00FB560D" w:rsidRPr="004A77BE">
        <w:rPr>
          <w:rFonts w:ascii="Palatino Linotype" w:hAnsi="Palatino Linotype"/>
          <w:b/>
          <w:sz w:val="28"/>
          <w:szCs w:val="28"/>
        </w:rPr>
        <w:t>H</w:t>
      </w:r>
    </w:p>
    <w:p w14:paraId="67110AF3" w14:textId="77777777" w:rsidR="00534EB8" w:rsidRPr="004A77BE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13DDEB11" w14:textId="77777777" w:rsidR="00534EB8" w:rsidRPr="004A77BE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438F9609" w14:textId="77777777" w:rsidR="00534EB8" w:rsidRPr="004A77BE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7533ECA9" w14:textId="6EB68960" w:rsidR="00C57853" w:rsidRPr="004A77BE" w:rsidRDefault="00C57853" w:rsidP="00C57853">
      <w:pPr>
        <w:jc w:val="center"/>
        <w:rPr>
          <w:rFonts w:ascii="Palatino Linotype" w:hAnsi="Palatino Linotype"/>
          <w:b/>
          <w:sz w:val="28"/>
          <w:szCs w:val="28"/>
        </w:rPr>
      </w:pPr>
      <w:r w:rsidRPr="004A77BE">
        <w:rPr>
          <w:rFonts w:ascii="Palatino Linotype" w:hAnsi="Palatino Linotype"/>
          <w:b/>
          <w:sz w:val="28"/>
          <w:szCs w:val="28"/>
        </w:rPr>
        <w:t xml:space="preserve">CONTRATTO DI AVVALIMENTO </w:t>
      </w:r>
    </w:p>
    <w:p w14:paraId="01B0D793" w14:textId="77777777" w:rsidR="00534EB8" w:rsidRPr="004A77BE" w:rsidRDefault="00534EB8" w:rsidP="00AC54C9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784AC5B1" w14:textId="77777777" w:rsidR="00534EB8" w:rsidRPr="004A77BE" w:rsidRDefault="00534EB8" w:rsidP="00AC54C9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78F0658" w14:textId="77777777" w:rsidR="00AC54C9" w:rsidRPr="004A77BE" w:rsidRDefault="00AC54C9" w:rsidP="00AC54C9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74F3563A" w14:textId="77777777" w:rsidR="00534EB8" w:rsidRPr="004A77BE" w:rsidRDefault="00534EB8" w:rsidP="00AC54C9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52ED8FDF" w14:textId="77777777" w:rsidR="00FB78E6" w:rsidRPr="004A77BE" w:rsidRDefault="00FB78E6" w:rsidP="00FB78E6">
      <w:pPr>
        <w:pStyle w:val="Pidipagina"/>
        <w:jc w:val="both"/>
        <w:rPr>
          <w:rFonts w:ascii="Palatino Linotype" w:hAnsi="Palatino Linotype"/>
          <w:b/>
          <w:sz w:val="28"/>
          <w:szCs w:val="28"/>
        </w:rPr>
      </w:pPr>
      <w:r w:rsidRPr="004A77BE">
        <w:rPr>
          <w:rFonts w:ascii="Palatino Linotype" w:hAnsi="Palatino Linotype"/>
          <w:b/>
          <w:sz w:val="28"/>
          <w:szCs w:val="28"/>
        </w:rPr>
        <w:t>PROCEDURA APERTA PER L’AFFIDAMENTO DEI SERVIZI DI “PROGETTAZIONE DEFINITIVA ED ESECUTIVA, RELAZIONE GEOLOGICA, DIREZIONE LAVORI E COORDINAMENTO DELLA SICUREZZA IN FASE DI PROGETTAZIONE ED ESECUZIONE, RELATIVI AI LAVORI DI CONSOLIDAMENTO DEL CENTRO ABITATO DEL COMUNE DI STIGLIANO”</w:t>
      </w:r>
    </w:p>
    <w:p w14:paraId="3E9998B2" w14:textId="77777777" w:rsidR="00AF068B" w:rsidRPr="004A77BE" w:rsidRDefault="00AF068B" w:rsidP="00AF068B">
      <w:pPr>
        <w:pStyle w:val="Pidipagina"/>
        <w:jc w:val="center"/>
        <w:rPr>
          <w:rFonts w:ascii="Palatino Linotype" w:hAnsi="Palatino Linotype"/>
          <w:b/>
          <w:sz w:val="28"/>
          <w:szCs w:val="28"/>
        </w:rPr>
      </w:pPr>
    </w:p>
    <w:p w14:paraId="04D72182" w14:textId="77777777" w:rsidR="0042364B" w:rsidRDefault="0042364B" w:rsidP="0042364B">
      <w:pPr>
        <w:pStyle w:val="Pidipagina"/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SIMOG – GARA N. 7065054</w:t>
      </w:r>
    </w:p>
    <w:p w14:paraId="42CEB782" w14:textId="77777777" w:rsidR="006C19F6" w:rsidRPr="004A77BE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  <w:bookmarkStart w:id="0" w:name="_GoBack"/>
      <w:bookmarkEnd w:id="0"/>
    </w:p>
    <w:p w14:paraId="0F62BFA9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1" w:name="_Toc428871109"/>
      <w:bookmarkStart w:id="2" w:name="_Toc432084354"/>
      <w:bookmarkStart w:id="3" w:name="_Toc442357320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6398F28" w14:textId="77777777" w:rsidR="00F80629" w:rsidRPr="00BE4D3A" w:rsidRDefault="00534EB8" w:rsidP="00F80629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>
        <w:rPr>
          <w:rFonts w:ascii="Palatino Linotype" w:hAnsi="Palatino Linotype"/>
          <w:i/>
          <w:iCs/>
          <w:sz w:val="20"/>
          <w:szCs w:val="20"/>
        </w:rPr>
        <w:br w:type="page"/>
      </w:r>
      <w:bookmarkStart w:id="4" w:name="_Toc442784961"/>
      <w:bookmarkStart w:id="5" w:name="_Toc442976952"/>
      <w:bookmarkStart w:id="6" w:name="_Toc451790270"/>
      <w:bookmarkEnd w:id="1"/>
      <w:bookmarkEnd w:id="2"/>
      <w:bookmarkEnd w:id="3"/>
      <w:r w:rsidR="00F80629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3935B066" w14:textId="77777777" w:rsidR="00F80629" w:rsidRPr="000004A6" w:rsidRDefault="00F80629" w:rsidP="00F80629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5BBCFBBD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7C1274D2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6B18A375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2B43B36B" w14:textId="245B1442" w:rsidR="00F80629" w:rsidRPr="000004A6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</w:t>
      </w:r>
      <w:r w:rsidR="006674E3">
        <w:rPr>
          <w:rFonts w:ascii="Palatino Linotype" w:eastAsia="New Aster" w:hAnsi="Palatino Linotype"/>
          <w:sz w:val="20"/>
        </w:rPr>
        <w:t>’operatore economico</w:t>
      </w:r>
      <w:r w:rsidR="000F63CB">
        <w:rPr>
          <w:rFonts w:ascii="Palatino Linotype" w:eastAsia="New Aster" w:hAnsi="Palatino Linotype"/>
          <w:sz w:val="20"/>
        </w:rPr>
        <w:t>/</w:t>
      </w:r>
      <w:r w:rsidRPr="000004A6">
        <w:rPr>
          <w:rFonts w:ascii="Palatino Linotype" w:eastAsia="New Aster" w:hAnsi="Palatino Linotype"/>
          <w:sz w:val="20"/>
        </w:rPr>
        <w:t xml:space="preserve">società .............................., con sede in </w:t>
      </w:r>
      <w:proofErr w:type="gramStart"/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via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5F46E9B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3E80BCCA" w14:textId="77777777" w:rsidR="00F80629" w:rsidRPr="000004A6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6BD76AC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4227FC28" w14:textId="2C3077FE" w:rsidR="00F80629" w:rsidRDefault="006674E3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</w:t>
      </w:r>
      <w:r>
        <w:rPr>
          <w:rFonts w:ascii="Palatino Linotype" w:eastAsia="New Aster" w:hAnsi="Palatino Linotype"/>
          <w:sz w:val="20"/>
        </w:rPr>
        <w:t>’operatore economico/società</w:t>
      </w:r>
      <w:r w:rsidR="00F80629"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="00F80629" w:rsidRPr="000004A6">
        <w:rPr>
          <w:rFonts w:ascii="Palatino Linotype" w:eastAsia="New Aster" w:hAnsi="Palatino Linotype"/>
          <w:sz w:val="20"/>
        </w:rPr>
        <w:tab/>
        <w:t xml:space="preserve">, </w:t>
      </w:r>
      <w:r w:rsidR="00F80629" w:rsidRPr="000004A6">
        <w:rPr>
          <w:rFonts w:ascii="Palatino Linotype" w:eastAsia="New Aster" w:hAnsi="Palatino Linotype"/>
          <w:sz w:val="20"/>
        </w:rPr>
        <w:br/>
        <w:t xml:space="preserve">via </w:t>
      </w:r>
      <w:r w:rsidR="00F80629"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="00F80629"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proofErr w:type="gramStart"/>
      <w:r w:rsidR="00F80629" w:rsidRPr="000004A6">
        <w:rPr>
          <w:rFonts w:ascii="Palatino Linotype" w:eastAsia="New Aster" w:hAnsi="Palatino Linotype"/>
          <w:sz w:val="20"/>
        </w:rPr>
        <w:tab/>
        <w:t>,</w:t>
      </w:r>
      <w:r w:rsidR="00F80629" w:rsidRPr="000004A6">
        <w:rPr>
          <w:rFonts w:ascii="Palatino Linotype" w:eastAsia="New Aster" w:hAnsi="Palatino Linotype"/>
          <w:sz w:val="20"/>
        </w:rPr>
        <w:br/>
        <w:t>nato</w:t>
      </w:r>
      <w:proofErr w:type="gramEnd"/>
      <w:r w:rsidR="00F80629" w:rsidRPr="000004A6">
        <w:rPr>
          <w:rFonts w:ascii="Palatino Linotype" w:eastAsia="New Aster" w:hAnsi="Palatino Linotype"/>
          <w:sz w:val="20"/>
        </w:rPr>
        <w:t xml:space="preserve"> a .............................. (.....) il .../.../..., C.F. </w:t>
      </w:r>
      <w:r w:rsidR="00F80629" w:rsidRPr="000004A6">
        <w:rPr>
          <w:rFonts w:ascii="Palatino Linotype" w:eastAsia="New Aster" w:hAnsi="Palatino Linotype"/>
          <w:sz w:val="20"/>
        </w:rPr>
        <w:tab/>
      </w:r>
      <w:proofErr w:type="gramStart"/>
      <w:r w:rsidR="00F80629" w:rsidRPr="000004A6">
        <w:rPr>
          <w:rFonts w:ascii="Palatino Linotype" w:eastAsia="New Aster" w:hAnsi="Palatino Linotype"/>
          <w:sz w:val="20"/>
        </w:rPr>
        <w:t>,</w:t>
      </w:r>
      <w:r w:rsidR="00F80629" w:rsidRPr="000004A6">
        <w:rPr>
          <w:rFonts w:ascii="Palatino Linotype" w:eastAsia="New Aster" w:hAnsi="Palatino Linotype"/>
          <w:sz w:val="20"/>
        </w:rPr>
        <w:br/>
        <w:t>d’ora</w:t>
      </w:r>
      <w:proofErr w:type="gramEnd"/>
      <w:r w:rsidR="00F80629" w:rsidRPr="000004A6">
        <w:rPr>
          <w:rFonts w:ascii="Palatino Linotype" w:eastAsia="New Aster" w:hAnsi="Palatino Linotype"/>
          <w:sz w:val="20"/>
        </w:rPr>
        <w:t xml:space="preserve"> innanzi indicata «</w:t>
      </w:r>
      <w:r w:rsidR="00F80629" w:rsidRPr="000004A6">
        <w:rPr>
          <w:rFonts w:ascii="Palatino Linotype" w:eastAsia="New Aster" w:hAnsi="Palatino Linotype"/>
          <w:i/>
          <w:sz w:val="20"/>
        </w:rPr>
        <w:t>operatore economico ausiliato</w:t>
      </w:r>
      <w:r w:rsidR="00F80629" w:rsidRPr="000004A6">
        <w:rPr>
          <w:rFonts w:ascii="Palatino Linotype" w:eastAsia="New Aster" w:hAnsi="Palatino Linotype"/>
          <w:sz w:val="20"/>
        </w:rPr>
        <w:t>»;</w:t>
      </w:r>
    </w:p>
    <w:p w14:paraId="593897EA" w14:textId="77777777" w:rsidR="004049D8" w:rsidRPr="000004A6" w:rsidRDefault="004049D8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</w:p>
    <w:p w14:paraId="3557FA7F" w14:textId="77777777" w:rsidR="00F80629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6B28C9E4" w14:textId="77777777" w:rsidR="004049D8" w:rsidRPr="000004A6" w:rsidRDefault="004049D8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0DE08357" w14:textId="77777777" w:rsidR="00F80629" w:rsidRPr="000004A6" w:rsidRDefault="00F80629" w:rsidP="00FB78E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7C21FEBC" w14:textId="77777777" w:rsidR="00FB78E6" w:rsidRDefault="00F80629" w:rsidP="00FB78E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ausilia</w:t>
      </w:r>
      <w:r w:rsidR="00EB0B52">
        <w:rPr>
          <w:rFonts w:ascii="Palatino Linotype" w:eastAsia="New Aster" w:hAnsi="Palatino Linotype"/>
          <w:sz w:val="20"/>
        </w:rPr>
        <w:t>t</w:t>
      </w:r>
      <w:r w:rsidRPr="000004A6">
        <w:rPr>
          <w:rFonts w:ascii="Palatino Linotype" w:eastAsia="New Aster" w:hAnsi="Palatino Linotype"/>
          <w:sz w:val="20"/>
        </w:rPr>
        <w:t>o, sebbene tecnicamente ed economicamente organizzat</w:t>
      </w:r>
      <w:r w:rsidR="00EB0B52">
        <w:rPr>
          <w:rFonts w:ascii="Palatino Linotype" w:eastAsia="New Aster" w:hAnsi="Palatino Linotype"/>
          <w:sz w:val="20"/>
        </w:rPr>
        <w:t>o</w:t>
      </w:r>
      <w:r w:rsidRPr="000004A6">
        <w:rPr>
          <w:rFonts w:ascii="Palatino Linotype" w:eastAsia="New Aster" w:hAnsi="Palatino Linotype"/>
          <w:sz w:val="20"/>
        </w:rPr>
        <w:t>, è carente del requisito di partecipazione sopra indicato;</w:t>
      </w:r>
    </w:p>
    <w:p w14:paraId="33AD29BA" w14:textId="3F366589" w:rsidR="006674E3" w:rsidRPr="00FB78E6" w:rsidRDefault="00F80629" w:rsidP="00FB78E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FB78E6">
        <w:rPr>
          <w:rFonts w:ascii="Palatino Linotype" w:eastAsia="New Aster" w:hAnsi="Palatino Linotype"/>
          <w:sz w:val="20"/>
        </w:rPr>
        <w:t>che</w:t>
      </w:r>
      <w:proofErr w:type="gramEnd"/>
      <w:r w:rsidR="00EB0B52" w:rsidRPr="00FB78E6">
        <w:rPr>
          <w:rFonts w:ascii="Palatino Linotype" w:eastAsia="New Aster" w:hAnsi="Palatino Linotype"/>
          <w:sz w:val="20"/>
        </w:rPr>
        <w:t xml:space="preserve"> l’operatore economico ausiliat</w:t>
      </w:r>
      <w:r w:rsidRPr="00FB78E6">
        <w:rPr>
          <w:rFonts w:ascii="Palatino Linotype" w:eastAsia="New Aster" w:hAnsi="Palatino Linotype"/>
          <w:sz w:val="20"/>
        </w:rPr>
        <w:t>o intende partecipare alla seguent</w:t>
      </w:r>
      <w:r w:rsidR="006674E3" w:rsidRPr="00FB78E6">
        <w:rPr>
          <w:rFonts w:ascii="Palatino Linotype" w:eastAsia="New Aster" w:hAnsi="Palatino Linotype"/>
          <w:sz w:val="20"/>
        </w:rPr>
        <w:t xml:space="preserve">e procedura di gara: </w:t>
      </w:r>
      <w:r w:rsidR="00FB78E6" w:rsidRPr="00FB78E6">
        <w:rPr>
          <w:rFonts w:ascii="Palatino Linotype" w:hAnsi="Palatino Linotype"/>
          <w:sz w:val="20"/>
        </w:rPr>
        <w:t>affidamento dei servizi di “Progettazione definitiva ed esecutiva, relazione geologica, direzione lavori e coordinamento della sicurezza in fase di progettazione ed esecuzione, relativi ai lavori di consolidamento del centro abitato del Comune di Stigliano”</w:t>
      </w:r>
      <w:r w:rsidR="008D7AB6" w:rsidRPr="00FB78E6">
        <w:rPr>
          <w:rFonts w:ascii="Palatino Linotype" w:hAnsi="Palatino Linotype" w:cs="Arial"/>
          <w:spacing w:val="-4"/>
          <w:sz w:val="20"/>
        </w:rPr>
        <w:t>– CUP</w:t>
      </w:r>
      <w:r w:rsidR="00A608D0" w:rsidRPr="00FB78E6">
        <w:rPr>
          <w:rFonts w:ascii="Palatino Linotype" w:hAnsi="Palatino Linotype" w:cs="Arial"/>
          <w:spacing w:val="-4"/>
          <w:sz w:val="20"/>
        </w:rPr>
        <w:t>:</w:t>
      </w:r>
      <w:r w:rsidR="008D7AB6" w:rsidRPr="00FB78E6">
        <w:rPr>
          <w:rFonts w:ascii="Palatino Linotype" w:hAnsi="Palatino Linotype" w:cs="Arial"/>
          <w:spacing w:val="-4"/>
          <w:sz w:val="20"/>
        </w:rPr>
        <w:t xml:space="preserve"> </w:t>
      </w:r>
      <w:r w:rsidR="00FB78E6" w:rsidRPr="00FB78E6">
        <w:rPr>
          <w:rFonts w:ascii="Palatino Linotype" w:hAnsi="Palatino Linotype"/>
          <w:sz w:val="20"/>
        </w:rPr>
        <w:t xml:space="preserve">G53B16000020002 </w:t>
      </w:r>
      <w:r w:rsidR="00A608D0" w:rsidRPr="00FB78E6">
        <w:rPr>
          <w:rFonts w:ascii="Palatino Linotype" w:hAnsi="Palatino Linotype"/>
          <w:sz w:val="20"/>
        </w:rPr>
        <w:t>–</w:t>
      </w:r>
      <w:r w:rsidR="004D5119" w:rsidRPr="00FB78E6">
        <w:rPr>
          <w:rFonts w:ascii="Palatino Linotype" w:hAnsi="Palatino Linotype"/>
          <w:sz w:val="20"/>
        </w:rPr>
        <w:t xml:space="preserve"> </w:t>
      </w:r>
      <w:r w:rsidR="008D7AB6" w:rsidRPr="00FB78E6">
        <w:rPr>
          <w:rFonts w:ascii="Palatino Linotype" w:hAnsi="Palatino Linotype" w:cs="Arial"/>
          <w:spacing w:val="-4"/>
          <w:sz w:val="20"/>
        </w:rPr>
        <w:t>CIG</w:t>
      </w:r>
      <w:r w:rsidR="00A608D0" w:rsidRPr="00FB78E6">
        <w:rPr>
          <w:rFonts w:ascii="Palatino Linotype" w:hAnsi="Palatino Linotype" w:cs="Arial"/>
          <w:spacing w:val="-4"/>
          <w:sz w:val="20"/>
        </w:rPr>
        <w:t>:</w:t>
      </w:r>
      <w:r w:rsidR="008D7AB6" w:rsidRPr="00FB78E6">
        <w:rPr>
          <w:rFonts w:ascii="Palatino Linotype" w:hAnsi="Palatino Linotype" w:cs="Arial"/>
          <w:spacing w:val="-4"/>
          <w:sz w:val="20"/>
        </w:rPr>
        <w:t xml:space="preserve"> ________________</w:t>
      </w:r>
      <w:r w:rsidR="006674E3" w:rsidRPr="00FB78E6">
        <w:rPr>
          <w:rFonts w:ascii="Palatino Linotype" w:hAnsi="Palatino Linotype" w:cs="Arial"/>
          <w:spacing w:val="-4"/>
          <w:sz w:val="20"/>
        </w:rPr>
        <w:t>;</w:t>
      </w:r>
    </w:p>
    <w:p w14:paraId="1EA0E8A3" w14:textId="15268490" w:rsidR="00F80629" w:rsidRPr="006674E3" w:rsidRDefault="00F80629" w:rsidP="00FB78E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6674E3">
        <w:rPr>
          <w:rFonts w:ascii="Palatino Linotype" w:eastAsia="New Aster" w:hAnsi="Palatino Linotype"/>
          <w:sz w:val="20"/>
        </w:rPr>
        <w:t>che</w:t>
      </w:r>
      <w:proofErr w:type="gramEnd"/>
      <w:r w:rsidRPr="006674E3">
        <w:rPr>
          <w:rFonts w:ascii="Palatino Linotype" w:eastAsia="New Aster" w:hAnsi="Palatino Linotype"/>
          <w:sz w:val="20"/>
        </w:rPr>
        <w:t xml:space="preserve"> l’operatore economico ausiliario non intende partecipare alla</w:t>
      </w:r>
      <w:r w:rsidR="00E42194" w:rsidRPr="006674E3">
        <w:rPr>
          <w:rFonts w:ascii="Palatino Linotype" w:eastAsia="New Aster" w:hAnsi="Palatino Linotype"/>
          <w:sz w:val="20"/>
        </w:rPr>
        <w:t xml:space="preserve"> citata gara </w:t>
      </w:r>
      <w:r w:rsidRPr="006674E3">
        <w:rPr>
          <w:rFonts w:ascii="Palatino Linotype" w:eastAsia="New Aster" w:hAnsi="Palatino Linotype"/>
          <w:sz w:val="20"/>
        </w:rPr>
        <w:t>come non parteciperà alla stessa nemmeno indirettamente attraverso società contro</w:t>
      </w:r>
      <w:r w:rsidR="00270EAD" w:rsidRPr="006674E3">
        <w:rPr>
          <w:rFonts w:ascii="Palatino Linotype" w:eastAsia="New Aster" w:hAnsi="Palatino Linotype"/>
          <w:sz w:val="20"/>
        </w:rPr>
        <w:t>llate, controllanti o collegate.</w:t>
      </w:r>
    </w:p>
    <w:p w14:paraId="16D62086" w14:textId="77777777" w:rsidR="004049D8" w:rsidRPr="00F76D2E" w:rsidRDefault="004049D8" w:rsidP="006674E3">
      <w:pPr>
        <w:pStyle w:val="NormaleRIENTRO"/>
        <w:tabs>
          <w:tab w:val="right" w:leader="dot" w:pos="0"/>
        </w:tabs>
        <w:spacing w:line="240" w:lineRule="auto"/>
        <w:ind w:left="426" w:firstLine="0"/>
        <w:rPr>
          <w:rFonts w:ascii="Palatino Linotype" w:eastAsia="New Aster" w:hAnsi="Palatino Linotype"/>
          <w:sz w:val="20"/>
        </w:rPr>
      </w:pPr>
    </w:p>
    <w:p w14:paraId="6CF61DF5" w14:textId="77777777" w:rsidR="00F80629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2FAA6F5A" w14:textId="77777777" w:rsidR="004049D8" w:rsidRPr="000004A6" w:rsidRDefault="004049D8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8E83617" w14:textId="6A82D287" w:rsidR="00F80629" w:rsidRPr="000004A6" w:rsidRDefault="00F80629" w:rsidP="00F80629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Tra l’operatore economico ausiliato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 xml:space="preserve">o, in base all’art. 89 del D. </w:t>
      </w:r>
      <w:proofErr w:type="spellStart"/>
      <w:r>
        <w:rPr>
          <w:rFonts w:ascii="Palatino Linotype" w:eastAsia="New Aster" w:hAnsi="Palatino Linotype"/>
          <w:sz w:val="20"/>
        </w:rPr>
        <w:t>Lgs</w:t>
      </w:r>
      <w:proofErr w:type="spellEnd"/>
      <w:r>
        <w:rPr>
          <w:rFonts w:ascii="Palatino Linotype" w:eastAsia="New Aster" w:hAnsi="Palatino Linotype"/>
          <w:sz w:val="20"/>
        </w:rPr>
        <w:t>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0F63CB">
        <w:rPr>
          <w:rFonts w:ascii="Palatino Linotype" w:eastAsia="New Aster" w:hAnsi="Palatino Linotype"/>
          <w:sz w:val="20"/>
        </w:rPr>
        <w:t xml:space="preserve"> e </w:t>
      </w:r>
      <w:proofErr w:type="spellStart"/>
      <w:r w:rsidR="000F63CB"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ai seguenti patti e condizioni:</w:t>
      </w:r>
    </w:p>
    <w:p w14:paraId="3F6FF463" w14:textId="77777777" w:rsidR="00F80629" w:rsidRPr="000004A6" w:rsidRDefault="00F80629" w:rsidP="00F806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l’operatore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economico ausiliato è autorizzato ad utilizzare il requisito dell’operatore economico ausiliario per partecipare alla gara indicate in premessa;</w:t>
      </w:r>
    </w:p>
    <w:p w14:paraId="44FF403F" w14:textId="0355C2C5" w:rsidR="00F80629" w:rsidRPr="000004A6" w:rsidRDefault="00F80629" w:rsidP="00F806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l’operatore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economico ausiliario si impegna a consentire l’utilizzo </w:t>
      </w:r>
      <w:r w:rsidR="00270EAD">
        <w:rPr>
          <w:rFonts w:ascii="Palatino Linotype" w:eastAsia="New Aster" w:hAnsi="Palatino Linotype"/>
          <w:sz w:val="20"/>
        </w:rPr>
        <w:t>di____________________________</w:t>
      </w:r>
      <w:r w:rsidRPr="000004A6">
        <w:rPr>
          <w:rFonts w:ascii="Palatino Linotype" w:eastAsia="New Aster" w:hAnsi="Palatino Linotype"/>
          <w:sz w:val="20"/>
        </w:rPr>
        <w:t xml:space="preserve"> e dichiara ai sensi degli artt. 46 e 47 del D.P.R. n. 445/2000:</w:t>
      </w:r>
    </w:p>
    <w:p w14:paraId="0F509944" w14:textId="73B31F40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di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0F63CB">
        <w:rPr>
          <w:rFonts w:ascii="Palatino Linotype" w:eastAsia="New Aster" w:hAnsi="Palatino Linotype"/>
          <w:sz w:val="20"/>
        </w:rPr>
        <w:t xml:space="preserve"> e </w:t>
      </w:r>
      <w:proofErr w:type="spellStart"/>
      <w:r w:rsidR="000F63CB"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>, come dettagliatamente dichiarato nel modello di DGUE predisposto dalla stazione appaltante;</w:t>
      </w:r>
    </w:p>
    <w:p w14:paraId="22147A28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di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mettere a disposizione, per tutta la durata dell’appalto le risorse necessarie di cui è carente l’operatore economico ausiliato,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069F09B5" w14:textId="64B36F16" w:rsidR="00F80629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attesta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di non partecipare alle gare in proprio o in associazione o in consorzio né di essere in una situazione di controllo con una delle altre imprese che partecipano alla gara;</w:t>
      </w:r>
    </w:p>
    <w:p w14:paraId="1E440892" w14:textId="77777777" w:rsidR="00F80629" w:rsidRPr="00795249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proofErr w:type="gramStart"/>
      <w:r w:rsidRPr="00795249">
        <w:rPr>
          <w:rFonts w:ascii="Palatino Linotype" w:eastAsia="New Aster" w:hAnsi="Palatino Linotype"/>
          <w:sz w:val="20"/>
        </w:rPr>
        <w:t>l’operatore</w:t>
      </w:r>
      <w:proofErr w:type="gramEnd"/>
      <w:r w:rsidRPr="00795249">
        <w:rPr>
          <w:rFonts w:ascii="Palatino Linotype" w:eastAsia="New Aster" w:hAnsi="Palatino Linotype"/>
          <w:sz w:val="20"/>
        </w:rPr>
        <w:t xml:space="preserve"> economico ausiliario si impegna a non stipulare contratti di identico contenuto con altri operatori in relazione alla gara di cui in premessa.</w:t>
      </w:r>
    </w:p>
    <w:p w14:paraId="33099C23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considerazione della responsabilità solidale dell’operatore economico ausiliario, ferma restando l’irripetibilità dei corrispettivi previsti nel presente contratto, l’operatore economico ausiliato si impegna, in caso di effettiva aggiudicazione dell’appalto:</w:t>
      </w:r>
    </w:p>
    <w:p w14:paraId="12B7AF0D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2BC35260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stipulare idonea polizza assicurativa pari al 10% dell’importo dell’appalto, in favore dell’operatore economico ausiliario, a garanzia della buona e regolare esecuzione delle opere;</w:t>
      </w:r>
    </w:p>
    <w:p w14:paraId="7F3BFFB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3BCF182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12DF75C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aggiudicazione della gara, l’operatore economico ausiliato verserà anticipatamente un importo pari al .......% del valore dell’appalto oltre il costo delle risorse materiali, immateriali, tecniche o finanziarie eventualmente fornite dall’operatore economico ausiliario.</w:t>
      </w:r>
    </w:p>
    <w:p w14:paraId="21B71231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074197A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 servizio).</w:t>
      </w:r>
    </w:p>
    <w:p w14:paraId="7A649253" w14:textId="0AC63FBE" w:rsidR="00F80629" w:rsidRPr="000004A6" w:rsidRDefault="00F80629" w:rsidP="00F80629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</w:t>
      </w:r>
      <w:r w:rsidR="000F63CB"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>......., li .../.../...</w:t>
      </w:r>
    </w:p>
    <w:p w14:paraId="6BD2701F" w14:textId="77777777" w:rsidR="000F63CB" w:rsidRPr="000004A6" w:rsidRDefault="000F63CB" w:rsidP="00F80629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7E23A48C" w14:textId="77777777" w:rsidR="00F80629" w:rsidRDefault="00F80629" w:rsidP="00F80629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  <w:bookmarkEnd w:id="4"/>
      <w:bookmarkEnd w:id="5"/>
      <w:bookmarkEnd w:id="6"/>
    </w:p>
    <w:p w14:paraId="0232BCF7" w14:textId="77777777" w:rsidR="000F63CB" w:rsidRDefault="000F63CB" w:rsidP="00F80629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</w:p>
    <w:sectPr w:rsidR="000F63CB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31B99" w14:textId="77777777" w:rsidR="000C6ACF" w:rsidRDefault="000C6ACF" w:rsidP="00AC4270">
      <w:r>
        <w:separator/>
      </w:r>
    </w:p>
  </w:endnote>
  <w:endnote w:type="continuationSeparator" w:id="0">
    <w:p w14:paraId="4C164E0E" w14:textId="77777777" w:rsidR="000C6ACF" w:rsidRDefault="000C6ACF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E4CCD" w14:textId="77777777" w:rsidR="00FB78E6" w:rsidRDefault="00FB78E6" w:rsidP="00FB78E6">
    <w:pPr>
      <w:ind w:right="-1" w:hanging="42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0E0883">
      <w:rPr>
        <w:rFonts w:ascii="Palatino Linotype" w:hAnsi="Palatino Linotype"/>
        <w:b/>
        <w:i/>
        <w:color w:val="002060"/>
        <w:sz w:val="18"/>
        <w:szCs w:val="18"/>
      </w:rPr>
      <w:t>Procedura aperta per l’affidamento dei servizi di “Progettazione definitiva ed esecutiva, relazione geologica, direzione lavori e coordinamento della sicurezza in fase di progettazione ed esecuzione, relativi ai lavo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ri di consolidamento del centro </w:t>
    </w:r>
    <w:r w:rsidRPr="000E0883">
      <w:rPr>
        <w:rFonts w:ascii="Palatino Linotype" w:hAnsi="Palatino Linotype"/>
        <w:b/>
        <w:i/>
        <w:color w:val="002060"/>
        <w:sz w:val="18"/>
        <w:szCs w:val="18"/>
      </w:rPr>
      <w:t>a</w:t>
    </w:r>
    <w:r>
      <w:rPr>
        <w:rFonts w:ascii="Palatino Linotype" w:hAnsi="Palatino Linotype"/>
        <w:b/>
        <w:i/>
        <w:color w:val="002060"/>
        <w:sz w:val="18"/>
        <w:szCs w:val="18"/>
      </w:rPr>
      <w:t>bitato del Comune di Stigliano”</w:t>
    </w:r>
  </w:p>
  <w:p w14:paraId="1855946A" w14:textId="77777777" w:rsidR="00E20C39" w:rsidRPr="0070043C" w:rsidRDefault="00E20C39" w:rsidP="00E20C39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16A6DB8C" w14:textId="72F767CA" w:rsidR="00692F38" w:rsidRPr="0070043C" w:rsidRDefault="00692F38" w:rsidP="00A96CC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2364B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2364B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0FC4" w14:textId="77777777" w:rsidR="00FB78E6" w:rsidRDefault="00FB78E6" w:rsidP="00FB78E6">
    <w:pPr>
      <w:ind w:right="-1" w:hanging="42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0E0883">
      <w:rPr>
        <w:rFonts w:ascii="Palatino Linotype" w:hAnsi="Palatino Linotype"/>
        <w:b/>
        <w:i/>
        <w:color w:val="002060"/>
        <w:sz w:val="18"/>
        <w:szCs w:val="18"/>
      </w:rPr>
      <w:t>Procedura aperta per l’affidamento dei servizi di “Progettazione definitiva ed esecutiva, relazione geologica, direzione lavori e coordinamento della sicurezza in fase di progettazione ed esecuzione, relativi ai lavo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ri di consolidamento del centro </w:t>
    </w:r>
    <w:r w:rsidRPr="000E0883">
      <w:rPr>
        <w:rFonts w:ascii="Palatino Linotype" w:hAnsi="Palatino Linotype"/>
        <w:b/>
        <w:i/>
        <w:color w:val="002060"/>
        <w:sz w:val="18"/>
        <w:szCs w:val="18"/>
      </w:rPr>
      <w:t>a</w:t>
    </w:r>
    <w:r>
      <w:rPr>
        <w:rFonts w:ascii="Palatino Linotype" w:hAnsi="Palatino Linotype"/>
        <w:b/>
        <w:i/>
        <w:color w:val="002060"/>
        <w:sz w:val="18"/>
        <w:szCs w:val="18"/>
      </w:rPr>
      <w:t>bitato del Comune di Stigliano”</w:t>
    </w:r>
  </w:p>
  <w:p w14:paraId="717C2710" w14:textId="0FE4540B" w:rsidR="007C41D1" w:rsidRPr="0070043C" w:rsidRDefault="00C57853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2364B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2364B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3B9CF" w14:textId="77777777" w:rsidR="000C6ACF" w:rsidRDefault="000C6ACF" w:rsidP="00AC4270">
      <w:r>
        <w:separator/>
      </w:r>
    </w:p>
  </w:footnote>
  <w:footnote w:type="continuationSeparator" w:id="0">
    <w:p w14:paraId="06967960" w14:textId="77777777" w:rsidR="000C6ACF" w:rsidRDefault="000C6ACF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9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670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97BC3"/>
    <w:rsid w:val="000A0FA7"/>
    <w:rsid w:val="000A5F2F"/>
    <w:rsid w:val="000A67AD"/>
    <w:rsid w:val="000A6EC8"/>
    <w:rsid w:val="000B34DB"/>
    <w:rsid w:val="000B4A83"/>
    <w:rsid w:val="000C6ACF"/>
    <w:rsid w:val="000D210E"/>
    <w:rsid w:val="000D2291"/>
    <w:rsid w:val="000D55C8"/>
    <w:rsid w:val="000E53FF"/>
    <w:rsid w:val="000F27FD"/>
    <w:rsid w:val="000F36CD"/>
    <w:rsid w:val="000F3C6B"/>
    <w:rsid w:val="000F3D60"/>
    <w:rsid w:val="000F63CB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46E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4EB8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0EAD"/>
    <w:rsid w:val="0027436D"/>
    <w:rsid w:val="00275D3F"/>
    <w:rsid w:val="00275DD2"/>
    <w:rsid w:val="002766CC"/>
    <w:rsid w:val="0027711D"/>
    <w:rsid w:val="00287C6D"/>
    <w:rsid w:val="00287F1E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1CB5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78BF"/>
    <w:rsid w:val="00337E6C"/>
    <w:rsid w:val="0034211C"/>
    <w:rsid w:val="0034239C"/>
    <w:rsid w:val="003434E6"/>
    <w:rsid w:val="0034682E"/>
    <w:rsid w:val="00346B07"/>
    <w:rsid w:val="003504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2DAD"/>
    <w:rsid w:val="0039510E"/>
    <w:rsid w:val="0039530C"/>
    <w:rsid w:val="003A0745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09E9"/>
    <w:rsid w:val="003F2A28"/>
    <w:rsid w:val="003F352D"/>
    <w:rsid w:val="003F5163"/>
    <w:rsid w:val="003F7D17"/>
    <w:rsid w:val="00401F43"/>
    <w:rsid w:val="004027A1"/>
    <w:rsid w:val="00403DA9"/>
    <w:rsid w:val="004049D8"/>
    <w:rsid w:val="00405087"/>
    <w:rsid w:val="004064F7"/>
    <w:rsid w:val="00406E6D"/>
    <w:rsid w:val="00411164"/>
    <w:rsid w:val="0041292D"/>
    <w:rsid w:val="0041340C"/>
    <w:rsid w:val="004213B7"/>
    <w:rsid w:val="0042364B"/>
    <w:rsid w:val="0042502B"/>
    <w:rsid w:val="00432EBF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8776F"/>
    <w:rsid w:val="004A138B"/>
    <w:rsid w:val="004A1CAD"/>
    <w:rsid w:val="004A77BE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119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0059"/>
    <w:rsid w:val="005512E4"/>
    <w:rsid w:val="00554355"/>
    <w:rsid w:val="005558A8"/>
    <w:rsid w:val="005561C3"/>
    <w:rsid w:val="00557C89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8661D"/>
    <w:rsid w:val="0059076A"/>
    <w:rsid w:val="00591855"/>
    <w:rsid w:val="00592264"/>
    <w:rsid w:val="005966F0"/>
    <w:rsid w:val="005A0586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46F0"/>
    <w:rsid w:val="00665B1B"/>
    <w:rsid w:val="00666752"/>
    <w:rsid w:val="00666B06"/>
    <w:rsid w:val="00666EE0"/>
    <w:rsid w:val="006674E3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0FE9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444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20706"/>
    <w:rsid w:val="00720EE5"/>
    <w:rsid w:val="0072148D"/>
    <w:rsid w:val="007234A1"/>
    <w:rsid w:val="007274F0"/>
    <w:rsid w:val="00730BA2"/>
    <w:rsid w:val="00741053"/>
    <w:rsid w:val="00750C98"/>
    <w:rsid w:val="007522E9"/>
    <w:rsid w:val="007541AA"/>
    <w:rsid w:val="00754E26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3999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1D23"/>
    <w:rsid w:val="008569A5"/>
    <w:rsid w:val="00856B75"/>
    <w:rsid w:val="0086087A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AB6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63F1"/>
    <w:rsid w:val="009304E8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EFF"/>
    <w:rsid w:val="00A5785E"/>
    <w:rsid w:val="00A608D0"/>
    <w:rsid w:val="00A61701"/>
    <w:rsid w:val="00A67DBB"/>
    <w:rsid w:val="00A74E65"/>
    <w:rsid w:val="00A7671D"/>
    <w:rsid w:val="00A76BD4"/>
    <w:rsid w:val="00A81247"/>
    <w:rsid w:val="00A85E2A"/>
    <w:rsid w:val="00A86011"/>
    <w:rsid w:val="00A868DE"/>
    <w:rsid w:val="00A91E62"/>
    <w:rsid w:val="00A92C87"/>
    <w:rsid w:val="00A93543"/>
    <w:rsid w:val="00A941D4"/>
    <w:rsid w:val="00A96CC6"/>
    <w:rsid w:val="00AA1C6B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2543"/>
    <w:rsid w:val="00AE3290"/>
    <w:rsid w:val="00AE3877"/>
    <w:rsid w:val="00AE4F2D"/>
    <w:rsid w:val="00AF068B"/>
    <w:rsid w:val="00AF1A29"/>
    <w:rsid w:val="00AF2DA5"/>
    <w:rsid w:val="00B0148A"/>
    <w:rsid w:val="00B027FC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2526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708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853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6CF9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E5F04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193"/>
    <w:rsid w:val="00E15221"/>
    <w:rsid w:val="00E157D2"/>
    <w:rsid w:val="00E178B1"/>
    <w:rsid w:val="00E20C39"/>
    <w:rsid w:val="00E21E7A"/>
    <w:rsid w:val="00E23DC9"/>
    <w:rsid w:val="00E2569B"/>
    <w:rsid w:val="00E3023B"/>
    <w:rsid w:val="00E30DF8"/>
    <w:rsid w:val="00E408C1"/>
    <w:rsid w:val="00E41DB3"/>
    <w:rsid w:val="00E42194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050A"/>
    <w:rsid w:val="00E81876"/>
    <w:rsid w:val="00E834DA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0B52"/>
    <w:rsid w:val="00EB0E5D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D1A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76D2E"/>
    <w:rsid w:val="00F80629"/>
    <w:rsid w:val="00F82C1C"/>
    <w:rsid w:val="00F82FAA"/>
    <w:rsid w:val="00F86226"/>
    <w:rsid w:val="00F938EE"/>
    <w:rsid w:val="00F94068"/>
    <w:rsid w:val="00FA1808"/>
    <w:rsid w:val="00FA5261"/>
    <w:rsid w:val="00FA7FE7"/>
    <w:rsid w:val="00FB0392"/>
    <w:rsid w:val="00FB03C3"/>
    <w:rsid w:val="00FB10E3"/>
    <w:rsid w:val="00FB195F"/>
    <w:rsid w:val="00FB560D"/>
    <w:rsid w:val="00FB6B19"/>
    <w:rsid w:val="00FB78E6"/>
    <w:rsid w:val="00FC0821"/>
    <w:rsid w:val="00FC1D0B"/>
    <w:rsid w:val="00FC2877"/>
    <w:rsid w:val="00FC4143"/>
    <w:rsid w:val="00FC5711"/>
    <w:rsid w:val="00FC60EA"/>
    <w:rsid w:val="00FD099E"/>
    <w:rsid w:val="00FD242F"/>
    <w:rsid w:val="00FD31C8"/>
    <w:rsid w:val="00FD60B1"/>
    <w:rsid w:val="00FE5E13"/>
    <w:rsid w:val="00FE5F25"/>
    <w:rsid w:val="00FE748A"/>
    <w:rsid w:val="00FE7CB1"/>
    <w:rsid w:val="00FF0EA7"/>
    <w:rsid w:val="00FF5F3E"/>
    <w:rsid w:val="00FF7571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A26CB5E2-9433-49A0-A1D2-1109DBDB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8776F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8776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11A6-2BA3-44D7-813E-D9CB3767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15</cp:revision>
  <cp:lastPrinted>2017-04-21T06:51:00Z</cp:lastPrinted>
  <dcterms:created xsi:type="dcterms:W3CDTF">2017-12-05T12:52:00Z</dcterms:created>
  <dcterms:modified xsi:type="dcterms:W3CDTF">2018-04-30T06:45:00Z</dcterms:modified>
</cp:coreProperties>
</file>