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86CC0" w14:textId="77777777" w:rsidR="00FE3723" w:rsidRDefault="00FE3723" w:rsidP="002331E6">
      <w:pPr>
        <w:jc w:val="center"/>
        <w:rPr>
          <w:rFonts w:ascii="Palatino Linotype" w:hAnsi="Palatino Linotype"/>
        </w:rPr>
      </w:pPr>
    </w:p>
    <w:p w14:paraId="6560F344" w14:textId="77777777" w:rsidR="00FE3723" w:rsidRDefault="00FE3723" w:rsidP="00534EB8">
      <w:pPr>
        <w:jc w:val="center"/>
        <w:rPr>
          <w:rFonts w:ascii="Palatino Linotype" w:hAnsi="Palatino Linotype"/>
        </w:rPr>
      </w:pPr>
    </w:p>
    <w:p w14:paraId="536158BC" w14:textId="77777777" w:rsidR="00FE3723" w:rsidRPr="00906903" w:rsidRDefault="00FE3723" w:rsidP="00534EB8">
      <w:pPr>
        <w:jc w:val="center"/>
        <w:rPr>
          <w:rFonts w:ascii="Palatino Linotype" w:hAnsi="Palatino Linotype"/>
          <w:b/>
        </w:rPr>
      </w:pPr>
    </w:p>
    <w:p w14:paraId="589606C0" w14:textId="77777777" w:rsidR="00FE3723" w:rsidRPr="00906903" w:rsidRDefault="00FE3723" w:rsidP="00534EB8">
      <w:pPr>
        <w:jc w:val="center"/>
        <w:rPr>
          <w:rFonts w:ascii="Palatino Linotype" w:hAnsi="Palatino Linotype"/>
          <w:b/>
        </w:rPr>
      </w:pPr>
    </w:p>
    <w:p w14:paraId="0E8DE784" w14:textId="77777777" w:rsidR="00FE3723" w:rsidRPr="00862EA9" w:rsidRDefault="00FE3723" w:rsidP="00984774">
      <w:pPr>
        <w:jc w:val="center"/>
        <w:rPr>
          <w:rFonts w:ascii="Palatino Linotype" w:hAnsi="Palatino Linotype" w:cs="Arial"/>
          <w:b/>
        </w:rPr>
      </w:pPr>
      <w:r w:rsidRPr="00862EA9">
        <w:rPr>
          <w:rFonts w:ascii="Palatino Linotype" w:hAnsi="Palatino Linotype" w:cs="Arial"/>
          <w:b/>
        </w:rPr>
        <w:t xml:space="preserve">SCHEMA DI IMPEGNO A RILASCIARE LA GARANZIA </w:t>
      </w:r>
    </w:p>
    <w:p w14:paraId="74F77EC7" w14:textId="77777777" w:rsidR="00FE3723" w:rsidRPr="00862EA9" w:rsidRDefault="00FE3723" w:rsidP="00984774">
      <w:pPr>
        <w:jc w:val="center"/>
        <w:rPr>
          <w:rFonts w:ascii="Palatino Linotype" w:hAnsi="Palatino Linotype" w:cs="Arial"/>
          <w:b/>
        </w:rPr>
      </w:pPr>
      <w:r w:rsidRPr="00862EA9">
        <w:rPr>
          <w:rFonts w:ascii="Palatino Linotype" w:hAnsi="Palatino Linotype" w:cs="Arial"/>
          <w:b/>
        </w:rPr>
        <w:t>FIDEIUSSORIA DEFINITIVA</w:t>
      </w:r>
    </w:p>
    <w:p w14:paraId="55C7919A" w14:textId="77777777" w:rsidR="00FE3723" w:rsidRDefault="00FE3723" w:rsidP="00500AA4">
      <w:pPr>
        <w:jc w:val="center"/>
        <w:rPr>
          <w:rFonts w:ascii="Palatino Linotype" w:hAnsi="Palatino Linotype"/>
          <w:sz w:val="22"/>
          <w:szCs w:val="22"/>
        </w:rPr>
      </w:pPr>
    </w:p>
    <w:p w14:paraId="64299DC8" w14:textId="77777777" w:rsidR="00FE3723" w:rsidRDefault="00FE3723" w:rsidP="00500AA4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2B96DD85" w14:textId="77777777" w:rsidR="00FE3723" w:rsidRDefault="00FE3723" w:rsidP="00500AA4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55BD0551" w14:textId="77777777" w:rsidR="00FE3723" w:rsidRDefault="00FE3723" w:rsidP="00500AA4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4F81D1A3" w14:textId="77777777" w:rsidR="00FE3723" w:rsidRDefault="00FE3723" w:rsidP="0028152D">
      <w:pPr>
        <w:ind w:left="180" w:right="301"/>
        <w:jc w:val="both"/>
        <w:rPr>
          <w:rFonts w:ascii="Palatino Linotype" w:hAnsi="Palatino Linotype"/>
          <w:b/>
        </w:rPr>
      </w:pPr>
      <w:r w:rsidRPr="00DC55B8">
        <w:rPr>
          <w:rFonts w:ascii="Palatino Linotype" w:hAnsi="Palatino Linotype"/>
          <w:b/>
          <w:smallCaps/>
          <w:noProof/>
          <w:color w:val="000000"/>
        </w:rPr>
        <w:t>Procedura telematica aperta per l’affidamento del servizio di manutenzione della rete di monitoraggio idropluviometrico in tempo reale della Regione Basilicata</w:t>
      </w:r>
    </w:p>
    <w:p w14:paraId="4254328E" w14:textId="77777777" w:rsidR="00FE3723" w:rsidRDefault="00FE3723" w:rsidP="0028152D">
      <w:pPr>
        <w:jc w:val="both"/>
        <w:rPr>
          <w:rFonts w:ascii="Palatino Linotype" w:hAnsi="Palatino Linotype"/>
          <w:b/>
        </w:rPr>
      </w:pPr>
    </w:p>
    <w:p w14:paraId="33245158" w14:textId="77777777" w:rsidR="00FE3723" w:rsidRDefault="00FE3723" w:rsidP="002F1999">
      <w:pPr>
        <w:spacing w:after="8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</w:t>
      </w:r>
    </w:p>
    <w:p w14:paraId="13517C0E" w14:textId="77777777" w:rsidR="00FE3723" w:rsidRDefault="00FE3723" w:rsidP="002F1999">
      <w:pPr>
        <w:spacing w:after="80"/>
        <w:jc w:val="center"/>
        <w:rPr>
          <w:rFonts w:ascii="Palatino Linotype" w:hAnsi="Palatino Linotype"/>
        </w:rPr>
      </w:pPr>
    </w:p>
    <w:p w14:paraId="3810EBD2" w14:textId="77777777" w:rsidR="00FE3723" w:rsidRDefault="00FE3723" w:rsidP="002F1999">
      <w:pPr>
        <w:spacing w:after="80"/>
        <w:jc w:val="center"/>
        <w:rPr>
          <w:rFonts w:ascii="Palatino Linotype" w:hAnsi="Palatino Linotype"/>
        </w:rPr>
      </w:pPr>
      <w:r>
        <w:rPr>
          <w:b/>
        </w:rPr>
        <w:t xml:space="preserve">SIMOG – GARA N. </w:t>
      </w:r>
      <w:r w:rsidRPr="00DC55B8">
        <w:rPr>
          <w:b/>
          <w:noProof/>
        </w:rPr>
        <w:t>8023829</w:t>
      </w:r>
    </w:p>
    <w:p w14:paraId="7C339CBF" w14:textId="77777777" w:rsidR="00FE3723" w:rsidRDefault="00FE3723" w:rsidP="002F1999">
      <w:pPr>
        <w:spacing w:after="80"/>
        <w:jc w:val="center"/>
        <w:rPr>
          <w:rFonts w:ascii="Palatino Linotype" w:hAnsi="Palatino Linotype"/>
        </w:rPr>
      </w:pPr>
    </w:p>
    <w:p w14:paraId="631133D6" w14:textId="77777777" w:rsidR="00FE3723" w:rsidRPr="00534EB8" w:rsidRDefault="00FE3723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25FE7AAD" w14:textId="77777777" w:rsidR="00FE3723" w:rsidRPr="00534EB8" w:rsidRDefault="00FE3723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2EB501D6" w14:textId="77777777" w:rsidR="00FE3723" w:rsidRPr="00534EB8" w:rsidRDefault="00FE3723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7114310D" w14:textId="77777777" w:rsidR="00FE3723" w:rsidRPr="0028517B" w:rsidRDefault="00FE3723" w:rsidP="00EF1477">
      <w:pPr>
        <w:jc w:val="center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p w14:paraId="2EAAB669" w14:textId="77777777" w:rsidR="00FE3723" w:rsidRPr="0028517B" w:rsidRDefault="00FE3723" w:rsidP="00984774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28517B">
        <w:rPr>
          <w:rStyle w:val="FontStyle19"/>
          <w:rFonts w:ascii="Palatino Linotype" w:hAnsi="Palatino Linotype"/>
          <w:i/>
          <w:sz w:val="20"/>
          <w:szCs w:val="20"/>
        </w:rPr>
        <w:lastRenderedPageBreak/>
        <w:t xml:space="preserve"> </w:t>
      </w:r>
    </w:p>
    <w:p w14:paraId="6624A931" w14:textId="77777777" w:rsidR="00FE3723" w:rsidRPr="0028517B" w:rsidRDefault="00FE3723" w:rsidP="00984774">
      <w:pPr>
        <w:widowControl w:val="0"/>
        <w:autoSpaceDE w:val="0"/>
        <w:autoSpaceDN w:val="0"/>
        <w:rPr>
          <w:rFonts w:ascii="Palatino Linotype" w:hAnsi="Palatino Linotype"/>
          <w:b/>
          <w:sz w:val="20"/>
          <w:szCs w:val="20"/>
        </w:rPr>
      </w:pPr>
    </w:p>
    <w:p w14:paraId="277BAED8" w14:textId="77777777" w:rsidR="00FE3723" w:rsidRPr="0028517B" w:rsidRDefault="00FE3723" w:rsidP="00984774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>Alla</w:t>
      </w:r>
      <w:r w:rsidRPr="0028517B">
        <w:rPr>
          <w:rFonts w:ascii="Palatino Linotype" w:hAnsi="Palatino Linotype" w:cs="Arial"/>
          <w:sz w:val="20"/>
          <w:szCs w:val="20"/>
        </w:rPr>
        <w:tab/>
        <w:t>REGIONE BASILICATA</w:t>
      </w:r>
    </w:p>
    <w:p w14:paraId="4EEF597A" w14:textId="77777777" w:rsidR="00FE3723" w:rsidRPr="0028517B" w:rsidRDefault="00FE3723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 xml:space="preserve">Dipartimento Stazione Unica Appaltante SUA-RB </w:t>
      </w:r>
    </w:p>
    <w:p w14:paraId="4F488253" w14:textId="77777777" w:rsidR="00FE3723" w:rsidRPr="00AC1A31" w:rsidRDefault="00FE3723" w:rsidP="00984774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b/>
          <w:smallCaps/>
          <w:sz w:val="20"/>
          <w:szCs w:val="20"/>
        </w:rPr>
      </w:pPr>
      <w:r w:rsidRPr="00DC55B8">
        <w:rPr>
          <w:rFonts w:ascii="Palatino Linotype" w:hAnsi="Palatino Linotype" w:cs="Arial"/>
          <w:b/>
          <w:smallCaps/>
          <w:noProof/>
          <w:sz w:val="20"/>
          <w:szCs w:val="20"/>
        </w:rPr>
        <w:t>Ufficio Appalti di Servizi e Forniture</w:t>
      </w:r>
    </w:p>
    <w:p w14:paraId="2BBC7E4C" w14:textId="77777777" w:rsidR="00FE3723" w:rsidRPr="0028517B" w:rsidRDefault="00FE3723" w:rsidP="00984774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794602C5" w14:textId="77777777" w:rsidR="00FE3723" w:rsidRPr="0028517B" w:rsidRDefault="00FE3723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0DE5459E" w14:textId="77777777" w:rsidR="00FE3723" w:rsidRPr="0028517B" w:rsidRDefault="00FE3723" w:rsidP="0098477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2FAC703A" w14:textId="77777777" w:rsidR="00FE3723" w:rsidRPr="0028517B" w:rsidRDefault="00FE3723" w:rsidP="0098477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055A32E5" w14:textId="77777777" w:rsidR="00FE3723" w:rsidRPr="00561493" w:rsidRDefault="00FE3723" w:rsidP="00A915DB">
      <w:pPr>
        <w:ind w:left="1418" w:hanging="1238"/>
        <w:jc w:val="both"/>
        <w:rPr>
          <w:rStyle w:val="FontStyle19"/>
          <w:rFonts w:ascii="Palatino Linotype" w:hAnsi="Palatino Linotype"/>
          <w:sz w:val="20"/>
          <w:szCs w:val="20"/>
        </w:rPr>
      </w:pPr>
      <w:r w:rsidRPr="00561644">
        <w:rPr>
          <w:rStyle w:val="FontStyle19"/>
          <w:rFonts w:ascii="Palatino Linotype" w:hAnsi="Palatino Linotype"/>
          <w:sz w:val="20"/>
          <w:szCs w:val="20"/>
        </w:rPr>
        <w:t xml:space="preserve">OGGETTO: </w:t>
      </w:r>
      <w:r>
        <w:rPr>
          <w:rStyle w:val="FontStyle19"/>
          <w:rFonts w:ascii="Palatino Linotype" w:hAnsi="Palatino Linotype"/>
          <w:sz w:val="20"/>
          <w:szCs w:val="20"/>
        </w:rPr>
        <w:tab/>
      </w:r>
      <w:r w:rsidRPr="00DC55B8">
        <w:rPr>
          <w:rFonts w:ascii="Palatino Linotype" w:hAnsi="Palatino Linotype" w:cs="Arial"/>
          <w:b/>
          <w:bCs/>
          <w:noProof/>
          <w:sz w:val="20"/>
          <w:szCs w:val="20"/>
        </w:rPr>
        <w:t>Procedura telematica aperta per l’affidamento del servizio di manutenzione della rete di monitoraggio idropluviometrico in tempo reale della Regione Basilicata</w:t>
      </w:r>
    </w:p>
    <w:p w14:paraId="705F3C27" w14:textId="77777777" w:rsidR="00FE3723" w:rsidRPr="007230E0" w:rsidRDefault="00FE3723" w:rsidP="00A915DB">
      <w:pPr>
        <w:ind w:left="1418" w:hanging="1238"/>
        <w:jc w:val="both"/>
        <w:rPr>
          <w:rStyle w:val="FontStyle19"/>
          <w:rFonts w:ascii="Palatino Linotype" w:hAnsi="Palatino Linotype" w:cs="Times New Roman"/>
          <w:bCs w:val="0"/>
          <w:color w:val="000000" w:themeColor="text1"/>
          <w:sz w:val="20"/>
          <w:szCs w:val="20"/>
        </w:rPr>
      </w:pPr>
      <w:r>
        <w:rPr>
          <w:rStyle w:val="FontStyle19"/>
          <w:rFonts w:ascii="Palatino Linotype" w:hAnsi="Palatino Linotype"/>
          <w:sz w:val="20"/>
          <w:szCs w:val="20"/>
        </w:rPr>
        <w:t xml:space="preserve">                              </w:t>
      </w:r>
    </w:p>
    <w:p w14:paraId="10939084" w14:textId="77777777" w:rsidR="00FE3723" w:rsidRDefault="00FE3723" w:rsidP="00500AA4">
      <w:pPr>
        <w:jc w:val="both"/>
        <w:rPr>
          <w:sz w:val="20"/>
          <w:szCs w:val="20"/>
        </w:rPr>
      </w:pPr>
    </w:p>
    <w:p w14:paraId="081BE49C" w14:textId="77777777" w:rsidR="00FE3723" w:rsidRDefault="00FE3723" w:rsidP="00500AA4">
      <w:pPr>
        <w:jc w:val="both"/>
        <w:rPr>
          <w:rFonts w:ascii="Arial" w:hAnsi="Arial" w:cs="Arial"/>
        </w:rPr>
      </w:pPr>
    </w:p>
    <w:p w14:paraId="311DE12E" w14:textId="77777777" w:rsidR="00FE3723" w:rsidRDefault="00FE3723" w:rsidP="00500AA4">
      <w:pPr>
        <w:tabs>
          <w:tab w:val="center" w:pos="4819"/>
          <w:tab w:val="right" w:pos="9638"/>
        </w:tabs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Il/La sottoscritto/a ___________________________________________________________________________</w:t>
      </w:r>
    </w:p>
    <w:p w14:paraId="62547781" w14:textId="77777777" w:rsidR="00FE3723" w:rsidRDefault="00FE3723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nato/a il __________________ a ________________________________________________________________</w:t>
      </w:r>
    </w:p>
    <w:p w14:paraId="5D7968E0" w14:textId="77777777" w:rsidR="00FE3723" w:rsidRDefault="00FE3723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nella propria qualità di _______________________________________________________________________</w:t>
      </w:r>
    </w:p>
    <w:p w14:paraId="15B9517D" w14:textId="77777777" w:rsidR="00FE3723" w:rsidRDefault="00FE3723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della Compagnia Assicurativa/Banca __________________________________________________________</w:t>
      </w:r>
    </w:p>
    <w:p w14:paraId="0177E269" w14:textId="77777777" w:rsidR="00FE3723" w:rsidRDefault="00FE3723" w:rsidP="00500AA4">
      <w:pPr>
        <w:spacing w:after="80"/>
        <w:jc w:val="center"/>
        <w:rPr>
          <w:rFonts w:ascii="Arial" w:hAnsi="Arial" w:cs="Arial"/>
        </w:rPr>
      </w:pPr>
    </w:p>
    <w:p w14:paraId="6F3579E2" w14:textId="77777777" w:rsidR="00FE3723" w:rsidRDefault="00FE3723" w:rsidP="00500AA4">
      <w:pPr>
        <w:spacing w:after="80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SI IMPEGNA</w:t>
      </w:r>
    </w:p>
    <w:p w14:paraId="7191C597" w14:textId="77777777" w:rsidR="00FE3723" w:rsidRDefault="00FE3723" w:rsidP="00500AA4">
      <w:pPr>
        <w:spacing w:after="80"/>
        <w:jc w:val="center"/>
        <w:rPr>
          <w:rFonts w:ascii="Arial" w:hAnsi="Arial" w:cs="Arial"/>
        </w:rPr>
      </w:pPr>
    </w:p>
    <w:p w14:paraId="00562C38" w14:textId="77777777" w:rsidR="00FE3723" w:rsidRPr="00303A2F" w:rsidRDefault="00FE3723" w:rsidP="0063052F">
      <w:pPr>
        <w:spacing w:after="80"/>
        <w:jc w:val="both"/>
        <w:rPr>
          <w:rFonts w:ascii="Palatino Linotype" w:hAnsi="Palatino Linotype" w:cs="Palatino Linotype"/>
          <w:b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ai sensi dell'art. 93, comma 8, del 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D.Lgs.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 n. 50/2016 e 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ss.mm.ii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.,  a rilasciare la garanzia fideiussoria per l'esecuzione del contratto di cui all'art. 103 del 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D.Lgs.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 n. 50/2016 e 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s.m.i.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 , </w:t>
      </w:r>
      <w:r w:rsidRPr="00303A2F">
        <w:rPr>
          <w:rFonts w:ascii="Palatino Linotype" w:hAnsi="Palatino Linotype" w:cs="Palatino Linotype"/>
          <w:b/>
          <w:sz w:val="20"/>
          <w:szCs w:val="20"/>
        </w:rPr>
        <w:t>qualora risultasse affidatario del/i lotto/i contraddistinto/i da/dai CIG _____________________________________</w:t>
      </w:r>
    </w:p>
    <w:p w14:paraId="04EB054A" w14:textId="77777777" w:rsidR="00FE3723" w:rsidRDefault="00FE3723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</w:p>
    <w:p w14:paraId="47368A0D" w14:textId="77777777" w:rsidR="00FE3723" w:rsidRDefault="00FE3723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Data ______________</w:t>
      </w:r>
    </w:p>
    <w:p w14:paraId="125AF658" w14:textId="77777777" w:rsidR="00FE3723" w:rsidRDefault="00FE3723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In fede</w:t>
      </w:r>
    </w:p>
    <w:p w14:paraId="46A94497" w14:textId="77777777" w:rsidR="00FE3723" w:rsidRDefault="00FE3723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IL DICHIARANTE</w:t>
      </w:r>
    </w:p>
    <w:p w14:paraId="66B93EA7" w14:textId="77777777" w:rsidR="00FE3723" w:rsidRDefault="00FE3723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___________________________________</w:t>
      </w:r>
    </w:p>
    <w:p w14:paraId="6BA578CA" w14:textId="77777777" w:rsidR="00FE3723" w:rsidRDefault="00FE3723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</w:p>
    <w:p w14:paraId="4617BB58" w14:textId="77777777" w:rsidR="00FE3723" w:rsidRPr="00717E2B" w:rsidRDefault="00FE3723" w:rsidP="00717E2B">
      <w:pPr>
        <w:rPr>
          <w:rFonts w:ascii="Palatino Linotype" w:hAnsi="Palatino Linotype" w:cs="Arial"/>
          <w:sz w:val="20"/>
          <w:szCs w:val="20"/>
        </w:rPr>
      </w:pPr>
    </w:p>
    <w:p w14:paraId="177AF06B" w14:textId="77777777" w:rsidR="00FE3723" w:rsidRPr="00717E2B" w:rsidRDefault="00FE3723" w:rsidP="00717E2B">
      <w:pPr>
        <w:rPr>
          <w:rFonts w:ascii="Palatino Linotype" w:hAnsi="Palatino Linotype" w:cs="Arial"/>
          <w:sz w:val="20"/>
          <w:szCs w:val="20"/>
        </w:rPr>
      </w:pPr>
    </w:p>
    <w:p w14:paraId="6265FD5B" w14:textId="77777777" w:rsidR="00FE3723" w:rsidRDefault="00FE3723" w:rsidP="00717E2B">
      <w:pPr>
        <w:rPr>
          <w:rFonts w:ascii="Palatino Linotype" w:hAnsi="Palatino Linotype" w:cs="Arial"/>
          <w:sz w:val="20"/>
          <w:szCs w:val="20"/>
        </w:rPr>
      </w:pPr>
    </w:p>
    <w:p w14:paraId="7DB566A5" w14:textId="77777777" w:rsidR="00FE3723" w:rsidRDefault="00FE3723" w:rsidP="00717E2B">
      <w:pPr>
        <w:tabs>
          <w:tab w:val="left" w:pos="2018"/>
        </w:tabs>
        <w:rPr>
          <w:rFonts w:ascii="Palatino Linotype" w:hAnsi="Palatino Linotype" w:cs="Arial"/>
          <w:sz w:val="20"/>
          <w:szCs w:val="20"/>
        </w:rPr>
        <w:sectPr w:rsidR="00FE3723" w:rsidSect="00FE37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81" w:right="1134" w:bottom="1701" w:left="1134" w:header="720" w:footer="510" w:gutter="0"/>
          <w:pgNumType w:start="1"/>
          <w:cols w:space="720"/>
          <w:titlePg/>
          <w:docGrid w:linePitch="326"/>
        </w:sectPr>
      </w:pPr>
      <w:r>
        <w:rPr>
          <w:rFonts w:ascii="Palatino Linotype" w:hAnsi="Palatino Linotype" w:cs="Arial"/>
          <w:sz w:val="20"/>
          <w:szCs w:val="20"/>
        </w:rPr>
        <w:tab/>
      </w:r>
    </w:p>
    <w:p w14:paraId="332FB8EF" w14:textId="77777777" w:rsidR="00FE3723" w:rsidRPr="00717E2B" w:rsidRDefault="00FE3723" w:rsidP="00717E2B">
      <w:pPr>
        <w:tabs>
          <w:tab w:val="left" w:pos="2018"/>
        </w:tabs>
        <w:rPr>
          <w:rFonts w:ascii="Palatino Linotype" w:hAnsi="Palatino Linotype" w:cs="Arial"/>
          <w:sz w:val="20"/>
          <w:szCs w:val="20"/>
        </w:rPr>
      </w:pPr>
    </w:p>
    <w:sectPr w:rsidR="00FE3723" w:rsidRPr="00717E2B" w:rsidSect="00FE372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25D40" w14:textId="77777777" w:rsidR="00FE3723" w:rsidRDefault="00FE3723" w:rsidP="00AC4270">
      <w:r>
        <w:separator/>
      </w:r>
    </w:p>
  </w:endnote>
  <w:endnote w:type="continuationSeparator" w:id="0">
    <w:p w14:paraId="45B3C3EC" w14:textId="77777777" w:rsidR="00FE3723" w:rsidRDefault="00FE3723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B090F" w14:textId="77777777" w:rsidR="00FE3723" w:rsidRDefault="00FE372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CC7FA" w14:textId="77777777" w:rsidR="00FE3723" w:rsidRDefault="00FE3723" w:rsidP="00561493">
    <w:pPr>
      <w:ind w:left="567" w:right="566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DC55B8">
      <w:rPr>
        <w:rFonts w:ascii="Palatino Linotype" w:hAnsi="Palatino Linotype"/>
        <w:i/>
        <w:iCs/>
        <w:noProof/>
        <w:color w:val="002060"/>
        <w:sz w:val="18"/>
        <w:szCs w:val="18"/>
      </w:rPr>
      <w:t>Procedura telematica aperta per l’affidamento del servizio di manutenzione della rete di monitoraggio idropluviometrico in tempo reale della Regione Basilicata</w:t>
    </w:r>
  </w:p>
  <w:p w14:paraId="56C09B0F" w14:textId="77777777" w:rsidR="00FE3723" w:rsidRDefault="00FE3723" w:rsidP="00561493">
    <w:pPr>
      <w:ind w:left="567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</w:p>
  <w:p w14:paraId="3609751A" w14:textId="77777777" w:rsidR="00FE3723" w:rsidRPr="00154EB9" w:rsidRDefault="00FE3723" w:rsidP="00C22004">
    <w:pPr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154EB9">
      <w:rPr>
        <w:rFonts w:ascii="Palatino Linotype" w:hAnsi="Palatino Linotype"/>
        <w:b/>
        <w:i/>
        <w:smallCaps/>
        <w:color w:val="002060"/>
        <w:sz w:val="18"/>
        <w:szCs w:val="18"/>
      </w:rPr>
      <w:t>impegno a rilasciare la garanzia fideiussoria definitiva</w:t>
    </w:r>
  </w:p>
  <w:p w14:paraId="23DE3A71" w14:textId="77777777" w:rsidR="00FE3723" w:rsidRPr="0062433E" w:rsidRDefault="00FE3723" w:rsidP="00C22004">
    <w:pPr>
      <w:tabs>
        <w:tab w:val="left" w:pos="7335"/>
        <w:tab w:val="right" w:pos="9638"/>
      </w:tabs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D1353" w14:textId="77777777" w:rsidR="00FE3723" w:rsidRDefault="00FE3723" w:rsidP="0028152D">
    <w:pPr>
      <w:ind w:left="181"/>
      <w:jc w:val="center"/>
      <w:rPr>
        <w:rFonts w:ascii="Palatino Linotype" w:hAnsi="Palatino Linotype"/>
        <w:i/>
        <w:iCs/>
        <w:color w:val="002060"/>
        <w:sz w:val="18"/>
        <w:szCs w:val="18"/>
        <w:highlight w:val="yellow"/>
      </w:rPr>
    </w:pPr>
  </w:p>
  <w:p w14:paraId="57BB4A77" w14:textId="77777777" w:rsidR="00FE3723" w:rsidRDefault="00FE3723" w:rsidP="00561493">
    <w:pPr>
      <w:spacing w:before="120"/>
      <w:ind w:left="567" w:right="566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DC55B8">
      <w:rPr>
        <w:rFonts w:ascii="Palatino Linotype" w:hAnsi="Palatino Linotype"/>
        <w:i/>
        <w:iCs/>
        <w:noProof/>
        <w:color w:val="002060"/>
        <w:sz w:val="18"/>
        <w:szCs w:val="18"/>
      </w:rPr>
      <w:t>Procedura telematica aperta per l’affidamento del servizio di manutenzione della rete di monitoraggio idropluviometrico in tempo reale della Regione Basilicata</w:t>
    </w:r>
  </w:p>
  <w:p w14:paraId="4724A5F9" w14:textId="77777777" w:rsidR="00FE3723" w:rsidRPr="00D92611" w:rsidRDefault="00FE3723" w:rsidP="007230E0">
    <w:pPr>
      <w:spacing w:before="120"/>
      <w:ind w:left="181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D92611">
      <w:rPr>
        <w:rFonts w:ascii="Palatino Linotype" w:hAnsi="Palatino Linotype"/>
        <w:b/>
        <w:i/>
        <w:smallCaps/>
        <w:color w:val="002060"/>
        <w:sz w:val="18"/>
        <w:szCs w:val="18"/>
      </w:rPr>
      <w:t>impegno a rilasciare la garanzia fideiussoria definitiva</w:t>
    </w:r>
  </w:p>
  <w:p w14:paraId="64002D21" w14:textId="77777777" w:rsidR="00FE3723" w:rsidRPr="0062433E" w:rsidRDefault="00FE3723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33E1C" w14:textId="77777777" w:rsidR="00DE5880" w:rsidRDefault="00DE5880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D2A9F" w14:textId="77777777" w:rsidR="00AC1A31" w:rsidRDefault="001A21EE" w:rsidP="00561493">
    <w:pPr>
      <w:ind w:left="567" w:right="566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DC55B8">
      <w:rPr>
        <w:rFonts w:ascii="Palatino Linotype" w:hAnsi="Palatino Linotype"/>
        <w:i/>
        <w:iCs/>
        <w:noProof/>
        <w:color w:val="002060"/>
        <w:sz w:val="18"/>
        <w:szCs w:val="18"/>
      </w:rPr>
      <w:t>Procedura telematica aperta per l’affidamento del servizio di manutenzione della rete di monitoraggio idropluviometrico in tempo reale della Regione Basilicata</w:t>
    </w:r>
  </w:p>
  <w:p w14:paraId="1DB9197D" w14:textId="77777777" w:rsidR="00561493" w:rsidRDefault="00561493" w:rsidP="00561493">
    <w:pPr>
      <w:ind w:left="567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</w:p>
  <w:p w14:paraId="61139079" w14:textId="77777777" w:rsidR="00EF1477" w:rsidRPr="00154EB9" w:rsidRDefault="00154EB9" w:rsidP="00C22004">
    <w:pPr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154EB9">
      <w:rPr>
        <w:rFonts w:ascii="Palatino Linotype" w:hAnsi="Palatino Linotype"/>
        <w:b/>
        <w:i/>
        <w:smallCaps/>
        <w:color w:val="002060"/>
        <w:sz w:val="18"/>
        <w:szCs w:val="18"/>
      </w:rPr>
      <w:t>impegno a rilasciare la garanzia fideiussoria definitiva</w:t>
    </w:r>
  </w:p>
  <w:p w14:paraId="469A5769" w14:textId="77777777" w:rsidR="00692F38" w:rsidRPr="0062433E" w:rsidRDefault="00C22004" w:rsidP="00C22004">
    <w:pPr>
      <w:tabs>
        <w:tab w:val="left" w:pos="7335"/>
        <w:tab w:val="right" w:pos="9638"/>
      </w:tabs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="0070043C"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561493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70043C"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561493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CF100" w14:textId="77777777" w:rsidR="00903736" w:rsidRDefault="00903736" w:rsidP="0028152D">
    <w:pPr>
      <w:ind w:left="181"/>
      <w:jc w:val="center"/>
      <w:rPr>
        <w:rFonts w:ascii="Palatino Linotype" w:hAnsi="Palatino Linotype"/>
        <w:i/>
        <w:iCs/>
        <w:color w:val="002060"/>
        <w:sz w:val="18"/>
        <w:szCs w:val="18"/>
        <w:highlight w:val="yellow"/>
      </w:rPr>
    </w:pPr>
  </w:p>
  <w:p w14:paraId="49C65C6C" w14:textId="77777777" w:rsidR="00561493" w:rsidRDefault="001A21EE" w:rsidP="00561493">
    <w:pPr>
      <w:spacing w:before="120"/>
      <w:ind w:left="567" w:right="566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DC55B8">
      <w:rPr>
        <w:rFonts w:ascii="Palatino Linotype" w:hAnsi="Palatino Linotype"/>
        <w:i/>
        <w:iCs/>
        <w:noProof/>
        <w:color w:val="002060"/>
        <w:sz w:val="18"/>
        <w:szCs w:val="18"/>
      </w:rPr>
      <w:t>Procedura telematica aperta per l’affidamento del servizio di manutenzione della rete di monitoraggio idropluviometrico in tempo reale della Regione Basilicata</w:t>
    </w:r>
  </w:p>
  <w:p w14:paraId="59D489C1" w14:textId="77777777" w:rsidR="007C41D1" w:rsidRPr="00D92611" w:rsidRDefault="00D92611" w:rsidP="007230E0">
    <w:pPr>
      <w:spacing w:before="120"/>
      <w:ind w:left="181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D92611">
      <w:rPr>
        <w:rFonts w:ascii="Palatino Linotype" w:hAnsi="Palatino Linotype"/>
        <w:b/>
        <w:i/>
        <w:smallCaps/>
        <w:color w:val="002060"/>
        <w:sz w:val="18"/>
        <w:szCs w:val="18"/>
      </w:rPr>
      <w:t>impegno a rilasciare la garanzia fideiussoria definitiva</w:t>
    </w:r>
  </w:p>
  <w:p w14:paraId="49B587E1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561493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561493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67F5E" w14:textId="77777777" w:rsidR="00FE3723" w:rsidRDefault="00FE3723" w:rsidP="00AC4270">
      <w:r>
        <w:separator/>
      </w:r>
    </w:p>
  </w:footnote>
  <w:footnote w:type="continuationSeparator" w:id="0">
    <w:p w14:paraId="3F747329" w14:textId="77777777" w:rsidR="00FE3723" w:rsidRDefault="00FE3723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13271" w14:textId="77777777" w:rsidR="00FE3723" w:rsidRDefault="00FE372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93734" w14:textId="77777777" w:rsidR="00FE3723" w:rsidRPr="00EF730F" w:rsidRDefault="00FE3723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25377A44" w14:textId="77777777" w:rsidR="00FE3723" w:rsidRPr="00903736" w:rsidRDefault="00FE3723" w:rsidP="0090373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903736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5C5A5B45" w14:textId="77777777" w:rsidR="00FE3723" w:rsidRPr="00EF730F" w:rsidRDefault="00FE3723" w:rsidP="0090373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903736">
      <w:rPr>
        <w:rFonts w:ascii="Palatino Linotype" w:hAnsi="Palatino Linotype"/>
        <w:b/>
        <w:i/>
        <w:color w:val="002060"/>
        <w:sz w:val="18"/>
        <w:szCs w:val="18"/>
      </w:rPr>
      <w:t xml:space="preserve">Via Vincenzo </w:t>
    </w:r>
    <w:proofErr w:type="spellStart"/>
    <w:r w:rsidRPr="00903736">
      <w:rPr>
        <w:rFonts w:ascii="Palatino Linotype" w:hAnsi="Palatino Linotype"/>
        <w:b/>
        <w:i/>
        <w:color w:val="002060"/>
        <w:sz w:val="18"/>
        <w:szCs w:val="18"/>
      </w:rPr>
      <w:t>Verrastro</w:t>
    </w:r>
    <w:proofErr w:type="spellEnd"/>
    <w:r w:rsidRPr="00903736">
      <w:rPr>
        <w:rFonts w:ascii="Palatino Linotype" w:hAnsi="Palatino Linotype"/>
        <w:b/>
        <w:i/>
        <w:color w:val="002060"/>
        <w:sz w:val="18"/>
        <w:szCs w:val="18"/>
      </w:rPr>
      <w:t>, 4 – 85100 Potenza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DA7B8" w14:textId="77777777" w:rsidR="00FE3723" w:rsidRPr="00EF730F" w:rsidRDefault="00FE3723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12A81537" w14:textId="77777777" w:rsidR="00FE3723" w:rsidRPr="00903736" w:rsidRDefault="00FE3723" w:rsidP="0090373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903736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55428A83" w14:textId="77777777" w:rsidR="00FE3723" w:rsidRPr="00EF730F" w:rsidRDefault="00FE3723" w:rsidP="0090373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903736">
      <w:rPr>
        <w:rFonts w:ascii="Palatino Linotype" w:hAnsi="Palatino Linotype"/>
        <w:b/>
        <w:i/>
        <w:color w:val="002060"/>
        <w:sz w:val="18"/>
        <w:szCs w:val="18"/>
      </w:rPr>
      <w:t xml:space="preserve">Via Vincenzo </w:t>
    </w:r>
    <w:proofErr w:type="spellStart"/>
    <w:r w:rsidRPr="00903736">
      <w:rPr>
        <w:rFonts w:ascii="Palatino Linotype" w:hAnsi="Palatino Linotype"/>
        <w:b/>
        <w:i/>
        <w:color w:val="002060"/>
        <w:sz w:val="18"/>
        <w:szCs w:val="18"/>
      </w:rPr>
      <w:t>Verrastro</w:t>
    </w:r>
    <w:proofErr w:type="spellEnd"/>
    <w:r w:rsidRPr="00903736">
      <w:rPr>
        <w:rFonts w:ascii="Palatino Linotype" w:hAnsi="Palatino Linotype"/>
        <w:b/>
        <w:i/>
        <w:color w:val="002060"/>
        <w:sz w:val="18"/>
        <w:szCs w:val="18"/>
      </w:rPr>
      <w:t>, 4 – 85100 Potenza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B8986" w14:textId="77777777" w:rsidR="00DE5880" w:rsidRDefault="00DE5880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14570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1C81A7FE" w14:textId="77777777" w:rsidR="00903736" w:rsidRPr="00903736" w:rsidRDefault="00903736" w:rsidP="0090373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903736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5167545" w14:textId="77777777" w:rsidR="007C41D1" w:rsidRPr="00EF730F" w:rsidRDefault="00903736" w:rsidP="0090373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903736">
      <w:rPr>
        <w:rFonts w:ascii="Palatino Linotype" w:hAnsi="Palatino Linotype"/>
        <w:b/>
        <w:i/>
        <w:color w:val="002060"/>
        <w:sz w:val="18"/>
        <w:szCs w:val="18"/>
      </w:rPr>
      <w:t xml:space="preserve">Via Vincenzo </w:t>
    </w:r>
    <w:proofErr w:type="spellStart"/>
    <w:r w:rsidRPr="00903736">
      <w:rPr>
        <w:rFonts w:ascii="Palatino Linotype" w:hAnsi="Palatino Linotype"/>
        <w:b/>
        <w:i/>
        <w:color w:val="002060"/>
        <w:sz w:val="18"/>
        <w:szCs w:val="18"/>
      </w:rPr>
      <w:t>Verrastro</w:t>
    </w:r>
    <w:proofErr w:type="spellEnd"/>
    <w:r w:rsidRPr="00903736">
      <w:rPr>
        <w:rFonts w:ascii="Palatino Linotype" w:hAnsi="Palatino Linotype"/>
        <w:b/>
        <w:i/>
        <w:color w:val="002060"/>
        <w:sz w:val="18"/>
        <w:szCs w:val="18"/>
      </w:rPr>
      <w:t>, 4 – 85100 Potenza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5C918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4AC0A603" w14:textId="77777777" w:rsidR="00903736" w:rsidRPr="00903736" w:rsidRDefault="00903736" w:rsidP="0090373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903736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5BADAA83" w14:textId="77777777" w:rsidR="0070043C" w:rsidRPr="00EF730F" w:rsidRDefault="00903736" w:rsidP="0090373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903736">
      <w:rPr>
        <w:rFonts w:ascii="Palatino Linotype" w:hAnsi="Palatino Linotype"/>
        <w:b/>
        <w:i/>
        <w:color w:val="002060"/>
        <w:sz w:val="18"/>
        <w:szCs w:val="18"/>
      </w:rPr>
      <w:t xml:space="preserve">Via Vincenzo </w:t>
    </w:r>
    <w:proofErr w:type="spellStart"/>
    <w:r w:rsidRPr="00903736">
      <w:rPr>
        <w:rFonts w:ascii="Palatino Linotype" w:hAnsi="Palatino Linotype"/>
        <w:b/>
        <w:i/>
        <w:color w:val="002060"/>
        <w:sz w:val="18"/>
        <w:szCs w:val="18"/>
      </w:rPr>
      <w:t>Verrastro</w:t>
    </w:r>
    <w:proofErr w:type="spellEnd"/>
    <w:r w:rsidRPr="00903736">
      <w:rPr>
        <w:rFonts w:ascii="Palatino Linotype" w:hAnsi="Palatino Linotype"/>
        <w:b/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0000001"/>
    <w:multiLevelType w:val="multilevel"/>
    <w:tmpl w:val="45CE47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1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1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 w15:restartNumberingAfterBreak="1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1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1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1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030B60FF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08054C15"/>
    <w:multiLevelType w:val="hybridMultilevel"/>
    <w:tmpl w:val="6054F5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1">
    <w:nsid w:val="17485578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1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1">
    <w:nsid w:val="1BA779B6"/>
    <w:multiLevelType w:val="hybridMultilevel"/>
    <w:tmpl w:val="169CE004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1C2E4335"/>
    <w:multiLevelType w:val="hybridMultilevel"/>
    <w:tmpl w:val="9B64CC28"/>
    <w:lvl w:ilvl="0" w:tplc="B0683D62">
      <w:start w:val="1"/>
      <w:numFmt w:val="upperLetter"/>
      <w:lvlText w:val="%1."/>
      <w:lvlJc w:val="left"/>
      <w:pPr>
        <w:ind w:left="720" w:hanging="360"/>
      </w:pPr>
      <w:rPr>
        <w:color w:val="000000" w:themeColor="text1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1C53542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1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1E2943AB"/>
    <w:multiLevelType w:val="hybridMultilevel"/>
    <w:tmpl w:val="EF483D9E"/>
    <w:lvl w:ilvl="0" w:tplc="492A30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2B4827B7"/>
    <w:multiLevelType w:val="hybridMultilevel"/>
    <w:tmpl w:val="C27CA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1">
    <w:nsid w:val="2D6E136D"/>
    <w:multiLevelType w:val="hybridMultilevel"/>
    <w:tmpl w:val="3CD41DA2"/>
    <w:lvl w:ilvl="0" w:tplc="0410001B">
      <w:start w:val="1"/>
      <w:numFmt w:val="lowerRoman"/>
      <w:lvlText w:val="%1."/>
      <w:lvlJc w:val="right"/>
      <w:pPr>
        <w:ind w:left="1428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9" w15:restartNumberingAfterBreak="1">
    <w:nsid w:val="2EBF043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1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1">
    <w:nsid w:val="32081299"/>
    <w:multiLevelType w:val="hybridMultilevel"/>
    <w:tmpl w:val="5C8E2970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1">
    <w:nsid w:val="33020C84"/>
    <w:multiLevelType w:val="hybridMultilevel"/>
    <w:tmpl w:val="58A40EF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1">
    <w:nsid w:val="333001C5"/>
    <w:multiLevelType w:val="hybridMultilevel"/>
    <w:tmpl w:val="2B98E3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33630B13"/>
    <w:multiLevelType w:val="hybridMultilevel"/>
    <w:tmpl w:val="18164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35F41A7E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3E61623B"/>
    <w:multiLevelType w:val="hybridMultilevel"/>
    <w:tmpl w:val="D27A1230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2E04AE2E">
      <w:start w:val="1"/>
      <w:numFmt w:val="decimal"/>
      <w:lvlText w:val="%2"/>
      <w:lvlJc w:val="left"/>
      <w:pPr>
        <w:ind w:left="214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1">
    <w:nsid w:val="3ED10E8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1">
    <w:nsid w:val="413667A6"/>
    <w:multiLevelType w:val="hybridMultilevel"/>
    <w:tmpl w:val="DC02D11E"/>
    <w:lvl w:ilvl="0" w:tplc="19AADBD4">
      <w:start w:val="1"/>
      <w:numFmt w:val="lowerRoman"/>
      <w:lvlText w:val="%1."/>
      <w:lvlJc w:val="right"/>
      <w:pPr>
        <w:ind w:left="1349" w:hanging="360"/>
      </w:pPr>
      <w:rPr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2069" w:hanging="360"/>
      </w:pPr>
    </w:lvl>
    <w:lvl w:ilvl="2" w:tplc="0410001B" w:tentative="1">
      <w:start w:val="1"/>
      <w:numFmt w:val="lowerRoman"/>
      <w:lvlText w:val="%3."/>
      <w:lvlJc w:val="right"/>
      <w:pPr>
        <w:ind w:left="2789" w:hanging="180"/>
      </w:pPr>
    </w:lvl>
    <w:lvl w:ilvl="3" w:tplc="0410000F" w:tentative="1">
      <w:start w:val="1"/>
      <w:numFmt w:val="decimal"/>
      <w:lvlText w:val="%4."/>
      <w:lvlJc w:val="left"/>
      <w:pPr>
        <w:ind w:left="3509" w:hanging="360"/>
      </w:pPr>
    </w:lvl>
    <w:lvl w:ilvl="4" w:tplc="04100019" w:tentative="1">
      <w:start w:val="1"/>
      <w:numFmt w:val="lowerLetter"/>
      <w:lvlText w:val="%5."/>
      <w:lvlJc w:val="left"/>
      <w:pPr>
        <w:ind w:left="4229" w:hanging="360"/>
      </w:pPr>
    </w:lvl>
    <w:lvl w:ilvl="5" w:tplc="0410001B" w:tentative="1">
      <w:start w:val="1"/>
      <w:numFmt w:val="lowerRoman"/>
      <w:lvlText w:val="%6."/>
      <w:lvlJc w:val="right"/>
      <w:pPr>
        <w:ind w:left="4949" w:hanging="180"/>
      </w:pPr>
    </w:lvl>
    <w:lvl w:ilvl="6" w:tplc="0410000F" w:tentative="1">
      <w:start w:val="1"/>
      <w:numFmt w:val="decimal"/>
      <w:lvlText w:val="%7."/>
      <w:lvlJc w:val="left"/>
      <w:pPr>
        <w:ind w:left="5669" w:hanging="360"/>
      </w:pPr>
    </w:lvl>
    <w:lvl w:ilvl="7" w:tplc="04100019" w:tentative="1">
      <w:start w:val="1"/>
      <w:numFmt w:val="lowerLetter"/>
      <w:lvlText w:val="%8."/>
      <w:lvlJc w:val="left"/>
      <w:pPr>
        <w:ind w:left="6389" w:hanging="360"/>
      </w:pPr>
    </w:lvl>
    <w:lvl w:ilvl="8" w:tplc="0410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47" w15:restartNumberingAfterBreak="1">
    <w:nsid w:val="437644B9"/>
    <w:multiLevelType w:val="hybridMultilevel"/>
    <w:tmpl w:val="FB045BA0"/>
    <w:lvl w:ilvl="0" w:tplc="7ADCC25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1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1">
    <w:nsid w:val="472934F1"/>
    <w:multiLevelType w:val="hybridMultilevel"/>
    <w:tmpl w:val="91D66D28"/>
    <w:lvl w:ilvl="0" w:tplc="4EFECDAA">
      <w:numFmt w:val="bullet"/>
      <w:lvlText w:val="-"/>
      <w:lvlJc w:val="left"/>
      <w:pPr>
        <w:ind w:left="77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1" w15:restartNumberingAfterBreak="1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1">
    <w:nsid w:val="4D015A7F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1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1">
    <w:nsid w:val="4F5E16ED"/>
    <w:multiLevelType w:val="hybridMultilevel"/>
    <w:tmpl w:val="6054F5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1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1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1">
    <w:nsid w:val="5AF12642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1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1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1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1">
    <w:nsid w:val="6173436B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1">
    <w:nsid w:val="63336EBA"/>
    <w:multiLevelType w:val="hybridMultilevel"/>
    <w:tmpl w:val="335E114A"/>
    <w:lvl w:ilvl="0" w:tplc="4EFECDAA">
      <w:numFmt w:val="bullet"/>
      <w:lvlText w:val="-"/>
      <w:lvlJc w:val="left"/>
      <w:pPr>
        <w:ind w:left="172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3" w15:restartNumberingAfterBreak="1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1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1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1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1">
    <w:nsid w:val="68D21A14"/>
    <w:multiLevelType w:val="hybridMultilevel"/>
    <w:tmpl w:val="7AC8EB20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1">
    <w:nsid w:val="69216D2D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1">
    <w:nsid w:val="69534FCD"/>
    <w:multiLevelType w:val="hybridMultilevel"/>
    <w:tmpl w:val="DD22E6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1">
    <w:nsid w:val="6A29649C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1">
    <w:nsid w:val="6EAA3D7A"/>
    <w:multiLevelType w:val="hybridMultilevel"/>
    <w:tmpl w:val="FFC00C7A"/>
    <w:lvl w:ilvl="0" w:tplc="022EFF3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1">
    <w:nsid w:val="6F2064C2"/>
    <w:multiLevelType w:val="multilevel"/>
    <w:tmpl w:val="AD9EFC82"/>
    <w:lvl w:ilvl="0">
      <w:start w:val="1"/>
      <w:numFmt w:val="decimal"/>
      <w:lvlText w:val="%1."/>
      <w:lvlJc w:val="left"/>
      <w:pPr>
        <w:ind w:left="717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73" w15:restartNumberingAfterBreak="1">
    <w:nsid w:val="6FA8572E"/>
    <w:multiLevelType w:val="hybridMultilevel"/>
    <w:tmpl w:val="3D3699DA"/>
    <w:lvl w:ilvl="0" w:tplc="C744076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1">
    <w:nsid w:val="71E94C95"/>
    <w:multiLevelType w:val="hybridMultilevel"/>
    <w:tmpl w:val="814E31D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66EE37E8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6C6CEC5A">
      <w:start w:val="1"/>
      <w:numFmt w:val="lowerLetter"/>
      <w:lvlText w:val="%4)"/>
      <w:lvlJc w:val="left"/>
      <w:pPr>
        <w:ind w:left="3588" w:hanging="360"/>
      </w:pPr>
      <w:rPr>
        <w:rFonts w:hint="default"/>
        <w:b w:val="0"/>
        <w:u w:val="none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1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1">
    <w:nsid w:val="744B2498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77" w15:restartNumberingAfterBreak="1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 w15:restartNumberingAfterBreak="1">
    <w:nsid w:val="799E6DA6"/>
    <w:multiLevelType w:val="hybridMultilevel"/>
    <w:tmpl w:val="F6EC69B2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1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" w15:restartNumberingAfterBreak="1">
    <w:nsid w:val="7CCA33AE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4"/>
  </w:num>
  <w:num w:numId="3">
    <w:abstractNumId w:val="21"/>
  </w:num>
  <w:num w:numId="4">
    <w:abstractNumId w:val="32"/>
  </w:num>
  <w:num w:numId="5">
    <w:abstractNumId w:val="22"/>
  </w:num>
  <w:num w:numId="6">
    <w:abstractNumId w:val="18"/>
  </w:num>
  <w:num w:numId="7">
    <w:abstractNumId w:val="17"/>
  </w:num>
  <w:num w:numId="8">
    <w:abstractNumId w:val="48"/>
  </w:num>
  <w:num w:numId="9">
    <w:abstractNumId w:val="59"/>
  </w:num>
  <w:num w:numId="10">
    <w:abstractNumId w:val="41"/>
  </w:num>
  <w:num w:numId="11">
    <w:abstractNumId w:val="57"/>
  </w:num>
  <w:num w:numId="12">
    <w:abstractNumId w:val="19"/>
  </w:num>
  <w:num w:numId="13">
    <w:abstractNumId w:val="43"/>
  </w:num>
  <w:num w:numId="14">
    <w:abstractNumId w:val="9"/>
  </w:num>
  <w:num w:numId="15">
    <w:abstractNumId w:val="39"/>
  </w:num>
  <w:num w:numId="16">
    <w:abstractNumId w:val="67"/>
  </w:num>
  <w:num w:numId="17">
    <w:abstractNumId w:val="79"/>
  </w:num>
  <w:num w:numId="18">
    <w:abstractNumId w:val="38"/>
  </w:num>
  <w:num w:numId="19">
    <w:abstractNumId w:val="11"/>
  </w:num>
  <w:num w:numId="20">
    <w:abstractNumId w:val="60"/>
  </w:num>
  <w:num w:numId="21">
    <w:abstractNumId w:val="72"/>
  </w:num>
  <w:num w:numId="22">
    <w:abstractNumId w:val="15"/>
  </w:num>
  <w:num w:numId="23">
    <w:abstractNumId w:val="51"/>
  </w:num>
  <w:num w:numId="24">
    <w:abstractNumId w:val="20"/>
  </w:num>
  <w:num w:numId="25">
    <w:abstractNumId w:val="73"/>
  </w:num>
  <w:num w:numId="26">
    <w:abstractNumId w:val="37"/>
  </w:num>
  <w:num w:numId="27">
    <w:abstractNumId w:val="71"/>
  </w:num>
  <w:num w:numId="28">
    <w:abstractNumId w:val="6"/>
  </w:num>
  <w:num w:numId="29">
    <w:abstractNumId w:val="8"/>
  </w:num>
  <w:num w:numId="30">
    <w:abstractNumId w:val="65"/>
  </w:num>
  <w:num w:numId="31">
    <w:abstractNumId w:val="14"/>
  </w:num>
  <w:num w:numId="32">
    <w:abstractNumId w:val="63"/>
  </w:num>
  <w:num w:numId="33">
    <w:abstractNumId w:val="36"/>
  </w:num>
  <w:num w:numId="34">
    <w:abstractNumId w:val="30"/>
  </w:num>
  <w:num w:numId="35">
    <w:abstractNumId w:val="56"/>
  </w:num>
  <w:num w:numId="36">
    <w:abstractNumId w:val="7"/>
  </w:num>
  <w:num w:numId="37">
    <w:abstractNumId w:val="27"/>
  </w:num>
  <w:num w:numId="38">
    <w:abstractNumId w:val="77"/>
  </w:num>
  <w:num w:numId="39">
    <w:abstractNumId w:val="33"/>
  </w:num>
  <w:num w:numId="40">
    <w:abstractNumId w:val="49"/>
  </w:num>
  <w:num w:numId="41">
    <w:abstractNumId w:val="24"/>
  </w:num>
  <w:num w:numId="42">
    <w:abstractNumId w:val="64"/>
  </w:num>
  <w:num w:numId="43">
    <w:abstractNumId w:val="75"/>
  </w:num>
  <w:num w:numId="44">
    <w:abstractNumId w:val="58"/>
  </w:num>
  <w:num w:numId="45">
    <w:abstractNumId w:val="40"/>
  </w:num>
  <w:num w:numId="46">
    <w:abstractNumId w:val="68"/>
  </w:num>
  <w:num w:numId="47">
    <w:abstractNumId w:val="13"/>
  </w:num>
  <w:num w:numId="48">
    <w:abstractNumId w:val="53"/>
  </w:num>
  <w:num w:numId="49">
    <w:abstractNumId w:val="55"/>
  </w:num>
  <w:num w:numId="50">
    <w:abstractNumId w:val="25"/>
  </w:num>
  <w:num w:numId="51">
    <w:abstractNumId w:val="47"/>
  </w:num>
  <w:num w:numId="52">
    <w:abstractNumId w:val="42"/>
  </w:num>
  <w:num w:numId="53">
    <w:abstractNumId w:val="66"/>
  </w:num>
  <w:num w:numId="54">
    <w:abstractNumId w:val="52"/>
  </w:num>
  <w:num w:numId="55">
    <w:abstractNumId w:val="70"/>
  </w:num>
  <w:num w:numId="56">
    <w:abstractNumId w:val="61"/>
  </w:num>
  <w:num w:numId="57">
    <w:abstractNumId w:val="28"/>
  </w:num>
  <w:num w:numId="58">
    <w:abstractNumId w:val="62"/>
  </w:num>
  <w:num w:numId="59">
    <w:abstractNumId w:val="31"/>
  </w:num>
  <w:num w:numId="60">
    <w:abstractNumId w:val="26"/>
  </w:num>
  <w:num w:numId="61">
    <w:abstractNumId w:val="35"/>
  </w:num>
  <w:num w:numId="62">
    <w:abstractNumId w:val="46"/>
  </w:num>
  <w:num w:numId="63">
    <w:abstractNumId w:val="50"/>
  </w:num>
  <w:num w:numId="64">
    <w:abstractNumId w:val="34"/>
  </w:num>
  <w:num w:numId="65">
    <w:abstractNumId w:val="44"/>
  </w:num>
  <w:num w:numId="66">
    <w:abstractNumId w:val="10"/>
  </w:num>
  <w:num w:numId="67">
    <w:abstractNumId w:val="80"/>
  </w:num>
  <w:num w:numId="68">
    <w:abstractNumId w:val="29"/>
  </w:num>
  <w:num w:numId="69">
    <w:abstractNumId w:val="12"/>
  </w:num>
  <w:num w:numId="70">
    <w:abstractNumId w:val="45"/>
  </w:num>
  <w:num w:numId="71">
    <w:abstractNumId w:val="74"/>
  </w:num>
  <w:num w:numId="72">
    <w:abstractNumId w:val="78"/>
  </w:num>
  <w:num w:numId="73">
    <w:abstractNumId w:val="69"/>
  </w:num>
  <w:num w:numId="74">
    <w:abstractNumId w:val="23"/>
  </w:num>
  <w:num w:numId="75">
    <w:abstractNumId w:val="1"/>
  </w:num>
  <w:num w:numId="76">
    <w:abstractNumId w:val="0"/>
  </w:num>
  <w:num w:numId="77">
    <w:abstractNumId w:val="2"/>
  </w:num>
  <w:num w:numId="78">
    <w:abstractNumId w:val="3"/>
  </w:num>
  <w:num w:numId="79">
    <w:abstractNumId w:val="4"/>
  </w:num>
  <w:num w:numId="80">
    <w:abstractNumId w:val="5"/>
  </w:num>
  <w:num w:numId="81">
    <w:abstractNumId w:val="7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78A"/>
    <w:rsid w:val="00002B31"/>
    <w:rsid w:val="00005496"/>
    <w:rsid w:val="000059C7"/>
    <w:rsid w:val="000063D1"/>
    <w:rsid w:val="00010C13"/>
    <w:rsid w:val="00012DB8"/>
    <w:rsid w:val="00013076"/>
    <w:rsid w:val="0001440D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55DB7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3F5A"/>
    <w:rsid w:val="000853AE"/>
    <w:rsid w:val="00087D6C"/>
    <w:rsid w:val="00087FAD"/>
    <w:rsid w:val="00090154"/>
    <w:rsid w:val="00097162"/>
    <w:rsid w:val="000A0FA7"/>
    <w:rsid w:val="000A49D2"/>
    <w:rsid w:val="000A5F2F"/>
    <w:rsid w:val="000A67AD"/>
    <w:rsid w:val="000A6EDF"/>
    <w:rsid w:val="000B34DB"/>
    <w:rsid w:val="000B4A83"/>
    <w:rsid w:val="000D2291"/>
    <w:rsid w:val="000E53FF"/>
    <w:rsid w:val="000E5ABF"/>
    <w:rsid w:val="000E5B32"/>
    <w:rsid w:val="000F27FD"/>
    <w:rsid w:val="000F36CD"/>
    <w:rsid w:val="000F3C6B"/>
    <w:rsid w:val="000F3D60"/>
    <w:rsid w:val="000F6FD6"/>
    <w:rsid w:val="00105316"/>
    <w:rsid w:val="00105BDF"/>
    <w:rsid w:val="00114D3E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EB9"/>
    <w:rsid w:val="00154FD6"/>
    <w:rsid w:val="00156571"/>
    <w:rsid w:val="00160AC1"/>
    <w:rsid w:val="00163774"/>
    <w:rsid w:val="001641CF"/>
    <w:rsid w:val="0016456B"/>
    <w:rsid w:val="00164586"/>
    <w:rsid w:val="0016663D"/>
    <w:rsid w:val="00167158"/>
    <w:rsid w:val="00172739"/>
    <w:rsid w:val="001727B9"/>
    <w:rsid w:val="00172896"/>
    <w:rsid w:val="001745BD"/>
    <w:rsid w:val="001803F8"/>
    <w:rsid w:val="00180BA0"/>
    <w:rsid w:val="001831BF"/>
    <w:rsid w:val="00185CA2"/>
    <w:rsid w:val="00192AF3"/>
    <w:rsid w:val="00196CFA"/>
    <w:rsid w:val="001A21EE"/>
    <w:rsid w:val="001A25E4"/>
    <w:rsid w:val="001A4E9A"/>
    <w:rsid w:val="001A652B"/>
    <w:rsid w:val="001A700D"/>
    <w:rsid w:val="001A729A"/>
    <w:rsid w:val="001A7FCD"/>
    <w:rsid w:val="001B3869"/>
    <w:rsid w:val="001B39FF"/>
    <w:rsid w:val="001B576D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E7BCF"/>
    <w:rsid w:val="001F0F3C"/>
    <w:rsid w:val="001F10D7"/>
    <w:rsid w:val="001F606A"/>
    <w:rsid w:val="001F627A"/>
    <w:rsid w:val="00200363"/>
    <w:rsid w:val="00200C61"/>
    <w:rsid w:val="002058B0"/>
    <w:rsid w:val="00211EEB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00A7"/>
    <w:rsid w:val="00251A4D"/>
    <w:rsid w:val="00260858"/>
    <w:rsid w:val="002650A4"/>
    <w:rsid w:val="0026672D"/>
    <w:rsid w:val="00267D86"/>
    <w:rsid w:val="00270DCB"/>
    <w:rsid w:val="00272410"/>
    <w:rsid w:val="00275D3F"/>
    <w:rsid w:val="00275DD2"/>
    <w:rsid w:val="002766CC"/>
    <w:rsid w:val="0027711D"/>
    <w:rsid w:val="0028152D"/>
    <w:rsid w:val="00283E63"/>
    <w:rsid w:val="00287C6D"/>
    <w:rsid w:val="00292090"/>
    <w:rsid w:val="002933DC"/>
    <w:rsid w:val="002934BE"/>
    <w:rsid w:val="002954D0"/>
    <w:rsid w:val="00297993"/>
    <w:rsid w:val="002A4AF5"/>
    <w:rsid w:val="002A6A9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2B3A"/>
    <w:rsid w:val="002D772A"/>
    <w:rsid w:val="002E3314"/>
    <w:rsid w:val="002E373F"/>
    <w:rsid w:val="002E4535"/>
    <w:rsid w:val="002E5BB1"/>
    <w:rsid w:val="002E74E2"/>
    <w:rsid w:val="002F1999"/>
    <w:rsid w:val="002F5965"/>
    <w:rsid w:val="002F7248"/>
    <w:rsid w:val="00303A2F"/>
    <w:rsid w:val="00305CED"/>
    <w:rsid w:val="00311318"/>
    <w:rsid w:val="00311327"/>
    <w:rsid w:val="003148C1"/>
    <w:rsid w:val="00317FAD"/>
    <w:rsid w:val="003378BF"/>
    <w:rsid w:val="00337E6C"/>
    <w:rsid w:val="0034211C"/>
    <w:rsid w:val="0034239C"/>
    <w:rsid w:val="003434E6"/>
    <w:rsid w:val="0034682E"/>
    <w:rsid w:val="00346B07"/>
    <w:rsid w:val="00352219"/>
    <w:rsid w:val="00353678"/>
    <w:rsid w:val="003615C6"/>
    <w:rsid w:val="00362B7E"/>
    <w:rsid w:val="00364C56"/>
    <w:rsid w:val="00374C49"/>
    <w:rsid w:val="00375F3C"/>
    <w:rsid w:val="003762FE"/>
    <w:rsid w:val="00381120"/>
    <w:rsid w:val="0038392D"/>
    <w:rsid w:val="00386D94"/>
    <w:rsid w:val="00390B40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C01FB"/>
    <w:rsid w:val="003C2361"/>
    <w:rsid w:val="003C3A00"/>
    <w:rsid w:val="003C4BF6"/>
    <w:rsid w:val="003D048D"/>
    <w:rsid w:val="003D582B"/>
    <w:rsid w:val="003D61FD"/>
    <w:rsid w:val="003E19CA"/>
    <w:rsid w:val="003E37C5"/>
    <w:rsid w:val="003F100E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02B5"/>
    <w:rsid w:val="004213B7"/>
    <w:rsid w:val="00432EBF"/>
    <w:rsid w:val="0043524E"/>
    <w:rsid w:val="00437ABC"/>
    <w:rsid w:val="00441025"/>
    <w:rsid w:val="00441671"/>
    <w:rsid w:val="00444B46"/>
    <w:rsid w:val="00445F93"/>
    <w:rsid w:val="00446B22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A138B"/>
    <w:rsid w:val="004A1CAD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D7BDB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0AA4"/>
    <w:rsid w:val="0050677E"/>
    <w:rsid w:val="005107EA"/>
    <w:rsid w:val="00515739"/>
    <w:rsid w:val="00516013"/>
    <w:rsid w:val="0051711F"/>
    <w:rsid w:val="0053017B"/>
    <w:rsid w:val="00530914"/>
    <w:rsid w:val="00531C48"/>
    <w:rsid w:val="00534EB8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1493"/>
    <w:rsid w:val="00561644"/>
    <w:rsid w:val="005638EA"/>
    <w:rsid w:val="00564003"/>
    <w:rsid w:val="00565B57"/>
    <w:rsid w:val="0056640D"/>
    <w:rsid w:val="00567E09"/>
    <w:rsid w:val="005753D9"/>
    <w:rsid w:val="00576213"/>
    <w:rsid w:val="00580DE7"/>
    <w:rsid w:val="00585260"/>
    <w:rsid w:val="005867E9"/>
    <w:rsid w:val="0059076A"/>
    <w:rsid w:val="00591855"/>
    <w:rsid w:val="00592264"/>
    <w:rsid w:val="005966F0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C5A94"/>
    <w:rsid w:val="005D3A41"/>
    <w:rsid w:val="005D6E5C"/>
    <w:rsid w:val="005D6FCE"/>
    <w:rsid w:val="005D7005"/>
    <w:rsid w:val="005D76ED"/>
    <w:rsid w:val="005E5E2C"/>
    <w:rsid w:val="005E6709"/>
    <w:rsid w:val="005E7708"/>
    <w:rsid w:val="005F7B7B"/>
    <w:rsid w:val="00614312"/>
    <w:rsid w:val="00614A0D"/>
    <w:rsid w:val="0062433E"/>
    <w:rsid w:val="00625478"/>
    <w:rsid w:val="00626B82"/>
    <w:rsid w:val="00627B44"/>
    <w:rsid w:val="00630089"/>
    <w:rsid w:val="0063052F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107A9"/>
    <w:rsid w:val="00710D3E"/>
    <w:rsid w:val="007113CE"/>
    <w:rsid w:val="00713126"/>
    <w:rsid w:val="00715910"/>
    <w:rsid w:val="00717E2B"/>
    <w:rsid w:val="00720706"/>
    <w:rsid w:val="00721318"/>
    <w:rsid w:val="0072148D"/>
    <w:rsid w:val="007230E0"/>
    <w:rsid w:val="007234A1"/>
    <w:rsid w:val="007274F0"/>
    <w:rsid w:val="00730BA2"/>
    <w:rsid w:val="00741053"/>
    <w:rsid w:val="00743ED6"/>
    <w:rsid w:val="007522E9"/>
    <w:rsid w:val="007541AA"/>
    <w:rsid w:val="00754E26"/>
    <w:rsid w:val="00755CF3"/>
    <w:rsid w:val="007602AE"/>
    <w:rsid w:val="007635D9"/>
    <w:rsid w:val="007676BC"/>
    <w:rsid w:val="007676EE"/>
    <w:rsid w:val="00770440"/>
    <w:rsid w:val="0077536F"/>
    <w:rsid w:val="007756B9"/>
    <w:rsid w:val="00776935"/>
    <w:rsid w:val="0077716E"/>
    <w:rsid w:val="00780022"/>
    <w:rsid w:val="00780E0E"/>
    <w:rsid w:val="00782D6F"/>
    <w:rsid w:val="007833BB"/>
    <w:rsid w:val="00783AE1"/>
    <w:rsid w:val="00790B81"/>
    <w:rsid w:val="00794A1E"/>
    <w:rsid w:val="00795169"/>
    <w:rsid w:val="0079605D"/>
    <w:rsid w:val="007A1B1C"/>
    <w:rsid w:val="007A2540"/>
    <w:rsid w:val="007A3EB7"/>
    <w:rsid w:val="007A641B"/>
    <w:rsid w:val="007A6D9F"/>
    <w:rsid w:val="007B05B7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802A9B"/>
    <w:rsid w:val="00802E6E"/>
    <w:rsid w:val="008035DB"/>
    <w:rsid w:val="00804D52"/>
    <w:rsid w:val="0080525A"/>
    <w:rsid w:val="00806105"/>
    <w:rsid w:val="00807A52"/>
    <w:rsid w:val="00812895"/>
    <w:rsid w:val="008218C5"/>
    <w:rsid w:val="008219D0"/>
    <w:rsid w:val="00825821"/>
    <w:rsid w:val="0082614C"/>
    <w:rsid w:val="008329F2"/>
    <w:rsid w:val="00833697"/>
    <w:rsid w:val="00843AB6"/>
    <w:rsid w:val="00847887"/>
    <w:rsid w:val="008569A5"/>
    <w:rsid w:val="00856B75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5E8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7731"/>
    <w:rsid w:val="008C023D"/>
    <w:rsid w:val="008C1B3D"/>
    <w:rsid w:val="008C1CC7"/>
    <w:rsid w:val="008C2A72"/>
    <w:rsid w:val="008C357C"/>
    <w:rsid w:val="008D4037"/>
    <w:rsid w:val="008D4575"/>
    <w:rsid w:val="008D53F9"/>
    <w:rsid w:val="008D7C9A"/>
    <w:rsid w:val="008E0E99"/>
    <w:rsid w:val="008E329A"/>
    <w:rsid w:val="008E5991"/>
    <w:rsid w:val="008E6275"/>
    <w:rsid w:val="008E65C3"/>
    <w:rsid w:val="008F2173"/>
    <w:rsid w:val="008F37DE"/>
    <w:rsid w:val="008F4627"/>
    <w:rsid w:val="008F5802"/>
    <w:rsid w:val="00903736"/>
    <w:rsid w:val="00906903"/>
    <w:rsid w:val="00912D07"/>
    <w:rsid w:val="009162DE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46E77"/>
    <w:rsid w:val="00951334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775EC"/>
    <w:rsid w:val="00980F87"/>
    <w:rsid w:val="00983478"/>
    <w:rsid w:val="00984774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A7B45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1711"/>
    <w:rsid w:val="009F3614"/>
    <w:rsid w:val="009F5050"/>
    <w:rsid w:val="009F6A03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6492"/>
    <w:rsid w:val="00A41B93"/>
    <w:rsid w:val="00A43B61"/>
    <w:rsid w:val="00A45684"/>
    <w:rsid w:val="00A5386A"/>
    <w:rsid w:val="00A54905"/>
    <w:rsid w:val="00A55EFF"/>
    <w:rsid w:val="00A5758D"/>
    <w:rsid w:val="00A5785E"/>
    <w:rsid w:val="00A61701"/>
    <w:rsid w:val="00A67DBB"/>
    <w:rsid w:val="00A74E65"/>
    <w:rsid w:val="00A7671D"/>
    <w:rsid w:val="00A85E2A"/>
    <w:rsid w:val="00A86011"/>
    <w:rsid w:val="00A868DE"/>
    <w:rsid w:val="00A915DB"/>
    <w:rsid w:val="00A91E62"/>
    <w:rsid w:val="00A92C87"/>
    <w:rsid w:val="00A93543"/>
    <w:rsid w:val="00A941D4"/>
    <w:rsid w:val="00A96CC6"/>
    <w:rsid w:val="00AA05E2"/>
    <w:rsid w:val="00AA2FF0"/>
    <w:rsid w:val="00AA7247"/>
    <w:rsid w:val="00AB15D7"/>
    <w:rsid w:val="00AB2436"/>
    <w:rsid w:val="00AB297B"/>
    <w:rsid w:val="00AB4DD1"/>
    <w:rsid w:val="00AB5476"/>
    <w:rsid w:val="00AC0A89"/>
    <w:rsid w:val="00AC1A31"/>
    <w:rsid w:val="00AC4270"/>
    <w:rsid w:val="00AC50AF"/>
    <w:rsid w:val="00AC54C9"/>
    <w:rsid w:val="00AC6403"/>
    <w:rsid w:val="00AC6524"/>
    <w:rsid w:val="00AD224A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148A"/>
    <w:rsid w:val="00B0683E"/>
    <w:rsid w:val="00B10364"/>
    <w:rsid w:val="00B14992"/>
    <w:rsid w:val="00B1792E"/>
    <w:rsid w:val="00B252E4"/>
    <w:rsid w:val="00B31D85"/>
    <w:rsid w:val="00B3399A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049E"/>
    <w:rsid w:val="00B73104"/>
    <w:rsid w:val="00B75AC9"/>
    <w:rsid w:val="00B75DC6"/>
    <w:rsid w:val="00B8478A"/>
    <w:rsid w:val="00B86A3C"/>
    <w:rsid w:val="00B8756C"/>
    <w:rsid w:val="00B9086B"/>
    <w:rsid w:val="00B92025"/>
    <w:rsid w:val="00B925F6"/>
    <w:rsid w:val="00B92710"/>
    <w:rsid w:val="00BA234D"/>
    <w:rsid w:val="00BA2880"/>
    <w:rsid w:val="00BA71B6"/>
    <w:rsid w:val="00BA7E3C"/>
    <w:rsid w:val="00BB2F10"/>
    <w:rsid w:val="00BB5F2E"/>
    <w:rsid w:val="00BC1EB0"/>
    <w:rsid w:val="00BC3337"/>
    <w:rsid w:val="00BC5149"/>
    <w:rsid w:val="00BC6378"/>
    <w:rsid w:val="00BD43BE"/>
    <w:rsid w:val="00BD502A"/>
    <w:rsid w:val="00BE067D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056D4"/>
    <w:rsid w:val="00C10F23"/>
    <w:rsid w:val="00C14429"/>
    <w:rsid w:val="00C170B7"/>
    <w:rsid w:val="00C22004"/>
    <w:rsid w:val="00C221D1"/>
    <w:rsid w:val="00C245BC"/>
    <w:rsid w:val="00C26C82"/>
    <w:rsid w:val="00C273B7"/>
    <w:rsid w:val="00C3091C"/>
    <w:rsid w:val="00C32242"/>
    <w:rsid w:val="00C32AA3"/>
    <w:rsid w:val="00C331EB"/>
    <w:rsid w:val="00C40AE8"/>
    <w:rsid w:val="00C45DBD"/>
    <w:rsid w:val="00C50385"/>
    <w:rsid w:val="00C55114"/>
    <w:rsid w:val="00C55174"/>
    <w:rsid w:val="00C55691"/>
    <w:rsid w:val="00C623CD"/>
    <w:rsid w:val="00C644E9"/>
    <w:rsid w:val="00C6459D"/>
    <w:rsid w:val="00C646D6"/>
    <w:rsid w:val="00C66E5D"/>
    <w:rsid w:val="00C672DB"/>
    <w:rsid w:val="00C67D3A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249C"/>
    <w:rsid w:val="00CA4600"/>
    <w:rsid w:val="00CA6379"/>
    <w:rsid w:val="00CA6C88"/>
    <w:rsid w:val="00CB140E"/>
    <w:rsid w:val="00CB5FCF"/>
    <w:rsid w:val="00CB7633"/>
    <w:rsid w:val="00CC0FAF"/>
    <w:rsid w:val="00CC3A97"/>
    <w:rsid w:val="00CC4467"/>
    <w:rsid w:val="00CC4721"/>
    <w:rsid w:val="00CD02E1"/>
    <w:rsid w:val="00CD1657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CF6F6D"/>
    <w:rsid w:val="00D02992"/>
    <w:rsid w:val="00D1012C"/>
    <w:rsid w:val="00D14E8A"/>
    <w:rsid w:val="00D14F9A"/>
    <w:rsid w:val="00D21871"/>
    <w:rsid w:val="00D23D22"/>
    <w:rsid w:val="00D24843"/>
    <w:rsid w:val="00D31B8B"/>
    <w:rsid w:val="00D35DD3"/>
    <w:rsid w:val="00D40BB0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67C00"/>
    <w:rsid w:val="00D7023A"/>
    <w:rsid w:val="00D7223C"/>
    <w:rsid w:val="00D7248A"/>
    <w:rsid w:val="00D72817"/>
    <w:rsid w:val="00D7284D"/>
    <w:rsid w:val="00D72869"/>
    <w:rsid w:val="00D731B0"/>
    <w:rsid w:val="00D7395E"/>
    <w:rsid w:val="00D74486"/>
    <w:rsid w:val="00D767BA"/>
    <w:rsid w:val="00D7694E"/>
    <w:rsid w:val="00D77036"/>
    <w:rsid w:val="00D8052F"/>
    <w:rsid w:val="00D82999"/>
    <w:rsid w:val="00D857BC"/>
    <w:rsid w:val="00D86611"/>
    <w:rsid w:val="00D86A66"/>
    <w:rsid w:val="00D87920"/>
    <w:rsid w:val="00D92611"/>
    <w:rsid w:val="00D95692"/>
    <w:rsid w:val="00D95E75"/>
    <w:rsid w:val="00D96ADE"/>
    <w:rsid w:val="00DA1C6E"/>
    <w:rsid w:val="00DA22C7"/>
    <w:rsid w:val="00DA36EF"/>
    <w:rsid w:val="00DA715B"/>
    <w:rsid w:val="00DB133F"/>
    <w:rsid w:val="00DC3A0C"/>
    <w:rsid w:val="00DC6AB3"/>
    <w:rsid w:val="00DC7CE5"/>
    <w:rsid w:val="00DD0160"/>
    <w:rsid w:val="00DD156C"/>
    <w:rsid w:val="00DD1C92"/>
    <w:rsid w:val="00DD657F"/>
    <w:rsid w:val="00DE5880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574F"/>
    <w:rsid w:val="00E07263"/>
    <w:rsid w:val="00E1012B"/>
    <w:rsid w:val="00E12293"/>
    <w:rsid w:val="00E14228"/>
    <w:rsid w:val="00E15221"/>
    <w:rsid w:val="00E157D2"/>
    <w:rsid w:val="00E178B1"/>
    <w:rsid w:val="00E20227"/>
    <w:rsid w:val="00E21E7A"/>
    <w:rsid w:val="00E23DC9"/>
    <w:rsid w:val="00E2569B"/>
    <w:rsid w:val="00E3023B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94B"/>
    <w:rsid w:val="00E53D73"/>
    <w:rsid w:val="00E55A8A"/>
    <w:rsid w:val="00E56A94"/>
    <w:rsid w:val="00E56FF6"/>
    <w:rsid w:val="00E603BA"/>
    <w:rsid w:val="00E61CB7"/>
    <w:rsid w:val="00E62BCD"/>
    <w:rsid w:val="00E703C1"/>
    <w:rsid w:val="00E720F3"/>
    <w:rsid w:val="00E72698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257B"/>
    <w:rsid w:val="00EA65D9"/>
    <w:rsid w:val="00EA6640"/>
    <w:rsid w:val="00EA7DA0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F56"/>
    <w:rsid w:val="00ED3BD7"/>
    <w:rsid w:val="00ED4758"/>
    <w:rsid w:val="00ED6E03"/>
    <w:rsid w:val="00EE4157"/>
    <w:rsid w:val="00EE5E76"/>
    <w:rsid w:val="00EE7185"/>
    <w:rsid w:val="00EE7FBF"/>
    <w:rsid w:val="00EF1477"/>
    <w:rsid w:val="00EF1894"/>
    <w:rsid w:val="00EF1A6E"/>
    <w:rsid w:val="00EF3099"/>
    <w:rsid w:val="00EF5A26"/>
    <w:rsid w:val="00EF6750"/>
    <w:rsid w:val="00EF7A4C"/>
    <w:rsid w:val="00F022DF"/>
    <w:rsid w:val="00F02E26"/>
    <w:rsid w:val="00F03C57"/>
    <w:rsid w:val="00F05CD7"/>
    <w:rsid w:val="00F05E7C"/>
    <w:rsid w:val="00F12FFB"/>
    <w:rsid w:val="00F14F39"/>
    <w:rsid w:val="00F16CEE"/>
    <w:rsid w:val="00F221D7"/>
    <w:rsid w:val="00F239D4"/>
    <w:rsid w:val="00F2652F"/>
    <w:rsid w:val="00F2686A"/>
    <w:rsid w:val="00F308C1"/>
    <w:rsid w:val="00F36EC7"/>
    <w:rsid w:val="00F40962"/>
    <w:rsid w:val="00F47C64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77346"/>
    <w:rsid w:val="00F82C1C"/>
    <w:rsid w:val="00F82FAA"/>
    <w:rsid w:val="00F86226"/>
    <w:rsid w:val="00F938EE"/>
    <w:rsid w:val="00F9703C"/>
    <w:rsid w:val="00FA1808"/>
    <w:rsid w:val="00FA5261"/>
    <w:rsid w:val="00FA56DF"/>
    <w:rsid w:val="00FA645F"/>
    <w:rsid w:val="00FA7FE7"/>
    <w:rsid w:val="00FB0392"/>
    <w:rsid w:val="00FB03C3"/>
    <w:rsid w:val="00FB10E3"/>
    <w:rsid w:val="00FB42DF"/>
    <w:rsid w:val="00FB6B19"/>
    <w:rsid w:val="00FC0821"/>
    <w:rsid w:val="00FC17D5"/>
    <w:rsid w:val="00FC1D0B"/>
    <w:rsid w:val="00FC2877"/>
    <w:rsid w:val="00FC4143"/>
    <w:rsid w:val="00FC5711"/>
    <w:rsid w:val="00FC60EA"/>
    <w:rsid w:val="00FD099E"/>
    <w:rsid w:val="00FD242F"/>
    <w:rsid w:val="00FD3D83"/>
    <w:rsid w:val="00FD60B1"/>
    <w:rsid w:val="00FE3723"/>
    <w:rsid w:val="00FE5E13"/>
    <w:rsid w:val="00FE5F25"/>
    <w:rsid w:val="00FE748A"/>
    <w:rsid w:val="00FE7CB1"/>
    <w:rsid w:val="00FF0EA7"/>
    <w:rsid w:val="00FF4CAB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06DC7"/>
  <w15:docId w15:val="{C7DF343D-C749-46C3-9553-83596187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75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character" w:customStyle="1" w:styleId="fontstyle01">
    <w:name w:val="fontstyle01"/>
    <w:basedOn w:val="Carpredefinitoparagrafo"/>
    <w:rsid w:val="009A7B45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CADAE-9D4F-44D5-8D9D-7B78C4DA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Rocco Onorati</cp:lastModifiedBy>
  <cp:revision>1</cp:revision>
  <cp:lastPrinted>2021-01-17T12:11:00Z</cp:lastPrinted>
  <dcterms:created xsi:type="dcterms:W3CDTF">2021-01-24T17:23:00Z</dcterms:created>
  <dcterms:modified xsi:type="dcterms:W3CDTF">2021-01-24T17:23:00Z</dcterms:modified>
</cp:coreProperties>
</file>