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6D44FD6B"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2E523A">
        <w:rPr>
          <w:rFonts w:ascii="Palatino Linotype" w:hAnsi="Palatino Linotype"/>
          <w:b/>
          <w:u w:val="single"/>
        </w:rPr>
        <w:t>D</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77B2D483" w14:textId="77777777" w:rsidR="00695C7C" w:rsidRPr="008D7D21" w:rsidRDefault="00695C7C" w:rsidP="00695C7C">
      <w:pPr>
        <w:jc w:val="center"/>
        <w:rPr>
          <w:rFonts w:ascii="Palatino Linotype" w:hAnsi="Palatino Linotype" w:cs="Arial"/>
          <w:b/>
        </w:rPr>
      </w:pPr>
      <w:r w:rsidRPr="008D7D21">
        <w:rPr>
          <w:rFonts w:ascii="Palatino Linotype" w:hAnsi="Palatino Linotype" w:cs="Arial"/>
          <w:b/>
        </w:rPr>
        <w:t>SCHEMA DI DOMANDA DI PARTECIPAZIONE</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7FE4C431" w14:textId="77777777" w:rsidR="00F0778F" w:rsidRDefault="00F0778F" w:rsidP="00F0778F">
      <w:pPr>
        <w:keepNext/>
        <w:widowControl w:val="0"/>
        <w:jc w:val="both"/>
        <w:rPr>
          <w:rFonts w:ascii="Palatino Linotype" w:hAnsi="Palatino Linotype"/>
          <w:b/>
        </w:rPr>
      </w:pPr>
      <w:r w:rsidRPr="009E5F15">
        <w:rPr>
          <w:rFonts w:ascii="Palatino Linotype" w:hAnsi="Palatino Linotype"/>
          <w:b/>
        </w:rPr>
        <w:t>PROCEDURA APERTA PER L’AFFIDAMENTO DE</w:t>
      </w:r>
      <w:r>
        <w:rPr>
          <w:rFonts w:ascii="Palatino Linotype" w:hAnsi="Palatino Linotype"/>
          <w:b/>
        </w:rPr>
        <w:t>L SERVIZIO DI MANUTENZIONE ADEGUATIVA, MIGLIORATIVA E CORRETTIVA (MAC), MANUTENZIONE EVOLUTIVA (MEV), ASSISTENZA E CONSULENZA DEL NODO REGIONALE DELLA BANCA DATI BOVINA INFORMATIZZATA DI CUI AL REGOLAMENTO CE 1760/2000 ED AL D.M. 31/1/2002 E S.M.I. E DEL NODO APPLICATIVO REGIONALE DELLE BANCHE DATI DEI SERVIZI VETERINARI E DEL SIAN</w:t>
      </w:r>
    </w:p>
    <w:p w14:paraId="064799DE" w14:textId="77777777" w:rsidR="00F0778F" w:rsidRDefault="00F0778F" w:rsidP="00F0778F">
      <w:pPr>
        <w:keepNext/>
        <w:widowControl w:val="0"/>
        <w:jc w:val="center"/>
        <w:rPr>
          <w:rFonts w:ascii="Palatino Linotype" w:hAnsi="Palatino Linotype"/>
          <w:sz w:val="20"/>
          <w:szCs w:val="20"/>
        </w:rPr>
      </w:pPr>
    </w:p>
    <w:p w14:paraId="03E69C1D" w14:textId="0F1BC258" w:rsidR="00F0778F" w:rsidRPr="00101CE8" w:rsidRDefault="00F0778F" w:rsidP="00F0778F">
      <w:pPr>
        <w:jc w:val="center"/>
        <w:rPr>
          <w:rFonts w:ascii="Palatino Linotype" w:hAnsi="Palatino Linotype"/>
          <w:b/>
        </w:rPr>
      </w:pPr>
      <w:r w:rsidRPr="00101CE8">
        <w:rPr>
          <w:rFonts w:ascii="Palatino Linotype" w:hAnsi="Palatino Linotype"/>
          <w:b/>
        </w:rPr>
        <w:t>SIMOG – GARA N</w:t>
      </w:r>
      <w:r w:rsidR="00221924">
        <w:rPr>
          <w:rFonts w:ascii="Palatino Linotype" w:hAnsi="Palatino Linotype"/>
          <w:b/>
        </w:rPr>
        <w:t>. 6909316</w:t>
      </w:r>
    </w:p>
    <w:p w14:paraId="6BAA75F1" w14:textId="77777777" w:rsidR="00F43D56" w:rsidRPr="00E050BF" w:rsidRDefault="00F43D56" w:rsidP="00F43D56">
      <w:pPr>
        <w:spacing w:line="276" w:lineRule="auto"/>
        <w:jc w:val="center"/>
        <w:rPr>
          <w:rFonts w:ascii="Palatino Linotype" w:hAnsi="Palatino Linotype" w:cs="Arial"/>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34C0BD2" w14:textId="16109C19" w:rsidR="00221924" w:rsidRDefault="00221924" w:rsidP="00221924">
      <w:pPr>
        <w:rPr>
          <w:color w:val="000000"/>
          <w:sz w:val="21"/>
          <w:szCs w:val="21"/>
        </w:rPr>
      </w:pPr>
    </w:p>
    <w:p w14:paraId="476E7DB6" w14:textId="164129F3" w:rsidR="00221924" w:rsidRDefault="00221924" w:rsidP="00221924">
      <w:pPr>
        <w:rPr>
          <w:color w:val="000000"/>
          <w:sz w:val="21"/>
          <w:szCs w:val="21"/>
        </w:rPr>
      </w:pPr>
      <w:bookmarkStart w:id="0" w:name="_GoBack"/>
      <w:bookmarkEnd w:id="0"/>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1E77CD4"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00695C7C" w:rsidRPr="0028517B">
        <w:rPr>
          <w:rFonts w:ascii="Palatino Linotype" w:hAnsi="Palatino Linotype" w:cs="Arial"/>
          <w:sz w:val="20"/>
          <w:szCs w:val="20"/>
        </w:rPr>
        <w:t xml:space="preserve">Dipartimento Stazione Unica Appaltante SUA-RB </w:t>
      </w:r>
    </w:p>
    <w:p w14:paraId="2F0A4717" w14:textId="2F372590"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76115E">
        <w:rPr>
          <w:rFonts w:ascii="Palatino Linotype" w:hAnsi="Palatino Linotype" w:cs="Arial"/>
          <w:i/>
          <w:sz w:val="20"/>
          <w:szCs w:val="20"/>
        </w:rPr>
        <w:t>Appalti Servizi e Forniture</w:t>
      </w:r>
    </w:p>
    <w:p w14:paraId="38561CE4"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Default="00695C7C" w:rsidP="00695C7C">
      <w:pPr>
        <w:autoSpaceDE w:val="0"/>
        <w:autoSpaceDN w:val="0"/>
        <w:adjustRightInd w:val="0"/>
        <w:jc w:val="both"/>
        <w:rPr>
          <w:rFonts w:ascii="Palatino Linotype" w:hAnsi="Palatino Linotype" w:cs="Arial"/>
          <w:sz w:val="20"/>
          <w:szCs w:val="20"/>
        </w:rPr>
      </w:pPr>
    </w:p>
    <w:p w14:paraId="68F24C8F" w14:textId="5CDA5040" w:rsidR="00695C7C" w:rsidRPr="00221924" w:rsidRDefault="00464A90" w:rsidP="00695C7C">
      <w:pPr>
        <w:jc w:val="both"/>
        <w:rPr>
          <w:rFonts w:ascii="Palatino Linotype" w:hAnsi="Palatino Linotype"/>
          <w:b/>
          <w:color w:val="000000"/>
          <w:sz w:val="20"/>
          <w:szCs w:val="20"/>
        </w:rPr>
      </w:pPr>
      <w:r w:rsidRPr="00221924">
        <w:rPr>
          <w:rStyle w:val="FontStyle19"/>
          <w:rFonts w:ascii="Palatino Linotype" w:hAnsi="Palatino Linotype"/>
          <w:sz w:val="20"/>
          <w:szCs w:val="20"/>
        </w:rPr>
        <w:t>OGGETTO: Domanda di partecipazione alla procedura aperta per l’affidamento dei servizi di</w:t>
      </w:r>
      <w:r w:rsidRPr="00221924">
        <w:rPr>
          <w:rStyle w:val="FontStyle19"/>
          <w:rFonts w:ascii="Palatino Linotype" w:hAnsi="Palatino Linotype"/>
          <w:b w:val="0"/>
          <w:sz w:val="20"/>
          <w:szCs w:val="20"/>
        </w:rPr>
        <w:t xml:space="preserve"> </w:t>
      </w:r>
      <w:r w:rsidR="00E7471A" w:rsidRPr="00221924">
        <w:rPr>
          <w:rFonts w:ascii="Palatino Linotype" w:hAnsi="Palatino Linotype"/>
          <w:b/>
          <w:sz w:val="20"/>
          <w:szCs w:val="20"/>
        </w:rPr>
        <w:t xml:space="preserve">“Manutenzione </w:t>
      </w:r>
      <w:proofErr w:type="spellStart"/>
      <w:r w:rsidR="00E7471A" w:rsidRPr="00221924">
        <w:rPr>
          <w:rFonts w:ascii="Palatino Linotype" w:hAnsi="Palatino Linotype"/>
          <w:b/>
          <w:sz w:val="20"/>
          <w:szCs w:val="20"/>
        </w:rPr>
        <w:t>adeguativa</w:t>
      </w:r>
      <w:proofErr w:type="spellEnd"/>
      <w:r w:rsidR="00E7471A" w:rsidRPr="00221924">
        <w:rPr>
          <w:rFonts w:ascii="Palatino Linotype" w:hAnsi="Palatino Linotype"/>
          <w:b/>
          <w:sz w:val="20"/>
          <w:szCs w:val="20"/>
        </w:rPr>
        <w:t>,</w:t>
      </w:r>
      <w:r w:rsidR="00E7471A" w:rsidRPr="00221924">
        <w:rPr>
          <w:rFonts w:ascii="Palatino Linotype" w:hAnsi="Palatino Linotype"/>
          <w:b/>
          <w:i/>
          <w:sz w:val="20"/>
          <w:szCs w:val="20"/>
        </w:rPr>
        <w:t xml:space="preserve"> </w:t>
      </w:r>
      <w:r w:rsidR="00E7471A" w:rsidRPr="00221924">
        <w:rPr>
          <w:rFonts w:ascii="Palatino Linotype" w:hAnsi="Palatino Linotype"/>
          <w:b/>
          <w:sz w:val="20"/>
          <w:szCs w:val="20"/>
        </w:rPr>
        <w:t xml:space="preserve">migliorativa e correttiva (MAC), manutenzione evolutiva (MEV), assistenza e consulenza del nodo regionale della banca dati bovina informatizzata di cui al Regolamento CEE 1760/2000 ed al D.M. 31/1/2002 e </w:t>
      </w:r>
      <w:proofErr w:type="spellStart"/>
      <w:r w:rsidR="00E7471A" w:rsidRPr="00221924">
        <w:rPr>
          <w:rFonts w:ascii="Palatino Linotype" w:hAnsi="Palatino Linotype"/>
          <w:b/>
          <w:sz w:val="20"/>
          <w:szCs w:val="20"/>
        </w:rPr>
        <w:t>s.m.i.</w:t>
      </w:r>
      <w:proofErr w:type="spellEnd"/>
      <w:r w:rsidR="00E7471A" w:rsidRPr="00221924">
        <w:rPr>
          <w:rFonts w:ascii="Palatino Linotype" w:hAnsi="Palatino Linotype"/>
          <w:b/>
          <w:sz w:val="20"/>
          <w:szCs w:val="20"/>
        </w:rPr>
        <w:t xml:space="preserve"> e del nodo applicativo regionale delle banche dati dei Servizi Veterinari e del SIAN</w:t>
      </w:r>
      <w:r w:rsidRPr="00221924">
        <w:rPr>
          <w:rStyle w:val="FontStyle19"/>
          <w:rFonts w:ascii="Palatino Linotype" w:hAnsi="Palatino Linotype"/>
          <w:b w:val="0"/>
          <w:sz w:val="20"/>
          <w:szCs w:val="20"/>
        </w:rPr>
        <w:t xml:space="preserve">”. </w:t>
      </w:r>
      <w:r w:rsidR="0076115E" w:rsidRPr="00221924">
        <w:rPr>
          <w:rFonts w:ascii="Palatino Linotype" w:hAnsi="Palatino Linotype" w:cs="Arial"/>
          <w:b/>
          <w:bCs/>
          <w:sz w:val="20"/>
          <w:szCs w:val="20"/>
        </w:rPr>
        <w:t>CI</w:t>
      </w:r>
      <w:r w:rsidRPr="00221924">
        <w:rPr>
          <w:rFonts w:ascii="Palatino Linotype" w:hAnsi="Palatino Linotype"/>
          <w:b/>
          <w:sz w:val="20"/>
          <w:szCs w:val="20"/>
        </w:rPr>
        <w:t>G</w:t>
      </w:r>
      <w:r w:rsidR="00221924" w:rsidRPr="00221924">
        <w:rPr>
          <w:rFonts w:ascii="Palatino Linotype" w:hAnsi="Palatino Linotype"/>
          <w:b/>
          <w:sz w:val="20"/>
          <w:szCs w:val="20"/>
        </w:rPr>
        <w:t xml:space="preserve">: </w:t>
      </w:r>
      <w:r w:rsidR="00221924" w:rsidRPr="00221924">
        <w:rPr>
          <w:rFonts w:ascii="Palatino Linotype" w:hAnsi="Palatino Linotype"/>
          <w:b/>
          <w:color w:val="000000"/>
          <w:sz w:val="20"/>
          <w:szCs w:val="20"/>
        </w:rPr>
        <w:t>7283442679</w:t>
      </w:r>
      <w:r w:rsidR="00221924" w:rsidRPr="00221924">
        <w:rPr>
          <w:rFonts w:ascii="Palatino Linotype" w:hAnsi="Palatino Linotype"/>
          <w:b/>
          <w:color w:val="000000"/>
          <w:sz w:val="20"/>
          <w:szCs w:val="20"/>
        </w:rPr>
        <w:t>.</w:t>
      </w:r>
    </w:p>
    <w:p w14:paraId="0E36F7DF" w14:textId="77777777" w:rsidR="00695C7C" w:rsidRPr="0028517B" w:rsidRDefault="00695C7C" w:rsidP="00695C7C">
      <w:pPr>
        <w:pStyle w:val="Pidipagina"/>
        <w:spacing w:after="80"/>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77777777" w:rsidR="00695C7C" w:rsidRPr="00A03A29" w:rsidRDefault="00695C7C" w:rsidP="00695C7C">
      <w:pPr>
        <w:jc w:val="both"/>
        <w:rPr>
          <w:rFonts w:ascii="Palatino Linotype" w:hAnsi="Palatino Linotype"/>
          <w:sz w:val="20"/>
          <w:szCs w:val="20"/>
        </w:rPr>
      </w:pPr>
      <w:proofErr w:type="gramStart"/>
      <w:r w:rsidRPr="00A03A29">
        <w:rPr>
          <w:rFonts w:ascii="Palatino Linotype" w:hAnsi="Palatino Linotype"/>
          <w:sz w:val="20"/>
          <w:szCs w:val="20"/>
        </w:rPr>
        <w:t>di</w:t>
      </w:r>
      <w:proofErr w:type="gramEnd"/>
      <w:r w:rsidRPr="00A03A29">
        <w:rPr>
          <w:rFonts w:ascii="Palatino Linotype" w:hAnsi="Palatino Linotype"/>
          <w:sz w:val="20"/>
          <w:szCs w:val="20"/>
        </w:rPr>
        <w:t xml:space="preserve">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523C838D"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68FACA9"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14C8C5" w14:textId="00DFB394"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17548BB" w14:textId="77777777" w:rsidR="007A3A7F" w:rsidRDefault="00695C7C" w:rsidP="007A3A7F">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7565044B" w14:textId="58B4C6E1" w:rsidR="007A3A7F" w:rsidRDefault="00695C7C" w:rsidP="007A3A7F">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sidR="007A3A7F">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167054E" w14:textId="2A3E8EB7" w:rsidR="00695C7C" w:rsidRDefault="00695C7C" w:rsidP="007A3A7F">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sidR="007A3A7F">
        <w:rPr>
          <w:rFonts w:ascii="Palatino Linotype" w:hAnsi="Palatino Linotype"/>
          <w:color w:val="000000"/>
          <w:sz w:val="20"/>
          <w:szCs w:val="20"/>
        </w:rPr>
        <w:t xml:space="preserve"> (solo se espressamente previsto dal bando)</w:t>
      </w:r>
    </w:p>
    <w:p w14:paraId="2E44A273" w14:textId="77777777" w:rsidR="007A3A7F" w:rsidRPr="00A03A29" w:rsidRDefault="007A3A7F" w:rsidP="007A3A7F">
      <w:pPr>
        <w:autoSpaceDE w:val="0"/>
        <w:autoSpaceDN w:val="0"/>
        <w:adjustRightInd w:val="0"/>
        <w:spacing w:after="80"/>
        <w:ind w:firstLine="709"/>
        <w:rPr>
          <w:rFonts w:ascii="Palatino Linotype" w:hAnsi="Palatino Linotype"/>
          <w:color w:val="000000"/>
          <w:sz w:val="20"/>
          <w:szCs w:val="20"/>
        </w:rPr>
      </w:pPr>
    </w:p>
    <w:p w14:paraId="48437613" w14:textId="77777777" w:rsidR="00695C7C" w:rsidRPr="00A03A29" w:rsidRDefault="00695C7C" w:rsidP="007A3A7F">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5F159097" w14:textId="3C1289FE" w:rsidR="00695C7C" w:rsidRDefault="007A3A7F" w:rsidP="007A3A7F">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5958DAF4" w14:textId="77777777" w:rsidR="00695C7C" w:rsidRDefault="00695C7C" w:rsidP="00695C7C">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5D1A3A54"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w:t>
      </w:r>
      <w:proofErr w:type="gramStart"/>
      <w:r>
        <w:rPr>
          <w:rFonts w:ascii="Palatino Linotype" w:hAnsi="Palatino Linotype"/>
          <w:color w:val="000000"/>
          <w:sz w:val="20"/>
          <w:szCs w:val="20"/>
        </w:rPr>
        <w:t xml:space="preserve">2, </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w:t>
      </w:r>
      <w:proofErr w:type="gramEnd"/>
      <w:r w:rsidRPr="00A03A29">
        <w:rPr>
          <w:rFonts w:ascii="Palatino Linotype" w:hAnsi="Palatino Linotype"/>
          <w:color w:val="000000"/>
          <w:sz w:val="20"/>
          <w:szCs w:val="20"/>
        </w:rPr>
        <w:t xml:space="preserve">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4370E551"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CD8877" w14:textId="20F8E2B3"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E50B8DA" w14:textId="77777777" w:rsidR="00C83B40" w:rsidRDefault="00C83B40" w:rsidP="00C83B40">
      <w:pPr>
        <w:autoSpaceDE w:val="0"/>
        <w:autoSpaceDN w:val="0"/>
        <w:adjustRightInd w:val="0"/>
        <w:spacing w:after="80"/>
        <w:jc w:val="center"/>
        <w:rPr>
          <w:rFonts w:ascii="Palatino Linotype" w:hAnsi="Palatino Linotype"/>
          <w:b/>
          <w:color w:val="000000"/>
          <w:sz w:val="20"/>
          <w:szCs w:val="20"/>
        </w:rPr>
      </w:pPr>
    </w:p>
    <w:p w14:paraId="02EA55E9" w14:textId="65136F3B"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 xml:space="preserve">Di partecipare alla presente procedura di gara </w:t>
      </w:r>
    </w:p>
    <w:p w14:paraId="72EE8D21" w14:textId="77777777" w:rsidR="00C83B40" w:rsidRPr="00C83B40" w:rsidRDefault="00C83B40" w:rsidP="00C83B40">
      <w:pPr>
        <w:autoSpaceDE w:val="0"/>
        <w:autoSpaceDN w:val="0"/>
        <w:adjustRightInd w:val="0"/>
        <w:spacing w:after="80"/>
        <w:jc w:val="center"/>
        <w:rPr>
          <w:rFonts w:ascii="Palatino Linotype" w:hAnsi="Palatino Linotype"/>
          <w:b/>
          <w:color w:val="000000"/>
          <w:sz w:val="20"/>
          <w:szCs w:val="20"/>
        </w:rPr>
      </w:pP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proofErr w:type="gramStart"/>
      <w:r>
        <w:rPr>
          <w:rFonts w:ascii="Palatino Linotype" w:hAnsi="Palatino Linotype" w:cs="Arial"/>
          <w:color w:val="000000"/>
          <w:sz w:val="20"/>
          <w:szCs w:val="20"/>
        </w:rPr>
        <w:t>a</w:t>
      </w:r>
      <w:proofErr w:type="gramEnd"/>
      <w:r>
        <w:rPr>
          <w:rFonts w:ascii="Palatino Linotype" w:hAnsi="Palatino Linotype" w:cs="Arial"/>
          <w:color w:val="000000"/>
          <w:sz w:val="20"/>
          <w:szCs w:val="20"/>
        </w:rPr>
        <w:t xml:space="preserve">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327A1371"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necessarie all’espletamento del servizio;</w:t>
      </w:r>
    </w:p>
    <w:p w14:paraId="104893DF"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4B5D7FDE" w14:textId="18A01B26"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accettare tutte le condizioni, nessuna esclusa, del bando di gara, del capitolato </w:t>
      </w:r>
      <w:r w:rsidR="00C9401C" w:rsidRPr="00C9401C">
        <w:rPr>
          <w:rFonts w:ascii="Palatino Linotype" w:hAnsi="Palatino Linotype" w:cs="Arial"/>
          <w:color w:val="000000"/>
          <w:sz w:val="20"/>
          <w:szCs w:val="20"/>
        </w:rPr>
        <w:t>speciale descrittivo e prestazionale</w:t>
      </w:r>
      <w:r w:rsidRPr="00C9401C">
        <w:rPr>
          <w:rFonts w:ascii="Palatino Linotype" w:hAnsi="Palatino Linotype" w:cs="Arial"/>
          <w:color w:val="000000"/>
          <w:sz w:val="20"/>
          <w:szCs w:val="20"/>
        </w:rPr>
        <w:t>, del disciplinare e del contratto;</w:t>
      </w:r>
    </w:p>
    <w:p w14:paraId="513E41F4" w14:textId="50FBB15B"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proofErr w:type="gramStart"/>
      <w:r>
        <w:rPr>
          <w:rFonts w:ascii="Palatino Linotype" w:hAnsi="Palatino Linotype" w:cs="Verdana"/>
          <w:color w:val="000000"/>
          <w:sz w:val="20"/>
          <w:szCs w:val="20"/>
        </w:rPr>
        <w:t>di</w:t>
      </w:r>
      <w:proofErr w:type="gramEnd"/>
      <w:r>
        <w:rPr>
          <w:rFonts w:ascii="Palatino Linotype" w:hAnsi="Palatino Linotype" w:cs="Verdana"/>
          <w:color w:val="000000"/>
          <w:sz w:val="20"/>
          <w:szCs w:val="20"/>
        </w:rPr>
        <w:t xml:space="preserve">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1E1AF8">
        <w:rPr>
          <w:rFonts w:ascii="Palatino Linotype" w:hAnsi="Palatino Linotype" w:cs="Verdana"/>
          <w:color w:val="000000"/>
          <w:sz w:val="20"/>
          <w:szCs w:val="20"/>
        </w:rPr>
        <w:t>, ove prescritta,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14:paraId="5CFF47C8"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 caso di aggiudicazione, a tener conto, nell’espletamento del servizio, degli obblighi relativi alle disposizioni vigenti in materia di salute e sicurezza sul lavoro e di previdenza e assistenza dei lavoratori;</w:t>
      </w:r>
    </w:p>
    <w:p w14:paraId="48719F38" w14:textId="4172CC1C"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w:t>
      </w:r>
      <w:r w:rsidRPr="00954011">
        <w:rPr>
          <w:rFonts w:ascii="Palatino Linotype" w:hAnsi="Palatino Linotype" w:cs="Arial"/>
          <w:color w:val="000000"/>
          <w:sz w:val="20"/>
          <w:szCs w:val="20"/>
        </w:rPr>
        <w:t xml:space="preserve"> caso di aggiudicazione, a non modificare i componenti il gruppo di lavoro, indicati in sede di offerta tecnica e a non sostituire i componenti nel corso di esecuzione del servizio se non per cause di forza maggiore riconducibili a motivazioni oggettive e comunque nel rispetto di quanto previsto nel capitolato </w:t>
      </w:r>
      <w:r w:rsidR="00C9401C">
        <w:rPr>
          <w:rFonts w:ascii="Palatino Linotype" w:hAnsi="Palatino Linotype" w:cs="Arial"/>
          <w:color w:val="000000"/>
          <w:sz w:val="20"/>
          <w:szCs w:val="20"/>
        </w:rPr>
        <w:t>speciale descrittivo e prestazionale</w:t>
      </w:r>
      <w:r w:rsidRPr="00954011">
        <w:rPr>
          <w:rFonts w:ascii="Palatino Linotype" w:hAnsi="Palatino Linotype" w:cs="Arial"/>
          <w:color w:val="000000"/>
          <w:sz w:val="20"/>
          <w:szCs w:val="20"/>
        </w:rPr>
        <w:t>, previa approvazione della sostituzione da parte della stazione appaltante;</w:t>
      </w:r>
    </w:p>
    <w:p w14:paraId="49F5FFD5"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lastRenderedPageBreak/>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7D5624">
        <w:rPr>
          <w:rFonts w:ascii="Palatino Linotype" w:hAnsi="Palatino Linotype" w:cs="Arial"/>
          <w:color w:val="000000"/>
          <w:sz w:val="20"/>
          <w:szCs w:val="20"/>
        </w:rPr>
        <w:t>di</w:t>
      </w:r>
      <w:proofErr w:type="gramEnd"/>
      <w:r w:rsidRPr="007D5624">
        <w:rPr>
          <w:rFonts w:ascii="Palatino Linotype" w:hAnsi="Palatino Linotype" w:cs="Arial"/>
          <w:color w:val="000000"/>
          <w:sz w:val="20"/>
          <w:szCs w:val="20"/>
        </w:rPr>
        <w:t xml:space="preserve">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513A7BF3"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proofErr w:type="gramStart"/>
      <w:r w:rsidRPr="003950CE">
        <w:rPr>
          <w:rFonts w:ascii="Palatino Linotype" w:hAnsi="Palatino Linotype" w:cs="Arial"/>
          <w:i/>
          <w:sz w:val="20"/>
          <w:szCs w:val="20"/>
        </w:rPr>
        <w:t>apporre</w:t>
      </w:r>
      <w:proofErr w:type="gramEnd"/>
      <w:r w:rsidRPr="003950CE">
        <w:rPr>
          <w:rFonts w:ascii="Palatino Linotype" w:hAnsi="Palatino Linotype" w:cs="Arial"/>
          <w:i/>
          <w:sz w:val="20"/>
          <w:szCs w:val="20"/>
        </w:rPr>
        <w:t xml:space="preserv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3950CE">
        <w:rPr>
          <w:rFonts w:ascii="Palatino Linotype" w:hAnsi="Palatino Linotype" w:cs="Arial"/>
          <w:sz w:val="20"/>
          <w:szCs w:val="20"/>
        </w:rPr>
        <w:t>di</w:t>
      </w:r>
      <w:proofErr w:type="gramEnd"/>
      <w:r w:rsidRPr="003950CE">
        <w:rPr>
          <w:rFonts w:ascii="Palatino Linotype" w:hAnsi="Palatino Linotype" w:cs="Arial"/>
          <w:sz w:val="20"/>
          <w:szCs w:val="20"/>
        </w:rPr>
        <w:t xml:space="preserve">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6E7D1ED7"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51150EB9"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lastRenderedPageBreak/>
        <w:t>di</w:t>
      </w:r>
      <w:proofErr w:type="gramEnd"/>
      <w:r w:rsidRPr="00F42C9D">
        <w:rPr>
          <w:rFonts w:ascii="Palatino Linotype" w:hAnsi="Palatino Linotype" w:cs="Arial"/>
          <w:sz w:val="20"/>
          <w:szCs w:val="20"/>
        </w:rPr>
        <w:t xml:space="preserve"> impegnarsi a mantenere valida e vincolante l’offerta per </w:t>
      </w:r>
      <w:r>
        <w:rPr>
          <w:rFonts w:ascii="Palatino Linotype" w:hAnsi="Palatino Linotype" w:cs="Arial"/>
          <w:sz w:val="20"/>
          <w:szCs w:val="20"/>
        </w:rPr>
        <w:t>180</w:t>
      </w:r>
      <w:r w:rsidRPr="00F42C9D">
        <w:rPr>
          <w:rFonts w:ascii="Palatino Linotype" w:hAnsi="Palatino Linotype" w:cs="Arial"/>
          <w:sz w:val="20"/>
          <w:szCs w:val="20"/>
        </w:rPr>
        <w:t xml:space="preserve"> (</w:t>
      </w:r>
      <w:r>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2FE2A959"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27E87A00" w14:textId="600C4194" w:rsidR="00695C7C" w:rsidRPr="00F93D49"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62DD4">
        <w:rPr>
          <w:rFonts w:ascii="Palatino Linotype" w:hAnsi="Palatino Linotype" w:cs="Arial"/>
          <w:sz w:val="20"/>
          <w:szCs w:val="20"/>
        </w:rPr>
        <w:t>elenco</w:t>
      </w:r>
      <w:proofErr w:type="gramEnd"/>
      <w:r w:rsidRPr="00462DD4">
        <w:rPr>
          <w:rFonts w:ascii="Palatino Linotype" w:hAnsi="Palatino Linotype" w:cs="Arial"/>
          <w:sz w:val="20"/>
          <w:szCs w:val="20"/>
        </w:rPr>
        <w:t>, riferito agli ultimi tre esercizi chiusi alla data</w:t>
      </w:r>
      <w:r>
        <w:rPr>
          <w:rFonts w:ascii="Palatino Linotype" w:hAnsi="Palatino Linotype" w:cs="Arial"/>
          <w:sz w:val="20"/>
          <w:szCs w:val="20"/>
        </w:rPr>
        <w:t xml:space="preserve"> di pubblicazione del bando, de</w:t>
      </w:r>
      <w:r w:rsidRPr="00462DD4">
        <w:rPr>
          <w:rFonts w:ascii="Palatino Linotype" w:hAnsi="Palatino Linotype" w:cs="Arial"/>
          <w:sz w:val="20"/>
          <w:szCs w:val="20"/>
        </w:rPr>
        <w:t xml:space="preserve">i principali servizi eseguiti presso </w:t>
      </w:r>
      <w:r w:rsidR="005B3044">
        <w:rPr>
          <w:rFonts w:ascii="Palatino Linotype" w:hAnsi="Palatino Linotype" w:cs="Arial"/>
          <w:sz w:val="20"/>
          <w:szCs w:val="20"/>
        </w:rPr>
        <w:t>uffici pubblici e privati</w:t>
      </w:r>
      <w:r w:rsidRPr="00462DD4">
        <w:rPr>
          <w:rFonts w:ascii="Palatino Linotype" w:hAnsi="Palatino Linotype" w:cs="Arial"/>
          <w:sz w:val="20"/>
          <w:szCs w:val="20"/>
        </w:rPr>
        <w:t>;</w:t>
      </w:r>
    </w:p>
    <w:p w14:paraId="1C9D1477"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31A5CB" w14:textId="77777777" w:rsidR="00695C7C" w:rsidRPr="00F42C9D" w:rsidRDefault="00695C7C" w:rsidP="00695C7C">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60B24F89" w14:textId="77777777" w:rsidR="00695C7C" w:rsidRPr="00F42C9D" w:rsidRDefault="00695C7C" w:rsidP="00695C7C">
      <w:pPr>
        <w:autoSpaceDE w:val="0"/>
        <w:autoSpaceDN w:val="0"/>
        <w:adjustRightInd w:val="0"/>
        <w:ind w:left="993" w:hanging="993"/>
        <w:jc w:val="both"/>
        <w:rPr>
          <w:rFonts w:ascii="Palatino Linotype" w:hAnsi="Palatino Linotype" w:cs="Arial"/>
          <w:sz w:val="20"/>
          <w:szCs w:val="20"/>
        </w:rPr>
      </w:pPr>
    </w:p>
    <w:p w14:paraId="33A21F19" w14:textId="77777777" w:rsidR="00695C7C" w:rsidRDefault="00695C7C" w:rsidP="00695C7C">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6D8FE43C" w14:textId="77777777" w:rsidR="00695C7C" w:rsidRDefault="00695C7C" w:rsidP="00695C7C">
      <w:pPr>
        <w:autoSpaceDE w:val="0"/>
        <w:autoSpaceDN w:val="0"/>
        <w:adjustRightInd w:val="0"/>
        <w:jc w:val="both"/>
        <w:rPr>
          <w:rFonts w:ascii="Palatino Linotype" w:hAnsi="Palatino Linotype" w:cs="Arial"/>
          <w:sz w:val="20"/>
          <w:szCs w:val="20"/>
        </w:rPr>
      </w:pPr>
    </w:p>
    <w:p w14:paraId="4433D00D" w14:textId="77777777" w:rsidR="00695C7C" w:rsidRPr="00F42C9D" w:rsidRDefault="00695C7C" w:rsidP="00695C7C">
      <w:pPr>
        <w:autoSpaceDE w:val="0"/>
        <w:autoSpaceDN w:val="0"/>
        <w:adjustRightInd w:val="0"/>
        <w:jc w:val="both"/>
        <w:rPr>
          <w:rFonts w:ascii="Palatino Linotype" w:hAnsi="Palatino Linotype" w:cs="Arial"/>
          <w:sz w:val="20"/>
          <w:szCs w:val="20"/>
        </w:rPr>
      </w:pPr>
    </w:p>
    <w:p w14:paraId="12C15F1D" w14:textId="77777777" w:rsidR="00695C7C" w:rsidRPr="00F42C9D" w:rsidRDefault="00695C7C" w:rsidP="00695C7C">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1F6A8D97" w14:textId="77777777"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F17314F" w14:textId="7777777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AC961C" w14:textId="77777777" w:rsidR="00EB6446" w:rsidRDefault="00EB6446" w:rsidP="00695C7C">
      <w:pPr>
        <w:autoSpaceDE w:val="0"/>
        <w:autoSpaceDN w:val="0"/>
        <w:adjustRightInd w:val="0"/>
        <w:ind w:left="4248" w:firstLine="708"/>
        <w:rPr>
          <w:rFonts w:ascii="Palatino Linotype" w:hAnsi="Palatino Linotype" w:cs="Arial"/>
          <w:sz w:val="20"/>
          <w:szCs w:val="20"/>
        </w:rPr>
      </w:pPr>
    </w:p>
    <w:p w14:paraId="4B7B978F" w14:textId="77777777" w:rsidR="00695C7C" w:rsidRPr="0028517B" w:rsidRDefault="00695C7C" w:rsidP="00695C7C">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5F722C9A" w14:textId="77777777" w:rsidR="00695C7C" w:rsidRPr="0028517B" w:rsidRDefault="00695C7C" w:rsidP="00695C7C">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3A26001D" w14:textId="4A67FEF3" w:rsidR="00695C7C" w:rsidRDefault="00695C7C" w:rsidP="00695C7C">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EB6446">
        <w:rPr>
          <w:rFonts w:ascii="Palatino Linotype" w:hAnsi="Palatino Linotype" w:cs="Arial"/>
          <w:i/>
          <w:sz w:val="20"/>
          <w:szCs w:val="20"/>
        </w:rPr>
        <w:t>Appalti Servizi e Forniture</w:t>
      </w:r>
      <w:r>
        <w:rPr>
          <w:rFonts w:ascii="Palatino Linotype" w:hAnsi="Palatino Linotype" w:cs="Arial"/>
          <w:i/>
          <w:sz w:val="20"/>
          <w:szCs w:val="20"/>
        </w:rPr>
        <w:t xml:space="preserve"> </w:t>
      </w:r>
    </w:p>
    <w:p w14:paraId="3320C41C"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A033" w14:textId="77777777" w:rsidR="00FF29A2" w:rsidRDefault="00FF29A2" w:rsidP="00AC4270">
      <w:r>
        <w:separator/>
      </w:r>
    </w:p>
  </w:endnote>
  <w:endnote w:type="continuationSeparator" w:id="0">
    <w:p w14:paraId="244DB557" w14:textId="77777777" w:rsidR="00FF29A2" w:rsidRDefault="00FF29A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4FC9"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manutenzione </w:t>
    </w:r>
    <w:proofErr w:type="spellStart"/>
    <w:r>
      <w:rPr>
        <w:rFonts w:ascii="Palatino Linotype" w:hAnsi="Palatino Linotype"/>
        <w:b/>
        <w:i/>
        <w:color w:val="002060"/>
        <w:sz w:val="18"/>
        <w:szCs w:val="18"/>
      </w:rPr>
      <w:t>adeguativa</w:t>
    </w:r>
    <w:proofErr w:type="spellEnd"/>
    <w:r>
      <w:rPr>
        <w:rFonts w:ascii="Palatino Linotype" w:hAnsi="Palatino Linotype"/>
        <w:b/>
        <w:i/>
        <w:color w:val="002060"/>
        <w:sz w:val="18"/>
        <w:szCs w:val="18"/>
      </w:rPr>
      <w:t>, migliorativa e correttiva (MAC),</w:t>
    </w:r>
  </w:p>
  <w:p w14:paraId="0A0D8DE4"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manutenzione</w:t>
    </w:r>
    <w:proofErr w:type="gramEnd"/>
    <w:r>
      <w:rPr>
        <w:rFonts w:ascii="Palatino Linotype" w:hAnsi="Palatino Linotype"/>
        <w:b/>
        <w:i/>
        <w:color w:val="002060"/>
        <w:sz w:val="18"/>
        <w:szCs w:val="18"/>
      </w:rPr>
      <w:t xml:space="preserve"> evolutiva (MEV), assistenza e consulenza del nodo regionale della banca dati bovina </w:t>
    </w:r>
  </w:p>
  <w:p w14:paraId="45091C53"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informatizzata</w:t>
    </w:r>
    <w:proofErr w:type="gramEnd"/>
    <w:r>
      <w:rPr>
        <w:rFonts w:ascii="Palatino Linotype" w:hAnsi="Palatino Linotype"/>
        <w:b/>
        <w:i/>
        <w:color w:val="002060"/>
        <w:sz w:val="18"/>
        <w:szCs w:val="18"/>
      </w:rPr>
      <w:t xml:space="preserve"> di cui al Regolamento CEE 1760/2000 ed al D.M. 31/1/2002 e </w:t>
    </w:r>
    <w:proofErr w:type="spellStart"/>
    <w:r>
      <w:rPr>
        <w:rFonts w:ascii="Palatino Linotype" w:hAnsi="Palatino Linotype"/>
        <w:b/>
        <w:i/>
        <w:color w:val="002060"/>
        <w:sz w:val="18"/>
        <w:szCs w:val="18"/>
      </w:rPr>
      <w:t>s.m.i.</w:t>
    </w:r>
    <w:proofErr w:type="spellEnd"/>
    <w:r>
      <w:rPr>
        <w:rFonts w:ascii="Palatino Linotype" w:hAnsi="Palatino Linotype"/>
        <w:b/>
        <w:i/>
        <w:color w:val="002060"/>
        <w:sz w:val="18"/>
        <w:szCs w:val="18"/>
      </w:rPr>
      <w:t xml:space="preserve"> e del</w:t>
    </w:r>
  </w:p>
  <w:p w14:paraId="09907459"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nodo</w:t>
    </w:r>
    <w:proofErr w:type="gramEnd"/>
    <w:r>
      <w:rPr>
        <w:rFonts w:ascii="Palatino Linotype" w:hAnsi="Palatino Linotype"/>
        <w:b/>
        <w:i/>
        <w:color w:val="002060"/>
        <w:sz w:val="18"/>
        <w:szCs w:val="18"/>
      </w:rPr>
      <w:t xml:space="preserve"> applicativo regionale delle banche dati dei Servizi Veterinari e del SIAN</w:t>
    </w:r>
  </w:p>
  <w:p w14:paraId="14799823" w14:textId="41651DDA" w:rsidR="00EF1477"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7D212E">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7D212E">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25CB"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manutenzione </w:t>
    </w:r>
    <w:proofErr w:type="spellStart"/>
    <w:r>
      <w:rPr>
        <w:rFonts w:ascii="Palatino Linotype" w:hAnsi="Palatino Linotype"/>
        <w:b/>
        <w:i/>
        <w:color w:val="002060"/>
        <w:sz w:val="18"/>
        <w:szCs w:val="18"/>
      </w:rPr>
      <w:t>adeguativa</w:t>
    </w:r>
    <w:proofErr w:type="spellEnd"/>
    <w:r>
      <w:rPr>
        <w:rFonts w:ascii="Palatino Linotype" w:hAnsi="Palatino Linotype"/>
        <w:b/>
        <w:i/>
        <w:color w:val="002060"/>
        <w:sz w:val="18"/>
        <w:szCs w:val="18"/>
      </w:rPr>
      <w:t>, migliorativa e correttiva (MAC),</w:t>
    </w:r>
  </w:p>
  <w:p w14:paraId="03D29DB7"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manutenzione</w:t>
    </w:r>
    <w:proofErr w:type="gramEnd"/>
    <w:r>
      <w:rPr>
        <w:rFonts w:ascii="Palatino Linotype" w:hAnsi="Palatino Linotype"/>
        <w:b/>
        <w:i/>
        <w:color w:val="002060"/>
        <w:sz w:val="18"/>
        <w:szCs w:val="18"/>
      </w:rPr>
      <w:t xml:space="preserve"> evolutiva (MEV), assistenza e consulenza del nodo regionale della banca dati bovina </w:t>
    </w:r>
  </w:p>
  <w:p w14:paraId="41F9151A"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informatizzata</w:t>
    </w:r>
    <w:proofErr w:type="gramEnd"/>
    <w:r>
      <w:rPr>
        <w:rFonts w:ascii="Palatino Linotype" w:hAnsi="Palatino Linotype"/>
        <w:b/>
        <w:i/>
        <w:color w:val="002060"/>
        <w:sz w:val="18"/>
        <w:szCs w:val="18"/>
      </w:rPr>
      <w:t xml:space="preserve"> di cui al Regolamento CEE 1760/2000 ed al D.M. 31/1/2002 e </w:t>
    </w:r>
    <w:proofErr w:type="spellStart"/>
    <w:r>
      <w:rPr>
        <w:rFonts w:ascii="Palatino Linotype" w:hAnsi="Palatino Linotype"/>
        <w:b/>
        <w:i/>
        <w:color w:val="002060"/>
        <w:sz w:val="18"/>
        <w:szCs w:val="18"/>
      </w:rPr>
      <w:t>s.m.i.</w:t>
    </w:r>
    <w:proofErr w:type="spellEnd"/>
    <w:r>
      <w:rPr>
        <w:rFonts w:ascii="Palatino Linotype" w:hAnsi="Palatino Linotype"/>
        <w:b/>
        <w:i/>
        <w:color w:val="002060"/>
        <w:sz w:val="18"/>
        <w:szCs w:val="18"/>
      </w:rPr>
      <w:t xml:space="preserve"> e del</w:t>
    </w:r>
  </w:p>
  <w:p w14:paraId="0BAB52F3" w14:textId="77777777" w:rsidR="00D0740E" w:rsidRDefault="00D0740E" w:rsidP="00D0740E">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nodo</w:t>
    </w:r>
    <w:proofErr w:type="gramEnd"/>
    <w:r>
      <w:rPr>
        <w:rFonts w:ascii="Palatino Linotype" w:hAnsi="Palatino Linotype"/>
        <w:b/>
        <w:i/>
        <w:color w:val="002060"/>
        <w:sz w:val="18"/>
        <w:szCs w:val="18"/>
      </w:rPr>
      <w:t xml:space="preserve"> applicativo regionale delle banche dati dei Servizi Veterinari e del SIAN</w:t>
    </w:r>
  </w:p>
  <w:p w14:paraId="717C2710" w14:textId="22E93D6B" w:rsidR="007C41D1"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7D212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7D212E">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C635" w14:textId="77777777" w:rsidR="00FF29A2" w:rsidRDefault="00FF29A2" w:rsidP="00AC4270">
      <w:r>
        <w:separator/>
      </w:r>
    </w:p>
  </w:footnote>
  <w:footnote w:type="continuationSeparator" w:id="0">
    <w:p w14:paraId="1CE2B869" w14:textId="77777777" w:rsidR="00FF29A2" w:rsidRDefault="00FF29A2"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2ED1"/>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1AF8"/>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1924"/>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26392"/>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07D7"/>
    <w:rsid w:val="007A1B1C"/>
    <w:rsid w:val="007A3A7F"/>
    <w:rsid w:val="007A3EB7"/>
    <w:rsid w:val="007A6D9F"/>
    <w:rsid w:val="007B3908"/>
    <w:rsid w:val="007C0D55"/>
    <w:rsid w:val="007C35BE"/>
    <w:rsid w:val="007C3701"/>
    <w:rsid w:val="007C41D1"/>
    <w:rsid w:val="007C617F"/>
    <w:rsid w:val="007D021F"/>
    <w:rsid w:val="007D077E"/>
    <w:rsid w:val="007D212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C60B8"/>
    <w:rsid w:val="009D1484"/>
    <w:rsid w:val="009D18BF"/>
    <w:rsid w:val="009D31EC"/>
    <w:rsid w:val="009D3F58"/>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42D"/>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0740E"/>
    <w:rsid w:val="00D1012C"/>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1A"/>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446"/>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0778F"/>
    <w:rsid w:val="00F12FFB"/>
    <w:rsid w:val="00F14F39"/>
    <w:rsid w:val="00F16CEE"/>
    <w:rsid w:val="00F221D7"/>
    <w:rsid w:val="00F239D4"/>
    <w:rsid w:val="00F2652F"/>
    <w:rsid w:val="00F2686A"/>
    <w:rsid w:val="00F308C1"/>
    <w:rsid w:val="00F40962"/>
    <w:rsid w:val="00F43D56"/>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29A2"/>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25019950">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012338063">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D9F5-92CC-4B89-A7D2-CE3E8FF7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2132</Words>
  <Characters>12158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20</cp:revision>
  <cp:lastPrinted>2017-02-20T09:27:00Z</cp:lastPrinted>
  <dcterms:created xsi:type="dcterms:W3CDTF">2017-06-27T11:06:00Z</dcterms:created>
  <dcterms:modified xsi:type="dcterms:W3CDTF">2017-11-21T06:47:00Z</dcterms:modified>
</cp:coreProperties>
</file>