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95865" w14:textId="693D7A6C" w:rsidR="00695C7C" w:rsidRPr="008D7D21" w:rsidRDefault="00695C7C" w:rsidP="00695C7C">
      <w:pPr>
        <w:jc w:val="right"/>
        <w:rPr>
          <w:rFonts w:ascii="Palatino Linotype" w:hAnsi="Palatino Linotype"/>
          <w:b/>
          <w:u w:val="single"/>
        </w:rPr>
      </w:pPr>
      <w:r w:rsidRPr="008D7D21">
        <w:rPr>
          <w:rFonts w:ascii="Palatino Linotype" w:hAnsi="Palatino Linotype"/>
          <w:b/>
          <w:u w:val="single"/>
        </w:rPr>
        <w:t xml:space="preserve">ELABORATO </w:t>
      </w:r>
      <w:r w:rsidR="0051208E">
        <w:rPr>
          <w:rFonts w:ascii="Palatino Linotype" w:hAnsi="Palatino Linotype"/>
          <w:b/>
          <w:u w:val="single"/>
        </w:rPr>
        <w:t>I</w:t>
      </w:r>
    </w:p>
    <w:p w14:paraId="52C0E817" w14:textId="77777777" w:rsidR="00695C7C" w:rsidRPr="008D7D21" w:rsidRDefault="00695C7C" w:rsidP="00695C7C">
      <w:pPr>
        <w:jc w:val="center"/>
        <w:rPr>
          <w:rFonts w:ascii="Palatino Linotype" w:hAnsi="Palatino Linotype"/>
        </w:rPr>
      </w:pPr>
    </w:p>
    <w:p w14:paraId="4D94AC8C" w14:textId="77777777" w:rsidR="00695C7C" w:rsidRPr="008D7D21" w:rsidRDefault="00695C7C" w:rsidP="00695C7C">
      <w:pPr>
        <w:jc w:val="center"/>
        <w:rPr>
          <w:rFonts w:ascii="Palatino Linotype" w:hAnsi="Palatino Linotype"/>
        </w:rPr>
      </w:pPr>
    </w:p>
    <w:p w14:paraId="5BAC49CE" w14:textId="77777777" w:rsidR="00695C7C" w:rsidRPr="008D7D21" w:rsidRDefault="00695C7C" w:rsidP="00695C7C">
      <w:pPr>
        <w:jc w:val="center"/>
        <w:rPr>
          <w:rFonts w:ascii="Palatino Linotype" w:hAnsi="Palatino Linotype"/>
        </w:rPr>
      </w:pPr>
    </w:p>
    <w:p w14:paraId="7B984098" w14:textId="77777777" w:rsidR="00695C7C" w:rsidRPr="008D7D21" w:rsidRDefault="00695C7C" w:rsidP="00695C7C">
      <w:pPr>
        <w:jc w:val="center"/>
        <w:rPr>
          <w:rFonts w:ascii="Palatino Linotype" w:hAnsi="Palatino Linotype"/>
        </w:rPr>
      </w:pPr>
    </w:p>
    <w:p w14:paraId="1AF3027A" w14:textId="77777777" w:rsidR="00695C7C" w:rsidRPr="008D7D21" w:rsidRDefault="00695C7C" w:rsidP="00695C7C">
      <w:pPr>
        <w:jc w:val="center"/>
        <w:rPr>
          <w:rFonts w:ascii="Palatino Linotype" w:hAnsi="Palatino Linotype"/>
        </w:rPr>
      </w:pPr>
    </w:p>
    <w:p w14:paraId="28E3FE57" w14:textId="77777777" w:rsidR="0051208E" w:rsidRPr="006C2A2B" w:rsidRDefault="0051208E" w:rsidP="0051208E">
      <w:pPr>
        <w:snapToGrid w:val="0"/>
        <w:jc w:val="center"/>
        <w:rPr>
          <w:rFonts w:ascii="Palatino Linotype" w:hAnsi="Palatino Linotype" w:cs="Calibri"/>
          <w:b/>
          <w:caps/>
          <w:sz w:val="28"/>
          <w:szCs w:val="28"/>
        </w:rPr>
      </w:pPr>
      <w:r w:rsidRPr="006C2A2B">
        <w:rPr>
          <w:rFonts w:ascii="Palatino Linotype" w:hAnsi="Palatino Linotype" w:cs="Calibri"/>
          <w:b/>
          <w:caps/>
          <w:sz w:val="28"/>
          <w:szCs w:val="28"/>
        </w:rPr>
        <w:t>DICHIARAZIONE DI AVVALIMENTO DELL’IMPRESA AUSILIARIA</w:t>
      </w:r>
    </w:p>
    <w:p w14:paraId="7D567D37" w14:textId="77777777" w:rsidR="00695C7C" w:rsidRPr="008D7D21" w:rsidRDefault="00695C7C" w:rsidP="00695C7C">
      <w:pPr>
        <w:pStyle w:val="Style12"/>
        <w:widowControl/>
        <w:spacing w:line="240" w:lineRule="auto"/>
        <w:jc w:val="center"/>
        <w:rPr>
          <w:rFonts w:ascii="Palatino Linotype" w:hAnsi="Palatino Linotype"/>
          <w:b/>
        </w:rPr>
      </w:pPr>
      <w:r w:rsidRPr="008D7D21">
        <w:rPr>
          <w:rStyle w:val="FontStyle19"/>
          <w:rFonts w:ascii="Palatino Linotype" w:hAnsi="Palatino Linotype"/>
          <w:i/>
        </w:rPr>
        <w:t xml:space="preserve"> </w:t>
      </w:r>
    </w:p>
    <w:p w14:paraId="7A0E9BB7" w14:textId="77777777" w:rsidR="00695C7C" w:rsidRPr="008D7D21" w:rsidRDefault="00695C7C" w:rsidP="00695C7C">
      <w:pPr>
        <w:jc w:val="center"/>
        <w:rPr>
          <w:rFonts w:ascii="Palatino Linotype" w:hAnsi="Palatino Linotype"/>
          <w:b/>
        </w:rPr>
      </w:pPr>
    </w:p>
    <w:p w14:paraId="1C71F632" w14:textId="77777777" w:rsidR="00F50784" w:rsidRDefault="00F50784" w:rsidP="00F50784">
      <w:pPr>
        <w:keepNext/>
        <w:widowControl w:val="0"/>
        <w:jc w:val="center"/>
        <w:rPr>
          <w:rFonts w:ascii="Palatino Linotype" w:hAnsi="Palatino Linotype"/>
          <w:b/>
        </w:rPr>
      </w:pPr>
      <w:r w:rsidRPr="009E5F15">
        <w:rPr>
          <w:rFonts w:ascii="Palatino Linotype" w:hAnsi="Palatino Linotype"/>
          <w:b/>
        </w:rPr>
        <w:t xml:space="preserve">PROCEDURA </w:t>
      </w:r>
      <w:r>
        <w:rPr>
          <w:rFonts w:ascii="Palatino Linotype" w:hAnsi="Palatino Linotype"/>
          <w:b/>
        </w:rPr>
        <w:t xml:space="preserve">TELEMATICA </w:t>
      </w:r>
      <w:r w:rsidRPr="009E5F15">
        <w:rPr>
          <w:rFonts w:ascii="Palatino Linotype" w:hAnsi="Palatino Linotype"/>
          <w:b/>
        </w:rPr>
        <w:t>APERTA PER L’AFFIDAMENTO</w:t>
      </w:r>
      <w:r>
        <w:rPr>
          <w:rFonts w:ascii="Palatino Linotype" w:hAnsi="Palatino Linotype"/>
          <w:b/>
        </w:rPr>
        <w:t xml:space="preserve"> DELLA</w:t>
      </w:r>
      <w:r w:rsidRPr="009E5F15">
        <w:rPr>
          <w:rFonts w:ascii="Palatino Linotype" w:hAnsi="Palatino Linotype"/>
          <w:b/>
        </w:rPr>
        <w:t xml:space="preserve"> </w:t>
      </w:r>
    </w:p>
    <w:p w14:paraId="5AFE96AF" w14:textId="77777777" w:rsidR="00F50784" w:rsidRDefault="00F50784" w:rsidP="00F50784">
      <w:pPr>
        <w:keepNext/>
        <w:widowControl w:val="0"/>
        <w:jc w:val="center"/>
        <w:rPr>
          <w:rFonts w:ascii="Palatino Linotype" w:hAnsi="Palatino Linotype"/>
          <w:b/>
        </w:rPr>
      </w:pPr>
      <w:r>
        <w:rPr>
          <w:rFonts w:ascii="Palatino Linotype" w:hAnsi="Palatino Linotype"/>
          <w:b/>
        </w:rPr>
        <w:t>GESTIONE E MANUTENZIONE DELLE RETI DI DITRIBUZIONE DEI</w:t>
      </w:r>
    </w:p>
    <w:p w14:paraId="73E78C17" w14:textId="77777777" w:rsidR="00F50784" w:rsidRDefault="00F50784" w:rsidP="00F50784">
      <w:pPr>
        <w:keepNext/>
        <w:widowControl w:val="0"/>
        <w:jc w:val="center"/>
        <w:rPr>
          <w:rStyle w:val="Enfasigrassetto"/>
          <w:rFonts w:ascii="Palatino Linotype" w:hAnsi="Palatino Linotype" w:cs="Calibri"/>
        </w:rPr>
      </w:pPr>
      <w:r>
        <w:rPr>
          <w:rStyle w:val="Enfasigrassetto"/>
          <w:rFonts w:ascii="Palatino Linotype" w:hAnsi="Palatino Linotype" w:cs="Calibri"/>
        </w:rPr>
        <w:t>GAS MEDICINALI E TECNICI DELLE CENTRALI DI PRODUZIONE</w:t>
      </w:r>
    </w:p>
    <w:p w14:paraId="14F64A5D" w14:textId="77777777" w:rsidR="00F50784" w:rsidRDefault="00F50784" w:rsidP="00F50784">
      <w:pPr>
        <w:keepNext/>
        <w:widowControl w:val="0"/>
        <w:jc w:val="center"/>
        <w:rPr>
          <w:rStyle w:val="Enfasigrassetto"/>
          <w:rFonts w:ascii="Palatino Linotype" w:hAnsi="Palatino Linotype" w:cs="Calibri"/>
        </w:rPr>
      </w:pPr>
      <w:r>
        <w:rPr>
          <w:rStyle w:val="Enfasigrassetto"/>
          <w:rFonts w:ascii="Palatino Linotype" w:hAnsi="Palatino Linotype" w:cs="Calibri"/>
        </w:rPr>
        <w:t xml:space="preserve">ARIA COMPRESSA PRESSO TUTTE LE STRUTTURE SANITARIE </w:t>
      </w:r>
    </w:p>
    <w:p w14:paraId="478F9CF0" w14:textId="77777777" w:rsidR="00F50784" w:rsidRDefault="00F50784" w:rsidP="00F50784">
      <w:pPr>
        <w:keepNext/>
        <w:widowControl w:val="0"/>
        <w:jc w:val="center"/>
        <w:rPr>
          <w:rStyle w:val="Enfasigrassetto"/>
          <w:rFonts w:ascii="Palatino Linotype" w:hAnsi="Palatino Linotype" w:cs="Calibri"/>
        </w:rPr>
      </w:pPr>
      <w:r>
        <w:rPr>
          <w:rStyle w:val="Enfasigrassetto"/>
          <w:rFonts w:ascii="Palatino Linotype" w:hAnsi="Palatino Linotype" w:cs="Calibri"/>
        </w:rPr>
        <w:t>DELL’ASM DI MATERA, DELL’AOR SAN CARLO DI POTENZA, DELL’ASP</w:t>
      </w:r>
    </w:p>
    <w:p w14:paraId="6B848424" w14:textId="77777777" w:rsidR="00F50784" w:rsidRDefault="00F50784" w:rsidP="00F50784">
      <w:pPr>
        <w:keepNext/>
        <w:widowControl w:val="0"/>
        <w:jc w:val="center"/>
        <w:rPr>
          <w:rStyle w:val="Enfasigrassetto"/>
          <w:rFonts w:ascii="Palatino Linotype" w:hAnsi="Palatino Linotype" w:cs="Calibri"/>
        </w:rPr>
      </w:pPr>
      <w:r>
        <w:rPr>
          <w:rStyle w:val="Enfasigrassetto"/>
          <w:rFonts w:ascii="Palatino Linotype" w:hAnsi="Palatino Linotype" w:cs="Calibri"/>
        </w:rPr>
        <w:t>DI POTENZA E DELL’IRCCS CROB DI RIONERO IN VULTURE</w:t>
      </w:r>
    </w:p>
    <w:p w14:paraId="31C22E31" w14:textId="77777777" w:rsidR="006C2A2B" w:rsidRDefault="006C2A2B" w:rsidP="006C2A2B">
      <w:pPr>
        <w:keepNext/>
        <w:widowControl w:val="0"/>
        <w:jc w:val="center"/>
        <w:rPr>
          <w:rFonts w:ascii="Palatino Linotype" w:hAnsi="Palatino Linotype"/>
          <w:sz w:val="20"/>
          <w:szCs w:val="20"/>
        </w:rPr>
      </w:pPr>
    </w:p>
    <w:p w14:paraId="0172D849" w14:textId="0A414268" w:rsidR="006C2A2B" w:rsidRDefault="006C2A2B" w:rsidP="006C2A2B">
      <w:pPr>
        <w:jc w:val="center"/>
        <w:rPr>
          <w:rFonts w:ascii="Palatino Linotype" w:hAnsi="Palatino Linotype"/>
          <w:b/>
        </w:rPr>
      </w:pPr>
      <w:r w:rsidRPr="00101CE8">
        <w:rPr>
          <w:rFonts w:ascii="Palatino Linotype" w:hAnsi="Palatino Linotype"/>
          <w:b/>
        </w:rPr>
        <w:t>SIMOG – GARA N.</w:t>
      </w:r>
      <w:r>
        <w:rPr>
          <w:rFonts w:ascii="Palatino Linotype" w:hAnsi="Palatino Linotype"/>
          <w:b/>
        </w:rPr>
        <w:t xml:space="preserve"> </w:t>
      </w:r>
      <w:r w:rsidR="00A9308A">
        <w:rPr>
          <w:rFonts w:ascii="Palatino Linotype" w:hAnsi="Palatino Linotype"/>
          <w:b/>
        </w:rPr>
        <w:t>8217326</w:t>
      </w:r>
    </w:p>
    <w:p w14:paraId="58A217EA" w14:textId="0E13FACD" w:rsidR="00687A0E" w:rsidRPr="00A55844" w:rsidRDefault="00687A0E" w:rsidP="00687A0E">
      <w:pPr>
        <w:jc w:val="center"/>
        <w:rPr>
          <w:rFonts w:ascii="Palatino Linotype" w:hAnsi="Palatino Linotype"/>
          <w:b/>
        </w:rPr>
      </w:pPr>
    </w:p>
    <w:p w14:paraId="5D7C447F" w14:textId="77777777" w:rsidR="00687A0E" w:rsidRPr="00A55844" w:rsidRDefault="00687A0E" w:rsidP="00687A0E">
      <w:pPr>
        <w:widowControl w:val="0"/>
        <w:tabs>
          <w:tab w:val="left" w:pos="3969"/>
        </w:tabs>
        <w:spacing w:after="120" w:line="276" w:lineRule="auto"/>
        <w:rPr>
          <w:rFonts w:ascii="Palatino Linotype" w:hAnsi="Palatino Linotype" w:cs="Arial"/>
          <w:i/>
          <w:iCs/>
        </w:rPr>
      </w:pPr>
    </w:p>
    <w:p w14:paraId="605A33C9" w14:textId="77777777" w:rsidR="00695C7C" w:rsidRPr="008D7D21" w:rsidRDefault="00695C7C" w:rsidP="00695C7C">
      <w:pPr>
        <w:widowControl w:val="0"/>
        <w:tabs>
          <w:tab w:val="left" w:pos="3969"/>
        </w:tabs>
        <w:spacing w:after="120" w:line="276" w:lineRule="auto"/>
        <w:rPr>
          <w:rFonts w:ascii="Palatino Linotype" w:hAnsi="Palatino Linotype" w:cs="Arial"/>
          <w:i/>
          <w:iCs/>
        </w:rPr>
      </w:pPr>
    </w:p>
    <w:p w14:paraId="7F818C4B" w14:textId="77777777" w:rsidR="00695C7C" w:rsidRPr="008D7D21" w:rsidRDefault="00695C7C" w:rsidP="00695C7C">
      <w:pPr>
        <w:widowControl w:val="0"/>
        <w:tabs>
          <w:tab w:val="left" w:pos="3969"/>
        </w:tabs>
        <w:spacing w:after="120" w:line="276" w:lineRule="auto"/>
        <w:rPr>
          <w:rFonts w:ascii="Palatino Linotype" w:hAnsi="Palatino Linotype" w:cs="Arial"/>
          <w:i/>
          <w:iCs/>
        </w:rPr>
      </w:pPr>
    </w:p>
    <w:p w14:paraId="27F01721" w14:textId="77777777" w:rsidR="00695C7C" w:rsidRPr="008D7D21" w:rsidRDefault="00695C7C" w:rsidP="00695C7C">
      <w:pPr>
        <w:widowControl w:val="0"/>
        <w:tabs>
          <w:tab w:val="left" w:pos="3969"/>
        </w:tabs>
        <w:spacing w:after="120" w:line="276" w:lineRule="auto"/>
        <w:rPr>
          <w:rFonts w:ascii="Palatino Linotype" w:hAnsi="Palatino Linotype" w:cs="Arial"/>
          <w:i/>
          <w:iCs/>
        </w:rPr>
      </w:pPr>
      <w:bookmarkStart w:id="0" w:name="_Toc428871109"/>
      <w:bookmarkStart w:id="1" w:name="_Toc432084354"/>
      <w:bookmarkStart w:id="2" w:name="_Toc442357320"/>
    </w:p>
    <w:p w14:paraId="40B40675" w14:textId="77777777" w:rsidR="00695C7C" w:rsidRPr="008D7D21" w:rsidRDefault="00695C7C" w:rsidP="00695C7C">
      <w:pPr>
        <w:widowControl w:val="0"/>
        <w:tabs>
          <w:tab w:val="left" w:pos="3969"/>
        </w:tabs>
        <w:spacing w:after="120" w:line="276" w:lineRule="auto"/>
        <w:rPr>
          <w:rFonts w:ascii="Palatino Linotype" w:hAnsi="Palatino Linotype" w:cs="Arial"/>
          <w:i/>
          <w:iCs/>
        </w:rPr>
      </w:pPr>
    </w:p>
    <w:p w14:paraId="55689C8E" w14:textId="77777777" w:rsidR="00695C7C" w:rsidRPr="00534EB8" w:rsidRDefault="00695C7C" w:rsidP="00695C7C">
      <w:pPr>
        <w:widowControl w:val="0"/>
        <w:tabs>
          <w:tab w:val="left" w:pos="3969"/>
        </w:tabs>
        <w:spacing w:after="120" w:line="276" w:lineRule="auto"/>
        <w:rPr>
          <w:rFonts w:ascii="Palatino Linotype" w:hAnsi="Palatino Linotype" w:cs="Arial"/>
          <w:i/>
          <w:iCs/>
          <w:sz w:val="20"/>
          <w:szCs w:val="20"/>
        </w:rPr>
      </w:pPr>
    </w:p>
    <w:p w14:paraId="294ADC90" w14:textId="16CDDB90" w:rsidR="00695C7C" w:rsidRDefault="00695C7C" w:rsidP="00695C7C">
      <w:pPr>
        <w:spacing w:after="160" w:line="259" w:lineRule="auto"/>
        <w:rPr>
          <w:rFonts w:ascii="Palatino Linotype" w:hAnsi="Palatino Linotype" w:cs="Arial"/>
          <w:i/>
          <w:iCs/>
          <w:sz w:val="20"/>
          <w:szCs w:val="20"/>
        </w:rPr>
      </w:pPr>
      <w:r>
        <w:rPr>
          <w:rFonts w:ascii="Palatino Linotype" w:hAnsi="Palatino Linotype" w:cs="Arial"/>
          <w:i/>
          <w:iCs/>
          <w:sz w:val="20"/>
          <w:szCs w:val="20"/>
        </w:rPr>
        <w:br w:type="page"/>
      </w:r>
    </w:p>
    <w:bookmarkEnd w:id="0"/>
    <w:bookmarkEnd w:id="1"/>
    <w:bookmarkEnd w:id="2"/>
    <w:p w14:paraId="3B164597" w14:textId="77777777" w:rsidR="0051208E" w:rsidRDefault="0051208E" w:rsidP="0051208E">
      <w:pPr>
        <w:snapToGrid w:val="0"/>
        <w:jc w:val="center"/>
        <w:rPr>
          <w:rFonts w:ascii="Palatino Linotype" w:hAnsi="Palatino Linotype" w:cs="Calibri"/>
          <w:b/>
          <w:caps/>
        </w:rPr>
      </w:pPr>
      <w:r w:rsidRPr="00D501DF">
        <w:rPr>
          <w:rFonts w:ascii="Palatino Linotype" w:hAnsi="Palatino Linotype" w:cs="Calibri"/>
          <w:b/>
          <w:caps/>
        </w:rPr>
        <w:lastRenderedPageBreak/>
        <w:t>DICHIARAZIONE DI AVVALIMENTO DELL’IMPRESA AUSILIARIA</w:t>
      </w:r>
    </w:p>
    <w:p w14:paraId="641BDE5E" w14:textId="77777777" w:rsidR="00695C7C" w:rsidRPr="0028517B" w:rsidRDefault="00695C7C" w:rsidP="00695C7C">
      <w:pPr>
        <w:widowControl w:val="0"/>
        <w:autoSpaceDE w:val="0"/>
        <w:autoSpaceDN w:val="0"/>
        <w:rPr>
          <w:rFonts w:ascii="Palatino Linotype" w:hAnsi="Palatino Linotype"/>
          <w:b/>
          <w:sz w:val="20"/>
          <w:szCs w:val="20"/>
        </w:rPr>
      </w:pPr>
    </w:p>
    <w:p w14:paraId="1F8972A2" w14:textId="77777777" w:rsidR="00A63F5C" w:rsidRPr="0028517B" w:rsidRDefault="00A63F5C" w:rsidP="00A63F5C">
      <w:pPr>
        <w:autoSpaceDE w:val="0"/>
        <w:autoSpaceDN w:val="0"/>
        <w:adjustRightInd w:val="0"/>
        <w:ind w:left="4248" w:firstLine="708"/>
        <w:rPr>
          <w:rFonts w:ascii="Palatino Linotype" w:hAnsi="Palatino Linotype" w:cs="Arial"/>
          <w:sz w:val="20"/>
          <w:szCs w:val="20"/>
        </w:rPr>
      </w:pPr>
      <w:r>
        <w:rPr>
          <w:rFonts w:ascii="Palatino Linotype" w:hAnsi="Palatino Linotype" w:cs="Arial"/>
          <w:sz w:val="20"/>
          <w:szCs w:val="20"/>
        </w:rPr>
        <w:t xml:space="preserve">Alla </w:t>
      </w:r>
      <w:r w:rsidRPr="0028517B">
        <w:rPr>
          <w:rFonts w:ascii="Palatino Linotype" w:hAnsi="Palatino Linotype" w:cs="Arial"/>
          <w:sz w:val="20"/>
          <w:szCs w:val="20"/>
        </w:rPr>
        <w:t>REGIONE BASILICATA</w:t>
      </w:r>
    </w:p>
    <w:p w14:paraId="76FF75DC" w14:textId="77777777" w:rsidR="00A63F5C" w:rsidRPr="0051208E" w:rsidRDefault="00A63F5C" w:rsidP="00A63F5C">
      <w:pPr>
        <w:autoSpaceDE w:val="0"/>
        <w:autoSpaceDN w:val="0"/>
        <w:adjustRightInd w:val="0"/>
        <w:ind w:left="4247" w:firstLine="709"/>
        <w:rPr>
          <w:rFonts w:ascii="Palatino Linotype" w:hAnsi="Palatino Linotype" w:cs="Arial"/>
          <w:sz w:val="20"/>
          <w:szCs w:val="20"/>
        </w:rPr>
      </w:pPr>
      <w:r w:rsidRPr="0051208E">
        <w:rPr>
          <w:rFonts w:ascii="Palatino Linotype" w:hAnsi="Palatino Linotype" w:cs="Arial"/>
          <w:sz w:val="20"/>
          <w:szCs w:val="20"/>
        </w:rPr>
        <w:t>Dipartimento Stazione Unica Appaltante SUA-RB</w:t>
      </w:r>
    </w:p>
    <w:p w14:paraId="41595DED" w14:textId="77777777" w:rsidR="00A63F5C" w:rsidRDefault="00A63F5C" w:rsidP="00A63F5C">
      <w:pPr>
        <w:autoSpaceDE w:val="0"/>
        <w:autoSpaceDN w:val="0"/>
        <w:adjustRightInd w:val="0"/>
        <w:ind w:left="4247" w:firstLine="709"/>
        <w:rPr>
          <w:rFonts w:ascii="Palatino Linotype" w:hAnsi="Palatino Linotype" w:cs="Arial"/>
          <w:i/>
          <w:sz w:val="20"/>
          <w:szCs w:val="20"/>
        </w:rPr>
      </w:pPr>
      <w:r w:rsidRPr="0028517B">
        <w:rPr>
          <w:rFonts w:ascii="Palatino Linotype" w:hAnsi="Palatino Linotype" w:cs="Arial"/>
          <w:i/>
          <w:sz w:val="20"/>
          <w:szCs w:val="20"/>
        </w:rPr>
        <w:t>Ufficio</w:t>
      </w:r>
      <w:r>
        <w:rPr>
          <w:rFonts w:ascii="Palatino Linotype" w:hAnsi="Palatino Linotype" w:cs="Arial"/>
          <w:i/>
          <w:sz w:val="20"/>
          <w:szCs w:val="20"/>
        </w:rPr>
        <w:t xml:space="preserve"> Centrale di Committenza e Soggetto Aggregatore</w:t>
      </w:r>
    </w:p>
    <w:p w14:paraId="1C75213F" w14:textId="77777777" w:rsidR="00A63F5C" w:rsidRPr="0028517B" w:rsidRDefault="00A63F5C" w:rsidP="00A63F5C">
      <w:pPr>
        <w:autoSpaceDE w:val="0"/>
        <w:autoSpaceDN w:val="0"/>
        <w:adjustRightInd w:val="0"/>
        <w:ind w:left="4247" w:firstLine="709"/>
        <w:rPr>
          <w:rFonts w:ascii="Palatino Linotype" w:hAnsi="Palatino Linotype" w:cs="Arial"/>
          <w:sz w:val="20"/>
          <w:szCs w:val="20"/>
          <w:u w:val="single"/>
        </w:rPr>
      </w:pPr>
      <w:r w:rsidRPr="0028517B">
        <w:rPr>
          <w:rFonts w:ascii="Palatino Linotype" w:hAnsi="Palatino Linotype" w:cs="Arial"/>
          <w:sz w:val="20"/>
          <w:szCs w:val="20"/>
          <w:u w:val="single"/>
        </w:rPr>
        <w:t>85100 – POTENZA</w:t>
      </w:r>
    </w:p>
    <w:p w14:paraId="548920B0" w14:textId="77777777" w:rsidR="00A63F5C" w:rsidRPr="0028517B" w:rsidRDefault="00A63F5C" w:rsidP="00A63F5C">
      <w:pPr>
        <w:autoSpaceDE w:val="0"/>
        <w:autoSpaceDN w:val="0"/>
        <w:adjustRightInd w:val="0"/>
        <w:ind w:left="5664"/>
        <w:rPr>
          <w:rFonts w:ascii="Palatino Linotype" w:hAnsi="Palatino Linotype" w:cs="Arial"/>
          <w:sz w:val="20"/>
          <w:szCs w:val="20"/>
          <w:u w:val="single"/>
        </w:rPr>
      </w:pPr>
    </w:p>
    <w:p w14:paraId="2BB7DF9F" w14:textId="77777777" w:rsidR="00A63F5C" w:rsidRPr="0028517B" w:rsidRDefault="00A63F5C" w:rsidP="00A63F5C">
      <w:pPr>
        <w:autoSpaceDE w:val="0"/>
        <w:autoSpaceDN w:val="0"/>
        <w:adjustRightInd w:val="0"/>
        <w:jc w:val="both"/>
        <w:rPr>
          <w:rFonts w:ascii="Palatino Linotype" w:hAnsi="Palatino Linotype" w:cs="Arial"/>
          <w:sz w:val="20"/>
          <w:szCs w:val="20"/>
        </w:rPr>
      </w:pPr>
    </w:p>
    <w:p w14:paraId="480AAEE1" w14:textId="55622532" w:rsidR="00A63F5C" w:rsidRPr="001032A9" w:rsidRDefault="001032A9" w:rsidP="00A63F5C">
      <w:pPr>
        <w:jc w:val="both"/>
        <w:rPr>
          <w:rFonts w:ascii="Palatino Linotype" w:hAnsi="Palatino Linotype"/>
          <w:b/>
          <w:iCs/>
          <w:color w:val="000000" w:themeColor="text1"/>
          <w:sz w:val="20"/>
          <w:szCs w:val="20"/>
        </w:rPr>
      </w:pPr>
      <w:r w:rsidRPr="001032A9">
        <w:rPr>
          <w:rStyle w:val="FontStyle19"/>
          <w:rFonts w:ascii="Palatino Linotype" w:hAnsi="Palatino Linotype"/>
          <w:sz w:val="20"/>
          <w:szCs w:val="20"/>
        </w:rPr>
        <w:t xml:space="preserve">OGGETTO: Procedura telematica aperta per </w:t>
      </w:r>
      <w:r w:rsidRPr="001032A9">
        <w:rPr>
          <w:rFonts w:ascii="Palatino Linotype" w:hAnsi="Palatino Linotype"/>
          <w:b/>
          <w:iCs/>
          <w:color w:val="000000" w:themeColor="text1"/>
          <w:sz w:val="20"/>
          <w:szCs w:val="20"/>
        </w:rPr>
        <w:t>l’affidamento della “Gestione e manutenzione delle reti di distribuzione dei gas medicinali e tecnici delle centrali di produzione aria compressa presso tutte le strutture sanitarie dell’ASM di Matera, dell’AOR San Carlo di Potenza, dell’ASP di Potenza e dell’IRCCS CROB di Rionero in Vulture”.</w:t>
      </w:r>
      <w:r>
        <w:rPr>
          <w:rFonts w:ascii="Palatino Linotype" w:hAnsi="Palatino Linotype"/>
          <w:b/>
          <w:iCs/>
          <w:color w:val="000000" w:themeColor="text1"/>
          <w:sz w:val="20"/>
          <w:szCs w:val="20"/>
        </w:rPr>
        <w:t xml:space="preserve"> </w:t>
      </w:r>
      <w:r w:rsidR="00A63F5C">
        <w:rPr>
          <w:rFonts w:ascii="Palatino Linotype" w:hAnsi="Palatino Linotype"/>
          <w:b/>
          <w:bCs/>
          <w:sz w:val="20"/>
          <w:szCs w:val="20"/>
        </w:rPr>
        <w:t>Dichiarazione di avvalimento</w:t>
      </w:r>
      <w:r w:rsidR="00A63F5C" w:rsidRPr="007B01F2">
        <w:rPr>
          <w:rFonts w:ascii="Palatino Linotype" w:hAnsi="Palatino Linotype"/>
          <w:b/>
          <w:bCs/>
          <w:sz w:val="20"/>
          <w:szCs w:val="20"/>
        </w:rPr>
        <w:t>.</w:t>
      </w:r>
      <w:r w:rsidR="00A63F5C">
        <w:rPr>
          <w:rFonts w:ascii="Palatino Linotype" w:hAnsi="Palatino Linotype"/>
          <w:b/>
          <w:bCs/>
          <w:sz w:val="20"/>
          <w:szCs w:val="20"/>
        </w:rPr>
        <w:t xml:space="preserve"> Lotto </w:t>
      </w:r>
      <w:r w:rsidR="00A63F5C" w:rsidRPr="00A63F5C">
        <w:rPr>
          <w:rFonts w:ascii="Palatino Linotype" w:hAnsi="Palatino Linotype"/>
          <w:b/>
          <w:bCs/>
          <w:sz w:val="20"/>
          <w:szCs w:val="20"/>
          <w:highlight w:val="yellow"/>
        </w:rPr>
        <w:t>____</w:t>
      </w:r>
      <w:r w:rsidR="003A60B0">
        <w:rPr>
          <w:rFonts w:ascii="Palatino Linotype" w:hAnsi="Palatino Linotype"/>
          <w:b/>
          <w:bCs/>
          <w:sz w:val="20"/>
          <w:szCs w:val="20"/>
        </w:rPr>
        <w:t xml:space="preserve">. CIG: </w:t>
      </w:r>
      <w:r w:rsidR="003A60B0" w:rsidRPr="003A60B0">
        <w:rPr>
          <w:rFonts w:ascii="Palatino Linotype" w:hAnsi="Palatino Linotype"/>
          <w:b/>
          <w:bCs/>
          <w:sz w:val="20"/>
          <w:szCs w:val="20"/>
          <w:highlight w:val="yellow"/>
        </w:rPr>
        <w:t>_______________</w:t>
      </w:r>
    </w:p>
    <w:p w14:paraId="5DF9EBFF" w14:textId="77777777" w:rsidR="00863CEC" w:rsidRDefault="00863CEC" w:rsidP="0051208E">
      <w:pPr>
        <w:widowControl w:val="0"/>
        <w:autoSpaceDE w:val="0"/>
        <w:autoSpaceDN w:val="0"/>
        <w:jc w:val="both"/>
        <w:rPr>
          <w:rFonts w:ascii="Palatino Linotype" w:hAnsi="Palatino Linotype" w:cs="Arial"/>
          <w:sz w:val="20"/>
          <w:szCs w:val="20"/>
        </w:rPr>
      </w:pPr>
    </w:p>
    <w:p w14:paraId="57DF7219" w14:textId="77777777" w:rsidR="00863CEC" w:rsidRDefault="00863CEC" w:rsidP="0051208E">
      <w:pPr>
        <w:widowControl w:val="0"/>
        <w:autoSpaceDE w:val="0"/>
        <w:autoSpaceDN w:val="0"/>
        <w:jc w:val="both"/>
        <w:rPr>
          <w:rFonts w:ascii="Palatino Linotype" w:hAnsi="Palatino Linotype" w:cs="Arial"/>
          <w:sz w:val="20"/>
          <w:szCs w:val="20"/>
        </w:rPr>
      </w:pPr>
    </w:p>
    <w:p w14:paraId="58B158C5" w14:textId="7DF97D63" w:rsidR="000205CD" w:rsidRPr="0051208E" w:rsidRDefault="00316E8C" w:rsidP="0051208E">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sottoscritto </w:t>
      </w:r>
      <w:r>
        <w:rPr>
          <w:rFonts w:ascii="Palatino Linotype" w:hAnsi="Palatino Linotype" w:cs="Arial"/>
          <w:sz w:val="20"/>
          <w:szCs w:val="20"/>
        </w:rPr>
        <w:t xml:space="preserve">________________________________, </w:t>
      </w:r>
      <w:r w:rsidRPr="00F42C9D">
        <w:rPr>
          <w:rFonts w:ascii="Palatino Linotype" w:hAnsi="Palatino Linotype" w:cs="Arial"/>
          <w:sz w:val="20"/>
          <w:szCs w:val="20"/>
        </w:rPr>
        <w:t xml:space="preserve">nato a </w:t>
      </w:r>
      <w:r>
        <w:rPr>
          <w:rFonts w:ascii="Palatino Linotype" w:hAnsi="Palatino Linotype" w:cs="Arial"/>
          <w:sz w:val="20"/>
          <w:szCs w:val="20"/>
        </w:rPr>
        <w:t xml:space="preserve">______________________ </w:t>
      </w:r>
      <w:r w:rsidRPr="00DA063C">
        <w:rPr>
          <w:rFonts w:ascii="Palatino Linotype" w:hAnsi="Palatino Linotype" w:cs="Arial"/>
          <w:sz w:val="20"/>
          <w:szCs w:val="20"/>
        </w:rPr>
        <w:t xml:space="preserve">il </w:t>
      </w:r>
      <w:r>
        <w:rPr>
          <w:rFonts w:ascii="Palatino Linotype" w:hAnsi="Palatino Linotype" w:cs="Arial"/>
          <w:sz w:val="20"/>
          <w:szCs w:val="20"/>
        </w:rPr>
        <w:t xml:space="preserve">_________________, codice fiscale ______________________________, </w:t>
      </w:r>
      <w:r w:rsidRPr="00DA063C">
        <w:rPr>
          <w:rFonts w:ascii="Palatino Linotype" w:hAnsi="Palatino Linotype" w:cs="Arial"/>
          <w:sz w:val="20"/>
          <w:szCs w:val="20"/>
        </w:rPr>
        <w:t xml:space="preserve">in qualità di </w:t>
      </w:r>
      <w:r>
        <w:rPr>
          <w:rFonts w:ascii="Palatino Linotype" w:hAnsi="Palatino Linotype" w:cs="Arial"/>
          <w:sz w:val="20"/>
          <w:szCs w:val="20"/>
        </w:rPr>
        <w:t xml:space="preserve">__________________________________ </w:t>
      </w:r>
      <w:r w:rsidRPr="00DA063C">
        <w:rPr>
          <w:rFonts w:ascii="Palatino Linotype" w:hAnsi="Palatino Linotype" w:cs="Arial"/>
          <w:sz w:val="20"/>
          <w:szCs w:val="20"/>
        </w:rPr>
        <w:t xml:space="preserve">dell’impresa </w:t>
      </w:r>
      <w:r>
        <w:rPr>
          <w:rFonts w:ascii="Palatino Linotype" w:hAnsi="Palatino Linotype" w:cs="Arial"/>
          <w:sz w:val="20"/>
          <w:szCs w:val="20"/>
        </w:rPr>
        <w:t xml:space="preserve">_________________________________________ </w:t>
      </w:r>
      <w:r w:rsidRPr="00DA063C">
        <w:rPr>
          <w:rFonts w:ascii="Palatino Linotype" w:hAnsi="Palatino Linotype" w:cs="Arial"/>
          <w:sz w:val="20"/>
          <w:szCs w:val="20"/>
        </w:rPr>
        <w:t xml:space="preserve">con sede in </w:t>
      </w:r>
      <w:r>
        <w:rPr>
          <w:rFonts w:ascii="Palatino Linotype" w:hAnsi="Palatino Linotype" w:cs="Arial"/>
          <w:sz w:val="20"/>
          <w:szCs w:val="20"/>
        </w:rPr>
        <w:t xml:space="preserve">_______________________________, </w:t>
      </w:r>
      <w:r w:rsidRPr="00DA063C">
        <w:rPr>
          <w:rFonts w:ascii="Palatino Linotype" w:hAnsi="Palatino Linotype" w:cs="Arial"/>
          <w:sz w:val="20"/>
          <w:szCs w:val="20"/>
        </w:rPr>
        <w:t>domicilio fiscale</w:t>
      </w:r>
      <w:r>
        <w:rPr>
          <w:rFonts w:ascii="Palatino Linotype" w:hAnsi="Palatino Linotype" w:cs="Arial"/>
          <w:sz w:val="20"/>
          <w:szCs w:val="20"/>
        </w:rPr>
        <w:t xml:space="preserve"> ______________________________con Codice Fiscale n. _______________________________ e P. IVA n. ______________________________, </w:t>
      </w:r>
      <w:r w:rsidRPr="00DA063C">
        <w:rPr>
          <w:rFonts w:ascii="Palatino Linotype" w:hAnsi="Palatino Linotype" w:cs="Arial"/>
          <w:sz w:val="20"/>
          <w:szCs w:val="20"/>
        </w:rPr>
        <w:t>n. telefono</w:t>
      </w:r>
      <w:r>
        <w:rPr>
          <w:rFonts w:ascii="Palatino Linotype" w:hAnsi="Palatino Linotype" w:cs="Arial"/>
          <w:sz w:val="20"/>
          <w:szCs w:val="20"/>
        </w:rPr>
        <w:t xml:space="preserve"> _____________________, fax n. __________________, e-mail ______________________________, PEC ____________________________</w:t>
      </w:r>
      <w:r w:rsidR="0051208E">
        <w:rPr>
          <w:rFonts w:ascii="Palatino Linotype" w:hAnsi="Palatino Linotype" w:cs="Arial"/>
          <w:sz w:val="20"/>
          <w:szCs w:val="20"/>
        </w:rPr>
        <w:t>_____________________</w:t>
      </w:r>
      <w:r w:rsidR="000205CD" w:rsidRPr="00E50CAF">
        <w:rPr>
          <w:rFonts w:ascii="Palatino Linotype" w:hAnsi="Palatino Linotype"/>
          <w:color w:val="000000"/>
          <w:sz w:val="20"/>
          <w:szCs w:val="20"/>
        </w:rPr>
        <w:t>,</w:t>
      </w:r>
      <w:r w:rsidR="0051208E">
        <w:rPr>
          <w:rFonts w:ascii="Palatino Linotype" w:hAnsi="Palatino Linotype"/>
          <w:color w:val="000000"/>
          <w:sz w:val="20"/>
          <w:szCs w:val="20"/>
        </w:rPr>
        <w:t xml:space="preserve"> </w:t>
      </w:r>
      <w:r w:rsidR="000205CD" w:rsidRPr="00E50CAF">
        <w:rPr>
          <w:rFonts w:ascii="Palatino Linotype" w:hAnsi="Palatino Linotype"/>
          <w:color w:val="000000"/>
          <w:sz w:val="20"/>
          <w:szCs w:val="20"/>
        </w:rPr>
        <w:t xml:space="preserve"> essendo a conoscenza delle sanzioni penali previste dall’art. 76 del D.P.R. 28/12/2000 n. 445 per le ipotesi di falsità in atti e dichiarazioni mendaci ivi indicate nonché delle conseguenze amministrative di decadenza dai benefici eventualmente conseguiti al provvedimento emanato, </w:t>
      </w:r>
    </w:p>
    <w:p w14:paraId="26A76951" w14:textId="77777777" w:rsidR="000205CD" w:rsidRPr="00E50CAF" w:rsidRDefault="000205CD" w:rsidP="000205CD">
      <w:pPr>
        <w:widowControl w:val="0"/>
        <w:autoSpaceDE w:val="0"/>
        <w:autoSpaceDN w:val="0"/>
        <w:jc w:val="both"/>
        <w:rPr>
          <w:rFonts w:ascii="Palatino Linotype" w:hAnsi="Palatino Linotype" w:cs="Arial"/>
          <w:b/>
          <w:sz w:val="20"/>
          <w:szCs w:val="20"/>
        </w:rPr>
      </w:pPr>
    </w:p>
    <w:p w14:paraId="7F80038A" w14:textId="77777777" w:rsidR="000205CD" w:rsidRPr="00E50CAF" w:rsidRDefault="000205CD" w:rsidP="000205CD">
      <w:pPr>
        <w:widowControl w:val="0"/>
        <w:autoSpaceDE w:val="0"/>
        <w:autoSpaceDN w:val="0"/>
        <w:jc w:val="center"/>
        <w:rPr>
          <w:rFonts w:ascii="Palatino Linotype" w:hAnsi="Palatino Linotype" w:cs="Arial"/>
          <w:b/>
          <w:sz w:val="20"/>
          <w:szCs w:val="20"/>
        </w:rPr>
      </w:pPr>
      <w:r w:rsidRPr="00E50CAF">
        <w:rPr>
          <w:rFonts w:ascii="Palatino Linotype" w:hAnsi="Palatino Linotype" w:cs="Arial"/>
          <w:b/>
          <w:sz w:val="20"/>
          <w:szCs w:val="20"/>
        </w:rPr>
        <w:t>D I C H I A R A</w:t>
      </w:r>
    </w:p>
    <w:p w14:paraId="6D14D165" w14:textId="77777777" w:rsidR="000205CD" w:rsidRPr="00E50CAF" w:rsidRDefault="000205CD" w:rsidP="000205CD">
      <w:pPr>
        <w:widowControl w:val="0"/>
        <w:autoSpaceDE w:val="0"/>
        <w:autoSpaceDN w:val="0"/>
        <w:jc w:val="center"/>
        <w:rPr>
          <w:rFonts w:ascii="Palatino Linotype" w:hAnsi="Palatino Linotype" w:cs="Arial"/>
          <w:b/>
          <w:sz w:val="20"/>
          <w:szCs w:val="20"/>
        </w:rPr>
      </w:pPr>
    </w:p>
    <w:p w14:paraId="52B21117" w14:textId="2E2A49ED" w:rsidR="000205CD" w:rsidRPr="0051208E" w:rsidRDefault="000205CD" w:rsidP="0051208E">
      <w:pPr>
        <w:pStyle w:val="Paragrafoelenco"/>
        <w:widowControl w:val="0"/>
        <w:numPr>
          <w:ilvl w:val="0"/>
          <w:numId w:val="6"/>
        </w:numPr>
        <w:autoSpaceDE w:val="0"/>
        <w:autoSpaceDN w:val="0"/>
        <w:jc w:val="both"/>
        <w:rPr>
          <w:rFonts w:ascii="Palatino Linotype" w:hAnsi="Palatino Linotype" w:cs="Arial"/>
          <w:b/>
          <w:sz w:val="20"/>
          <w:szCs w:val="20"/>
        </w:rPr>
      </w:pPr>
      <w:r w:rsidRPr="0051208E">
        <w:rPr>
          <w:rFonts w:ascii="Palatino Linotype" w:hAnsi="Palatino Linotype"/>
          <w:color w:val="000000"/>
          <w:sz w:val="20"/>
          <w:szCs w:val="20"/>
        </w:rPr>
        <w:t xml:space="preserve">che l’Impresa è iscritta nel Registro della Camera di Commercio di ____________________ ed attesta i seguenti dati: </w:t>
      </w:r>
    </w:p>
    <w:p w14:paraId="144693DF" w14:textId="67F89FE1" w:rsidR="000205CD" w:rsidRPr="007E006F" w:rsidRDefault="00CA40A9" w:rsidP="000205CD">
      <w:pPr>
        <w:pStyle w:val="Paragrafoelenco"/>
        <w:widowControl w:val="0"/>
        <w:autoSpaceDE w:val="0"/>
        <w:autoSpaceDN w:val="0"/>
        <w:ind w:left="1418"/>
        <w:jc w:val="both"/>
        <w:rPr>
          <w:rFonts w:ascii="Palatino Linotype" w:hAnsi="Palatino Linotype" w:cs="Arial"/>
          <w:b/>
          <w:sz w:val="20"/>
          <w:szCs w:val="20"/>
        </w:rPr>
      </w:pPr>
      <w:r>
        <w:rPr>
          <w:rFonts w:ascii="Palatino Linotype" w:hAnsi="Palatino Linotype"/>
          <w:color w:val="000000"/>
          <w:sz w:val="20"/>
          <w:szCs w:val="20"/>
        </w:rPr>
        <w:t>numero di iscrizione ______</w:t>
      </w:r>
      <w:r w:rsidR="000205CD" w:rsidRPr="00E50CAF">
        <w:rPr>
          <w:rFonts w:ascii="Palatino Linotype" w:hAnsi="Palatino Linotype"/>
          <w:color w:val="000000"/>
          <w:sz w:val="20"/>
          <w:szCs w:val="20"/>
        </w:rPr>
        <w:t>______________</w:t>
      </w:r>
      <w:r w:rsidR="000205CD">
        <w:rPr>
          <w:rFonts w:ascii="Palatino Linotype" w:hAnsi="Palatino Linotype"/>
          <w:color w:val="000000"/>
          <w:sz w:val="20"/>
          <w:szCs w:val="20"/>
        </w:rPr>
        <w:t>____________ data di iscrizione ___/___/_______;</w:t>
      </w:r>
    </w:p>
    <w:p w14:paraId="72A396CB" w14:textId="38B4FAB3" w:rsidR="000205CD" w:rsidRDefault="000205CD" w:rsidP="000205CD">
      <w:pPr>
        <w:pStyle w:val="Paragrafoelenco"/>
        <w:autoSpaceDE w:val="0"/>
        <w:autoSpaceDN w:val="0"/>
        <w:adjustRightInd w:val="0"/>
        <w:ind w:left="1418"/>
        <w:jc w:val="both"/>
        <w:rPr>
          <w:rFonts w:ascii="Palatino Linotype" w:hAnsi="Palatino Linotype"/>
          <w:color w:val="000000"/>
          <w:sz w:val="20"/>
          <w:szCs w:val="20"/>
        </w:rPr>
      </w:pPr>
      <w:r w:rsidRPr="007E006F">
        <w:rPr>
          <w:rFonts w:ascii="Palatino Linotype" w:hAnsi="Palatino Linotype"/>
          <w:color w:val="000000"/>
          <w:sz w:val="20"/>
          <w:szCs w:val="20"/>
        </w:rPr>
        <w:t xml:space="preserve">forma giuridica </w:t>
      </w:r>
      <w:r w:rsidR="00CA40A9">
        <w:rPr>
          <w:rFonts w:ascii="Palatino Linotype" w:hAnsi="Palatino Linotype"/>
          <w:color w:val="000000"/>
          <w:sz w:val="20"/>
          <w:szCs w:val="20"/>
        </w:rPr>
        <w:t>________</w:t>
      </w:r>
      <w:r w:rsidRPr="007E006F">
        <w:rPr>
          <w:rFonts w:ascii="Palatino Linotype" w:hAnsi="Palatino Linotype"/>
          <w:color w:val="000000"/>
          <w:sz w:val="20"/>
          <w:szCs w:val="20"/>
        </w:rPr>
        <w:t>___________________________________________</w:t>
      </w:r>
      <w:r>
        <w:rPr>
          <w:rFonts w:ascii="Palatino Linotype" w:hAnsi="Palatino Linotype"/>
          <w:color w:val="000000"/>
          <w:sz w:val="20"/>
          <w:szCs w:val="20"/>
        </w:rPr>
        <w:t>________________</w:t>
      </w:r>
    </w:p>
    <w:p w14:paraId="08DCE036" w14:textId="05A7325E" w:rsidR="000205CD" w:rsidRDefault="000205CD" w:rsidP="000205CD">
      <w:pPr>
        <w:pStyle w:val="Paragrafoelenco"/>
        <w:autoSpaceDE w:val="0"/>
        <w:autoSpaceDN w:val="0"/>
        <w:adjustRightInd w:val="0"/>
        <w:ind w:left="1418"/>
        <w:jc w:val="both"/>
        <w:rPr>
          <w:rFonts w:ascii="Palatino Linotype" w:hAnsi="Palatino Linotype"/>
          <w:color w:val="000000"/>
          <w:sz w:val="20"/>
          <w:szCs w:val="20"/>
        </w:rPr>
      </w:pPr>
      <w:r w:rsidRPr="007E006F">
        <w:rPr>
          <w:rFonts w:ascii="Palatino Linotype" w:hAnsi="Palatino Linotype"/>
          <w:color w:val="000000"/>
          <w:sz w:val="20"/>
          <w:szCs w:val="20"/>
        </w:rPr>
        <w:t xml:space="preserve">attività per la </w:t>
      </w:r>
      <w:r w:rsidR="00CA40A9">
        <w:rPr>
          <w:rFonts w:ascii="Palatino Linotype" w:hAnsi="Palatino Linotype"/>
          <w:color w:val="000000"/>
          <w:sz w:val="20"/>
          <w:szCs w:val="20"/>
        </w:rPr>
        <w:t>quale è iscritta ______________</w:t>
      </w:r>
      <w:r w:rsidRPr="007E006F">
        <w:rPr>
          <w:rFonts w:ascii="Palatino Linotype" w:hAnsi="Palatino Linotype"/>
          <w:color w:val="000000"/>
          <w:sz w:val="20"/>
          <w:szCs w:val="20"/>
        </w:rPr>
        <w:t>_______________________</w:t>
      </w:r>
      <w:r>
        <w:rPr>
          <w:rFonts w:ascii="Palatino Linotype" w:hAnsi="Palatino Linotype"/>
          <w:color w:val="000000"/>
          <w:sz w:val="20"/>
          <w:szCs w:val="20"/>
        </w:rPr>
        <w:t>________</w:t>
      </w:r>
      <w:r w:rsidRPr="007E006F">
        <w:rPr>
          <w:rFonts w:ascii="Palatino Linotype" w:hAnsi="Palatino Linotype"/>
          <w:color w:val="000000"/>
          <w:sz w:val="20"/>
          <w:szCs w:val="20"/>
        </w:rPr>
        <w:t>___</w:t>
      </w:r>
      <w:r>
        <w:rPr>
          <w:rFonts w:ascii="Palatino Linotype" w:hAnsi="Palatino Linotype"/>
          <w:color w:val="000000"/>
          <w:sz w:val="20"/>
          <w:szCs w:val="20"/>
        </w:rPr>
        <w:t>________</w:t>
      </w:r>
    </w:p>
    <w:p w14:paraId="6E5B4C12" w14:textId="7A43E8C2" w:rsidR="0051208E" w:rsidRDefault="000205CD" w:rsidP="0051208E">
      <w:pPr>
        <w:pStyle w:val="Paragrafoelenco"/>
        <w:autoSpaceDE w:val="0"/>
        <w:autoSpaceDN w:val="0"/>
        <w:adjustRightInd w:val="0"/>
        <w:ind w:left="1418"/>
        <w:jc w:val="both"/>
        <w:rPr>
          <w:rFonts w:ascii="Palatino Linotype" w:hAnsi="Palatino Linotype"/>
          <w:color w:val="000000"/>
          <w:sz w:val="20"/>
          <w:szCs w:val="20"/>
        </w:rPr>
      </w:pPr>
      <w:r w:rsidRPr="007E006F">
        <w:rPr>
          <w:rFonts w:ascii="Palatino Linotype" w:hAnsi="Palatino Linotype"/>
          <w:color w:val="000000"/>
          <w:sz w:val="20"/>
          <w:szCs w:val="20"/>
        </w:rPr>
        <w:t>o ad apposito Albo/Registro (indicare) _______________________________</w:t>
      </w:r>
      <w:r>
        <w:rPr>
          <w:rFonts w:ascii="Palatino Linotype" w:hAnsi="Palatino Linotype"/>
          <w:color w:val="000000"/>
          <w:sz w:val="20"/>
          <w:szCs w:val="20"/>
        </w:rPr>
        <w:t>________________</w:t>
      </w:r>
    </w:p>
    <w:p w14:paraId="19641B69" w14:textId="77777777" w:rsidR="0051208E" w:rsidRDefault="0051208E" w:rsidP="0051208E">
      <w:pPr>
        <w:pStyle w:val="Paragrafoelenco"/>
        <w:autoSpaceDE w:val="0"/>
        <w:autoSpaceDN w:val="0"/>
        <w:adjustRightInd w:val="0"/>
        <w:ind w:left="1418"/>
        <w:jc w:val="both"/>
        <w:rPr>
          <w:rFonts w:ascii="Palatino Linotype" w:hAnsi="Palatino Linotype"/>
          <w:color w:val="000000"/>
          <w:sz w:val="20"/>
          <w:szCs w:val="20"/>
        </w:rPr>
      </w:pPr>
    </w:p>
    <w:p w14:paraId="121254E1" w14:textId="183BC824" w:rsidR="000205CD" w:rsidRPr="0051208E" w:rsidRDefault="000205CD" w:rsidP="0051208E">
      <w:pPr>
        <w:pStyle w:val="Paragrafoelenco"/>
        <w:numPr>
          <w:ilvl w:val="0"/>
          <w:numId w:val="6"/>
        </w:numPr>
        <w:autoSpaceDE w:val="0"/>
        <w:autoSpaceDN w:val="0"/>
        <w:adjustRightInd w:val="0"/>
        <w:jc w:val="both"/>
        <w:rPr>
          <w:rFonts w:ascii="Palatino Linotype" w:hAnsi="Palatino Linotype"/>
          <w:color w:val="000000"/>
          <w:sz w:val="20"/>
          <w:szCs w:val="20"/>
        </w:rPr>
      </w:pPr>
      <w:r w:rsidRPr="0051208E">
        <w:rPr>
          <w:rFonts w:ascii="Palatino Linotype" w:hAnsi="Palatino Linotype"/>
          <w:color w:val="000000"/>
          <w:sz w:val="20"/>
          <w:szCs w:val="20"/>
        </w:rPr>
        <w:t xml:space="preserve">di possedere i requisiti oggetto di avvalimento (specificare quali) </w:t>
      </w:r>
    </w:p>
    <w:p w14:paraId="644F0551" w14:textId="77777777" w:rsidR="000205CD" w:rsidRPr="00E50CAF" w:rsidRDefault="000205CD" w:rsidP="000205CD">
      <w:pPr>
        <w:pStyle w:val="Paragrafoelenco"/>
        <w:autoSpaceDE w:val="0"/>
        <w:autoSpaceDN w:val="0"/>
        <w:adjustRightInd w:val="0"/>
        <w:ind w:left="284"/>
        <w:jc w:val="both"/>
        <w:rPr>
          <w:rFonts w:ascii="Palatino Linotype" w:hAnsi="Palatino Linotype"/>
          <w:color w:val="000000"/>
          <w:sz w:val="20"/>
          <w:szCs w:val="20"/>
        </w:rPr>
      </w:pPr>
      <w:r w:rsidRPr="00E50CAF">
        <w:rPr>
          <w:rFonts w:ascii="Palatino Linotype" w:hAnsi="Palatino Linotype"/>
          <w:color w:val="000000"/>
          <w:sz w:val="20"/>
          <w:szCs w:val="20"/>
        </w:rPr>
        <w:t>- _________________________________________________________________________________</w:t>
      </w:r>
      <w:r>
        <w:rPr>
          <w:rFonts w:ascii="Palatino Linotype" w:hAnsi="Palatino Linotype"/>
          <w:color w:val="000000"/>
          <w:sz w:val="20"/>
          <w:szCs w:val="20"/>
        </w:rPr>
        <w:t>__________</w:t>
      </w:r>
      <w:r w:rsidRPr="00E50CAF">
        <w:rPr>
          <w:rFonts w:ascii="Palatino Linotype" w:hAnsi="Palatino Linotype"/>
          <w:color w:val="000000"/>
          <w:sz w:val="20"/>
          <w:szCs w:val="20"/>
        </w:rPr>
        <w:t>_</w:t>
      </w:r>
    </w:p>
    <w:p w14:paraId="468BDC80" w14:textId="77777777" w:rsidR="000205CD" w:rsidRPr="00E50CAF" w:rsidRDefault="000205CD" w:rsidP="000205CD">
      <w:pPr>
        <w:pStyle w:val="Paragrafoelenco"/>
        <w:autoSpaceDE w:val="0"/>
        <w:autoSpaceDN w:val="0"/>
        <w:adjustRightInd w:val="0"/>
        <w:ind w:left="284"/>
        <w:jc w:val="both"/>
        <w:rPr>
          <w:rFonts w:ascii="Palatino Linotype" w:hAnsi="Palatino Linotype"/>
          <w:color w:val="000000"/>
          <w:sz w:val="20"/>
          <w:szCs w:val="20"/>
        </w:rPr>
      </w:pPr>
      <w:r w:rsidRPr="00E50CAF">
        <w:rPr>
          <w:rFonts w:ascii="Palatino Linotype" w:hAnsi="Palatino Linotype"/>
          <w:color w:val="000000"/>
          <w:sz w:val="20"/>
          <w:szCs w:val="20"/>
        </w:rPr>
        <w:t>- _______________________________________________________________________________</w:t>
      </w:r>
      <w:r>
        <w:rPr>
          <w:rFonts w:ascii="Palatino Linotype" w:hAnsi="Palatino Linotype"/>
          <w:color w:val="000000"/>
          <w:sz w:val="20"/>
          <w:szCs w:val="20"/>
        </w:rPr>
        <w:t>__________</w:t>
      </w:r>
      <w:r w:rsidRPr="00E50CAF">
        <w:rPr>
          <w:rFonts w:ascii="Palatino Linotype" w:hAnsi="Palatino Linotype"/>
          <w:color w:val="000000"/>
          <w:sz w:val="20"/>
          <w:szCs w:val="20"/>
        </w:rPr>
        <w:t>___</w:t>
      </w:r>
    </w:p>
    <w:p w14:paraId="7E96FFCD" w14:textId="77777777" w:rsidR="000205CD" w:rsidRDefault="000205CD" w:rsidP="000205CD">
      <w:pPr>
        <w:pStyle w:val="Paragrafoelenco"/>
        <w:autoSpaceDE w:val="0"/>
        <w:autoSpaceDN w:val="0"/>
        <w:adjustRightInd w:val="0"/>
        <w:ind w:left="284"/>
        <w:jc w:val="both"/>
        <w:rPr>
          <w:rFonts w:ascii="Palatino Linotype" w:hAnsi="Palatino Linotype"/>
          <w:color w:val="000000"/>
          <w:sz w:val="20"/>
          <w:szCs w:val="20"/>
        </w:rPr>
      </w:pPr>
      <w:r w:rsidRPr="00E50CAF">
        <w:rPr>
          <w:rFonts w:ascii="Palatino Linotype" w:hAnsi="Palatino Linotype"/>
          <w:color w:val="000000"/>
          <w:sz w:val="20"/>
          <w:szCs w:val="20"/>
        </w:rPr>
        <w:t>- _________________________________________________________________________________</w:t>
      </w:r>
      <w:r>
        <w:rPr>
          <w:rFonts w:ascii="Palatino Linotype" w:hAnsi="Palatino Linotype"/>
          <w:color w:val="000000"/>
          <w:sz w:val="20"/>
          <w:szCs w:val="20"/>
        </w:rPr>
        <w:t>__________</w:t>
      </w:r>
      <w:r w:rsidRPr="00E50CAF">
        <w:rPr>
          <w:rFonts w:ascii="Palatino Linotype" w:hAnsi="Palatino Linotype"/>
          <w:color w:val="000000"/>
          <w:sz w:val="20"/>
          <w:szCs w:val="20"/>
        </w:rPr>
        <w:t>_</w:t>
      </w:r>
    </w:p>
    <w:p w14:paraId="01E04B7F" w14:textId="77777777" w:rsidR="000205CD" w:rsidRPr="00E50CAF" w:rsidRDefault="000205CD" w:rsidP="000205CD">
      <w:pPr>
        <w:pStyle w:val="Paragrafoelenco"/>
        <w:autoSpaceDE w:val="0"/>
        <w:autoSpaceDN w:val="0"/>
        <w:adjustRightInd w:val="0"/>
        <w:ind w:left="284"/>
        <w:jc w:val="both"/>
        <w:rPr>
          <w:rFonts w:ascii="Palatino Linotype" w:hAnsi="Palatino Linotype"/>
          <w:color w:val="000000"/>
          <w:sz w:val="20"/>
          <w:szCs w:val="20"/>
        </w:rPr>
      </w:pPr>
    </w:p>
    <w:p w14:paraId="14BCE988" w14:textId="6E89FB6D" w:rsidR="000205CD" w:rsidRPr="0051208E" w:rsidRDefault="000205CD" w:rsidP="0051208E">
      <w:pPr>
        <w:pStyle w:val="Paragrafoelenco"/>
        <w:numPr>
          <w:ilvl w:val="0"/>
          <w:numId w:val="6"/>
        </w:numPr>
        <w:autoSpaceDE w:val="0"/>
        <w:autoSpaceDN w:val="0"/>
        <w:adjustRightInd w:val="0"/>
        <w:contextualSpacing/>
        <w:jc w:val="both"/>
        <w:rPr>
          <w:rFonts w:ascii="Palatino Linotype" w:hAnsi="Palatino Linotype"/>
          <w:color w:val="000000"/>
          <w:sz w:val="20"/>
          <w:szCs w:val="20"/>
        </w:rPr>
      </w:pPr>
      <w:r w:rsidRPr="0051208E">
        <w:rPr>
          <w:rFonts w:ascii="Palatino Linotype" w:hAnsi="Palatino Linotype"/>
          <w:color w:val="000000"/>
          <w:sz w:val="20"/>
          <w:szCs w:val="20"/>
        </w:rPr>
        <w:t>di obbligarsi nei confronti dell’Operatore economico</w:t>
      </w:r>
      <w:r w:rsidR="00CA40A9">
        <w:rPr>
          <w:rFonts w:ascii="Palatino Linotype" w:hAnsi="Palatino Linotype"/>
          <w:color w:val="000000"/>
          <w:sz w:val="20"/>
          <w:szCs w:val="20"/>
        </w:rPr>
        <w:t xml:space="preserve"> ausiliato  _</w:t>
      </w:r>
      <w:r w:rsidR="00A40B84">
        <w:rPr>
          <w:rFonts w:ascii="Palatino Linotype" w:hAnsi="Palatino Linotype"/>
          <w:color w:val="000000"/>
          <w:sz w:val="20"/>
          <w:szCs w:val="20"/>
        </w:rPr>
        <w:t>__</w:t>
      </w:r>
      <w:r w:rsidRPr="0051208E">
        <w:rPr>
          <w:rFonts w:ascii="Palatino Linotype" w:hAnsi="Palatino Linotype"/>
          <w:color w:val="000000"/>
          <w:sz w:val="20"/>
          <w:szCs w:val="20"/>
        </w:rPr>
        <w:t xml:space="preserve">______________________________, </w:t>
      </w:r>
    </w:p>
    <w:p w14:paraId="2E57C832" w14:textId="3A0001B6" w:rsidR="000205CD" w:rsidRPr="00E50CAF" w:rsidRDefault="000205CD" w:rsidP="000205CD">
      <w:pPr>
        <w:autoSpaceDE w:val="0"/>
        <w:autoSpaceDN w:val="0"/>
        <w:adjustRightInd w:val="0"/>
        <w:ind w:left="719" w:firstLine="699"/>
        <w:jc w:val="both"/>
        <w:rPr>
          <w:rFonts w:ascii="Palatino Linotype" w:hAnsi="Palatino Linotype"/>
          <w:color w:val="000000"/>
          <w:sz w:val="20"/>
          <w:szCs w:val="20"/>
        </w:rPr>
      </w:pPr>
      <w:r w:rsidRPr="00E50CAF">
        <w:rPr>
          <w:rFonts w:ascii="Palatino Linotype" w:hAnsi="Palatino Linotype"/>
          <w:color w:val="000000"/>
          <w:sz w:val="20"/>
          <w:szCs w:val="20"/>
        </w:rPr>
        <w:t>con sede le</w:t>
      </w:r>
      <w:r w:rsidR="00CA40A9">
        <w:rPr>
          <w:rFonts w:ascii="Palatino Linotype" w:hAnsi="Palatino Linotype"/>
          <w:color w:val="000000"/>
          <w:sz w:val="20"/>
          <w:szCs w:val="20"/>
        </w:rPr>
        <w:t>gale in _______________________</w:t>
      </w:r>
      <w:r w:rsidRPr="00E50CAF">
        <w:rPr>
          <w:rFonts w:ascii="Palatino Linotype" w:hAnsi="Palatino Linotype"/>
          <w:color w:val="000000"/>
          <w:sz w:val="20"/>
          <w:szCs w:val="20"/>
        </w:rPr>
        <w:t>_____________________</w:t>
      </w:r>
      <w:r>
        <w:rPr>
          <w:rFonts w:ascii="Palatino Linotype" w:hAnsi="Palatino Linotype"/>
          <w:color w:val="000000"/>
          <w:sz w:val="20"/>
          <w:szCs w:val="20"/>
        </w:rPr>
        <w:t>________________</w:t>
      </w:r>
      <w:r w:rsidRPr="00E50CAF">
        <w:rPr>
          <w:rFonts w:ascii="Palatino Linotype" w:hAnsi="Palatino Linotype"/>
          <w:color w:val="000000"/>
          <w:sz w:val="20"/>
          <w:szCs w:val="20"/>
        </w:rPr>
        <w:t xml:space="preserve">_____, </w:t>
      </w:r>
    </w:p>
    <w:p w14:paraId="78A80312" w14:textId="77777777" w:rsidR="000205CD" w:rsidRPr="00E50CAF" w:rsidRDefault="000205CD" w:rsidP="000205CD">
      <w:pPr>
        <w:pStyle w:val="Paragrafoelenco"/>
        <w:autoSpaceDE w:val="0"/>
        <w:autoSpaceDN w:val="0"/>
        <w:adjustRightInd w:val="0"/>
        <w:ind w:left="993" w:firstLine="425"/>
        <w:jc w:val="both"/>
        <w:rPr>
          <w:rFonts w:ascii="Palatino Linotype" w:hAnsi="Palatino Linotype"/>
          <w:color w:val="000000"/>
          <w:sz w:val="20"/>
          <w:szCs w:val="20"/>
        </w:rPr>
      </w:pPr>
      <w:r w:rsidRPr="00E50CAF">
        <w:rPr>
          <w:rFonts w:ascii="Palatino Linotype" w:hAnsi="Palatino Linotype"/>
          <w:color w:val="000000"/>
          <w:sz w:val="20"/>
          <w:szCs w:val="20"/>
        </w:rPr>
        <w:t>via _______________________________________________________________</w:t>
      </w:r>
      <w:r>
        <w:rPr>
          <w:rFonts w:ascii="Palatino Linotype" w:hAnsi="Palatino Linotype"/>
          <w:color w:val="000000"/>
          <w:sz w:val="20"/>
          <w:szCs w:val="20"/>
        </w:rPr>
        <w:t>_______________</w:t>
      </w:r>
      <w:r w:rsidRPr="00E50CAF">
        <w:rPr>
          <w:rFonts w:ascii="Palatino Linotype" w:hAnsi="Palatino Linotype"/>
          <w:color w:val="000000"/>
          <w:sz w:val="20"/>
          <w:szCs w:val="20"/>
        </w:rPr>
        <w:t xml:space="preserve">, </w:t>
      </w:r>
    </w:p>
    <w:p w14:paraId="608AD2BB" w14:textId="77777777" w:rsidR="000205CD" w:rsidRPr="00390C13" w:rsidRDefault="000205CD" w:rsidP="000205CD">
      <w:pPr>
        <w:autoSpaceDE w:val="0"/>
        <w:autoSpaceDN w:val="0"/>
        <w:adjustRightInd w:val="0"/>
        <w:ind w:left="709" w:firstLine="709"/>
        <w:jc w:val="both"/>
        <w:rPr>
          <w:rFonts w:ascii="Palatino Linotype" w:hAnsi="Palatino Linotype"/>
          <w:color w:val="000000"/>
          <w:sz w:val="20"/>
          <w:szCs w:val="20"/>
        </w:rPr>
      </w:pPr>
      <w:r w:rsidRPr="00390C13">
        <w:rPr>
          <w:rFonts w:ascii="Palatino Linotype" w:hAnsi="Palatino Linotype"/>
          <w:color w:val="000000"/>
          <w:sz w:val="20"/>
          <w:szCs w:val="20"/>
        </w:rPr>
        <w:t>C.F./P. IVA ____________________________________________________</w:t>
      </w:r>
      <w:r>
        <w:rPr>
          <w:rFonts w:ascii="Palatino Linotype" w:hAnsi="Palatino Linotype"/>
          <w:color w:val="000000"/>
          <w:sz w:val="20"/>
          <w:szCs w:val="20"/>
        </w:rPr>
        <w:t>_______________</w:t>
      </w:r>
      <w:r w:rsidRPr="00390C13">
        <w:rPr>
          <w:rFonts w:ascii="Palatino Linotype" w:hAnsi="Palatino Linotype"/>
          <w:color w:val="000000"/>
          <w:sz w:val="20"/>
          <w:szCs w:val="20"/>
        </w:rPr>
        <w:t xml:space="preserve">____ </w:t>
      </w:r>
    </w:p>
    <w:p w14:paraId="48C34040" w14:textId="3467D3D8" w:rsidR="000205CD" w:rsidRPr="00E50CAF" w:rsidRDefault="000205CD" w:rsidP="000205CD">
      <w:pPr>
        <w:widowControl w:val="0"/>
        <w:autoSpaceDE w:val="0"/>
        <w:autoSpaceDN w:val="0"/>
        <w:ind w:left="1418"/>
        <w:jc w:val="both"/>
        <w:rPr>
          <w:rFonts w:ascii="Palatino Linotype" w:hAnsi="Palatino Linotype"/>
          <w:color w:val="000000"/>
          <w:sz w:val="20"/>
          <w:szCs w:val="20"/>
        </w:rPr>
      </w:pPr>
      <w:r w:rsidRPr="00E50CAF">
        <w:rPr>
          <w:rFonts w:ascii="Palatino Linotype" w:hAnsi="Palatino Linotype"/>
          <w:color w:val="000000"/>
          <w:sz w:val="20"/>
          <w:szCs w:val="20"/>
        </w:rPr>
        <w:t>n. ___________iscrizione Registro delle imprese di ___</w:t>
      </w:r>
      <w:r w:rsidR="00CA40A9">
        <w:rPr>
          <w:rFonts w:ascii="Palatino Linotype" w:hAnsi="Palatino Linotype"/>
          <w:color w:val="000000"/>
          <w:sz w:val="20"/>
          <w:szCs w:val="20"/>
        </w:rPr>
        <w:t>__</w:t>
      </w:r>
      <w:r w:rsidRPr="00E50CAF">
        <w:rPr>
          <w:rFonts w:ascii="Palatino Linotype" w:hAnsi="Palatino Linotype"/>
          <w:color w:val="000000"/>
          <w:sz w:val="20"/>
          <w:szCs w:val="20"/>
        </w:rPr>
        <w:t>________________</w:t>
      </w:r>
      <w:r>
        <w:rPr>
          <w:rFonts w:ascii="Palatino Linotype" w:hAnsi="Palatino Linotype"/>
          <w:color w:val="000000"/>
          <w:sz w:val="20"/>
          <w:szCs w:val="20"/>
        </w:rPr>
        <w:t>_______________</w:t>
      </w:r>
      <w:r w:rsidRPr="00E50CAF">
        <w:rPr>
          <w:rFonts w:ascii="Palatino Linotype" w:hAnsi="Palatino Linotype"/>
          <w:color w:val="000000"/>
          <w:sz w:val="20"/>
          <w:szCs w:val="20"/>
        </w:rPr>
        <w:t xml:space="preserve">, </w:t>
      </w:r>
    </w:p>
    <w:p w14:paraId="0584BBCF" w14:textId="77777777" w:rsidR="000205CD" w:rsidRPr="00E50CAF" w:rsidRDefault="000205CD" w:rsidP="000205CD">
      <w:pPr>
        <w:widowControl w:val="0"/>
        <w:autoSpaceDE w:val="0"/>
        <w:autoSpaceDN w:val="0"/>
        <w:ind w:left="1418"/>
        <w:jc w:val="both"/>
        <w:rPr>
          <w:rFonts w:ascii="Palatino Linotype" w:hAnsi="Palatino Linotype"/>
          <w:color w:val="000000"/>
          <w:sz w:val="20"/>
          <w:szCs w:val="20"/>
        </w:rPr>
      </w:pPr>
      <w:r w:rsidRPr="00E50CAF">
        <w:rPr>
          <w:rFonts w:ascii="Palatino Linotype" w:hAnsi="Palatino Linotype"/>
          <w:color w:val="000000"/>
          <w:sz w:val="20"/>
          <w:szCs w:val="20"/>
        </w:rPr>
        <w:t>legalmente rappresentata da ________________________________________</w:t>
      </w:r>
      <w:r>
        <w:rPr>
          <w:rFonts w:ascii="Palatino Linotype" w:hAnsi="Palatino Linotype"/>
          <w:color w:val="000000"/>
          <w:sz w:val="20"/>
          <w:szCs w:val="20"/>
        </w:rPr>
        <w:t>_______________</w:t>
      </w:r>
      <w:r w:rsidRPr="00E50CAF">
        <w:rPr>
          <w:rFonts w:ascii="Palatino Linotype" w:hAnsi="Palatino Linotype"/>
          <w:color w:val="000000"/>
          <w:sz w:val="20"/>
          <w:szCs w:val="20"/>
        </w:rPr>
        <w:t>_</w:t>
      </w:r>
    </w:p>
    <w:p w14:paraId="50259E88" w14:textId="77777777" w:rsidR="000205CD" w:rsidRDefault="000205CD" w:rsidP="000205CD">
      <w:pPr>
        <w:widowControl w:val="0"/>
        <w:autoSpaceDE w:val="0"/>
        <w:autoSpaceDN w:val="0"/>
        <w:jc w:val="both"/>
        <w:rPr>
          <w:rFonts w:ascii="Palatino Linotype" w:hAnsi="Palatino Linotype"/>
          <w:color w:val="000000"/>
          <w:sz w:val="20"/>
          <w:szCs w:val="20"/>
        </w:rPr>
      </w:pPr>
      <w:r w:rsidRPr="00E50CAF">
        <w:rPr>
          <w:rFonts w:ascii="Palatino Linotype" w:hAnsi="Palatino Linotype"/>
          <w:color w:val="000000"/>
          <w:sz w:val="20"/>
          <w:szCs w:val="20"/>
        </w:rPr>
        <w:t xml:space="preserve"> </w:t>
      </w:r>
    </w:p>
    <w:p w14:paraId="4E3FB94C" w14:textId="29DA6D24" w:rsidR="000205CD" w:rsidRDefault="000205CD" w:rsidP="000205CD">
      <w:pPr>
        <w:pStyle w:val="Paragrafoelenco"/>
        <w:autoSpaceDE w:val="0"/>
        <w:autoSpaceDN w:val="0"/>
        <w:adjustRightInd w:val="0"/>
        <w:ind w:left="720"/>
        <w:contextualSpacing/>
        <w:jc w:val="both"/>
        <w:rPr>
          <w:rFonts w:ascii="Palatino Linotype" w:hAnsi="Palatino Linotype"/>
          <w:color w:val="000000"/>
          <w:sz w:val="20"/>
          <w:szCs w:val="20"/>
        </w:rPr>
      </w:pPr>
      <w:r w:rsidRPr="00E50CAF">
        <w:rPr>
          <w:rFonts w:ascii="Palatino Linotype" w:hAnsi="Palatino Linotype"/>
          <w:color w:val="000000"/>
          <w:sz w:val="20"/>
          <w:szCs w:val="20"/>
        </w:rPr>
        <w:lastRenderedPageBreak/>
        <w:t>e nei confronti della Stazione appaltante a mettere a disposizione per tutta l</w:t>
      </w:r>
      <w:r w:rsidR="00F31680">
        <w:rPr>
          <w:rFonts w:ascii="Palatino Linotype" w:hAnsi="Palatino Linotype"/>
          <w:color w:val="000000"/>
          <w:sz w:val="20"/>
          <w:szCs w:val="20"/>
        </w:rPr>
        <w:t xml:space="preserve">a durata dell’appalto </w:t>
      </w:r>
      <w:r w:rsidRPr="00E50CAF">
        <w:rPr>
          <w:rFonts w:ascii="Palatino Linotype" w:hAnsi="Palatino Linotype"/>
          <w:color w:val="000000"/>
          <w:sz w:val="20"/>
          <w:szCs w:val="20"/>
        </w:rPr>
        <w:t>le</w:t>
      </w:r>
      <w:r>
        <w:rPr>
          <w:rFonts w:ascii="Palatino Linotype" w:hAnsi="Palatino Linotype" w:cs="Arial"/>
          <w:b/>
          <w:sz w:val="20"/>
          <w:szCs w:val="20"/>
        </w:rPr>
        <w:t xml:space="preserve"> </w:t>
      </w:r>
      <w:r w:rsidRPr="00E50CAF">
        <w:rPr>
          <w:rFonts w:ascii="Palatino Linotype" w:hAnsi="Palatino Linotype"/>
          <w:color w:val="000000"/>
          <w:sz w:val="20"/>
          <w:szCs w:val="20"/>
        </w:rPr>
        <w:t xml:space="preserve">risorse necessarie di cui è carente l’operatore economico, in ordine al possesso del/dei requisito/i </w:t>
      </w:r>
      <w:r w:rsidR="00A40B84">
        <w:rPr>
          <w:rFonts w:ascii="Palatino Linotype" w:hAnsi="Palatino Linotype"/>
          <w:color w:val="000000"/>
          <w:sz w:val="20"/>
          <w:szCs w:val="20"/>
        </w:rPr>
        <w:t>______</w:t>
      </w:r>
      <w:r w:rsidR="00A97767">
        <w:rPr>
          <w:rFonts w:ascii="Palatino Linotype" w:hAnsi="Palatino Linotype"/>
          <w:color w:val="000000"/>
          <w:sz w:val="20"/>
          <w:szCs w:val="20"/>
        </w:rPr>
        <w:t>_____________________</w:t>
      </w:r>
      <w:r w:rsidR="00A40B84">
        <w:rPr>
          <w:rFonts w:ascii="Palatino Linotype" w:hAnsi="Palatino Linotype"/>
          <w:color w:val="000000"/>
          <w:sz w:val="20"/>
          <w:szCs w:val="20"/>
        </w:rPr>
        <w:t>____</w:t>
      </w:r>
      <w:r w:rsidRPr="00E50CAF">
        <w:rPr>
          <w:rFonts w:ascii="Palatino Linotype" w:hAnsi="Palatino Linotype"/>
          <w:color w:val="000000"/>
          <w:sz w:val="20"/>
          <w:szCs w:val="20"/>
        </w:rPr>
        <w:t>richiesto/i per la partecipazione alla gara sopra indicato/i;</w:t>
      </w:r>
    </w:p>
    <w:p w14:paraId="6A915C69" w14:textId="77777777" w:rsidR="002E3938" w:rsidRDefault="002E3938" w:rsidP="000205CD">
      <w:pPr>
        <w:pStyle w:val="Paragrafoelenco"/>
        <w:autoSpaceDE w:val="0"/>
        <w:autoSpaceDN w:val="0"/>
        <w:adjustRightInd w:val="0"/>
        <w:ind w:left="720"/>
        <w:contextualSpacing/>
        <w:jc w:val="both"/>
        <w:rPr>
          <w:rFonts w:ascii="Palatino Linotype" w:hAnsi="Palatino Linotype"/>
          <w:color w:val="000000"/>
          <w:sz w:val="20"/>
          <w:szCs w:val="20"/>
        </w:rPr>
      </w:pPr>
    </w:p>
    <w:p w14:paraId="7DB4760B" w14:textId="5A5531A0" w:rsidR="000205CD" w:rsidRPr="00390C13" w:rsidRDefault="000205CD" w:rsidP="0051208E">
      <w:pPr>
        <w:pStyle w:val="Paragrafoelenco"/>
        <w:numPr>
          <w:ilvl w:val="0"/>
          <w:numId w:val="6"/>
        </w:numPr>
        <w:autoSpaceDE w:val="0"/>
        <w:autoSpaceDN w:val="0"/>
        <w:adjustRightInd w:val="0"/>
        <w:contextualSpacing/>
        <w:jc w:val="both"/>
        <w:rPr>
          <w:rFonts w:ascii="Palatino Linotype" w:hAnsi="Palatino Linotype" w:cs="Arial"/>
          <w:b/>
          <w:sz w:val="20"/>
          <w:szCs w:val="20"/>
        </w:rPr>
      </w:pPr>
      <w:r w:rsidRPr="00E50CAF">
        <w:rPr>
          <w:rFonts w:ascii="Palatino Linotype" w:hAnsi="Palatino Linotype"/>
          <w:color w:val="000000"/>
          <w:sz w:val="20"/>
          <w:szCs w:val="20"/>
        </w:rPr>
        <w:t>di non trovarsi in uno dei motivi di esclusione di cui all’art. 80 del D.Lgs. 50/2016</w:t>
      </w:r>
      <w:r w:rsidR="00A97767">
        <w:rPr>
          <w:rFonts w:ascii="Palatino Linotype" w:hAnsi="Palatino Linotype"/>
          <w:color w:val="000000"/>
          <w:sz w:val="20"/>
          <w:szCs w:val="20"/>
        </w:rPr>
        <w:t xml:space="preserve"> e s.m.i.</w:t>
      </w:r>
      <w:r w:rsidRPr="00E50CAF">
        <w:rPr>
          <w:rFonts w:ascii="Palatino Linotype" w:hAnsi="Palatino Linotype"/>
          <w:color w:val="000000"/>
          <w:sz w:val="20"/>
          <w:szCs w:val="20"/>
        </w:rPr>
        <w:t>;</w:t>
      </w:r>
    </w:p>
    <w:p w14:paraId="0F21713F" w14:textId="77777777" w:rsidR="000205CD" w:rsidRPr="001A256A" w:rsidRDefault="000205CD" w:rsidP="000205CD">
      <w:pPr>
        <w:pStyle w:val="Paragrafoelenco"/>
        <w:autoSpaceDE w:val="0"/>
        <w:autoSpaceDN w:val="0"/>
        <w:adjustRightInd w:val="0"/>
        <w:ind w:left="720"/>
        <w:contextualSpacing/>
        <w:jc w:val="both"/>
        <w:rPr>
          <w:rFonts w:ascii="Palatino Linotype" w:hAnsi="Palatino Linotype" w:cs="Arial"/>
          <w:b/>
          <w:sz w:val="20"/>
          <w:szCs w:val="20"/>
        </w:rPr>
      </w:pPr>
    </w:p>
    <w:p w14:paraId="11022B12" w14:textId="77777777" w:rsidR="000205CD" w:rsidRPr="00390C13" w:rsidRDefault="000205CD" w:rsidP="0051208E">
      <w:pPr>
        <w:pStyle w:val="Paragrafoelenco"/>
        <w:numPr>
          <w:ilvl w:val="0"/>
          <w:numId w:val="6"/>
        </w:numPr>
        <w:autoSpaceDE w:val="0"/>
        <w:autoSpaceDN w:val="0"/>
        <w:adjustRightInd w:val="0"/>
        <w:contextualSpacing/>
        <w:jc w:val="both"/>
        <w:rPr>
          <w:rFonts w:ascii="Palatino Linotype" w:hAnsi="Palatino Linotype" w:cs="Arial"/>
          <w:b/>
          <w:sz w:val="20"/>
          <w:szCs w:val="20"/>
        </w:rPr>
      </w:pPr>
      <w:r w:rsidRPr="00E50CAF">
        <w:rPr>
          <w:rFonts w:ascii="Palatino Linotype" w:hAnsi="Palatino Linotype" w:cs="Arial"/>
          <w:sz w:val="20"/>
          <w:szCs w:val="20"/>
        </w:rPr>
        <w:t xml:space="preserve">di non essersi avvalso di piani individuali di emersione di cui all’art. 1-bis), comma 14 del D.L. 25.9.2002, n. 210, convertito, con modificazioni, dalla legge 22.11.2002, n. 266 (i soggetti che si avvalgono dei piani individuali di emersione sono esclusi dalle gare di appalto pubblico fino alla conclusione del periodo di emersione) o se si è avvalso il periodo di emersione si è concluso; </w:t>
      </w:r>
    </w:p>
    <w:p w14:paraId="1B3B1953" w14:textId="77777777" w:rsidR="000205CD" w:rsidRPr="00390C13" w:rsidRDefault="000205CD" w:rsidP="000205CD">
      <w:pPr>
        <w:autoSpaceDE w:val="0"/>
        <w:autoSpaceDN w:val="0"/>
        <w:adjustRightInd w:val="0"/>
        <w:contextualSpacing/>
        <w:jc w:val="both"/>
        <w:rPr>
          <w:rFonts w:ascii="Palatino Linotype" w:hAnsi="Palatino Linotype" w:cs="Arial"/>
          <w:b/>
          <w:sz w:val="20"/>
          <w:szCs w:val="20"/>
        </w:rPr>
      </w:pPr>
    </w:p>
    <w:p w14:paraId="45473914" w14:textId="77777777" w:rsidR="000205CD" w:rsidRPr="00390C13" w:rsidRDefault="000205CD" w:rsidP="0051208E">
      <w:pPr>
        <w:pStyle w:val="Paragrafoelenco"/>
        <w:numPr>
          <w:ilvl w:val="0"/>
          <w:numId w:val="6"/>
        </w:numPr>
        <w:autoSpaceDE w:val="0"/>
        <w:autoSpaceDN w:val="0"/>
        <w:adjustRightInd w:val="0"/>
        <w:contextualSpacing/>
        <w:jc w:val="both"/>
        <w:rPr>
          <w:rFonts w:ascii="Palatino Linotype" w:hAnsi="Palatino Linotype" w:cs="Arial"/>
          <w:b/>
          <w:sz w:val="20"/>
          <w:szCs w:val="20"/>
        </w:rPr>
      </w:pPr>
      <w:r w:rsidRPr="00E50CAF">
        <w:rPr>
          <w:rFonts w:ascii="Palatino Linotype" w:hAnsi="Palatino Linotype"/>
          <w:color w:val="000000"/>
          <w:sz w:val="20"/>
          <w:szCs w:val="20"/>
        </w:rPr>
        <w:t>di osservare gli obblighi imposti dalla normativa antimafia;</w:t>
      </w:r>
    </w:p>
    <w:p w14:paraId="58658962" w14:textId="77777777" w:rsidR="000205CD" w:rsidRPr="00390C13" w:rsidRDefault="000205CD" w:rsidP="000205CD">
      <w:pPr>
        <w:autoSpaceDE w:val="0"/>
        <w:autoSpaceDN w:val="0"/>
        <w:adjustRightInd w:val="0"/>
        <w:contextualSpacing/>
        <w:jc w:val="both"/>
        <w:rPr>
          <w:rFonts w:ascii="Palatino Linotype" w:hAnsi="Palatino Linotype" w:cs="Arial"/>
          <w:b/>
          <w:sz w:val="20"/>
          <w:szCs w:val="20"/>
        </w:rPr>
      </w:pPr>
    </w:p>
    <w:p w14:paraId="4A545BA1" w14:textId="44AB04FD" w:rsidR="000205CD" w:rsidRPr="00390C13" w:rsidRDefault="000205CD" w:rsidP="0051208E">
      <w:pPr>
        <w:pStyle w:val="Paragrafoelenco"/>
        <w:numPr>
          <w:ilvl w:val="0"/>
          <w:numId w:val="6"/>
        </w:numPr>
        <w:autoSpaceDE w:val="0"/>
        <w:autoSpaceDN w:val="0"/>
        <w:adjustRightInd w:val="0"/>
        <w:contextualSpacing/>
        <w:jc w:val="both"/>
        <w:rPr>
          <w:rFonts w:ascii="Palatino Linotype" w:hAnsi="Palatino Linotype" w:cs="Arial"/>
          <w:b/>
          <w:sz w:val="20"/>
          <w:szCs w:val="20"/>
        </w:rPr>
      </w:pPr>
      <w:r w:rsidRPr="00E50CAF">
        <w:rPr>
          <w:rFonts w:ascii="Palatino Linotype" w:hAnsi="Palatino Linotype"/>
          <w:color w:val="000000"/>
          <w:sz w:val="20"/>
          <w:szCs w:val="20"/>
        </w:rPr>
        <w:t>di non partecipare alla medesima gara in proprio o come associata o consorziata, salvo i casi di partecipazione alla gara nello stesso raggruppamento;</w:t>
      </w:r>
    </w:p>
    <w:p w14:paraId="214BFFF7" w14:textId="77777777" w:rsidR="000205CD" w:rsidRPr="00390C13" w:rsidRDefault="000205CD" w:rsidP="000205CD">
      <w:pPr>
        <w:autoSpaceDE w:val="0"/>
        <w:autoSpaceDN w:val="0"/>
        <w:adjustRightInd w:val="0"/>
        <w:contextualSpacing/>
        <w:jc w:val="both"/>
        <w:rPr>
          <w:rFonts w:ascii="Palatino Linotype" w:hAnsi="Palatino Linotype" w:cs="Arial"/>
          <w:b/>
          <w:sz w:val="20"/>
          <w:szCs w:val="20"/>
        </w:rPr>
      </w:pPr>
    </w:p>
    <w:p w14:paraId="7BA75D5A" w14:textId="6A96FECE" w:rsidR="000205CD" w:rsidRPr="00390C13" w:rsidRDefault="000205CD" w:rsidP="0051208E">
      <w:pPr>
        <w:pStyle w:val="Paragrafoelenco"/>
        <w:numPr>
          <w:ilvl w:val="0"/>
          <w:numId w:val="6"/>
        </w:numPr>
        <w:autoSpaceDE w:val="0"/>
        <w:autoSpaceDN w:val="0"/>
        <w:adjustRightInd w:val="0"/>
        <w:contextualSpacing/>
        <w:jc w:val="both"/>
        <w:rPr>
          <w:rFonts w:ascii="Palatino Linotype" w:hAnsi="Palatino Linotype" w:cs="Arial"/>
          <w:b/>
          <w:sz w:val="20"/>
          <w:szCs w:val="20"/>
        </w:rPr>
      </w:pPr>
      <w:r w:rsidRPr="00E50CAF">
        <w:rPr>
          <w:rFonts w:ascii="Palatino Linotype" w:hAnsi="Palatino Linotype"/>
          <w:color w:val="000000"/>
          <w:sz w:val="20"/>
          <w:szCs w:val="20"/>
        </w:rPr>
        <w:t>di essere consapevole che ai sensi dell’</w:t>
      </w:r>
      <w:r w:rsidR="00A97767">
        <w:rPr>
          <w:rFonts w:ascii="Palatino Linotype" w:hAnsi="Palatino Linotype"/>
          <w:color w:val="000000"/>
          <w:sz w:val="20"/>
          <w:szCs w:val="20"/>
        </w:rPr>
        <w:t>art. 89, comma 5, D.Lgs. 50/2016 e s.m.i.,</w:t>
      </w:r>
      <w:r w:rsidRPr="00E50CAF">
        <w:rPr>
          <w:rFonts w:ascii="Palatino Linotype" w:hAnsi="Palatino Linotype"/>
          <w:color w:val="000000"/>
          <w:sz w:val="20"/>
          <w:szCs w:val="20"/>
        </w:rPr>
        <w:t xml:space="preserve"> il concorrente e l’impresa ausiliaria saranno responsabili in solido nei confronti della stazione appaltante in relazione alle prestazioni oggetto dell’app</w:t>
      </w:r>
      <w:r>
        <w:rPr>
          <w:rFonts w:ascii="Palatino Linotype" w:hAnsi="Palatino Linotype"/>
          <w:color w:val="000000"/>
          <w:sz w:val="20"/>
          <w:szCs w:val="20"/>
        </w:rPr>
        <w:t>alto;</w:t>
      </w:r>
    </w:p>
    <w:p w14:paraId="5EB52F7E" w14:textId="77777777" w:rsidR="000205CD" w:rsidRPr="00390C13" w:rsidRDefault="000205CD" w:rsidP="000205CD">
      <w:pPr>
        <w:autoSpaceDE w:val="0"/>
        <w:autoSpaceDN w:val="0"/>
        <w:adjustRightInd w:val="0"/>
        <w:contextualSpacing/>
        <w:jc w:val="both"/>
        <w:rPr>
          <w:rFonts w:ascii="Palatino Linotype" w:hAnsi="Palatino Linotype" w:cs="Arial"/>
          <w:b/>
          <w:sz w:val="20"/>
          <w:szCs w:val="20"/>
        </w:rPr>
      </w:pPr>
    </w:p>
    <w:p w14:paraId="67EBE0E5" w14:textId="77777777" w:rsidR="000205CD" w:rsidRPr="007342AF" w:rsidRDefault="000205CD" w:rsidP="0051208E">
      <w:pPr>
        <w:pStyle w:val="Paragrafoelenco"/>
        <w:numPr>
          <w:ilvl w:val="0"/>
          <w:numId w:val="6"/>
        </w:numPr>
        <w:autoSpaceDE w:val="0"/>
        <w:autoSpaceDN w:val="0"/>
        <w:adjustRightInd w:val="0"/>
        <w:contextualSpacing/>
        <w:jc w:val="both"/>
        <w:rPr>
          <w:rFonts w:ascii="Palatino Linotype" w:hAnsi="Palatino Linotype" w:cs="Arial"/>
          <w:b/>
          <w:sz w:val="20"/>
          <w:szCs w:val="20"/>
        </w:rPr>
      </w:pPr>
      <w:r w:rsidRPr="00E50CAF">
        <w:rPr>
          <w:rFonts w:ascii="Palatino Linotype" w:hAnsi="Palatino Linotype"/>
          <w:color w:val="000000"/>
          <w:sz w:val="20"/>
          <w:szCs w:val="20"/>
        </w:rPr>
        <w:t>di accettare integralmente e senza riserva alcuna le condizioni e prescrizioni contenute nella documentazione di gara.</w:t>
      </w:r>
    </w:p>
    <w:p w14:paraId="7A30A496" w14:textId="77777777" w:rsidR="007342AF" w:rsidRPr="007342AF" w:rsidRDefault="007342AF" w:rsidP="007342AF">
      <w:pPr>
        <w:pStyle w:val="Paragrafoelenco"/>
        <w:rPr>
          <w:rFonts w:ascii="Palatino Linotype" w:hAnsi="Palatino Linotype" w:cs="Arial"/>
          <w:b/>
          <w:sz w:val="20"/>
          <w:szCs w:val="20"/>
        </w:rPr>
      </w:pPr>
    </w:p>
    <w:p w14:paraId="3BE924AC" w14:textId="77777777" w:rsidR="007342AF" w:rsidRPr="00E50CAF" w:rsidRDefault="007342AF" w:rsidP="007342AF">
      <w:pPr>
        <w:pStyle w:val="Paragrafoelenco"/>
        <w:autoSpaceDE w:val="0"/>
        <w:autoSpaceDN w:val="0"/>
        <w:adjustRightInd w:val="0"/>
        <w:ind w:left="720"/>
        <w:contextualSpacing/>
        <w:jc w:val="both"/>
        <w:rPr>
          <w:rFonts w:ascii="Palatino Linotype" w:hAnsi="Palatino Linotype" w:cs="Arial"/>
          <w:b/>
          <w:sz w:val="20"/>
          <w:szCs w:val="20"/>
        </w:rPr>
      </w:pPr>
    </w:p>
    <w:p w14:paraId="0B934D87" w14:textId="77777777" w:rsidR="000205CD" w:rsidRPr="00E50CAF" w:rsidRDefault="000205CD" w:rsidP="000205CD">
      <w:pPr>
        <w:autoSpaceDE w:val="0"/>
        <w:autoSpaceDN w:val="0"/>
        <w:adjustRightInd w:val="0"/>
        <w:ind w:right="-1532"/>
        <w:jc w:val="both"/>
        <w:rPr>
          <w:rFonts w:ascii="Palatino Linotype" w:hAnsi="Palatino Linotype"/>
          <w:color w:val="000000"/>
          <w:sz w:val="20"/>
          <w:szCs w:val="20"/>
        </w:rPr>
      </w:pPr>
    </w:p>
    <w:p w14:paraId="2D11EB44" w14:textId="70EC7FA1" w:rsidR="000205CD" w:rsidRPr="00E50CAF" w:rsidRDefault="007342AF" w:rsidP="007342AF">
      <w:pPr>
        <w:autoSpaceDE w:val="0"/>
        <w:autoSpaceDN w:val="0"/>
        <w:adjustRightInd w:val="0"/>
        <w:ind w:left="4963" w:right="-1532" w:firstLine="709"/>
        <w:jc w:val="both"/>
        <w:rPr>
          <w:rFonts w:ascii="Palatino Linotype" w:hAnsi="Palatino Linotype" w:cs="Arial"/>
          <w:sz w:val="20"/>
          <w:szCs w:val="20"/>
        </w:rPr>
      </w:pPr>
      <w:r>
        <w:rPr>
          <w:rFonts w:ascii="Palatino Linotype" w:hAnsi="Palatino Linotype" w:cs="Arial"/>
          <w:sz w:val="20"/>
          <w:szCs w:val="20"/>
        </w:rPr>
        <w:t>Dichiarazione firmata digitalmente</w:t>
      </w:r>
    </w:p>
    <w:p w14:paraId="237B6486" w14:textId="77777777" w:rsidR="000205CD" w:rsidRPr="00E50CAF" w:rsidRDefault="000205CD" w:rsidP="000205CD">
      <w:pPr>
        <w:autoSpaceDE w:val="0"/>
        <w:autoSpaceDN w:val="0"/>
        <w:adjustRightInd w:val="0"/>
        <w:ind w:left="6372" w:right="-1532" w:firstLine="708"/>
        <w:jc w:val="both"/>
        <w:rPr>
          <w:rFonts w:ascii="Palatino Linotype" w:hAnsi="Palatino Linotype" w:cs="Arial"/>
          <w:sz w:val="20"/>
          <w:szCs w:val="20"/>
        </w:rPr>
      </w:pPr>
    </w:p>
    <w:p w14:paraId="67ED5356" w14:textId="77777777" w:rsidR="000205CD" w:rsidRPr="00E50CAF" w:rsidRDefault="000205CD" w:rsidP="000205CD">
      <w:pPr>
        <w:autoSpaceDE w:val="0"/>
        <w:autoSpaceDN w:val="0"/>
        <w:adjustRightInd w:val="0"/>
        <w:ind w:left="5664" w:right="-1532" w:firstLine="708"/>
        <w:jc w:val="both"/>
        <w:rPr>
          <w:rFonts w:ascii="Palatino Linotype" w:hAnsi="Palatino Linotype" w:cs="Arial"/>
          <w:sz w:val="20"/>
          <w:szCs w:val="20"/>
        </w:rPr>
      </w:pPr>
    </w:p>
    <w:p w14:paraId="16A2E5BC" w14:textId="77777777" w:rsidR="000205CD" w:rsidRPr="00E50CAF" w:rsidRDefault="000205CD" w:rsidP="000205CD">
      <w:pPr>
        <w:autoSpaceDE w:val="0"/>
        <w:autoSpaceDN w:val="0"/>
        <w:adjustRightInd w:val="0"/>
        <w:ind w:right="-1532"/>
        <w:jc w:val="both"/>
        <w:rPr>
          <w:rFonts w:ascii="Palatino Linotype" w:hAnsi="Palatino Linotype"/>
          <w:color w:val="000000"/>
          <w:sz w:val="20"/>
          <w:szCs w:val="20"/>
        </w:rPr>
      </w:pPr>
    </w:p>
    <w:p w14:paraId="02540876" w14:textId="77777777" w:rsidR="000205CD" w:rsidRPr="00E50CAF" w:rsidRDefault="000205CD" w:rsidP="000205CD">
      <w:pPr>
        <w:autoSpaceDE w:val="0"/>
        <w:autoSpaceDN w:val="0"/>
        <w:adjustRightInd w:val="0"/>
        <w:ind w:right="-1532"/>
        <w:jc w:val="both"/>
        <w:rPr>
          <w:rFonts w:ascii="Palatino Linotype" w:hAnsi="Palatino Linotype"/>
          <w:color w:val="000000"/>
          <w:sz w:val="20"/>
          <w:szCs w:val="20"/>
        </w:rPr>
      </w:pPr>
    </w:p>
    <w:p w14:paraId="6CD53BF4" w14:textId="77777777" w:rsidR="000205CD" w:rsidRPr="00E50CAF" w:rsidRDefault="000205CD" w:rsidP="000205CD">
      <w:pPr>
        <w:autoSpaceDE w:val="0"/>
        <w:autoSpaceDN w:val="0"/>
        <w:adjustRightInd w:val="0"/>
        <w:ind w:right="-1532"/>
        <w:jc w:val="both"/>
        <w:rPr>
          <w:rFonts w:ascii="Palatino Linotype" w:hAnsi="Palatino Linotype"/>
          <w:color w:val="000000"/>
          <w:sz w:val="20"/>
          <w:szCs w:val="20"/>
        </w:rPr>
      </w:pPr>
      <w:r w:rsidRPr="00E50CAF">
        <w:rPr>
          <w:rFonts w:ascii="Palatino Linotype" w:hAnsi="Palatino Linotype" w:cs="Arial"/>
          <w:sz w:val="20"/>
          <w:szCs w:val="20"/>
        </w:rPr>
        <w:tab/>
      </w:r>
      <w:r w:rsidRPr="00E50CAF">
        <w:rPr>
          <w:rFonts w:ascii="Palatino Linotype" w:hAnsi="Palatino Linotype" w:cs="Arial"/>
          <w:sz w:val="20"/>
          <w:szCs w:val="20"/>
        </w:rPr>
        <w:tab/>
      </w:r>
      <w:r w:rsidRPr="00E50CAF">
        <w:rPr>
          <w:rFonts w:ascii="Palatino Linotype" w:hAnsi="Palatino Linotype" w:cs="Arial"/>
          <w:sz w:val="20"/>
          <w:szCs w:val="20"/>
        </w:rPr>
        <w:tab/>
      </w:r>
      <w:r w:rsidRPr="00E50CAF">
        <w:rPr>
          <w:rFonts w:ascii="Palatino Linotype" w:hAnsi="Palatino Linotype" w:cs="Arial"/>
          <w:sz w:val="20"/>
          <w:szCs w:val="20"/>
        </w:rPr>
        <w:tab/>
      </w:r>
      <w:r w:rsidRPr="00E50CAF">
        <w:rPr>
          <w:rFonts w:ascii="Palatino Linotype" w:hAnsi="Palatino Linotype" w:cs="Arial"/>
          <w:sz w:val="20"/>
          <w:szCs w:val="20"/>
        </w:rPr>
        <w:tab/>
      </w:r>
      <w:r w:rsidRPr="00E50CAF">
        <w:rPr>
          <w:rFonts w:ascii="Palatino Linotype" w:hAnsi="Palatino Linotype" w:cs="Arial"/>
          <w:sz w:val="20"/>
          <w:szCs w:val="20"/>
        </w:rPr>
        <w:tab/>
      </w:r>
    </w:p>
    <w:p w14:paraId="4B69FC79" w14:textId="77777777" w:rsidR="000205CD" w:rsidRPr="00E50CAF" w:rsidRDefault="000205CD" w:rsidP="000205CD">
      <w:pPr>
        <w:autoSpaceDE w:val="0"/>
        <w:autoSpaceDN w:val="0"/>
        <w:adjustRightInd w:val="0"/>
        <w:ind w:right="-1532"/>
        <w:jc w:val="both"/>
        <w:rPr>
          <w:rFonts w:ascii="Palatino Linotype" w:hAnsi="Palatino Linotype"/>
          <w:color w:val="000000"/>
          <w:sz w:val="20"/>
          <w:szCs w:val="20"/>
        </w:rPr>
      </w:pPr>
      <w:r w:rsidRPr="00E50CAF">
        <w:rPr>
          <w:rFonts w:ascii="Palatino Linotype" w:hAnsi="Palatino Linotype" w:cs="Arial"/>
          <w:sz w:val="20"/>
          <w:szCs w:val="20"/>
        </w:rPr>
        <w:tab/>
      </w:r>
      <w:r w:rsidRPr="00E50CAF">
        <w:rPr>
          <w:rFonts w:ascii="Palatino Linotype" w:hAnsi="Palatino Linotype" w:cs="Arial"/>
          <w:sz w:val="20"/>
          <w:szCs w:val="20"/>
        </w:rPr>
        <w:tab/>
      </w:r>
      <w:r w:rsidRPr="00E50CAF">
        <w:rPr>
          <w:rFonts w:ascii="Palatino Linotype" w:hAnsi="Palatino Linotype" w:cs="Arial"/>
          <w:sz w:val="20"/>
          <w:szCs w:val="20"/>
        </w:rPr>
        <w:tab/>
      </w:r>
      <w:r w:rsidRPr="00E50CAF">
        <w:rPr>
          <w:rFonts w:ascii="Palatino Linotype" w:hAnsi="Palatino Linotype" w:cs="Arial"/>
          <w:sz w:val="20"/>
          <w:szCs w:val="20"/>
        </w:rPr>
        <w:tab/>
      </w:r>
      <w:r w:rsidRPr="00E50CAF">
        <w:rPr>
          <w:rFonts w:ascii="Palatino Linotype" w:hAnsi="Palatino Linotype" w:cs="Arial"/>
          <w:sz w:val="20"/>
          <w:szCs w:val="20"/>
        </w:rPr>
        <w:tab/>
      </w:r>
    </w:p>
    <w:p w14:paraId="3C07900A" w14:textId="77777777" w:rsidR="000205CD" w:rsidRPr="00E50CAF" w:rsidRDefault="000205CD" w:rsidP="000205CD">
      <w:pPr>
        <w:ind w:right="-1532"/>
        <w:rPr>
          <w:sz w:val="20"/>
          <w:szCs w:val="20"/>
        </w:rPr>
      </w:pPr>
    </w:p>
    <w:p w14:paraId="35C2BC80" w14:textId="4945F894" w:rsidR="0065326D" w:rsidRDefault="0065326D" w:rsidP="00EF1477">
      <w:pPr>
        <w:tabs>
          <w:tab w:val="left" w:pos="5662"/>
        </w:tabs>
        <w:rPr>
          <w:rFonts w:ascii="Palatino Linotype" w:hAnsi="Palatino Linotype" w:cs="Arial"/>
          <w:sz w:val="20"/>
          <w:szCs w:val="20"/>
        </w:rPr>
      </w:pPr>
    </w:p>
    <w:p w14:paraId="268BC461" w14:textId="77777777" w:rsidR="0065326D" w:rsidRPr="0065326D" w:rsidRDefault="0065326D" w:rsidP="0065326D">
      <w:pPr>
        <w:rPr>
          <w:rFonts w:ascii="Palatino Linotype" w:hAnsi="Palatino Linotype" w:cs="Arial"/>
          <w:sz w:val="20"/>
          <w:szCs w:val="20"/>
        </w:rPr>
      </w:pPr>
    </w:p>
    <w:p w14:paraId="324E4126" w14:textId="77777777" w:rsidR="0065326D" w:rsidRPr="0065326D" w:rsidRDefault="0065326D" w:rsidP="0065326D">
      <w:pPr>
        <w:rPr>
          <w:rFonts w:ascii="Palatino Linotype" w:hAnsi="Palatino Linotype" w:cs="Arial"/>
          <w:sz w:val="20"/>
          <w:szCs w:val="20"/>
        </w:rPr>
      </w:pPr>
    </w:p>
    <w:p w14:paraId="73AD6DBC" w14:textId="77777777" w:rsidR="0065326D" w:rsidRPr="0065326D" w:rsidRDefault="0065326D" w:rsidP="0065326D">
      <w:pPr>
        <w:rPr>
          <w:rFonts w:ascii="Palatino Linotype" w:hAnsi="Palatino Linotype" w:cs="Arial"/>
          <w:sz w:val="20"/>
          <w:szCs w:val="20"/>
        </w:rPr>
      </w:pPr>
    </w:p>
    <w:p w14:paraId="4374A5F0" w14:textId="77777777" w:rsidR="0065326D" w:rsidRPr="0065326D" w:rsidRDefault="0065326D" w:rsidP="0065326D">
      <w:pPr>
        <w:rPr>
          <w:rFonts w:ascii="Palatino Linotype" w:hAnsi="Palatino Linotype" w:cs="Arial"/>
          <w:sz w:val="20"/>
          <w:szCs w:val="20"/>
        </w:rPr>
      </w:pPr>
    </w:p>
    <w:p w14:paraId="1C5E2ED1" w14:textId="6D0ECFBC" w:rsidR="0065326D" w:rsidRDefault="0065326D" w:rsidP="0065326D">
      <w:pPr>
        <w:rPr>
          <w:rFonts w:ascii="Palatino Linotype" w:hAnsi="Palatino Linotype" w:cs="Arial"/>
          <w:sz w:val="20"/>
          <w:szCs w:val="20"/>
        </w:rPr>
      </w:pPr>
    </w:p>
    <w:p w14:paraId="6C44608C" w14:textId="1638C170" w:rsidR="000205CD" w:rsidRPr="0065326D" w:rsidRDefault="0065326D" w:rsidP="0065326D">
      <w:pPr>
        <w:tabs>
          <w:tab w:val="left" w:pos="3787"/>
        </w:tabs>
        <w:rPr>
          <w:rFonts w:ascii="Palatino Linotype" w:hAnsi="Palatino Linotype" w:cs="Arial"/>
          <w:sz w:val="20"/>
          <w:szCs w:val="20"/>
        </w:rPr>
      </w:pPr>
      <w:r>
        <w:rPr>
          <w:rFonts w:ascii="Palatino Linotype" w:hAnsi="Palatino Linotype" w:cs="Arial"/>
          <w:sz w:val="20"/>
          <w:szCs w:val="20"/>
        </w:rPr>
        <w:tab/>
      </w:r>
    </w:p>
    <w:sectPr w:rsidR="000205CD" w:rsidRPr="0065326D" w:rsidSect="0062433E">
      <w:headerReference w:type="default" r:id="rId8"/>
      <w:footerReference w:type="default" r:id="rId9"/>
      <w:headerReference w:type="first" r:id="rId10"/>
      <w:footerReference w:type="first" r:id="rId11"/>
      <w:pgSz w:w="11906" w:h="16838" w:code="9"/>
      <w:pgMar w:top="2381" w:right="1134" w:bottom="1701" w:left="1134" w:header="720"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DB220" w14:textId="77777777" w:rsidR="005B68B9" w:rsidRDefault="005B68B9" w:rsidP="00AC4270">
      <w:r>
        <w:separator/>
      </w:r>
    </w:p>
  </w:endnote>
  <w:endnote w:type="continuationSeparator" w:id="0">
    <w:p w14:paraId="3C78ED36" w14:textId="77777777" w:rsidR="005B68B9" w:rsidRDefault="005B68B9"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arBa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EcoPedic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D8A36" w14:textId="77777777" w:rsidR="00757DA9" w:rsidRDefault="00757DA9" w:rsidP="00757DA9">
    <w:pPr>
      <w:pStyle w:val="Pidipagina"/>
      <w:tabs>
        <w:tab w:val="clear" w:pos="9638"/>
      </w:tabs>
      <w:ind w:left="284" w:right="566"/>
      <w:jc w:val="center"/>
      <w:rPr>
        <w:rFonts w:ascii="Palatino Linotype" w:hAnsi="Palatino Linotype"/>
        <w:b/>
        <w:i/>
        <w:color w:val="002060"/>
        <w:sz w:val="18"/>
        <w:szCs w:val="18"/>
      </w:rPr>
    </w:pPr>
    <w:r>
      <w:rPr>
        <w:rFonts w:ascii="Palatino Linotype" w:hAnsi="Palatino Linotype"/>
        <w:b/>
        <w:i/>
        <w:color w:val="002060"/>
        <w:sz w:val="18"/>
        <w:szCs w:val="18"/>
      </w:rPr>
      <w:t>Procedura telematica aperta per l’affidamento della gestione e manutenzione delle reti</w:t>
    </w:r>
  </w:p>
  <w:p w14:paraId="48BC310D" w14:textId="77777777" w:rsidR="00757DA9" w:rsidRDefault="00757DA9" w:rsidP="00757DA9">
    <w:pPr>
      <w:pStyle w:val="Pidipagina"/>
      <w:tabs>
        <w:tab w:val="clear" w:pos="9638"/>
      </w:tabs>
      <w:ind w:left="284" w:right="566"/>
      <w:jc w:val="center"/>
      <w:rPr>
        <w:rFonts w:ascii="Palatino Linotype" w:hAnsi="Palatino Linotype"/>
        <w:b/>
        <w:i/>
        <w:color w:val="002060"/>
        <w:sz w:val="18"/>
        <w:szCs w:val="18"/>
      </w:rPr>
    </w:pPr>
    <w:r>
      <w:rPr>
        <w:rFonts w:ascii="Palatino Linotype" w:hAnsi="Palatino Linotype"/>
        <w:b/>
        <w:i/>
        <w:color w:val="002060"/>
        <w:sz w:val="18"/>
        <w:szCs w:val="18"/>
      </w:rPr>
      <w:t xml:space="preserve">di distribuzione dei gas medicinali e tecnici delle centrali di produzione aria compressa </w:t>
    </w:r>
  </w:p>
  <w:p w14:paraId="76B2AE17" w14:textId="77777777" w:rsidR="00757DA9" w:rsidRDefault="00757DA9" w:rsidP="00757DA9">
    <w:pPr>
      <w:pStyle w:val="Pidipagina"/>
      <w:tabs>
        <w:tab w:val="clear" w:pos="9638"/>
      </w:tabs>
      <w:ind w:left="284" w:right="566"/>
      <w:jc w:val="center"/>
      <w:rPr>
        <w:rFonts w:ascii="Palatino Linotype" w:hAnsi="Palatino Linotype"/>
        <w:b/>
        <w:i/>
        <w:color w:val="002060"/>
        <w:sz w:val="18"/>
        <w:szCs w:val="18"/>
      </w:rPr>
    </w:pPr>
    <w:r>
      <w:rPr>
        <w:rFonts w:ascii="Palatino Linotype" w:hAnsi="Palatino Linotype"/>
        <w:b/>
        <w:i/>
        <w:color w:val="002060"/>
        <w:sz w:val="18"/>
        <w:szCs w:val="18"/>
      </w:rPr>
      <w:t>presso tutte le strutture sanitarie dell’ASM di Matera, dell’AOR San Carlo di Potenza,</w:t>
    </w:r>
  </w:p>
  <w:p w14:paraId="3FCD978D" w14:textId="77777777" w:rsidR="00757DA9" w:rsidRDefault="00757DA9" w:rsidP="00757DA9">
    <w:pPr>
      <w:pStyle w:val="Pidipagina"/>
      <w:tabs>
        <w:tab w:val="clear" w:pos="9638"/>
      </w:tabs>
      <w:ind w:left="284" w:right="566"/>
      <w:jc w:val="center"/>
      <w:rPr>
        <w:rFonts w:ascii="Palatino Linotype" w:hAnsi="Palatino Linotype"/>
        <w:b/>
        <w:i/>
        <w:color w:val="002060"/>
        <w:sz w:val="18"/>
        <w:szCs w:val="18"/>
      </w:rPr>
    </w:pPr>
    <w:r>
      <w:rPr>
        <w:rFonts w:ascii="Palatino Linotype" w:hAnsi="Palatino Linotype"/>
        <w:b/>
        <w:i/>
        <w:color w:val="002060"/>
        <w:sz w:val="18"/>
        <w:szCs w:val="18"/>
      </w:rPr>
      <w:t xml:space="preserve"> dell’ASP di Potenza e dell’IRCCS CROB di Rionero in Vulture</w:t>
    </w:r>
  </w:p>
  <w:p w14:paraId="14799823" w14:textId="10EB935E" w:rsidR="00EF1477" w:rsidRPr="0070043C" w:rsidRDefault="00695C7C" w:rsidP="00F31680">
    <w:pPr>
      <w:jc w:val="center"/>
      <w:rPr>
        <w:rFonts w:ascii="Palatino Linotype" w:hAnsi="Palatino Linotype"/>
        <w:b/>
        <w:i/>
        <w:color w:val="002060"/>
        <w:sz w:val="18"/>
        <w:szCs w:val="18"/>
      </w:rPr>
    </w:pPr>
    <w:r>
      <w:rPr>
        <w:rFonts w:ascii="Palatino Linotype" w:hAnsi="Palatino Linotype"/>
        <w:b/>
        <w:i/>
        <w:color w:val="002060"/>
        <w:sz w:val="18"/>
        <w:szCs w:val="18"/>
      </w:rPr>
      <w:t xml:space="preserve">SCHEMA </w:t>
    </w:r>
    <w:r w:rsidR="00A97767">
      <w:rPr>
        <w:rFonts w:ascii="Palatino Linotype" w:hAnsi="Palatino Linotype"/>
        <w:b/>
        <w:i/>
        <w:color w:val="002060"/>
        <w:sz w:val="18"/>
        <w:szCs w:val="18"/>
      </w:rPr>
      <w:t>DICHIARAZIONE DI AVVALIMENTO</w:t>
    </w:r>
  </w:p>
  <w:p w14:paraId="1A413DDD" w14:textId="18853B73" w:rsidR="00692F38" w:rsidRPr="0062433E" w:rsidRDefault="0070043C" w:rsidP="003434E6">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185674">
      <w:rPr>
        <w:rFonts w:ascii="Palatino Linotype" w:hAnsi="Palatino Linotype"/>
        <w:b/>
        <w:bCs/>
        <w:i/>
        <w:noProof/>
        <w:color w:val="002060"/>
        <w:sz w:val="18"/>
        <w:szCs w:val="18"/>
      </w:rPr>
      <w:t>2</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185674">
      <w:rPr>
        <w:rFonts w:ascii="Palatino Linotype" w:hAnsi="Palatino Linotype"/>
        <w:b/>
        <w:bCs/>
        <w:i/>
        <w:noProof/>
        <w:color w:val="002060"/>
        <w:sz w:val="18"/>
        <w:szCs w:val="18"/>
      </w:rPr>
      <w:t>3</w:t>
    </w:r>
    <w:r w:rsidRPr="00EF730F">
      <w:rPr>
        <w:rFonts w:ascii="Palatino Linotype" w:hAnsi="Palatino Linotype"/>
        <w:b/>
        <w:bCs/>
        <w:i/>
        <w:color w:val="00206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63DA0" w14:textId="77777777" w:rsidR="00757DA9" w:rsidRDefault="00757DA9" w:rsidP="00757DA9">
    <w:pPr>
      <w:pStyle w:val="Pidipagina"/>
      <w:tabs>
        <w:tab w:val="clear" w:pos="9638"/>
      </w:tabs>
      <w:ind w:left="284" w:right="566"/>
      <w:jc w:val="center"/>
      <w:rPr>
        <w:rFonts w:ascii="Palatino Linotype" w:hAnsi="Palatino Linotype"/>
        <w:b/>
        <w:i/>
        <w:color w:val="002060"/>
        <w:sz w:val="18"/>
        <w:szCs w:val="18"/>
      </w:rPr>
    </w:pPr>
    <w:r>
      <w:rPr>
        <w:rFonts w:ascii="Palatino Linotype" w:hAnsi="Palatino Linotype"/>
        <w:b/>
        <w:i/>
        <w:color w:val="002060"/>
        <w:sz w:val="18"/>
        <w:szCs w:val="18"/>
      </w:rPr>
      <w:t>Procedura telematica aperta per l’affidamento della gestione e manutenzione delle reti</w:t>
    </w:r>
  </w:p>
  <w:p w14:paraId="45A6EFC7" w14:textId="77777777" w:rsidR="00757DA9" w:rsidRDefault="00757DA9" w:rsidP="00757DA9">
    <w:pPr>
      <w:pStyle w:val="Pidipagina"/>
      <w:tabs>
        <w:tab w:val="clear" w:pos="9638"/>
      </w:tabs>
      <w:ind w:left="284" w:right="566"/>
      <w:jc w:val="center"/>
      <w:rPr>
        <w:rFonts w:ascii="Palatino Linotype" w:hAnsi="Palatino Linotype"/>
        <w:b/>
        <w:i/>
        <w:color w:val="002060"/>
        <w:sz w:val="18"/>
        <w:szCs w:val="18"/>
      </w:rPr>
    </w:pPr>
    <w:r>
      <w:rPr>
        <w:rFonts w:ascii="Palatino Linotype" w:hAnsi="Palatino Linotype"/>
        <w:b/>
        <w:i/>
        <w:color w:val="002060"/>
        <w:sz w:val="18"/>
        <w:szCs w:val="18"/>
      </w:rPr>
      <w:t xml:space="preserve">di distribuzione dei gas medicinali e tecnici delle centrali di produzione aria compressa </w:t>
    </w:r>
  </w:p>
  <w:p w14:paraId="3049782A" w14:textId="77777777" w:rsidR="00757DA9" w:rsidRDefault="00757DA9" w:rsidP="00757DA9">
    <w:pPr>
      <w:pStyle w:val="Pidipagina"/>
      <w:tabs>
        <w:tab w:val="clear" w:pos="9638"/>
      </w:tabs>
      <w:ind w:left="284" w:right="566"/>
      <w:jc w:val="center"/>
      <w:rPr>
        <w:rFonts w:ascii="Palatino Linotype" w:hAnsi="Palatino Linotype"/>
        <w:b/>
        <w:i/>
        <w:color w:val="002060"/>
        <w:sz w:val="18"/>
        <w:szCs w:val="18"/>
      </w:rPr>
    </w:pPr>
    <w:r>
      <w:rPr>
        <w:rFonts w:ascii="Palatino Linotype" w:hAnsi="Palatino Linotype"/>
        <w:b/>
        <w:i/>
        <w:color w:val="002060"/>
        <w:sz w:val="18"/>
        <w:szCs w:val="18"/>
      </w:rPr>
      <w:t>presso tutte le strutture sanitarie dell’ASM di Matera, dell’AOR San Carlo di Potenza,</w:t>
    </w:r>
  </w:p>
  <w:p w14:paraId="0D93B90E" w14:textId="77777777" w:rsidR="00757DA9" w:rsidRDefault="00757DA9" w:rsidP="00757DA9">
    <w:pPr>
      <w:pStyle w:val="Pidipagina"/>
      <w:tabs>
        <w:tab w:val="clear" w:pos="9638"/>
      </w:tabs>
      <w:ind w:left="284" w:right="566"/>
      <w:jc w:val="center"/>
      <w:rPr>
        <w:rFonts w:ascii="Palatino Linotype" w:hAnsi="Palatino Linotype"/>
        <w:b/>
        <w:i/>
        <w:color w:val="002060"/>
        <w:sz w:val="18"/>
        <w:szCs w:val="18"/>
      </w:rPr>
    </w:pPr>
    <w:r>
      <w:rPr>
        <w:rFonts w:ascii="Palatino Linotype" w:hAnsi="Palatino Linotype"/>
        <w:b/>
        <w:i/>
        <w:color w:val="002060"/>
        <w:sz w:val="18"/>
        <w:szCs w:val="18"/>
      </w:rPr>
      <w:t xml:space="preserve"> dell’ASP di Potenza e dell’IRCCS CROB di Rionero in Vulture</w:t>
    </w:r>
  </w:p>
  <w:p w14:paraId="75ABBEFB" w14:textId="782789B4" w:rsidR="00A97767" w:rsidRPr="0070043C" w:rsidRDefault="00A97767" w:rsidP="00F31680">
    <w:pPr>
      <w:jc w:val="center"/>
      <w:rPr>
        <w:rFonts w:ascii="Palatino Linotype" w:hAnsi="Palatino Linotype"/>
        <w:b/>
        <w:i/>
        <w:color w:val="002060"/>
        <w:sz w:val="18"/>
        <w:szCs w:val="18"/>
      </w:rPr>
    </w:pPr>
    <w:r>
      <w:rPr>
        <w:rFonts w:ascii="Palatino Linotype" w:hAnsi="Palatino Linotype"/>
        <w:b/>
        <w:i/>
        <w:color w:val="002060"/>
        <w:sz w:val="18"/>
        <w:szCs w:val="18"/>
      </w:rPr>
      <w:t>SCHEMA DICHIARAZIONE DI AVVALIMENTO</w:t>
    </w:r>
  </w:p>
  <w:p w14:paraId="42F37F7B" w14:textId="77777777" w:rsidR="007C41D1" w:rsidRPr="0062433E" w:rsidRDefault="007C41D1" w:rsidP="007C41D1">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185674">
      <w:rPr>
        <w:rFonts w:ascii="Palatino Linotype" w:hAnsi="Palatino Linotype"/>
        <w:b/>
        <w:bCs/>
        <w:i/>
        <w:noProof/>
        <w:color w:val="002060"/>
        <w:sz w:val="18"/>
        <w:szCs w:val="18"/>
      </w:rPr>
      <w:t>1</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185674">
      <w:rPr>
        <w:rFonts w:ascii="Palatino Linotype" w:hAnsi="Palatino Linotype"/>
        <w:b/>
        <w:bCs/>
        <w:i/>
        <w:noProof/>
        <w:color w:val="002060"/>
        <w:sz w:val="18"/>
        <w:szCs w:val="18"/>
      </w:rPr>
      <w:t>3</w:t>
    </w:r>
    <w:r w:rsidRPr="00EF730F">
      <w:rPr>
        <w:rFonts w:ascii="Palatino Linotype" w:hAnsi="Palatino Linotype"/>
        <w:b/>
        <w:bCs/>
        <w:i/>
        <w:color w:val="00206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28F3C" w14:textId="77777777" w:rsidR="005B68B9" w:rsidRDefault="005B68B9" w:rsidP="00AC4270">
      <w:r>
        <w:separator/>
      </w:r>
    </w:p>
  </w:footnote>
  <w:footnote w:type="continuationSeparator" w:id="0">
    <w:p w14:paraId="0E5AF0B9" w14:textId="77777777" w:rsidR="005B68B9" w:rsidRDefault="005B68B9" w:rsidP="00AC4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EF7A5" w14:textId="77777777" w:rsidR="007C41D1" w:rsidRPr="00EF730F" w:rsidRDefault="007C41D1" w:rsidP="007C41D1">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30FF5321" w14:textId="77777777" w:rsidR="007C41D1" w:rsidRPr="00EF730F" w:rsidRDefault="007C41D1" w:rsidP="007C41D1">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4E24D8D4" w14:textId="77777777" w:rsidR="007C41D1" w:rsidRPr="00EF730F" w:rsidRDefault="007C41D1" w:rsidP="007C41D1">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2AF53" w14:textId="7EDA2D87" w:rsidR="0070043C" w:rsidRPr="00EF730F" w:rsidRDefault="0070043C" w:rsidP="0070043C">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700CEB3A" w14:textId="77777777" w:rsidR="0070043C" w:rsidRPr="00EF730F" w:rsidRDefault="0070043C" w:rsidP="0070043C">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3AA8F560" w14:textId="77777777" w:rsidR="0070043C" w:rsidRPr="00EF730F" w:rsidRDefault="0070043C" w:rsidP="0070043C">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15:restartNumberingAfterBreak="0">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7"/>
    <w:multiLevelType w:val="multilevel"/>
    <w:tmpl w:val="00000007"/>
    <w:name w:val="WWNum2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5" w15:restartNumberingAfterBreak="0">
    <w:nsid w:val="0E7E2483"/>
    <w:multiLevelType w:val="hybridMultilevel"/>
    <w:tmpl w:val="F1B2D904"/>
    <w:lvl w:ilvl="0" w:tplc="EF74C47A">
      <w:start w:val="65535"/>
      <w:numFmt w:val="bullet"/>
      <w:lvlText w:val="□"/>
      <w:lvlJc w:val="left"/>
      <w:pPr>
        <w:ind w:left="720" w:hanging="360"/>
      </w:pPr>
      <w:rPr>
        <w:rFonts w:ascii="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762169A"/>
    <w:multiLevelType w:val="hybridMultilevel"/>
    <w:tmpl w:val="A3E2BF36"/>
    <w:lvl w:ilvl="0" w:tplc="F09C1846">
      <w:start w:val="1"/>
      <w:numFmt w:val="decimal"/>
      <w:lvlText w:val="%1."/>
      <w:lvlJc w:val="left"/>
      <w:pPr>
        <w:ind w:left="720" w:hanging="360"/>
      </w:pPr>
      <w:rPr>
        <w:rFonts w:cs="Times New Roman" w:hint="default"/>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AC16FE8"/>
    <w:multiLevelType w:val="hybridMultilevel"/>
    <w:tmpl w:val="B4DCDF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D6E6224"/>
    <w:multiLevelType w:val="hybridMultilevel"/>
    <w:tmpl w:val="A42C9A86"/>
    <w:lvl w:ilvl="0" w:tplc="80FE123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5"/>
  </w:num>
  <w:num w:numId="5">
    <w:abstractNumId w:val="10"/>
  </w:num>
  <w:num w:numId="6">
    <w:abstractNumId w:val="7"/>
  </w:num>
  <w:num w:numId="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19F6"/>
    <w:rsid w:val="00000728"/>
    <w:rsid w:val="00001EF4"/>
    <w:rsid w:val="00002B31"/>
    <w:rsid w:val="000059C7"/>
    <w:rsid w:val="000063D1"/>
    <w:rsid w:val="00012DB8"/>
    <w:rsid w:val="00013076"/>
    <w:rsid w:val="0001440D"/>
    <w:rsid w:val="000205CD"/>
    <w:rsid w:val="000219F7"/>
    <w:rsid w:val="000250DC"/>
    <w:rsid w:val="00026120"/>
    <w:rsid w:val="000263F7"/>
    <w:rsid w:val="00030226"/>
    <w:rsid w:val="00032CB6"/>
    <w:rsid w:val="00033F4A"/>
    <w:rsid w:val="000362F0"/>
    <w:rsid w:val="00042DE8"/>
    <w:rsid w:val="000448A8"/>
    <w:rsid w:val="00045BF1"/>
    <w:rsid w:val="000515AA"/>
    <w:rsid w:val="00052EC7"/>
    <w:rsid w:val="00053944"/>
    <w:rsid w:val="000612CC"/>
    <w:rsid w:val="00062686"/>
    <w:rsid w:val="00063D3E"/>
    <w:rsid w:val="000673F5"/>
    <w:rsid w:val="00071E29"/>
    <w:rsid w:val="00073934"/>
    <w:rsid w:val="00076E7F"/>
    <w:rsid w:val="0007716D"/>
    <w:rsid w:val="00081334"/>
    <w:rsid w:val="00083F5A"/>
    <w:rsid w:val="000853AE"/>
    <w:rsid w:val="00087D6C"/>
    <w:rsid w:val="00087FAD"/>
    <w:rsid w:val="00090154"/>
    <w:rsid w:val="000A0FA7"/>
    <w:rsid w:val="000A5F2F"/>
    <w:rsid w:val="000A60BC"/>
    <w:rsid w:val="000A67AD"/>
    <w:rsid w:val="000B34DB"/>
    <w:rsid w:val="000B4A83"/>
    <w:rsid w:val="000D2291"/>
    <w:rsid w:val="000E53FF"/>
    <w:rsid w:val="000F27FD"/>
    <w:rsid w:val="000F36CD"/>
    <w:rsid w:val="000F3C6B"/>
    <w:rsid w:val="000F3D60"/>
    <w:rsid w:val="000F66DF"/>
    <w:rsid w:val="000F6FD6"/>
    <w:rsid w:val="001032A9"/>
    <w:rsid w:val="00105316"/>
    <w:rsid w:val="00105BDF"/>
    <w:rsid w:val="00114D3E"/>
    <w:rsid w:val="001232F0"/>
    <w:rsid w:val="001239FB"/>
    <w:rsid w:val="00123DE8"/>
    <w:rsid w:val="00124230"/>
    <w:rsid w:val="00125949"/>
    <w:rsid w:val="001320F7"/>
    <w:rsid w:val="001344D8"/>
    <w:rsid w:val="00137DA5"/>
    <w:rsid w:val="00137FD7"/>
    <w:rsid w:val="0014039F"/>
    <w:rsid w:val="00142742"/>
    <w:rsid w:val="00143109"/>
    <w:rsid w:val="001432BB"/>
    <w:rsid w:val="00144384"/>
    <w:rsid w:val="001447B0"/>
    <w:rsid w:val="00154FD6"/>
    <w:rsid w:val="00156571"/>
    <w:rsid w:val="00160AC1"/>
    <w:rsid w:val="00163774"/>
    <w:rsid w:val="001641CF"/>
    <w:rsid w:val="0016456B"/>
    <w:rsid w:val="00164586"/>
    <w:rsid w:val="0016663D"/>
    <w:rsid w:val="00172739"/>
    <w:rsid w:val="001727B9"/>
    <w:rsid w:val="00172896"/>
    <w:rsid w:val="001745BD"/>
    <w:rsid w:val="00180BA0"/>
    <w:rsid w:val="0018287C"/>
    <w:rsid w:val="001831BF"/>
    <w:rsid w:val="00185674"/>
    <w:rsid w:val="00185CA2"/>
    <w:rsid w:val="00192AF3"/>
    <w:rsid w:val="00196CFA"/>
    <w:rsid w:val="001A25E4"/>
    <w:rsid w:val="001A2BD7"/>
    <w:rsid w:val="001A4E9A"/>
    <w:rsid w:val="001A652B"/>
    <w:rsid w:val="001A700D"/>
    <w:rsid w:val="001A729A"/>
    <w:rsid w:val="001A7FCD"/>
    <w:rsid w:val="001B3869"/>
    <w:rsid w:val="001B39FF"/>
    <w:rsid w:val="001B6069"/>
    <w:rsid w:val="001C172B"/>
    <w:rsid w:val="001C36BC"/>
    <w:rsid w:val="001C388D"/>
    <w:rsid w:val="001C51DE"/>
    <w:rsid w:val="001C5F61"/>
    <w:rsid w:val="001D03B5"/>
    <w:rsid w:val="001D0806"/>
    <w:rsid w:val="001D213D"/>
    <w:rsid w:val="001D5CB6"/>
    <w:rsid w:val="001D606D"/>
    <w:rsid w:val="001E0095"/>
    <w:rsid w:val="001E134D"/>
    <w:rsid w:val="001E35E1"/>
    <w:rsid w:val="001E365D"/>
    <w:rsid w:val="001E449D"/>
    <w:rsid w:val="001E577F"/>
    <w:rsid w:val="001E7786"/>
    <w:rsid w:val="001F0F3C"/>
    <w:rsid w:val="001F10D7"/>
    <w:rsid w:val="001F606A"/>
    <w:rsid w:val="001F7DF7"/>
    <w:rsid w:val="00200363"/>
    <w:rsid w:val="00200C61"/>
    <w:rsid w:val="00201A1D"/>
    <w:rsid w:val="002058B0"/>
    <w:rsid w:val="00214A23"/>
    <w:rsid w:val="00214BC5"/>
    <w:rsid w:val="00216BF6"/>
    <w:rsid w:val="00217305"/>
    <w:rsid w:val="0021755C"/>
    <w:rsid w:val="00222CF1"/>
    <w:rsid w:val="00223BC3"/>
    <w:rsid w:val="002254D7"/>
    <w:rsid w:val="00226BA1"/>
    <w:rsid w:val="00231D4D"/>
    <w:rsid w:val="0023231D"/>
    <w:rsid w:val="00232D2A"/>
    <w:rsid w:val="002331E6"/>
    <w:rsid w:val="002356E8"/>
    <w:rsid w:val="00236004"/>
    <w:rsid w:val="00242BEB"/>
    <w:rsid w:val="002442CB"/>
    <w:rsid w:val="00244CCE"/>
    <w:rsid w:val="00251A4D"/>
    <w:rsid w:val="002650A4"/>
    <w:rsid w:val="0026672D"/>
    <w:rsid w:val="00267C87"/>
    <w:rsid w:val="00267D86"/>
    <w:rsid w:val="00270DCB"/>
    <w:rsid w:val="00275D3F"/>
    <w:rsid w:val="00275DD2"/>
    <w:rsid w:val="002766CC"/>
    <w:rsid w:val="0027711D"/>
    <w:rsid w:val="00287C6D"/>
    <w:rsid w:val="00292090"/>
    <w:rsid w:val="002933DC"/>
    <w:rsid w:val="002954D0"/>
    <w:rsid w:val="00297993"/>
    <w:rsid w:val="002A4AF5"/>
    <w:rsid w:val="002B0AE7"/>
    <w:rsid w:val="002B0E5A"/>
    <w:rsid w:val="002B1334"/>
    <w:rsid w:val="002B1639"/>
    <w:rsid w:val="002B2DE9"/>
    <w:rsid w:val="002B6340"/>
    <w:rsid w:val="002C2AD1"/>
    <w:rsid w:val="002C4963"/>
    <w:rsid w:val="002C548B"/>
    <w:rsid w:val="002C6093"/>
    <w:rsid w:val="002D1891"/>
    <w:rsid w:val="002D2A37"/>
    <w:rsid w:val="002D772A"/>
    <w:rsid w:val="002E3314"/>
    <w:rsid w:val="002E373F"/>
    <w:rsid w:val="002E3938"/>
    <w:rsid w:val="002E4535"/>
    <w:rsid w:val="002E5BB1"/>
    <w:rsid w:val="002E74E2"/>
    <w:rsid w:val="002F0F51"/>
    <w:rsid w:val="002F5965"/>
    <w:rsid w:val="002F7248"/>
    <w:rsid w:val="00305CED"/>
    <w:rsid w:val="00311318"/>
    <w:rsid w:val="00311327"/>
    <w:rsid w:val="00316E8C"/>
    <w:rsid w:val="00317FAD"/>
    <w:rsid w:val="003378BF"/>
    <w:rsid w:val="00337E6C"/>
    <w:rsid w:val="0034211C"/>
    <w:rsid w:val="0034239C"/>
    <w:rsid w:val="003434E6"/>
    <w:rsid w:val="0034682E"/>
    <w:rsid w:val="00346B07"/>
    <w:rsid w:val="0034756C"/>
    <w:rsid w:val="00352219"/>
    <w:rsid w:val="00353678"/>
    <w:rsid w:val="003615C6"/>
    <w:rsid w:val="00362B7E"/>
    <w:rsid w:val="00364C56"/>
    <w:rsid w:val="00372193"/>
    <w:rsid w:val="00374C49"/>
    <w:rsid w:val="003762FE"/>
    <w:rsid w:val="00381120"/>
    <w:rsid w:val="0038392D"/>
    <w:rsid w:val="00386D94"/>
    <w:rsid w:val="00390B40"/>
    <w:rsid w:val="00392DAD"/>
    <w:rsid w:val="0039510E"/>
    <w:rsid w:val="0039530C"/>
    <w:rsid w:val="003A0EB4"/>
    <w:rsid w:val="003A49C7"/>
    <w:rsid w:val="003A4FA6"/>
    <w:rsid w:val="003A60B0"/>
    <w:rsid w:val="003A6E57"/>
    <w:rsid w:val="003A7F04"/>
    <w:rsid w:val="003B1515"/>
    <w:rsid w:val="003B5B9E"/>
    <w:rsid w:val="003B5C31"/>
    <w:rsid w:val="003B6B48"/>
    <w:rsid w:val="003C2361"/>
    <w:rsid w:val="003C3A00"/>
    <w:rsid w:val="003C4BF6"/>
    <w:rsid w:val="003D048D"/>
    <w:rsid w:val="003D582B"/>
    <w:rsid w:val="003D61FD"/>
    <w:rsid w:val="003E19CA"/>
    <w:rsid w:val="003E37C5"/>
    <w:rsid w:val="003F2A28"/>
    <w:rsid w:val="003F352D"/>
    <w:rsid w:val="003F5163"/>
    <w:rsid w:val="003F7D17"/>
    <w:rsid w:val="00401F43"/>
    <w:rsid w:val="004027A1"/>
    <w:rsid w:val="00403DA9"/>
    <w:rsid w:val="00405087"/>
    <w:rsid w:val="004064F7"/>
    <w:rsid w:val="00406E6D"/>
    <w:rsid w:val="00411164"/>
    <w:rsid w:val="0041292D"/>
    <w:rsid w:val="0041340C"/>
    <w:rsid w:val="00420496"/>
    <w:rsid w:val="004213B7"/>
    <w:rsid w:val="004301A7"/>
    <w:rsid w:val="00432EBF"/>
    <w:rsid w:val="0043524E"/>
    <w:rsid w:val="00435FC3"/>
    <w:rsid w:val="00437ABC"/>
    <w:rsid w:val="00441025"/>
    <w:rsid w:val="00441671"/>
    <w:rsid w:val="00444B46"/>
    <w:rsid w:val="00446B22"/>
    <w:rsid w:val="00450933"/>
    <w:rsid w:val="00451D14"/>
    <w:rsid w:val="004529BF"/>
    <w:rsid w:val="00457F1C"/>
    <w:rsid w:val="004610A4"/>
    <w:rsid w:val="004626E2"/>
    <w:rsid w:val="00464225"/>
    <w:rsid w:val="0046489E"/>
    <w:rsid w:val="00464B55"/>
    <w:rsid w:val="00464C66"/>
    <w:rsid w:val="00464E39"/>
    <w:rsid w:val="00465D58"/>
    <w:rsid w:val="00470652"/>
    <w:rsid w:val="00470F60"/>
    <w:rsid w:val="00472A00"/>
    <w:rsid w:val="0047783D"/>
    <w:rsid w:val="00477E18"/>
    <w:rsid w:val="00482220"/>
    <w:rsid w:val="004A138B"/>
    <w:rsid w:val="004A1CAD"/>
    <w:rsid w:val="004B230F"/>
    <w:rsid w:val="004B2B43"/>
    <w:rsid w:val="004B4AEB"/>
    <w:rsid w:val="004B5068"/>
    <w:rsid w:val="004C02AC"/>
    <w:rsid w:val="004C0E3C"/>
    <w:rsid w:val="004C3021"/>
    <w:rsid w:val="004C3569"/>
    <w:rsid w:val="004D32AF"/>
    <w:rsid w:val="004D39A8"/>
    <w:rsid w:val="004D5267"/>
    <w:rsid w:val="004D6F2E"/>
    <w:rsid w:val="004D70BC"/>
    <w:rsid w:val="004E2D8D"/>
    <w:rsid w:val="004E6C90"/>
    <w:rsid w:val="004F0C4C"/>
    <w:rsid w:val="004F380C"/>
    <w:rsid w:val="004F4367"/>
    <w:rsid w:val="004F50CC"/>
    <w:rsid w:val="004F52B0"/>
    <w:rsid w:val="004F5650"/>
    <w:rsid w:val="004F6565"/>
    <w:rsid w:val="004F6A66"/>
    <w:rsid w:val="0050677E"/>
    <w:rsid w:val="005107EA"/>
    <w:rsid w:val="0051208E"/>
    <w:rsid w:val="00515739"/>
    <w:rsid w:val="00516013"/>
    <w:rsid w:val="0051711F"/>
    <w:rsid w:val="0053017B"/>
    <w:rsid w:val="00531B83"/>
    <w:rsid w:val="00531C48"/>
    <w:rsid w:val="00534EB8"/>
    <w:rsid w:val="005403CF"/>
    <w:rsid w:val="00541E84"/>
    <w:rsid w:val="00541F0B"/>
    <w:rsid w:val="00542265"/>
    <w:rsid w:val="00546ABE"/>
    <w:rsid w:val="005476D5"/>
    <w:rsid w:val="005512E4"/>
    <w:rsid w:val="00554355"/>
    <w:rsid w:val="005561C3"/>
    <w:rsid w:val="00560445"/>
    <w:rsid w:val="00561644"/>
    <w:rsid w:val="00564003"/>
    <w:rsid w:val="00564277"/>
    <w:rsid w:val="00565B57"/>
    <w:rsid w:val="0056640D"/>
    <w:rsid w:val="00567E09"/>
    <w:rsid w:val="00573388"/>
    <w:rsid w:val="005753D9"/>
    <w:rsid w:val="00576213"/>
    <w:rsid w:val="00576479"/>
    <w:rsid w:val="00580DE7"/>
    <w:rsid w:val="00585260"/>
    <w:rsid w:val="0059076A"/>
    <w:rsid w:val="00591855"/>
    <w:rsid w:val="00592264"/>
    <w:rsid w:val="005925A7"/>
    <w:rsid w:val="005966F0"/>
    <w:rsid w:val="005A0282"/>
    <w:rsid w:val="005A0586"/>
    <w:rsid w:val="005A61EE"/>
    <w:rsid w:val="005A7AEF"/>
    <w:rsid w:val="005B55AB"/>
    <w:rsid w:val="005B60F8"/>
    <w:rsid w:val="005B6542"/>
    <w:rsid w:val="005B68B9"/>
    <w:rsid w:val="005B7066"/>
    <w:rsid w:val="005B73C2"/>
    <w:rsid w:val="005B7B2D"/>
    <w:rsid w:val="005C49E3"/>
    <w:rsid w:val="005D3A41"/>
    <w:rsid w:val="005D6E5C"/>
    <w:rsid w:val="005D6FCE"/>
    <w:rsid w:val="005D76ED"/>
    <w:rsid w:val="005E3B16"/>
    <w:rsid w:val="005E5E2C"/>
    <w:rsid w:val="005E6709"/>
    <w:rsid w:val="005E7708"/>
    <w:rsid w:val="005F0DE2"/>
    <w:rsid w:val="005F7B7B"/>
    <w:rsid w:val="00606F6C"/>
    <w:rsid w:val="00614312"/>
    <w:rsid w:val="00614A0D"/>
    <w:rsid w:val="0062433E"/>
    <w:rsid w:val="00625478"/>
    <w:rsid w:val="00626B82"/>
    <w:rsid w:val="00626EF9"/>
    <w:rsid w:val="00627B44"/>
    <w:rsid w:val="00630089"/>
    <w:rsid w:val="00631C02"/>
    <w:rsid w:val="006337B1"/>
    <w:rsid w:val="006371AE"/>
    <w:rsid w:val="00641243"/>
    <w:rsid w:val="00646204"/>
    <w:rsid w:val="00652664"/>
    <w:rsid w:val="0065326D"/>
    <w:rsid w:val="006542AA"/>
    <w:rsid w:val="00660C97"/>
    <w:rsid w:val="00661205"/>
    <w:rsid w:val="00666752"/>
    <w:rsid w:val="00666B06"/>
    <w:rsid w:val="00666EE0"/>
    <w:rsid w:val="00670E95"/>
    <w:rsid w:val="00675B01"/>
    <w:rsid w:val="0067635D"/>
    <w:rsid w:val="00676EBE"/>
    <w:rsid w:val="00681234"/>
    <w:rsid w:val="006822C3"/>
    <w:rsid w:val="006855D7"/>
    <w:rsid w:val="00687A0E"/>
    <w:rsid w:val="006907FC"/>
    <w:rsid w:val="0069124C"/>
    <w:rsid w:val="00691560"/>
    <w:rsid w:val="00691B12"/>
    <w:rsid w:val="00692F38"/>
    <w:rsid w:val="00695A1F"/>
    <w:rsid w:val="00695B9F"/>
    <w:rsid w:val="00695C7C"/>
    <w:rsid w:val="00697DE5"/>
    <w:rsid w:val="006A2470"/>
    <w:rsid w:val="006A2849"/>
    <w:rsid w:val="006A2EFE"/>
    <w:rsid w:val="006A5111"/>
    <w:rsid w:val="006B12D8"/>
    <w:rsid w:val="006B2DD7"/>
    <w:rsid w:val="006C0FA7"/>
    <w:rsid w:val="006C19F6"/>
    <w:rsid w:val="006C2A2B"/>
    <w:rsid w:val="006C3642"/>
    <w:rsid w:val="006C4BFC"/>
    <w:rsid w:val="006C64F0"/>
    <w:rsid w:val="006C7049"/>
    <w:rsid w:val="006C7ACC"/>
    <w:rsid w:val="006D1028"/>
    <w:rsid w:val="006D4DB4"/>
    <w:rsid w:val="006D7C75"/>
    <w:rsid w:val="006E0E92"/>
    <w:rsid w:val="006E3D34"/>
    <w:rsid w:val="006F20E1"/>
    <w:rsid w:val="006F519D"/>
    <w:rsid w:val="0070043C"/>
    <w:rsid w:val="00700F25"/>
    <w:rsid w:val="00703045"/>
    <w:rsid w:val="00703225"/>
    <w:rsid w:val="007107A9"/>
    <w:rsid w:val="00710D3E"/>
    <w:rsid w:val="007113CE"/>
    <w:rsid w:val="00713126"/>
    <w:rsid w:val="0071368E"/>
    <w:rsid w:val="00715910"/>
    <w:rsid w:val="00720706"/>
    <w:rsid w:val="0072148D"/>
    <w:rsid w:val="00722799"/>
    <w:rsid w:val="007234A1"/>
    <w:rsid w:val="007274F0"/>
    <w:rsid w:val="00727BDB"/>
    <w:rsid w:val="00730BA2"/>
    <w:rsid w:val="007342AF"/>
    <w:rsid w:val="00741053"/>
    <w:rsid w:val="00745E43"/>
    <w:rsid w:val="007522E9"/>
    <w:rsid w:val="007541AA"/>
    <w:rsid w:val="00754E26"/>
    <w:rsid w:val="0075639C"/>
    <w:rsid w:val="00757DA9"/>
    <w:rsid w:val="007602AE"/>
    <w:rsid w:val="007635D9"/>
    <w:rsid w:val="0076699D"/>
    <w:rsid w:val="007676BC"/>
    <w:rsid w:val="007676EE"/>
    <w:rsid w:val="00770440"/>
    <w:rsid w:val="0077536F"/>
    <w:rsid w:val="00776935"/>
    <w:rsid w:val="0077716E"/>
    <w:rsid w:val="00780022"/>
    <w:rsid w:val="00780E0E"/>
    <w:rsid w:val="007833BB"/>
    <w:rsid w:val="00783AE1"/>
    <w:rsid w:val="00790B81"/>
    <w:rsid w:val="00795169"/>
    <w:rsid w:val="0079605D"/>
    <w:rsid w:val="007A1B1C"/>
    <w:rsid w:val="007A3EB7"/>
    <w:rsid w:val="007A6D9F"/>
    <w:rsid w:val="007B3908"/>
    <w:rsid w:val="007C0D55"/>
    <w:rsid w:val="007C35BE"/>
    <w:rsid w:val="007C3701"/>
    <w:rsid w:val="007C3A4B"/>
    <w:rsid w:val="007C41D1"/>
    <w:rsid w:val="007C617F"/>
    <w:rsid w:val="007D021F"/>
    <w:rsid w:val="007D077E"/>
    <w:rsid w:val="007D2383"/>
    <w:rsid w:val="007D3E6E"/>
    <w:rsid w:val="007D68D7"/>
    <w:rsid w:val="007E20AF"/>
    <w:rsid w:val="007E4796"/>
    <w:rsid w:val="007E4C01"/>
    <w:rsid w:val="007E6FE6"/>
    <w:rsid w:val="007F1195"/>
    <w:rsid w:val="007F1462"/>
    <w:rsid w:val="007F20F2"/>
    <w:rsid w:val="007F6EC6"/>
    <w:rsid w:val="00802A9B"/>
    <w:rsid w:val="00802E6E"/>
    <w:rsid w:val="008035DB"/>
    <w:rsid w:val="00804D52"/>
    <w:rsid w:val="0080525A"/>
    <w:rsid w:val="00806105"/>
    <w:rsid w:val="0081094B"/>
    <w:rsid w:val="00812895"/>
    <w:rsid w:val="00821755"/>
    <w:rsid w:val="008218C5"/>
    <w:rsid w:val="008219D0"/>
    <w:rsid w:val="00825821"/>
    <w:rsid w:val="0082614C"/>
    <w:rsid w:val="008329F2"/>
    <w:rsid w:val="00833697"/>
    <w:rsid w:val="00843AB6"/>
    <w:rsid w:val="00847887"/>
    <w:rsid w:val="008569A5"/>
    <w:rsid w:val="00856B75"/>
    <w:rsid w:val="00863CEC"/>
    <w:rsid w:val="008661F6"/>
    <w:rsid w:val="00866E2C"/>
    <w:rsid w:val="00867655"/>
    <w:rsid w:val="00867BDB"/>
    <w:rsid w:val="00870F13"/>
    <w:rsid w:val="008721D1"/>
    <w:rsid w:val="0087364E"/>
    <w:rsid w:val="00877C7E"/>
    <w:rsid w:val="008834F8"/>
    <w:rsid w:val="00885296"/>
    <w:rsid w:val="008853A5"/>
    <w:rsid w:val="00886797"/>
    <w:rsid w:val="0089032A"/>
    <w:rsid w:val="008927A0"/>
    <w:rsid w:val="00895423"/>
    <w:rsid w:val="008A0E61"/>
    <w:rsid w:val="008A27A1"/>
    <w:rsid w:val="008A4A5E"/>
    <w:rsid w:val="008A5A6E"/>
    <w:rsid w:val="008A6E63"/>
    <w:rsid w:val="008A7590"/>
    <w:rsid w:val="008A7ACF"/>
    <w:rsid w:val="008B1581"/>
    <w:rsid w:val="008B3475"/>
    <w:rsid w:val="008B4699"/>
    <w:rsid w:val="008B57EC"/>
    <w:rsid w:val="008B5BCC"/>
    <w:rsid w:val="008B5E5A"/>
    <w:rsid w:val="008B7731"/>
    <w:rsid w:val="008C023D"/>
    <w:rsid w:val="008C1CC7"/>
    <w:rsid w:val="008C2A72"/>
    <w:rsid w:val="008C357C"/>
    <w:rsid w:val="008C5ACC"/>
    <w:rsid w:val="008D4037"/>
    <w:rsid w:val="008D4575"/>
    <w:rsid w:val="008D53F9"/>
    <w:rsid w:val="008D7C9A"/>
    <w:rsid w:val="008E0E99"/>
    <w:rsid w:val="008E5991"/>
    <w:rsid w:val="008E6275"/>
    <w:rsid w:val="008E65C3"/>
    <w:rsid w:val="008F2173"/>
    <w:rsid w:val="008F24A9"/>
    <w:rsid w:val="008F37DE"/>
    <w:rsid w:val="008F4627"/>
    <w:rsid w:val="008F5802"/>
    <w:rsid w:val="00904D95"/>
    <w:rsid w:val="00906903"/>
    <w:rsid w:val="00912D07"/>
    <w:rsid w:val="009162DE"/>
    <w:rsid w:val="00921A1F"/>
    <w:rsid w:val="00922B07"/>
    <w:rsid w:val="009263F1"/>
    <w:rsid w:val="00931700"/>
    <w:rsid w:val="00937E78"/>
    <w:rsid w:val="00941F66"/>
    <w:rsid w:val="009423A3"/>
    <w:rsid w:val="00944144"/>
    <w:rsid w:val="00944172"/>
    <w:rsid w:val="009451FA"/>
    <w:rsid w:val="009517B9"/>
    <w:rsid w:val="00953B06"/>
    <w:rsid w:val="009563BB"/>
    <w:rsid w:val="00960D47"/>
    <w:rsid w:val="00961010"/>
    <w:rsid w:val="009663E7"/>
    <w:rsid w:val="00971898"/>
    <w:rsid w:val="0097302B"/>
    <w:rsid w:val="009742E4"/>
    <w:rsid w:val="00976831"/>
    <w:rsid w:val="00980F87"/>
    <w:rsid w:val="00983478"/>
    <w:rsid w:val="00984774"/>
    <w:rsid w:val="00985FF0"/>
    <w:rsid w:val="009875AF"/>
    <w:rsid w:val="00987880"/>
    <w:rsid w:val="009A102C"/>
    <w:rsid w:val="009A243E"/>
    <w:rsid w:val="009A24C2"/>
    <w:rsid w:val="009A2EB5"/>
    <w:rsid w:val="009A2F49"/>
    <w:rsid w:val="009A3270"/>
    <w:rsid w:val="009A5E15"/>
    <w:rsid w:val="009B05B9"/>
    <w:rsid w:val="009B5CEC"/>
    <w:rsid w:val="009C60B8"/>
    <w:rsid w:val="009D1484"/>
    <w:rsid w:val="009D18BF"/>
    <w:rsid w:val="009D31EC"/>
    <w:rsid w:val="009E2BA4"/>
    <w:rsid w:val="009E2D29"/>
    <w:rsid w:val="009E38FB"/>
    <w:rsid w:val="009E4F8C"/>
    <w:rsid w:val="009E7C5E"/>
    <w:rsid w:val="009F5050"/>
    <w:rsid w:val="009F6A03"/>
    <w:rsid w:val="00A07578"/>
    <w:rsid w:val="00A207FF"/>
    <w:rsid w:val="00A20EC1"/>
    <w:rsid w:val="00A2135B"/>
    <w:rsid w:val="00A215FF"/>
    <w:rsid w:val="00A2180C"/>
    <w:rsid w:val="00A229CD"/>
    <w:rsid w:val="00A2525C"/>
    <w:rsid w:val="00A275EB"/>
    <w:rsid w:val="00A30226"/>
    <w:rsid w:val="00A3049C"/>
    <w:rsid w:val="00A35AF5"/>
    <w:rsid w:val="00A35C5E"/>
    <w:rsid w:val="00A36492"/>
    <w:rsid w:val="00A40B84"/>
    <w:rsid w:val="00A41B93"/>
    <w:rsid w:val="00A43B61"/>
    <w:rsid w:val="00A45684"/>
    <w:rsid w:val="00A501EE"/>
    <w:rsid w:val="00A54905"/>
    <w:rsid w:val="00A55EFF"/>
    <w:rsid w:val="00A5785E"/>
    <w:rsid w:val="00A61701"/>
    <w:rsid w:val="00A63F5C"/>
    <w:rsid w:val="00A67DBB"/>
    <w:rsid w:val="00A74E65"/>
    <w:rsid w:val="00A7671D"/>
    <w:rsid w:val="00A81432"/>
    <w:rsid w:val="00A85E2A"/>
    <w:rsid w:val="00A86011"/>
    <w:rsid w:val="00A868DE"/>
    <w:rsid w:val="00A91E62"/>
    <w:rsid w:val="00A92C87"/>
    <w:rsid w:val="00A9308A"/>
    <w:rsid w:val="00A93543"/>
    <w:rsid w:val="00A941D4"/>
    <w:rsid w:val="00A96CC6"/>
    <w:rsid w:val="00A97767"/>
    <w:rsid w:val="00AA2FF0"/>
    <w:rsid w:val="00AA7247"/>
    <w:rsid w:val="00AB15D7"/>
    <w:rsid w:val="00AB297B"/>
    <w:rsid w:val="00AB4DD1"/>
    <w:rsid w:val="00AB5476"/>
    <w:rsid w:val="00AC0A89"/>
    <w:rsid w:val="00AC4270"/>
    <w:rsid w:val="00AC50AF"/>
    <w:rsid w:val="00AC54C9"/>
    <w:rsid w:val="00AC6403"/>
    <w:rsid w:val="00AC6524"/>
    <w:rsid w:val="00AD229E"/>
    <w:rsid w:val="00AD4788"/>
    <w:rsid w:val="00AD4A21"/>
    <w:rsid w:val="00AD4A84"/>
    <w:rsid w:val="00AD7758"/>
    <w:rsid w:val="00AE2543"/>
    <w:rsid w:val="00AE3290"/>
    <w:rsid w:val="00AE3877"/>
    <w:rsid w:val="00AE4F2D"/>
    <w:rsid w:val="00AF1A29"/>
    <w:rsid w:val="00AF2DA5"/>
    <w:rsid w:val="00B0148A"/>
    <w:rsid w:val="00B0683E"/>
    <w:rsid w:val="00B10364"/>
    <w:rsid w:val="00B106EB"/>
    <w:rsid w:val="00B14992"/>
    <w:rsid w:val="00B1792E"/>
    <w:rsid w:val="00B20D0F"/>
    <w:rsid w:val="00B252E4"/>
    <w:rsid w:val="00B27051"/>
    <w:rsid w:val="00B30055"/>
    <w:rsid w:val="00B31D85"/>
    <w:rsid w:val="00B340E0"/>
    <w:rsid w:val="00B365DF"/>
    <w:rsid w:val="00B40B70"/>
    <w:rsid w:val="00B43165"/>
    <w:rsid w:val="00B448B8"/>
    <w:rsid w:val="00B45B52"/>
    <w:rsid w:val="00B474A8"/>
    <w:rsid w:val="00B50BE4"/>
    <w:rsid w:val="00B53992"/>
    <w:rsid w:val="00B610AC"/>
    <w:rsid w:val="00B62181"/>
    <w:rsid w:val="00B632FF"/>
    <w:rsid w:val="00B63C58"/>
    <w:rsid w:val="00B64145"/>
    <w:rsid w:val="00B65855"/>
    <w:rsid w:val="00B673C8"/>
    <w:rsid w:val="00B73104"/>
    <w:rsid w:val="00B75AC9"/>
    <w:rsid w:val="00B75DC6"/>
    <w:rsid w:val="00B8478A"/>
    <w:rsid w:val="00B86A3C"/>
    <w:rsid w:val="00B92025"/>
    <w:rsid w:val="00B925F6"/>
    <w:rsid w:val="00B92710"/>
    <w:rsid w:val="00BA234D"/>
    <w:rsid w:val="00BA71B6"/>
    <w:rsid w:val="00BA7E3C"/>
    <w:rsid w:val="00BB2F10"/>
    <w:rsid w:val="00BB5F2E"/>
    <w:rsid w:val="00BC1EB0"/>
    <w:rsid w:val="00BC3337"/>
    <w:rsid w:val="00BC6378"/>
    <w:rsid w:val="00BD11DE"/>
    <w:rsid w:val="00BD43BE"/>
    <w:rsid w:val="00BE067D"/>
    <w:rsid w:val="00BE0F33"/>
    <w:rsid w:val="00BE158B"/>
    <w:rsid w:val="00BE3010"/>
    <w:rsid w:val="00BE48FD"/>
    <w:rsid w:val="00BE4AA7"/>
    <w:rsid w:val="00BE570C"/>
    <w:rsid w:val="00BF2D6D"/>
    <w:rsid w:val="00BF3F3F"/>
    <w:rsid w:val="00BF43E8"/>
    <w:rsid w:val="00C00634"/>
    <w:rsid w:val="00C0162D"/>
    <w:rsid w:val="00C02FAB"/>
    <w:rsid w:val="00C04878"/>
    <w:rsid w:val="00C13E75"/>
    <w:rsid w:val="00C14429"/>
    <w:rsid w:val="00C170B7"/>
    <w:rsid w:val="00C1735A"/>
    <w:rsid w:val="00C221D1"/>
    <w:rsid w:val="00C26C82"/>
    <w:rsid w:val="00C273B7"/>
    <w:rsid w:val="00C3091C"/>
    <w:rsid w:val="00C32AA3"/>
    <w:rsid w:val="00C331EB"/>
    <w:rsid w:val="00C33D39"/>
    <w:rsid w:val="00C36ABC"/>
    <w:rsid w:val="00C40AE8"/>
    <w:rsid w:val="00C457AD"/>
    <w:rsid w:val="00C45DBD"/>
    <w:rsid w:val="00C50385"/>
    <w:rsid w:val="00C55114"/>
    <w:rsid w:val="00C55174"/>
    <w:rsid w:val="00C55691"/>
    <w:rsid w:val="00C623CD"/>
    <w:rsid w:val="00C644E9"/>
    <w:rsid w:val="00C6459D"/>
    <w:rsid w:val="00C646D6"/>
    <w:rsid w:val="00C66E5D"/>
    <w:rsid w:val="00C67D3A"/>
    <w:rsid w:val="00C73B98"/>
    <w:rsid w:val="00C74F30"/>
    <w:rsid w:val="00C80C83"/>
    <w:rsid w:val="00C82DA1"/>
    <w:rsid w:val="00C83B40"/>
    <w:rsid w:val="00C86524"/>
    <w:rsid w:val="00C90B3E"/>
    <w:rsid w:val="00C95B97"/>
    <w:rsid w:val="00C95E3D"/>
    <w:rsid w:val="00C96241"/>
    <w:rsid w:val="00C96F8A"/>
    <w:rsid w:val="00CA40A9"/>
    <w:rsid w:val="00CA4600"/>
    <w:rsid w:val="00CA6379"/>
    <w:rsid w:val="00CA6C88"/>
    <w:rsid w:val="00CB140E"/>
    <w:rsid w:val="00CB5FCF"/>
    <w:rsid w:val="00CB7633"/>
    <w:rsid w:val="00CC3A97"/>
    <w:rsid w:val="00CC4467"/>
    <w:rsid w:val="00CC4721"/>
    <w:rsid w:val="00CD02E1"/>
    <w:rsid w:val="00CD1A05"/>
    <w:rsid w:val="00CD2395"/>
    <w:rsid w:val="00CD5051"/>
    <w:rsid w:val="00CD7675"/>
    <w:rsid w:val="00CD7A20"/>
    <w:rsid w:val="00CE2134"/>
    <w:rsid w:val="00CE42A9"/>
    <w:rsid w:val="00CE67CC"/>
    <w:rsid w:val="00CF2169"/>
    <w:rsid w:val="00CF67F2"/>
    <w:rsid w:val="00D02992"/>
    <w:rsid w:val="00D1012C"/>
    <w:rsid w:val="00D14E8A"/>
    <w:rsid w:val="00D14F9A"/>
    <w:rsid w:val="00D21871"/>
    <w:rsid w:val="00D2742E"/>
    <w:rsid w:val="00D31736"/>
    <w:rsid w:val="00D31B8B"/>
    <w:rsid w:val="00D35DD3"/>
    <w:rsid w:val="00D40BB0"/>
    <w:rsid w:val="00D4268A"/>
    <w:rsid w:val="00D503C8"/>
    <w:rsid w:val="00D51465"/>
    <w:rsid w:val="00D5533F"/>
    <w:rsid w:val="00D57748"/>
    <w:rsid w:val="00D577B0"/>
    <w:rsid w:val="00D57B75"/>
    <w:rsid w:val="00D61E0A"/>
    <w:rsid w:val="00D6474A"/>
    <w:rsid w:val="00D65A8D"/>
    <w:rsid w:val="00D66078"/>
    <w:rsid w:val="00D7023A"/>
    <w:rsid w:val="00D70C77"/>
    <w:rsid w:val="00D7223C"/>
    <w:rsid w:val="00D7248A"/>
    <w:rsid w:val="00D72817"/>
    <w:rsid w:val="00D7284D"/>
    <w:rsid w:val="00D7395E"/>
    <w:rsid w:val="00D74486"/>
    <w:rsid w:val="00D767BA"/>
    <w:rsid w:val="00D7694E"/>
    <w:rsid w:val="00D77036"/>
    <w:rsid w:val="00D82999"/>
    <w:rsid w:val="00D857BC"/>
    <w:rsid w:val="00D86611"/>
    <w:rsid w:val="00D86A66"/>
    <w:rsid w:val="00D87920"/>
    <w:rsid w:val="00D95692"/>
    <w:rsid w:val="00D95E75"/>
    <w:rsid w:val="00DA1C6E"/>
    <w:rsid w:val="00DA22C7"/>
    <w:rsid w:val="00DA36EF"/>
    <w:rsid w:val="00DA715B"/>
    <w:rsid w:val="00DB133F"/>
    <w:rsid w:val="00DB744D"/>
    <w:rsid w:val="00DC6AB3"/>
    <w:rsid w:val="00DC7CE5"/>
    <w:rsid w:val="00DD0160"/>
    <w:rsid w:val="00DD156C"/>
    <w:rsid w:val="00DD1C92"/>
    <w:rsid w:val="00DD657F"/>
    <w:rsid w:val="00DF3B79"/>
    <w:rsid w:val="00DF5350"/>
    <w:rsid w:val="00DF5798"/>
    <w:rsid w:val="00E00499"/>
    <w:rsid w:val="00E0197F"/>
    <w:rsid w:val="00E0264A"/>
    <w:rsid w:val="00E02C77"/>
    <w:rsid w:val="00E03C6E"/>
    <w:rsid w:val="00E049F3"/>
    <w:rsid w:val="00E07263"/>
    <w:rsid w:val="00E1012B"/>
    <w:rsid w:val="00E12293"/>
    <w:rsid w:val="00E14228"/>
    <w:rsid w:val="00E15221"/>
    <w:rsid w:val="00E157D2"/>
    <w:rsid w:val="00E15B3B"/>
    <w:rsid w:val="00E178B1"/>
    <w:rsid w:val="00E21E7A"/>
    <w:rsid w:val="00E23DC9"/>
    <w:rsid w:val="00E2569B"/>
    <w:rsid w:val="00E3023B"/>
    <w:rsid w:val="00E408C1"/>
    <w:rsid w:val="00E41DB3"/>
    <w:rsid w:val="00E423C4"/>
    <w:rsid w:val="00E4258E"/>
    <w:rsid w:val="00E42B42"/>
    <w:rsid w:val="00E4362D"/>
    <w:rsid w:val="00E43B8C"/>
    <w:rsid w:val="00E43FCB"/>
    <w:rsid w:val="00E461B9"/>
    <w:rsid w:val="00E50482"/>
    <w:rsid w:val="00E51F78"/>
    <w:rsid w:val="00E522C4"/>
    <w:rsid w:val="00E53D73"/>
    <w:rsid w:val="00E56A94"/>
    <w:rsid w:val="00E62BCD"/>
    <w:rsid w:val="00E703C1"/>
    <w:rsid w:val="00E720F3"/>
    <w:rsid w:val="00E73A55"/>
    <w:rsid w:val="00E747FA"/>
    <w:rsid w:val="00E74FDA"/>
    <w:rsid w:val="00E765CB"/>
    <w:rsid w:val="00E81876"/>
    <w:rsid w:val="00E85840"/>
    <w:rsid w:val="00E90C22"/>
    <w:rsid w:val="00E91C53"/>
    <w:rsid w:val="00E91F9A"/>
    <w:rsid w:val="00E92AE5"/>
    <w:rsid w:val="00E95B0A"/>
    <w:rsid w:val="00E95CE5"/>
    <w:rsid w:val="00EA2123"/>
    <w:rsid w:val="00EA65D9"/>
    <w:rsid w:val="00EA6640"/>
    <w:rsid w:val="00EA7DA0"/>
    <w:rsid w:val="00EB19EB"/>
    <w:rsid w:val="00EB1C56"/>
    <w:rsid w:val="00EB37BA"/>
    <w:rsid w:val="00EB3998"/>
    <w:rsid w:val="00EB6FDF"/>
    <w:rsid w:val="00EC5D1D"/>
    <w:rsid w:val="00EC625A"/>
    <w:rsid w:val="00EC7299"/>
    <w:rsid w:val="00EC7997"/>
    <w:rsid w:val="00ED04F8"/>
    <w:rsid w:val="00ED0596"/>
    <w:rsid w:val="00ED1F56"/>
    <w:rsid w:val="00ED4758"/>
    <w:rsid w:val="00ED6E03"/>
    <w:rsid w:val="00EE4157"/>
    <w:rsid w:val="00EE5E76"/>
    <w:rsid w:val="00EE7185"/>
    <w:rsid w:val="00EE7FBF"/>
    <w:rsid w:val="00EF1477"/>
    <w:rsid w:val="00EF1894"/>
    <w:rsid w:val="00EF1A6E"/>
    <w:rsid w:val="00EF3099"/>
    <w:rsid w:val="00EF5A26"/>
    <w:rsid w:val="00EF6750"/>
    <w:rsid w:val="00F022DF"/>
    <w:rsid w:val="00F02E26"/>
    <w:rsid w:val="00F03C57"/>
    <w:rsid w:val="00F05CD7"/>
    <w:rsid w:val="00F05E7C"/>
    <w:rsid w:val="00F12FFB"/>
    <w:rsid w:val="00F14F39"/>
    <w:rsid w:val="00F16CEE"/>
    <w:rsid w:val="00F221D7"/>
    <w:rsid w:val="00F239D4"/>
    <w:rsid w:val="00F2652F"/>
    <w:rsid w:val="00F2686A"/>
    <w:rsid w:val="00F26B92"/>
    <w:rsid w:val="00F308C1"/>
    <w:rsid w:val="00F31680"/>
    <w:rsid w:val="00F40962"/>
    <w:rsid w:val="00F47C64"/>
    <w:rsid w:val="00F50784"/>
    <w:rsid w:val="00F54C8B"/>
    <w:rsid w:val="00F54FA6"/>
    <w:rsid w:val="00F569C1"/>
    <w:rsid w:val="00F57C27"/>
    <w:rsid w:val="00F60578"/>
    <w:rsid w:val="00F63133"/>
    <w:rsid w:val="00F63905"/>
    <w:rsid w:val="00F64DCA"/>
    <w:rsid w:val="00F672F9"/>
    <w:rsid w:val="00F70401"/>
    <w:rsid w:val="00F70420"/>
    <w:rsid w:val="00F74FC7"/>
    <w:rsid w:val="00F82C1C"/>
    <w:rsid w:val="00F82FAA"/>
    <w:rsid w:val="00F86226"/>
    <w:rsid w:val="00F938EE"/>
    <w:rsid w:val="00FA1808"/>
    <w:rsid w:val="00FA5261"/>
    <w:rsid w:val="00FA7FE7"/>
    <w:rsid w:val="00FB0392"/>
    <w:rsid w:val="00FB03C3"/>
    <w:rsid w:val="00FB10E3"/>
    <w:rsid w:val="00FB6B19"/>
    <w:rsid w:val="00FC0821"/>
    <w:rsid w:val="00FC1D0B"/>
    <w:rsid w:val="00FC2877"/>
    <w:rsid w:val="00FC2FB6"/>
    <w:rsid w:val="00FC4143"/>
    <w:rsid w:val="00FC5711"/>
    <w:rsid w:val="00FC60EA"/>
    <w:rsid w:val="00FD099E"/>
    <w:rsid w:val="00FD242F"/>
    <w:rsid w:val="00FD60B1"/>
    <w:rsid w:val="00FE5E13"/>
    <w:rsid w:val="00FE5F25"/>
    <w:rsid w:val="00FE748A"/>
    <w:rsid w:val="00FE7CB1"/>
    <w:rsid w:val="00FF0EA7"/>
    <w:rsid w:val="00FF5F3E"/>
    <w:rsid w:val="00FF7C6B"/>
    <w:rsid w:val="00FF7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CB621"/>
  <w15:docId w15:val="{2F205E07-BF00-4DF2-8611-6703C8A7A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C19F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C19F6"/>
    <w:pPr>
      <w:keepNext/>
      <w:jc w:val="center"/>
      <w:outlineLvl w:val="0"/>
    </w:pPr>
    <w:rPr>
      <w:rFonts w:ascii="EcoPedice" w:hAnsi="EcoPedice" w:cs="EcoPedice"/>
      <w:i/>
      <w:iCs/>
      <w:color w:val="000080"/>
      <w:sz w:val="28"/>
      <w:szCs w:val="28"/>
    </w:rPr>
  </w:style>
  <w:style w:type="paragraph" w:styleId="Titolo2">
    <w:name w:val="heading 2"/>
    <w:basedOn w:val="Normale"/>
    <w:next w:val="Normale"/>
    <w:link w:val="Titolo2Carattere"/>
    <w:unhideWhenUsed/>
    <w:qFormat/>
    <w:rsid w:val="00A35AF5"/>
    <w:pPr>
      <w:keepNext/>
      <w:numPr>
        <w:numId w:val="1"/>
      </w:numPr>
      <w:spacing w:before="400" w:after="200" w:line="360" w:lineRule="exact"/>
      <w:jc w:val="both"/>
      <w:outlineLvl w:val="1"/>
    </w:pPr>
    <w:rPr>
      <w:rFonts w:ascii="Palatino Linotype" w:hAnsi="Palatino Linotype"/>
      <w:b/>
      <w:bCs/>
      <w:i/>
      <w:iCs/>
      <w:color w:val="000000" w:themeColor="text1"/>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lang w:eastAsia="en-US"/>
    </w:rPr>
  </w:style>
  <w:style w:type="paragraph" w:styleId="Titolo5">
    <w:name w:val="heading 5"/>
    <w:basedOn w:val="Normale"/>
    <w:next w:val="Normale"/>
    <w:link w:val="Titolo5Carattere"/>
    <w:unhideWhenUsed/>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6C19F6"/>
    <w:pPr>
      <w:spacing w:before="240" w:after="60" w:line="276" w:lineRule="auto"/>
      <w:jc w:val="both"/>
      <w:outlineLvl w:val="5"/>
    </w:pPr>
    <w:rPr>
      <w:rFonts w:ascii="Calibri" w:hAnsi="Calibri"/>
      <w:b/>
      <w:bCs/>
      <w:sz w:val="22"/>
      <w:szCs w:val="22"/>
      <w:lang w:eastAsia="en-US"/>
    </w:rPr>
  </w:style>
  <w:style w:type="paragraph" w:styleId="Titolo8">
    <w:name w:val="heading 8"/>
    <w:basedOn w:val="Normale"/>
    <w:next w:val="Normale"/>
    <w:link w:val="Titolo8Carattere"/>
    <w:qFormat/>
    <w:rsid w:val="006C19F6"/>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C19F6"/>
    <w:rPr>
      <w:rFonts w:ascii="EcoPedice" w:eastAsia="Times New Roman" w:hAnsi="EcoPedice" w:cs="EcoPedice"/>
      <w:i/>
      <w:iCs/>
      <w:color w:val="000080"/>
      <w:sz w:val="28"/>
      <w:szCs w:val="28"/>
      <w:lang w:eastAsia="it-IT"/>
    </w:rPr>
  </w:style>
  <w:style w:type="character" w:customStyle="1" w:styleId="Titolo2Carattere">
    <w:name w:val="Titolo 2 Carattere"/>
    <w:basedOn w:val="Carpredefinitoparagrafo"/>
    <w:link w:val="Titolo2"/>
    <w:rsid w:val="00A35AF5"/>
    <w:rPr>
      <w:rFonts w:ascii="Palatino Linotype" w:eastAsia="Times New Roman" w:hAnsi="Palatino Linotype" w:cs="Times New Roman"/>
      <w:b/>
      <w:bCs/>
      <w:i/>
      <w:iCs/>
      <w:color w:val="000000" w:themeColor="text1"/>
      <w:sz w:val="20"/>
      <w:szCs w:val="28"/>
    </w:rPr>
  </w:style>
  <w:style w:type="character" w:customStyle="1" w:styleId="Titolo3Carattere">
    <w:name w:val="Titolo 3 Carattere"/>
    <w:basedOn w:val="Carpredefinitoparagrafo"/>
    <w:link w:val="Titolo3"/>
    <w:rsid w:val="006C19F6"/>
    <w:rPr>
      <w:rFonts w:ascii="Cambria" w:eastAsia="Times New Roman" w:hAnsi="Cambria" w:cs="Times New Roman"/>
      <w:b/>
      <w:bCs/>
      <w:sz w:val="26"/>
      <w:szCs w:val="26"/>
    </w:rPr>
  </w:style>
  <w:style w:type="character" w:customStyle="1" w:styleId="Titolo5Carattere">
    <w:name w:val="Titolo 5 Carattere"/>
    <w:basedOn w:val="Carpredefinitoparagrafo"/>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6C19F6"/>
    <w:rPr>
      <w:rFonts w:ascii="Calibri" w:eastAsia="Times New Roman" w:hAnsi="Calibri" w:cs="Times New Roman"/>
      <w:b/>
      <w:bCs/>
    </w:rPr>
  </w:style>
  <w:style w:type="character" w:customStyle="1" w:styleId="Titolo8Carattere">
    <w:name w:val="Titolo 8 Carattere"/>
    <w:basedOn w:val="Carpredefinitoparagrafo"/>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uiPriority w:val="99"/>
    <w:rsid w:val="006C19F6"/>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cs="Arial"/>
      <w:b/>
      <w:bCs/>
      <w:sz w:val="22"/>
      <w:szCs w:val="22"/>
    </w:rPr>
  </w:style>
  <w:style w:type="character" w:customStyle="1" w:styleId="SottotitoloCarattere">
    <w:name w:val="Sottotitolo Carattere"/>
    <w:basedOn w:val="Carpredefinitoparagrafo"/>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cs="Tahoma"/>
      <w:sz w:val="20"/>
      <w:szCs w:val="20"/>
    </w:rPr>
  </w:style>
  <w:style w:type="character" w:customStyle="1" w:styleId="RientrocorpodeltestoCarattere">
    <w:name w:val="Rientro corpo del testo Carattere"/>
    <w:basedOn w:val="Carpredefinitoparagrafo"/>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6C19F6"/>
    <w:pPr>
      <w:ind w:right="-10" w:firstLine="567"/>
      <w:jc w:val="both"/>
    </w:pPr>
    <w:rPr>
      <w:rFonts w:ascii="Arial" w:hAnsi="Arial" w:cs="Arial"/>
      <w:sz w:val="22"/>
      <w:szCs w:val="22"/>
    </w:rPr>
  </w:style>
  <w:style w:type="character" w:customStyle="1" w:styleId="Rientrocorpodeltesto2Carattere">
    <w:name w:val="Rientro corpo del testo 2 Carattere"/>
    <w:basedOn w:val="Carpredefinitoparagrafo"/>
    <w:link w:val="Rientrocorpodeltesto2"/>
    <w:rsid w:val="006C19F6"/>
    <w:rPr>
      <w:rFonts w:ascii="Arial" w:eastAsia="Times New Roman" w:hAnsi="Arial" w:cs="Arial"/>
      <w:lang w:eastAsia="it-IT"/>
    </w:rPr>
  </w:style>
  <w:style w:type="paragraph" w:styleId="Intestazione">
    <w:name w:val="header"/>
    <w:basedOn w:val="Normale"/>
    <w:link w:val="IntestazioneCarattere"/>
    <w:uiPriority w:val="99"/>
    <w:rsid w:val="006C19F6"/>
    <w:pPr>
      <w:tabs>
        <w:tab w:val="center" w:pos="4819"/>
        <w:tab w:val="right" w:pos="9638"/>
      </w:tabs>
    </w:pPr>
  </w:style>
  <w:style w:type="character" w:customStyle="1" w:styleId="IntestazioneCarattere">
    <w:name w:val="Intestazione Carattere"/>
    <w:basedOn w:val="Carpredefinitoparagrafo"/>
    <w:link w:val="Intestazione"/>
    <w:uiPriority w:val="99"/>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semiHidden/>
    <w:rsid w:val="006C19F6"/>
    <w:rPr>
      <w:rFonts w:ascii="Tahoma" w:hAnsi="Tahoma" w:cs="Tahoma"/>
      <w:sz w:val="16"/>
      <w:szCs w:val="16"/>
    </w:rPr>
  </w:style>
  <w:style w:type="character" w:customStyle="1" w:styleId="TestofumettoCarattere">
    <w:name w:val="Testo fumetto Carattere"/>
    <w:basedOn w:val="Carpredefinitoparagrafo"/>
    <w:link w:val="Testofumetto"/>
    <w:semiHidden/>
    <w:rsid w:val="006C19F6"/>
    <w:rPr>
      <w:rFonts w:ascii="Tahoma" w:eastAsia="Times New Roman" w:hAnsi="Tahoma" w:cs="Tahoma"/>
      <w:sz w:val="16"/>
      <w:szCs w:val="16"/>
      <w:lang w:eastAsia="it-IT"/>
    </w:rPr>
  </w:style>
  <w:style w:type="character" w:styleId="Collegamentoipertestuale">
    <w:name w:val="Hyperlink"/>
    <w:uiPriority w:val="99"/>
    <w:rsid w:val="006C19F6"/>
    <w:rPr>
      <w:color w:val="0000FF"/>
      <w:u w:val="single"/>
    </w:rPr>
  </w:style>
  <w:style w:type="table" w:styleId="Grigliatabella">
    <w:name w:val="Table Grid"/>
    <w:basedOn w:val="Tabellanormale"/>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after="0" w:line="276" w:lineRule="auto"/>
      <w:jc w:val="both"/>
    </w:pPr>
    <w:rPr>
      <w:rFonts w:ascii="Book-Antiqua,Bold" w:eastAsia="Calibri" w:hAnsi="Book-Antiqua,Bold" w:cs="Book-Antiqua,Bold"/>
      <w:color w:val="000000"/>
      <w:sz w:val="24"/>
      <w:szCs w:val="24"/>
      <w:lang w:eastAsia="it-IT"/>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basedOn w:val="Carpredefinitoparagrafo"/>
    <w:link w:val="Testonotaapidipagina"/>
    <w:rsid w:val="006C19F6"/>
    <w:rPr>
      <w:rFonts w:ascii="Calibri" w:eastAsia="Times New Roman" w:hAnsi="Calibri" w:cs="Times New Roman"/>
      <w:sz w:val="20"/>
      <w:szCs w:val="20"/>
      <w:lang w:eastAsia="it-IT"/>
    </w:rPr>
  </w:style>
  <w:style w:type="character" w:styleId="Rimandonotaapidipagina">
    <w:name w:val="footnote reference"/>
    <w:uiPriority w:val="99"/>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jc w:val="both"/>
    </w:pPr>
    <w:rPr>
      <w:rFonts w:ascii="Times New Roman" w:eastAsia="Calibri" w:hAnsi="Times New Roman" w:cs="Times New Roman"/>
      <w:b/>
      <w:bCs/>
      <w:i w:val="0"/>
      <w:iCs w:val="0"/>
      <w:color w:val="365F91"/>
    </w:rPr>
  </w:style>
  <w:style w:type="character" w:customStyle="1" w:styleId="Stile1Carattere">
    <w:name w:val="Stile1 Carattere"/>
    <w:link w:val="Stile1"/>
    <w:locked/>
    <w:rsid w:val="006C19F6"/>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534EB8"/>
    <w:pPr>
      <w:spacing w:before="120"/>
    </w:pPr>
    <w:rPr>
      <w:rFonts w:asciiTheme="minorHAnsi" w:hAnsiTheme="minorHAnsi"/>
      <w:b/>
      <w:bCs/>
    </w:rPr>
  </w:style>
  <w:style w:type="paragraph" w:styleId="Sommario2">
    <w:name w:val="toc 2"/>
    <w:basedOn w:val="Normale"/>
    <w:next w:val="Normale"/>
    <w:autoRedefine/>
    <w:uiPriority w:val="39"/>
    <w:rsid w:val="003B6B48"/>
    <w:pPr>
      <w:ind w:left="240"/>
    </w:pPr>
    <w:rPr>
      <w:rFonts w:asciiTheme="minorHAnsi" w:hAnsiTheme="minorHAnsi"/>
      <w:b/>
      <w:bCs/>
      <w:sz w:val="22"/>
      <w:szCs w:val="22"/>
    </w:rPr>
  </w:style>
  <w:style w:type="paragraph" w:customStyle="1" w:styleId="Nessunaspaziatura1">
    <w:name w:val="Nessuna spaziatura1"/>
    <w:link w:val="NoSpacingChar"/>
    <w:rsid w:val="006C19F6"/>
    <w:pPr>
      <w:spacing w:after="0" w:line="276" w:lineRule="auto"/>
      <w:jc w:val="both"/>
    </w:pPr>
    <w:rPr>
      <w:rFonts w:ascii="Calibri" w:eastAsia="Calibri" w:hAnsi="Calibri" w:cs="Times New Roman"/>
    </w:rPr>
  </w:style>
  <w:style w:type="character" w:customStyle="1" w:styleId="NoSpacingChar">
    <w:name w:val="No Spacing Char"/>
    <w:link w:val="Nessunaspaziatura1"/>
    <w:locked/>
    <w:rsid w:val="006C19F6"/>
    <w:rPr>
      <w:rFonts w:ascii="Calibri" w:eastAsia="Calibri" w:hAnsi="Calibri" w:cs="Times New Roman"/>
    </w:rPr>
  </w:style>
  <w:style w:type="character" w:styleId="Enfasicorsivo">
    <w:name w:val="Emphasis"/>
    <w:uiPriority w:val="20"/>
    <w:qFormat/>
    <w:rsid w:val="006C19F6"/>
    <w:rPr>
      <w:rFonts w:cs="Times New Roman"/>
      <w:i/>
      <w:iCs/>
    </w:rPr>
  </w:style>
  <w:style w:type="paragraph" w:styleId="NormaleWeb">
    <w:name w:val="Normal (Web)"/>
    <w:basedOn w:val="Normale"/>
    <w:uiPriority w:val="99"/>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jc w:val="both"/>
      <w:outlineLvl w:val="9"/>
    </w:pPr>
    <w:rPr>
      <w:rFonts w:ascii="Cambria" w:eastAsia="Calibri" w:hAnsi="Cambria" w:cs="Times New Roman"/>
      <w:b/>
      <w:bCs/>
      <w:i w:val="0"/>
      <w:iCs w:val="0"/>
      <w:color w:val="365F91"/>
    </w:rPr>
  </w:style>
  <w:style w:type="table" w:customStyle="1" w:styleId="Grigliatabella1">
    <w:name w:val="Griglia tabella1"/>
    <w:basedOn w:val="Tabellanormale"/>
    <w:next w:val="Grigliatabella"/>
    <w:rsid w:val="006C19F6"/>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lang w:eastAsia="en-US"/>
    </w:rPr>
  </w:style>
  <w:style w:type="character" w:customStyle="1" w:styleId="TestonotadichiusuraCarattere">
    <w:name w:val="Testo nota di chiusura Carattere"/>
    <w:basedOn w:val="Carpredefinitoparagrafo"/>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lang w:eastAsia="en-US"/>
    </w:rPr>
  </w:style>
  <w:style w:type="character" w:customStyle="1" w:styleId="TestocommentoCarattere">
    <w:name w:val="Testo commento Carattere"/>
    <w:basedOn w:val="Carpredefinitoparagrafo"/>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basedOn w:val="Testocommento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0">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after="0" w:line="276" w:lineRule="auto"/>
      <w:jc w:val="both"/>
    </w:pPr>
    <w:rPr>
      <w:rFonts w:ascii="Calibri" w:eastAsia="Times New Roman" w:hAnsi="Calibri" w:cs="Times New Roman"/>
    </w:rPr>
  </w:style>
  <w:style w:type="paragraph" w:styleId="Corpotesto">
    <w:name w:val="Body Text"/>
    <w:basedOn w:val="Normale"/>
    <w:link w:val="CorpotestoCarattere1"/>
    <w:rsid w:val="006C19F6"/>
    <w:pPr>
      <w:widowControl w:val="0"/>
      <w:spacing w:line="259" w:lineRule="exact"/>
      <w:jc w:val="both"/>
    </w:pPr>
    <w:rPr>
      <w:sz w:val="26"/>
      <w:szCs w:val="20"/>
    </w:rPr>
  </w:style>
  <w:style w:type="character" w:customStyle="1" w:styleId="CorpotestoCarattere">
    <w:name w:val="Corpo testo Carattere"/>
    <w:basedOn w:val="Carpredefinitoparagrafo"/>
    <w:rsid w:val="006C19F6"/>
    <w:rPr>
      <w:rFonts w:ascii="Times New Roman" w:eastAsia="Times New Roman" w:hAnsi="Times New Roman" w:cs="Times New Roman"/>
      <w:sz w:val="24"/>
      <w:szCs w:val="24"/>
      <w:lang w:eastAsia="it-IT"/>
    </w:rPr>
  </w:style>
  <w:style w:type="character" w:customStyle="1" w:styleId="CorpotestoCarattere1">
    <w:name w:val="Corpo testo Carattere1"/>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lang w:eastAsia="en-US"/>
    </w:rPr>
  </w:style>
  <w:style w:type="character" w:customStyle="1" w:styleId="Rientrocorpodeltesto3Carattere">
    <w:name w:val="Rientro corpo del testo 3 Carattere"/>
    <w:basedOn w:val="Carpredefinitoparagrafo"/>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2"/>
      <w:szCs w:val="22"/>
      <w:lang w:eastAsia="en-US"/>
    </w:rPr>
  </w:style>
  <w:style w:type="character" w:customStyle="1" w:styleId="Corpodeltesto2Carattere">
    <w:name w:val="Corpo del testo 2 Carattere"/>
    <w:basedOn w:val="Carpredefinitoparagrafo"/>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lang w:eastAsia="en-US"/>
    </w:rPr>
  </w:style>
  <w:style w:type="character" w:customStyle="1" w:styleId="MappadocumentoCarattere">
    <w:name w:val="Mappa documento Carattere"/>
    <w:basedOn w:val="Carpredefinitoparagrafo"/>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unhideWhenUsed/>
    <w:qFormat/>
    <w:rsid w:val="006C19F6"/>
    <w:pPr>
      <w:keepLines/>
      <w:spacing w:before="480" w:line="276" w:lineRule="auto"/>
      <w:jc w:val="left"/>
      <w:outlineLvl w:val="9"/>
    </w:pPr>
    <w:rPr>
      <w:rFonts w:ascii="Cambria" w:hAnsi="Cambria" w:cs="Times New Roman"/>
      <w:b/>
      <w:bCs/>
      <w:i w:val="0"/>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6C19F6"/>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basedOn w:val="Carpredefinitoparagrafo"/>
    <w:link w:val="Titolo"/>
    <w:rsid w:val="006C19F6"/>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6C19F6"/>
    <w:pPr>
      <w:ind w:left="480"/>
    </w:pPr>
    <w:rPr>
      <w:rFonts w:asciiTheme="minorHAnsi" w:hAnsiTheme="minorHAnsi"/>
      <w:sz w:val="22"/>
      <w:szCs w:val="22"/>
    </w:rPr>
  </w:style>
  <w:style w:type="paragraph" w:customStyle="1" w:styleId="Rientrocorpodeltesto210">
    <w:name w:val="Rientro corpo del testo 2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basedOn w:val="Carpredefinitoparagrafo"/>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cs="Times New Roman"/>
      <w:bCs w:val="0"/>
      <w:i/>
      <w:sz w:val="24"/>
    </w:rPr>
  </w:style>
  <w:style w:type="table" w:customStyle="1" w:styleId="Grigliatabella111">
    <w:name w:val="Griglia tabella111"/>
    <w:basedOn w:val="Tabellanormale"/>
    <w:next w:val="Grigliatabella"/>
    <w:uiPriority w:val="59"/>
    <w:rsid w:val="006C19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Theme="minorHAnsi" w:hAnsiTheme="minorHAns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after="0" w:line="214" w:lineRule="atLeast"/>
      <w:jc w:val="both"/>
    </w:pPr>
    <w:rPr>
      <w:rFonts w:ascii="Times New Roman" w:eastAsia="Times New Roman" w:hAnsi="Times New Roman" w:cs="Times New Roman"/>
      <w:color w:val="000000"/>
      <w:sz w:val="18"/>
      <w:szCs w:val="20"/>
      <w:lang w:eastAsia="it-IT"/>
    </w:rPr>
  </w:style>
  <w:style w:type="paragraph" w:styleId="Sommario4">
    <w:name w:val="toc 4"/>
    <w:basedOn w:val="Normale"/>
    <w:next w:val="Normale"/>
    <w:autoRedefine/>
    <w:uiPriority w:val="39"/>
    <w:semiHidden/>
    <w:unhideWhenUsed/>
    <w:rsid w:val="00DA715B"/>
    <w:pPr>
      <w:ind w:left="720"/>
    </w:pPr>
    <w:rPr>
      <w:rFonts w:asciiTheme="minorHAnsi" w:hAnsiTheme="minorHAnsi"/>
      <w:sz w:val="20"/>
      <w:szCs w:val="20"/>
    </w:rPr>
  </w:style>
  <w:style w:type="paragraph" w:styleId="Sommario5">
    <w:name w:val="toc 5"/>
    <w:basedOn w:val="Normale"/>
    <w:next w:val="Normale"/>
    <w:autoRedefine/>
    <w:uiPriority w:val="39"/>
    <w:semiHidden/>
    <w:unhideWhenUsed/>
    <w:rsid w:val="00DA715B"/>
    <w:pPr>
      <w:ind w:left="960"/>
    </w:pPr>
    <w:rPr>
      <w:rFonts w:asciiTheme="minorHAnsi" w:hAnsiTheme="minorHAnsi"/>
      <w:sz w:val="20"/>
      <w:szCs w:val="20"/>
    </w:rPr>
  </w:style>
  <w:style w:type="paragraph" w:styleId="Sommario7">
    <w:name w:val="toc 7"/>
    <w:basedOn w:val="Normale"/>
    <w:next w:val="Normale"/>
    <w:autoRedefine/>
    <w:uiPriority w:val="39"/>
    <w:semiHidden/>
    <w:unhideWhenUsed/>
    <w:rsid w:val="00DA715B"/>
    <w:pPr>
      <w:ind w:left="1440"/>
    </w:pPr>
    <w:rPr>
      <w:rFonts w:asciiTheme="minorHAnsi" w:hAnsiTheme="minorHAnsi"/>
      <w:sz w:val="20"/>
      <w:szCs w:val="20"/>
    </w:rPr>
  </w:style>
  <w:style w:type="paragraph" w:styleId="Sommario8">
    <w:name w:val="toc 8"/>
    <w:basedOn w:val="Normale"/>
    <w:next w:val="Normale"/>
    <w:autoRedefine/>
    <w:uiPriority w:val="39"/>
    <w:semiHidden/>
    <w:unhideWhenUsed/>
    <w:rsid w:val="00DA715B"/>
    <w:pPr>
      <w:ind w:left="1680"/>
    </w:pPr>
    <w:rPr>
      <w:rFonts w:asciiTheme="minorHAnsi" w:hAnsiTheme="minorHAnsi"/>
      <w:sz w:val="20"/>
      <w:szCs w:val="20"/>
    </w:rPr>
  </w:style>
  <w:style w:type="paragraph" w:styleId="Sommario9">
    <w:name w:val="toc 9"/>
    <w:basedOn w:val="Normale"/>
    <w:next w:val="Normale"/>
    <w:autoRedefine/>
    <w:uiPriority w:val="39"/>
    <w:semiHidden/>
    <w:unhideWhenUsed/>
    <w:rsid w:val="00DA715B"/>
    <w:pPr>
      <w:ind w:left="1920"/>
    </w:pPr>
    <w:rPr>
      <w:rFonts w:asciiTheme="minorHAnsi" w:hAnsiTheme="minorHAnsi"/>
      <w:sz w:val="20"/>
      <w:szCs w:val="20"/>
    </w:rPr>
  </w:style>
  <w:style w:type="character" w:customStyle="1" w:styleId="ParagrafoelencoCarattere">
    <w:name w:val="Paragrafo elenco Carattere"/>
    <w:link w:val="Paragrafoelenco"/>
    <w:locked/>
    <w:rsid w:val="007D3E6E"/>
    <w:rPr>
      <w:rFonts w:ascii="Times New Roman" w:eastAsia="Times New Roman" w:hAnsi="Times New Roman" w:cs="Times New Roman"/>
      <w:sz w:val="24"/>
      <w:szCs w:val="24"/>
      <w:lang w:eastAsia="it-IT"/>
    </w:rPr>
  </w:style>
  <w:style w:type="paragraph" w:customStyle="1" w:styleId="Paragrafo2">
    <w:name w:val="Paragrafo2"/>
    <w:basedOn w:val="Normale"/>
    <w:rsid w:val="00BE067D"/>
    <w:pPr>
      <w:widowControl w:val="0"/>
      <w:numPr>
        <w:ilvl w:val="1"/>
        <w:numId w:val="2"/>
      </w:numPr>
      <w:snapToGrid w:val="0"/>
      <w:jc w:val="both"/>
    </w:pPr>
    <w:rPr>
      <w:sz w:val="20"/>
      <w:szCs w:val="20"/>
      <w:lang w:val="en-US"/>
    </w:rPr>
  </w:style>
  <w:style w:type="paragraph" w:customStyle="1" w:styleId="Style12">
    <w:name w:val="Style12"/>
    <w:basedOn w:val="Normale"/>
    <w:uiPriority w:val="99"/>
    <w:rsid w:val="00984774"/>
    <w:pPr>
      <w:widowControl w:val="0"/>
      <w:autoSpaceDE w:val="0"/>
      <w:autoSpaceDN w:val="0"/>
      <w:adjustRightInd w:val="0"/>
      <w:spacing w:line="382" w:lineRule="exact"/>
      <w:jc w:val="both"/>
    </w:pPr>
    <w:rPr>
      <w:rFonts w:ascii="Arial" w:hAnsi="Arial" w:cs="Arial"/>
    </w:rPr>
  </w:style>
  <w:style w:type="character" w:customStyle="1" w:styleId="FontStyle19">
    <w:name w:val="Font Style19"/>
    <w:uiPriority w:val="99"/>
    <w:rsid w:val="00984774"/>
    <w:rPr>
      <w:rFonts w:ascii="Arial" w:hAnsi="Arial" w:cs="Arial"/>
      <w:b/>
      <w:bCs/>
      <w:sz w:val="22"/>
      <w:szCs w:val="22"/>
    </w:rPr>
  </w:style>
  <w:style w:type="paragraph" w:styleId="Testonormale">
    <w:name w:val="Plain Text"/>
    <w:basedOn w:val="Normale"/>
    <w:link w:val="TestonormaleCarattere"/>
    <w:uiPriority w:val="99"/>
    <w:unhideWhenUsed/>
    <w:rsid w:val="001E35E1"/>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rsid w:val="001E35E1"/>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163593751">
      <w:bodyDiv w:val="1"/>
      <w:marLeft w:val="0"/>
      <w:marRight w:val="0"/>
      <w:marTop w:val="0"/>
      <w:marBottom w:val="0"/>
      <w:divBdr>
        <w:top w:val="none" w:sz="0" w:space="0" w:color="auto"/>
        <w:left w:val="none" w:sz="0" w:space="0" w:color="auto"/>
        <w:bottom w:val="none" w:sz="0" w:space="0" w:color="auto"/>
        <w:right w:val="none" w:sz="0" w:space="0" w:color="auto"/>
      </w:divBdr>
    </w:div>
    <w:div w:id="174423813">
      <w:bodyDiv w:val="1"/>
      <w:marLeft w:val="0"/>
      <w:marRight w:val="0"/>
      <w:marTop w:val="0"/>
      <w:marBottom w:val="0"/>
      <w:divBdr>
        <w:top w:val="none" w:sz="0" w:space="0" w:color="auto"/>
        <w:left w:val="none" w:sz="0" w:space="0" w:color="auto"/>
        <w:bottom w:val="none" w:sz="0" w:space="0" w:color="auto"/>
        <w:right w:val="none" w:sz="0" w:space="0" w:color="auto"/>
      </w:divBdr>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2080637598">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1049638">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sChild>
    </w:div>
    <w:div w:id="255528478">
      <w:bodyDiv w:val="1"/>
      <w:marLeft w:val="0"/>
      <w:marRight w:val="0"/>
      <w:marTop w:val="0"/>
      <w:marBottom w:val="0"/>
      <w:divBdr>
        <w:top w:val="none" w:sz="0" w:space="0" w:color="auto"/>
        <w:left w:val="none" w:sz="0" w:space="0" w:color="auto"/>
        <w:bottom w:val="none" w:sz="0" w:space="0" w:color="auto"/>
        <w:right w:val="none" w:sz="0" w:space="0" w:color="auto"/>
      </w:divBdr>
    </w:div>
    <w:div w:id="292754377">
      <w:bodyDiv w:val="1"/>
      <w:marLeft w:val="0"/>
      <w:marRight w:val="0"/>
      <w:marTop w:val="0"/>
      <w:marBottom w:val="0"/>
      <w:divBdr>
        <w:top w:val="none" w:sz="0" w:space="0" w:color="auto"/>
        <w:left w:val="none" w:sz="0" w:space="0" w:color="auto"/>
        <w:bottom w:val="none" w:sz="0" w:space="0" w:color="auto"/>
        <w:right w:val="none" w:sz="0" w:space="0" w:color="auto"/>
      </w:divBdr>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08218808">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1645054">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496307521">
      <w:bodyDiv w:val="1"/>
      <w:marLeft w:val="0"/>
      <w:marRight w:val="0"/>
      <w:marTop w:val="0"/>
      <w:marBottom w:val="0"/>
      <w:divBdr>
        <w:top w:val="none" w:sz="0" w:space="0" w:color="auto"/>
        <w:left w:val="none" w:sz="0" w:space="0" w:color="auto"/>
        <w:bottom w:val="none" w:sz="0" w:space="0" w:color="auto"/>
        <w:right w:val="none" w:sz="0" w:space="0" w:color="auto"/>
      </w:divBdr>
    </w:div>
    <w:div w:id="522672604">
      <w:bodyDiv w:val="1"/>
      <w:marLeft w:val="0"/>
      <w:marRight w:val="0"/>
      <w:marTop w:val="0"/>
      <w:marBottom w:val="0"/>
      <w:divBdr>
        <w:top w:val="none" w:sz="0" w:space="0" w:color="auto"/>
        <w:left w:val="none" w:sz="0" w:space="0" w:color="auto"/>
        <w:bottom w:val="none" w:sz="0" w:space="0" w:color="auto"/>
        <w:right w:val="none" w:sz="0" w:space="0" w:color="auto"/>
      </w:divBdr>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2134401769">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92167270">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sChild>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2079204165">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8782252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sChild>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sChild>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544632906">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 w:id="123354489">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sChild>
    </w:div>
    <w:div w:id="1401903122">
      <w:bodyDiv w:val="1"/>
      <w:marLeft w:val="0"/>
      <w:marRight w:val="0"/>
      <w:marTop w:val="0"/>
      <w:marBottom w:val="0"/>
      <w:divBdr>
        <w:top w:val="none" w:sz="0" w:space="0" w:color="auto"/>
        <w:left w:val="none" w:sz="0" w:space="0" w:color="auto"/>
        <w:bottom w:val="none" w:sz="0" w:space="0" w:color="auto"/>
        <w:right w:val="none" w:sz="0" w:space="0" w:color="auto"/>
      </w:divBdr>
    </w:div>
    <w:div w:id="1651597309">
      <w:bodyDiv w:val="1"/>
      <w:marLeft w:val="0"/>
      <w:marRight w:val="0"/>
      <w:marTop w:val="0"/>
      <w:marBottom w:val="0"/>
      <w:divBdr>
        <w:top w:val="none" w:sz="0" w:space="0" w:color="auto"/>
        <w:left w:val="none" w:sz="0" w:space="0" w:color="auto"/>
        <w:bottom w:val="none" w:sz="0" w:space="0" w:color="auto"/>
        <w:right w:val="none" w:sz="0" w:space="0" w:color="auto"/>
      </w:divBdr>
    </w:div>
    <w:div w:id="1663393683">
      <w:bodyDiv w:val="1"/>
      <w:marLeft w:val="0"/>
      <w:marRight w:val="0"/>
      <w:marTop w:val="0"/>
      <w:marBottom w:val="0"/>
      <w:divBdr>
        <w:top w:val="none" w:sz="0" w:space="0" w:color="auto"/>
        <w:left w:val="none" w:sz="0" w:space="0" w:color="auto"/>
        <w:bottom w:val="none" w:sz="0" w:space="0" w:color="auto"/>
        <w:right w:val="none" w:sz="0" w:space="0" w:color="auto"/>
      </w:divBdr>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32998639">
          <w:marLeft w:val="0"/>
          <w:marRight w:val="0"/>
          <w:marTop w:val="0"/>
          <w:marBottom w:val="0"/>
          <w:divBdr>
            <w:top w:val="none" w:sz="0" w:space="0" w:color="auto"/>
            <w:left w:val="none" w:sz="0" w:space="0" w:color="auto"/>
            <w:bottom w:val="none" w:sz="0" w:space="0" w:color="auto"/>
            <w:right w:val="none" w:sz="0" w:space="0" w:color="auto"/>
          </w:divBdr>
        </w:div>
        <w:div w:id="308439425">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27861496">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F30DE-2B49-4327-90BB-6DDD7B8D6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704</Words>
  <Characters>4018</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gchiarito</dc:creator>
  <cp:lastModifiedBy>Nicola Locaspi</cp:lastModifiedBy>
  <cp:revision>42</cp:revision>
  <cp:lastPrinted>2020-10-08T10:14:00Z</cp:lastPrinted>
  <dcterms:created xsi:type="dcterms:W3CDTF">2017-04-24T09:37:00Z</dcterms:created>
  <dcterms:modified xsi:type="dcterms:W3CDTF">2021-07-12T08:42:00Z</dcterms:modified>
</cp:coreProperties>
</file>