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1BB36" w14:textId="77777777" w:rsidR="001C10B8" w:rsidRDefault="001C10B8" w:rsidP="001C10B8">
      <w:pPr>
        <w:jc w:val="center"/>
        <w:rPr>
          <w:rFonts w:ascii="Palatino Linotype" w:hAnsi="Palatino Linotype"/>
        </w:rPr>
      </w:pPr>
      <w:bookmarkStart w:id="0" w:name="_Toc462330212"/>
      <w:bookmarkStart w:id="1" w:name="_Toc466013653"/>
    </w:p>
    <w:p w14:paraId="7737F9A1" w14:textId="77777777" w:rsidR="001C10B8" w:rsidRPr="007E130E" w:rsidRDefault="001C10B8" w:rsidP="001C10B8">
      <w:pPr>
        <w:spacing w:after="80"/>
        <w:jc w:val="right"/>
        <w:rPr>
          <w:rFonts w:ascii="Palatino Linotype" w:hAnsi="Palatino Linotype"/>
          <w:b/>
          <w:u w:val="single"/>
        </w:rPr>
      </w:pPr>
      <w:r w:rsidRPr="007E130E">
        <w:rPr>
          <w:rFonts w:ascii="Palatino Linotype" w:hAnsi="Palatino Linotype"/>
          <w:b/>
          <w:u w:val="single"/>
        </w:rPr>
        <w:t xml:space="preserve">ELABORATO </w:t>
      </w:r>
      <w:r>
        <w:rPr>
          <w:rFonts w:ascii="Palatino Linotype" w:hAnsi="Palatino Linotype"/>
          <w:b/>
          <w:u w:val="single"/>
        </w:rPr>
        <w:t>E</w:t>
      </w:r>
    </w:p>
    <w:p w14:paraId="39708EB9" w14:textId="77777777" w:rsidR="001C10B8" w:rsidRPr="007E130E" w:rsidRDefault="001C10B8" w:rsidP="001C10B8">
      <w:pPr>
        <w:spacing w:after="80"/>
        <w:jc w:val="both"/>
        <w:rPr>
          <w:rFonts w:ascii="Palatino Linotype" w:hAnsi="Palatino Linotype"/>
        </w:rPr>
      </w:pPr>
    </w:p>
    <w:p w14:paraId="2E202527" w14:textId="77777777" w:rsidR="001C10B8" w:rsidRPr="007E130E" w:rsidRDefault="001C10B8" w:rsidP="001C10B8">
      <w:pPr>
        <w:spacing w:after="80"/>
        <w:jc w:val="both"/>
        <w:rPr>
          <w:rFonts w:ascii="Palatino Linotype" w:hAnsi="Palatino Linotype"/>
        </w:rPr>
      </w:pPr>
    </w:p>
    <w:p w14:paraId="223E09C2" w14:textId="77777777" w:rsidR="001C10B8" w:rsidRPr="007E130E" w:rsidRDefault="001C10B8" w:rsidP="001C10B8">
      <w:pPr>
        <w:spacing w:after="80"/>
        <w:jc w:val="both"/>
        <w:rPr>
          <w:rFonts w:ascii="Palatino Linotype" w:hAnsi="Palatino Linotype"/>
        </w:rPr>
      </w:pPr>
    </w:p>
    <w:p w14:paraId="410920FB" w14:textId="77777777" w:rsidR="001C10B8" w:rsidRPr="007E130E" w:rsidRDefault="001C10B8" w:rsidP="001C10B8">
      <w:pPr>
        <w:spacing w:after="80"/>
        <w:jc w:val="both"/>
        <w:rPr>
          <w:rFonts w:ascii="Palatino Linotype" w:hAnsi="Palatino Linotype"/>
        </w:rPr>
      </w:pPr>
    </w:p>
    <w:p w14:paraId="16431E4B" w14:textId="77777777" w:rsidR="001C10B8" w:rsidRPr="007E130E" w:rsidRDefault="001C10B8" w:rsidP="001C10B8">
      <w:pPr>
        <w:spacing w:after="80"/>
        <w:jc w:val="both"/>
        <w:rPr>
          <w:rFonts w:ascii="Palatino Linotype" w:hAnsi="Palatino Linotype"/>
        </w:rPr>
      </w:pPr>
    </w:p>
    <w:p w14:paraId="27EDE64F" w14:textId="77777777" w:rsidR="001C10B8" w:rsidRPr="007E130E" w:rsidRDefault="001C10B8" w:rsidP="001C10B8">
      <w:pPr>
        <w:spacing w:after="80"/>
        <w:jc w:val="center"/>
        <w:rPr>
          <w:rFonts w:ascii="Palatino Linotype" w:hAnsi="Palatino Linotype"/>
        </w:rPr>
      </w:pPr>
      <w:r w:rsidRPr="007E130E">
        <w:rPr>
          <w:rFonts w:ascii="Palatino Linotype" w:hAnsi="Palatino Linotype"/>
          <w:b/>
        </w:rPr>
        <w:t>DOCUMENTO DI GARA UNICO EUROPEO</w:t>
      </w:r>
    </w:p>
    <w:p w14:paraId="6CA92DFA" w14:textId="77777777" w:rsidR="001C10B8" w:rsidRPr="007E130E" w:rsidRDefault="001C10B8" w:rsidP="001C10B8">
      <w:pPr>
        <w:jc w:val="center"/>
        <w:rPr>
          <w:rFonts w:ascii="Palatino Linotype" w:hAnsi="Palatino Linotype"/>
          <w:b/>
        </w:rPr>
      </w:pPr>
    </w:p>
    <w:p w14:paraId="3155C263" w14:textId="77777777" w:rsidR="001C10B8" w:rsidRPr="007E130E" w:rsidRDefault="001C10B8" w:rsidP="001C10B8">
      <w:pPr>
        <w:jc w:val="center"/>
        <w:rPr>
          <w:rFonts w:ascii="Palatino Linotype" w:hAnsi="Palatino Linotype"/>
          <w:b/>
        </w:rPr>
      </w:pPr>
    </w:p>
    <w:p w14:paraId="420F1F77" w14:textId="77777777" w:rsidR="001C10B8" w:rsidRDefault="001C10B8" w:rsidP="001C10B8">
      <w:pPr>
        <w:keepNext/>
        <w:widowControl w:val="0"/>
        <w:jc w:val="center"/>
        <w:rPr>
          <w:rStyle w:val="Enfasigrassetto"/>
          <w:rFonts w:ascii="Palatino Linotype" w:hAnsi="Palatino Linotype" w:cs="Calibri"/>
        </w:rPr>
      </w:pPr>
      <w:r w:rsidRPr="009E5F15">
        <w:rPr>
          <w:rFonts w:ascii="Palatino Linotype" w:hAnsi="Palatino Linotype"/>
          <w:b/>
        </w:rPr>
        <w:t xml:space="preserve">PROCEDURA APERTA PER L’AFFIDAMENTO DEL SERVIZIO </w:t>
      </w:r>
      <w:r w:rsidRPr="009E5F15">
        <w:rPr>
          <w:rStyle w:val="Enfasigrassetto"/>
          <w:rFonts w:ascii="Palatino Linotype" w:hAnsi="Palatino Linotype" w:cs="Calibri"/>
        </w:rPr>
        <w:t xml:space="preserve">DI </w:t>
      </w:r>
    </w:p>
    <w:p w14:paraId="5936E75B" w14:textId="77777777" w:rsidR="001C10B8" w:rsidRDefault="001C10B8" w:rsidP="001C10B8">
      <w:pPr>
        <w:keepNext/>
        <w:widowControl w:val="0"/>
        <w:jc w:val="center"/>
        <w:rPr>
          <w:rStyle w:val="Enfasigrassetto"/>
          <w:rFonts w:ascii="Palatino Linotype" w:hAnsi="Palatino Linotype" w:cs="Calibri"/>
        </w:rPr>
      </w:pPr>
      <w:r>
        <w:rPr>
          <w:rStyle w:val="Enfasigrassetto"/>
          <w:rFonts w:ascii="Palatino Linotype" w:hAnsi="Palatino Linotype" w:cs="Calibri"/>
        </w:rPr>
        <w:t xml:space="preserve">SORVEGLIANZA, SICUREZZA E GUARDIA ARMATA DEGLI UFFICI </w:t>
      </w:r>
    </w:p>
    <w:p w14:paraId="2A5660B5" w14:textId="77777777" w:rsidR="001C10B8" w:rsidRDefault="001C10B8" w:rsidP="001C10B8">
      <w:pPr>
        <w:keepNext/>
        <w:widowControl w:val="0"/>
        <w:jc w:val="center"/>
        <w:rPr>
          <w:rStyle w:val="Enfasigrassetto"/>
          <w:rFonts w:ascii="Palatino Linotype" w:hAnsi="Palatino Linotype" w:cs="Calibri"/>
        </w:rPr>
      </w:pPr>
      <w:r>
        <w:rPr>
          <w:rStyle w:val="Enfasigrassetto"/>
          <w:rFonts w:ascii="Palatino Linotype" w:hAnsi="Palatino Linotype" w:cs="Calibri"/>
        </w:rPr>
        <w:t>REGIONALI SITI ALLA VIA A.M. DI FRANCIA DI MATERA</w:t>
      </w:r>
    </w:p>
    <w:p w14:paraId="4EC8C0A4" w14:textId="77777777" w:rsidR="001C10B8" w:rsidRDefault="001C10B8" w:rsidP="001C10B8">
      <w:pPr>
        <w:keepNext/>
        <w:widowControl w:val="0"/>
        <w:jc w:val="center"/>
        <w:rPr>
          <w:rFonts w:ascii="Palatino Linotype" w:hAnsi="Palatino Linotype"/>
          <w:sz w:val="20"/>
          <w:szCs w:val="20"/>
        </w:rPr>
      </w:pPr>
    </w:p>
    <w:p w14:paraId="069338F6" w14:textId="77777777" w:rsidR="001C10B8" w:rsidRPr="003D4042" w:rsidRDefault="001C10B8" w:rsidP="001C10B8">
      <w:pPr>
        <w:keepNext/>
        <w:widowControl w:val="0"/>
        <w:jc w:val="center"/>
        <w:rPr>
          <w:rFonts w:ascii="Palatino Linotype" w:hAnsi="Palatino Linotype"/>
          <w:b/>
        </w:rPr>
      </w:pPr>
      <w:r w:rsidRPr="003D4042">
        <w:rPr>
          <w:rFonts w:ascii="Palatino Linotype" w:hAnsi="Palatino Linotype"/>
          <w:b/>
        </w:rPr>
        <w:t xml:space="preserve">CIG: </w:t>
      </w:r>
      <w:r w:rsidRPr="003D4042">
        <w:rPr>
          <w:rFonts w:ascii="Palatino Linotype" w:hAnsi="Palatino Linotype"/>
          <w:b/>
          <w:bCs/>
        </w:rPr>
        <w:t>7216911F58</w:t>
      </w:r>
    </w:p>
    <w:p w14:paraId="58FCDFA0" w14:textId="77777777" w:rsidR="001C10B8" w:rsidRPr="00A55844" w:rsidRDefault="001C10B8" w:rsidP="001C10B8">
      <w:pPr>
        <w:jc w:val="center"/>
        <w:rPr>
          <w:rFonts w:ascii="Palatino Linotype" w:hAnsi="Palatino Linotype"/>
          <w:b/>
        </w:rPr>
      </w:pPr>
    </w:p>
    <w:p w14:paraId="781BE80B" w14:textId="77777777" w:rsidR="001C10B8" w:rsidRPr="00A55844" w:rsidRDefault="001C10B8" w:rsidP="001C10B8">
      <w:pPr>
        <w:widowControl w:val="0"/>
        <w:tabs>
          <w:tab w:val="left" w:pos="3969"/>
        </w:tabs>
        <w:spacing w:after="120" w:line="276" w:lineRule="auto"/>
        <w:rPr>
          <w:rFonts w:ascii="Palatino Linotype" w:hAnsi="Palatino Linotype" w:cs="Arial"/>
          <w:i/>
          <w:iCs/>
        </w:rPr>
      </w:pPr>
    </w:p>
    <w:p w14:paraId="61A1F5EA" w14:textId="77777777" w:rsidR="001C10B8" w:rsidRPr="007E130E" w:rsidRDefault="001C10B8" w:rsidP="001C10B8">
      <w:pPr>
        <w:widowControl w:val="0"/>
        <w:tabs>
          <w:tab w:val="left" w:pos="3969"/>
        </w:tabs>
        <w:spacing w:after="120" w:line="276" w:lineRule="auto"/>
        <w:rPr>
          <w:rFonts w:ascii="Palatino Linotype" w:hAnsi="Palatino Linotype" w:cs="Arial"/>
          <w:i/>
          <w:iCs/>
        </w:rPr>
      </w:pPr>
    </w:p>
    <w:p w14:paraId="1D63FF08" w14:textId="77777777" w:rsidR="001C10B8" w:rsidRPr="00C12008" w:rsidRDefault="001C10B8" w:rsidP="001C10B8">
      <w:pPr>
        <w:spacing w:after="80"/>
        <w:jc w:val="center"/>
        <w:rPr>
          <w:rFonts w:ascii="Palatino Linotype" w:hAnsi="Palatino Linotype"/>
          <w:b/>
          <w:sz w:val="20"/>
          <w:szCs w:val="20"/>
        </w:rPr>
      </w:pPr>
    </w:p>
    <w:p w14:paraId="203B9466" w14:textId="77777777" w:rsidR="001C10B8" w:rsidRPr="00C12008" w:rsidRDefault="001C10B8" w:rsidP="001C10B8">
      <w:pPr>
        <w:spacing w:after="80"/>
        <w:jc w:val="center"/>
        <w:rPr>
          <w:rFonts w:ascii="Palatino Linotype" w:hAnsi="Palatino Linotype"/>
          <w:b/>
          <w:sz w:val="20"/>
          <w:szCs w:val="20"/>
        </w:rPr>
      </w:pPr>
    </w:p>
    <w:p w14:paraId="28B8D344" w14:textId="77777777" w:rsidR="001C10B8" w:rsidRPr="00C12008" w:rsidRDefault="001C10B8" w:rsidP="001C10B8">
      <w:pPr>
        <w:spacing w:after="80"/>
        <w:jc w:val="center"/>
        <w:rPr>
          <w:rFonts w:ascii="Palatino Linotype" w:hAnsi="Palatino Linotype"/>
          <w:b/>
          <w:sz w:val="20"/>
          <w:szCs w:val="20"/>
        </w:rPr>
      </w:pPr>
    </w:p>
    <w:p w14:paraId="558D92BF" w14:textId="77777777" w:rsidR="001C10B8" w:rsidRPr="00C12008" w:rsidRDefault="001C10B8" w:rsidP="001C10B8">
      <w:pPr>
        <w:spacing w:after="80"/>
        <w:jc w:val="center"/>
        <w:rPr>
          <w:rFonts w:ascii="Palatino Linotype" w:hAnsi="Palatino Linotype"/>
          <w:sz w:val="20"/>
          <w:szCs w:val="20"/>
        </w:rPr>
      </w:pPr>
    </w:p>
    <w:p w14:paraId="33438852" w14:textId="77777777" w:rsidR="001C10B8" w:rsidRPr="00C12008" w:rsidRDefault="001C10B8" w:rsidP="001C10B8">
      <w:pPr>
        <w:spacing w:after="80"/>
        <w:rPr>
          <w:rFonts w:ascii="Palatino Linotype" w:hAnsi="Palatino Linotype"/>
          <w:b/>
          <w:sz w:val="20"/>
          <w:szCs w:val="20"/>
        </w:rPr>
      </w:pPr>
    </w:p>
    <w:p w14:paraId="40D190F3" w14:textId="77777777" w:rsidR="001C10B8" w:rsidRPr="00C12008" w:rsidRDefault="001C10B8" w:rsidP="001C10B8">
      <w:pPr>
        <w:widowControl w:val="0"/>
        <w:tabs>
          <w:tab w:val="left" w:pos="3969"/>
        </w:tabs>
        <w:spacing w:after="80"/>
        <w:jc w:val="both"/>
        <w:rPr>
          <w:rFonts w:ascii="Palatino Linotype" w:hAnsi="Palatino Linotype" w:cs="Arial"/>
          <w:i/>
          <w:iCs/>
          <w:sz w:val="20"/>
          <w:szCs w:val="20"/>
        </w:rPr>
        <w:sectPr w:rsidR="001C10B8" w:rsidRPr="00C12008" w:rsidSect="00E06653">
          <w:headerReference w:type="default" r:id="rId8"/>
          <w:headerReference w:type="first" r:id="rId9"/>
          <w:pgSz w:w="11906" w:h="16838" w:code="9"/>
          <w:pgMar w:top="2381" w:right="1134" w:bottom="1701" w:left="1134" w:header="680" w:footer="720" w:gutter="0"/>
          <w:cols w:space="720"/>
          <w:titlePg/>
          <w:docGrid w:linePitch="326"/>
        </w:sectPr>
      </w:pPr>
    </w:p>
    <w:p w14:paraId="0B52490D" w14:textId="77777777" w:rsidR="00817F5C" w:rsidRPr="00E06653" w:rsidRDefault="00817F5C" w:rsidP="00817F5C">
      <w:pPr>
        <w:jc w:val="center"/>
        <w:rPr>
          <w:b/>
          <w:sz w:val="18"/>
          <w:szCs w:val="18"/>
        </w:rPr>
      </w:pPr>
      <w:r w:rsidRPr="00E06653">
        <w:rPr>
          <w:b/>
          <w:sz w:val="18"/>
          <w:szCs w:val="18"/>
        </w:rPr>
        <w:lastRenderedPageBreak/>
        <w:t>Parte I: Informazioni sulla procedura di appalto e sull'amministrazione aggiudicatrice o ente aggiudicatore</w:t>
      </w:r>
    </w:p>
    <w:p w14:paraId="6EC9335D" w14:textId="77777777" w:rsidR="00817F5C" w:rsidRDefault="00817F5C" w:rsidP="00817F5C"/>
    <w:p w14:paraId="37C4671A"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04B43514"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1064F192"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0B943573"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4FD33439"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487586E"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0758591E" w14:textId="77777777" w:rsidR="00817F5C" w:rsidRDefault="00817F5C" w:rsidP="00817F5C">
      <w:pPr>
        <w:pStyle w:val="SectionTitle"/>
        <w:spacing w:before="0" w:after="0"/>
        <w:jc w:val="both"/>
        <w:rPr>
          <w:rFonts w:ascii="Arial" w:hAnsi="Arial" w:cs="Arial"/>
          <w:b w:val="0"/>
          <w:caps/>
          <w:sz w:val="16"/>
          <w:szCs w:val="16"/>
        </w:rPr>
      </w:pPr>
    </w:p>
    <w:p w14:paraId="635F8FC4" w14:textId="77777777" w:rsidR="00817F5C" w:rsidRDefault="00817F5C" w:rsidP="00817F5C">
      <w:pPr>
        <w:pStyle w:val="SectionTitle"/>
        <w:rPr>
          <w:rFonts w:ascii="Arial" w:hAnsi="Arial" w:cs="Arial"/>
          <w:w w:val="0"/>
          <w:sz w:val="15"/>
          <w:szCs w:val="15"/>
        </w:rPr>
      </w:pPr>
      <w:r>
        <w:rPr>
          <w:rFonts w:ascii="Arial" w:hAnsi="Arial" w:cs="Arial"/>
          <w:b w:val="0"/>
          <w:caps/>
          <w:sz w:val="16"/>
          <w:szCs w:val="16"/>
        </w:rPr>
        <w:t>Informazioni sulla procedura di appalto</w:t>
      </w:r>
    </w:p>
    <w:p w14:paraId="641B310F" w14:textId="77777777" w:rsidR="00817F5C" w:rsidRPr="003A443E" w:rsidRDefault="00817F5C" w:rsidP="00817F5C">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817F5C" w14:paraId="3327AD67" w14:textId="77777777" w:rsidTr="00745FCA">
        <w:trPr>
          <w:trHeight w:val="153"/>
          <w:jc w:val="center"/>
        </w:trPr>
        <w:tc>
          <w:tcPr>
            <w:tcW w:w="4644" w:type="dxa"/>
            <w:tcBorders>
              <w:bottom w:val="single" w:sz="4" w:space="0" w:color="00000A"/>
            </w:tcBorders>
            <w:shd w:val="clear" w:color="auto" w:fill="FFFFFF"/>
          </w:tcPr>
          <w:p w14:paraId="02360B02" w14:textId="77777777" w:rsidR="00817F5C" w:rsidRDefault="00817F5C" w:rsidP="00745FCA">
            <w:pPr>
              <w:rPr>
                <w:rFonts w:ascii="Arial" w:hAnsi="Arial" w:cs="Arial"/>
                <w:b/>
                <w:sz w:val="14"/>
                <w:szCs w:val="14"/>
              </w:rPr>
            </w:pPr>
          </w:p>
        </w:tc>
        <w:tc>
          <w:tcPr>
            <w:tcW w:w="4644" w:type="dxa"/>
            <w:tcBorders>
              <w:bottom w:val="single" w:sz="4" w:space="0" w:color="00000A"/>
            </w:tcBorders>
            <w:shd w:val="clear" w:color="auto" w:fill="FFFFFF"/>
          </w:tcPr>
          <w:p w14:paraId="6E50F72F" w14:textId="77777777" w:rsidR="00817F5C" w:rsidRDefault="00817F5C" w:rsidP="00745FCA">
            <w:pPr>
              <w:rPr>
                <w:rFonts w:ascii="Arial" w:hAnsi="Arial" w:cs="Arial"/>
                <w:b/>
                <w:sz w:val="14"/>
                <w:szCs w:val="14"/>
              </w:rPr>
            </w:pPr>
          </w:p>
        </w:tc>
      </w:tr>
      <w:tr w:rsidR="00817F5C" w14:paraId="20D98C1B" w14:textId="77777777" w:rsidTr="00745FC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342568" w14:textId="77777777" w:rsidR="00817F5C" w:rsidRDefault="00817F5C" w:rsidP="00745FCA">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8BCA38" w14:textId="77777777" w:rsidR="00817F5C" w:rsidRDefault="00817F5C" w:rsidP="00745FCA">
            <w:r>
              <w:rPr>
                <w:rFonts w:ascii="Arial" w:hAnsi="Arial" w:cs="Arial"/>
                <w:b/>
                <w:sz w:val="14"/>
                <w:szCs w:val="14"/>
              </w:rPr>
              <w:t>Risposta:</w:t>
            </w:r>
          </w:p>
        </w:tc>
      </w:tr>
      <w:tr w:rsidR="00406D43" w14:paraId="1C5BB998" w14:textId="77777777" w:rsidTr="00745FC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E09F68" w14:textId="77777777" w:rsidR="00406D43" w:rsidRPr="003A443E" w:rsidRDefault="00406D43" w:rsidP="00406D43">
            <w:pPr>
              <w:rPr>
                <w:rFonts w:ascii="Arial" w:hAnsi="Arial" w:cs="Arial"/>
                <w:color w:val="000000"/>
                <w:sz w:val="14"/>
                <w:szCs w:val="14"/>
              </w:rPr>
            </w:pPr>
            <w:r w:rsidRPr="003A443E">
              <w:rPr>
                <w:rFonts w:ascii="Arial" w:hAnsi="Arial" w:cs="Arial"/>
                <w:color w:val="000000"/>
                <w:sz w:val="14"/>
                <w:szCs w:val="14"/>
              </w:rPr>
              <w:t xml:space="preserve">Nome: </w:t>
            </w:r>
          </w:p>
          <w:p w14:paraId="48502A14" w14:textId="77777777" w:rsidR="00406D43" w:rsidRPr="003A443E" w:rsidRDefault="00406D43" w:rsidP="00406D43">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C48583" w14:textId="77777777" w:rsidR="00406D43" w:rsidRPr="003A443E" w:rsidRDefault="00406D43" w:rsidP="00406D43">
            <w:pPr>
              <w:rPr>
                <w:rFonts w:ascii="Arial" w:hAnsi="Arial" w:cs="Arial"/>
                <w:color w:val="000000"/>
                <w:sz w:val="14"/>
                <w:szCs w:val="14"/>
              </w:rPr>
            </w:pPr>
            <w:r w:rsidRPr="003A443E">
              <w:rPr>
                <w:rFonts w:ascii="Arial" w:hAnsi="Arial" w:cs="Arial"/>
                <w:color w:val="000000"/>
                <w:sz w:val="14"/>
                <w:szCs w:val="14"/>
              </w:rPr>
              <w:t>DIPARTIMENTO</w:t>
            </w:r>
            <w:r>
              <w:rPr>
                <w:rFonts w:ascii="Arial" w:hAnsi="Arial" w:cs="Arial"/>
                <w:color w:val="000000"/>
                <w:sz w:val="14"/>
                <w:szCs w:val="14"/>
              </w:rPr>
              <w:t xml:space="preserve"> STAZIONE UNICA APPALTANTE – UFFICIO CENTRALE DI COMMITTENZA E SOGGETTO AGGREGATORE</w:t>
            </w:r>
            <w:r w:rsidRPr="003A443E">
              <w:rPr>
                <w:rFonts w:ascii="Arial" w:hAnsi="Arial" w:cs="Arial"/>
                <w:color w:val="000000"/>
                <w:sz w:val="14"/>
                <w:szCs w:val="14"/>
              </w:rPr>
              <w:t xml:space="preserve"> </w:t>
            </w:r>
            <w:r>
              <w:rPr>
                <w:rFonts w:ascii="Arial" w:hAnsi="Arial" w:cs="Arial"/>
                <w:color w:val="000000"/>
                <w:sz w:val="14"/>
                <w:szCs w:val="14"/>
              </w:rPr>
              <w:t>– REGIONE BASILICATA</w:t>
            </w:r>
          </w:p>
          <w:p w14:paraId="1671872E" w14:textId="5D42C05D" w:rsidR="00406D43" w:rsidRPr="003A443E" w:rsidRDefault="00406D43" w:rsidP="00406D43">
            <w:pPr>
              <w:rPr>
                <w:color w:val="000000"/>
              </w:rPr>
            </w:pPr>
            <w:r w:rsidRPr="00330A8A">
              <w:rPr>
                <w:rFonts w:ascii="Arial" w:hAnsi="Arial" w:cs="Arial"/>
                <w:color w:val="000000"/>
                <w:sz w:val="14"/>
                <w:szCs w:val="14"/>
              </w:rPr>
              <w:t>80002950766</w:t>
            </w:r>
          </w:p>
        </w:tc>
      </w:tr>
      <w:tr w:rsidR="00817F5C" w14:paraId="1626982B" w14:textId="77777777" w:rsidTr="00745FCA">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BB372" w14:textId="77777777" w:rsidR="00817F5C" w:rsidRDefault="00817F5C" w:rsidP="00745FCA">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4FCADF" w14:textId="77777777" w:rsidR="00817F5C" w:rsidRDefault="00817F5C" w:rsidP="00745FCA">
            <w:r>
              <w:rPr>
                <w:rFonts w:ascii="Arial" w:hAnsi="Arial" w:cs="Arial"/>
                <w:b/>
                <w:sz w:val="14"/>
                <w:szCs w:val="14"/>
              </w:rPr>
              <w:t>Risposta:</w:t>
            </w:r>
          </w:p>
        </w:tc>
      </w:tr>
      <w:tr w:rsidR="00406D43" w14:paraId="2E89661E" w14:textId="77777777" w:rsidTr="00745FC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A86437" w14:textId="77777777" w:rsidR="00406D43" w:rsidRDefault="00406D43" w:rsidP="00406D43">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196D79" w14:textId="3E9F16D5" w:rsidR="00406D43" w:rsidRDefault="00406D43" w:rsidP="00406D43">
            <w:r>
              <w:rPr>
                <w:rFonts w:ascii="Arial" w:hAnsi="Arial" w:cs="Arial"/>
                <w:sz w:val="14"/>
                <w:szCs w:val="14"/>
              </w:rPr>
              <w:t xml:space="preserve">PROCEDURA APERTA PER L’AFFIDAMENTO DEL SERVIZIO DI SOVERGLIANZA, SICUREZZA E GUARDIA ARMATA DEGLI UFFICI REGIONALI SITI ALLA VIA A.M. DI FRANCIA DI MATERA </w:t>
            </w:r>
          </w:p>
        </w:tc>
      </w:tr>
      <w:tr w:rsidR="00817F5C" w14:paraId="68895542" w14:textId="77777777" w:rsidTr="00745FC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F5859" w14:textId="77777777" w:rsidR="00817F5C" w:rsidRDefault="00817F5C" w:rsidP="00745FCA">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8D4B2A" w14:textId="77777777" w:rsidR="00817F5C" w:rsidRDefault="00817F5C" w:rsidP="00745FCA">
            <w:r>
              <w:rPr>
                <w:rFonts w:ascii="Arial" w:hAnsi="Arial" w:cs="Arial"/>
                <w:sz w:val="14"/>
                <w:szCs w:val="14"/>
              </w:rPr>
              <w:t>[   ]</w:t>
            </w:r>
          </w:p>
        </w:tc>
      </w:tr>
      <w:tr w:rsidR="00406D43" w14:paraId="591A330D" w14:textId="77777777" w:rsidTr="00745FC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F34B6A" w14:textId="77777777" w:rsidR="00406D43" w:rsidRPr="003170A5" w:rsidRDefault="00406D43" w:rsidP="00406D43">
            <w:pPr>
              <w:keepNext/>
              <w:widowControl w:val="0"/>
              <w:rPr>
                <w:rFonts w:ascii="Arial" w:hAnsi="Arial" w:cs="Arial"/>
                <w:sz w:val="14"/>
                <w:szCs w:val="14"/>
              </w:rPr>
            </w:pPr>
            <w:r w:rsidRPr="003170A5">
              <w:rPr>
                <w:rFonts w:ascii="Arial" w:hAnsi="Arial" w:cs="Arial"/>
                <w:sz w:val="14"/>
                <w:szCs w:val="14"/>
              </w:rPr>
              <w:t xml:space="preserve">CIG: </w:t>
            </w:r>
            <w:r w:rsidRPr="003170A5">
              <w:rPr>
                <w:rFonts w:ascii="Arial" w:hAnsi="Arial" w:cs="Arial"/>
                <w:bCs/>
                <w:sz w:val="14"/>
                <w:szCs w:val="14"/>
              </w:rPr>
              <w:t>7216911F58</w:t>
            </w:r>
          </w:p>
          <w:p w14:paraId="01A0FB33" w14:textId="77777777" w:rsidR="00406D43" w:rsidRPr="00F2589B" w:rsidRDefault="00406D43" w:rsidP="00406D43">
            <w:pPr>
              <w:rPr>
                <w:rFonts w:ascii="Arial" w:hAnsi="Arial" w:cs="Arial"/>
                <w:color w:val="000000"/>
                <w:sz w:val="14"/>
                <w:szCs w:val="14"/>
              </w:rPr>
            </w:pPr>
            <w:r w:rsidRPr="00F2589B">
              <w:rPr>
                <w:rFonts w:ascii="Arial" w:hAnsi="Arial" w:cs="Arial"/>
                <w:color w:val="000000"/>
                <w:sz w:val="14"/>
                <w:szCs w:val="14"/>
              </w:rPr>
              <w:t>CUP (ove previsto)</w:t>
            </w:r>
          </w:p>
          <w:p w14:paraId="56A4B004" w14:textId="17D19744" w:rsidR="00406D43" w:rsidRPr="003A443E" w:rsidRDefault="00406D43" w:rsidP="00406D43">
            <w:pPr>
              <w:rPr>
                <w:color w:val="000000"/>
              </w:rPr>
            </w:pPr>
            <w:r w:rsidRPr="00F2589B">
              <w:rPr>
                <w:rFonts w:ascii="Arial" w:hAnsi="Arial" w:cs="Arial"/>
                <w:color w:val="000000"/>
                <w:sz w:val="14"/>
                <w:szCs w:val="14"/>
              </w:rPr>
              <w:t>Codice progetto (ove l’appalto sia finanziato o</w:t>
            </w:r>
            <w:r w:rsidRPr="00630B90">
              <w:rPr>
                <w:rFonts w:ascii="Arial" w:hAnsi="Arial" w:cs="Arial"/>
                <w:color w:val="000000"/>
                <w:sz w:val="14"/>
                <w:szCs w:val="14"/>
              </w:rPr>
              <w:t xml:space="preserve">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CED04F" w14:textId="5EA4C6F9" w:rsidR="00406D43" w:rsidRPr="003A443E" w:rsidRDefault="00406D43" w:rsidP="00406D43">
            <w:pPr>
              <w:rPr>
                <w:color w:val="000000"/>
              </w:rPr>
            </w:pPr>
            <w:bookmarkStart w:id="2" w:name="_GoBack"/>
            <w:bookmarkEnd w:id="2"/>
            <w:r w:rsidRPr="003A443E">
              <w:rPr>
                <w:rFonts w:ascii="Arial" w:hAnsi="Arial" w:cs="Arial"/>
                <w:color w:val="000000"/>
                <w:sz w:val="14"/>
                <w:szCs w:val="14"/>
              </w:rPr>
              <w:t xml:space="preserve"> [  ] </w:t>
            </w:r>
          </w:p>
        </w:tc>
      </w:tr>
      <w:tr w:rsidR="00817F5C" w14:paraId="7C8AA6E7" w14:textId="77777777" w:rsidTr="00745FCA">
        <w:trPr>
          <w:trHeight w:val="105"/>
          <w:jc w:val="center"/>
        </w:trPr>
        <w:tc>
          <w:tcPr>
            <w:tcW w:w="9288" w:type="dxa"/>
            <w:gridSpan w:val="2"/>
            <w:tcBorders>
              <w:top w:val="single" w:sz="4" w:space="0" w:color="00000A"/>
            </w:tcBorders>
            <w:shd w:val="clear" w:color="auto" w:fill="auto"/>
          </w:tcPr>
          <w:p w14:paraId="5D255715" w14:textId="77777777" w:rsidR="00817F5C" w:rsidRPr="00C570CE" w:rsidRDefault="00817F5C" w:rsidP="00745FCA">
            <w:pPr>
              <w:rPr>
                <w:rFonts w:ascii="Arial" w:hAnsi="Arial" w:cs="Arial"/>
                <w:sz w:val="14"/>
                <w:szCs w:val="14"/>
              </w:rPr>
            </w:pPr>
          </w:p>
        </w:tc>
      </w:tr>
    </w:tbl>
    <w:p w14:paraId="6E31E9CC"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BE316F2" w14:textId="77777777" w:rsidR="00817F5C" w:rsidRDefault="00817F5C" w:rsidP="00817F5C">
      <w:pPr>
        <w:pStyle w:val="ChapterTitle"/>
        <w:pageBreakBefore/>
        <w:rPr>
          <w:rFonts w:ascii="Arial" w:hAnsi="Arial" w:cs="Arial"/>
          <w:b w:val="0"/>
          <w:caps/>
          <w:sz w:val="16"/>
          <w:szCs w:val="16"/>
        </w:rPr>
      </w:pPr>
      <w:r>
        <w:rPr>
          <w:sz w:val="18"/>
          <w:szCs w:val="18"/>
        </w:rPr>
        <w:lastRenderedPageBreak/>
        <w:t>Parte II: Informazioni sull'operatore economico</w:t>
      </w:r>
    </w:p>
    <w:p w14:paraId="21F401AE" w14:textId="77777777" w:rsidR="00817F5C" w:rsidRDefault="00817F5C" w:rsidP="00817F5C">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jc w:val="center"/>
        <w:tblCellMar>
          <w:left w:w="93" w:type="dxa"/>
        </w:tblCellMar>
        <w:tblLook w:val="0000" w:firstRow="0" w:lastRow="0" w:firstColumn="0" w:lastColumn="0" w:noHBand="0" w:noVBand="0"/>
      </w:tblPr>
      <w:tblGrid>
        <w:gridCol w:w="6019"/>
        <w:gridCol w:w="3609"/>
      </w:tblGrid>
      <w:tr w:rsidR="00817F5C" w14:paraId="25F687CF" w14:textId="77777777" w:rsidTr="00745F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F139CB" w14:textId="77777777" w:rsidR="00817F5C" w:rsidRDefault="00817F5C" w:rsidP="00745FCA">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42E275" w14:textId="77777777" w:rsidR="00817F5C" w:rsidRDefault="00817F5C" w:rsidP="00745FCA">
            <w:pPr>
              <w:pStyle w:val="Text1"/>
              <w:ind w:left="0"/>
            </w:pPr>
            <w:r>
              <w:rPr>
                <w:rFonts w:ascii="Arial" w:hAnsi="Arial" w:cs="Arial"/>
                <w:b/>
                <w:sz w:val="14"/>
                <w:szCs w:val="14"/>
              </w:rPr>
              <w:t>Risposta:</w:t>
            </w:r>
          </w:p>
        </w:tc>
      </w:tr>
      <w:tr w:rsidR="00817F5C" w14:paraId="3A46587E" w14:textId="77777777" w:rsidTr="00745F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C4D9DA" w14:textId="77777777" w:rsidR="00817F5C" w:rsidRDefault="00817F5C" w:rsidP="00745FCA">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E66F3E" w14:textId="77777777" w:rsidR="00817F5C" w:rsidRDefault="00817F5C" w:rsidP="00745FCA">
            <w:pPr>
              <w:pStyle w:val="Text1"/>
              <w:ind w:left="0"/>
            </w:pPr>
            <w:r>
              <w:rPr>
                <w:rFonts w:ascii="Arial" w:hAnsi="Arial" w:cs="Arial"/>
                <w:sz w:val="14"/>
                <w:szCs w:val="14"/>
              </w:rPr>
              <w:t>[   ]</w:t>
            </w:r>
          </w:p>
        </w:tc>
      </w:tr>
      <w:tr w:rsidR="00817F5C" w14:paraId="49E314B9" w14:textId="77777777" w:rsidTr="00745FCA">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BDB1BD" w14:textId="77777777" w:rsidR="00817F5C" w:rsidRDefault="00817F5C" w:rsidP="00745FCA">
            <w:pPr>
              <w:pStyle w:val="Text1"/>
              <w:ind w:left="0"/>
              <w:rPr>
                <w:rFonts w:ascii="Arial" w:hAnsi="Arial" w:cs="Arial"/>
                <w:sz w:val="14"/>
                <w:szCs w:val="14"/>
              </w:rPr>
            </w:pPr>
            <w:r>
              <w:rPr>
                <w:rFonts w:ascii="Arial" w:hAnsi="Arial" w:cs="Arial"/>
                <w:sz w:val="14"/>
                <w:szCs w:val="14"/>
              </w:rPr>
              <w:t>Partita IVA, se applicabile:</w:t>
            </w:r>
          </w:p>
          <w:p w14:paraId="035882F2" w14:textId="77777777" w:rsidR="00817F5C" w:rsidRDefault="00817F5C" w:rsidP="00745FCA">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A424E0" w14:textId="77777777" w:rsidR="00817F5C" w:rsidRDefault="00817F5C" w:rsidP="00745FCA">
            <w:pPr>
              <w:pStyle w:val="Text1"/>
              <w:ind w:left="0"/>
              <w:rPr>
                <w:rFonts w:ascii="Arial" w:hAnsi="Arial" w:cs="Arial"/>
                <w:sz w:val="14"/>
                <w:szCs w:val="14"/>
              </w:rPr>
            </w:pPr>
            <w:r>
              <w:rPr>
                <w:rFonts w:ascii="Arial" w:hAnsi="Arial" w:cs="Arial"/>
                <w:sz w:val="14"/>
                <w:szCs w:val="14"/>
              </w:rPr>
              <w:t>[   ]</w:t>
            </w:r>
          </w:p>
          <w:p w14:paraId="35279099" w14:textId="77777777" w:rsidR="00817F5C" w:rsidRDefault="00817F5C" w:rsidP="00745FCA">
            <w:pPr>
              <w:pStyle w:val="Text1"/>
              <w:ind w:left="0"/>
            </w:pPr>
            <w:r>
              <w:rPr>
                <w:rFonts w:ascii="Arial" w:hAnsi="Arial" w:cs="Arial"/>
                <w:sz w:val="14"/>
                <w:szCs w:val="14"/>
              </w:rPr>
              <w:t>[   ]</w:t>
            </w:r>
          </w:p>
        </w:tc>
      </w:tr>
      <w:tr w:rsidR="00817F5C" w14:paraId="1931C96A" w14:textId="77777777" w:rsidTr="00745F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9EE090" w14:textId="77777777" w:rsidR="00817F5C" w:rsidRDefault="00817F5C" w:rsidP="00745FCA">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19C89C" w14:textId="77777777" w:rsidR="00817F5C" w:rsidRDefault="00817F5C" w:rsidP="00745FCA">
            <w:pPr>
              <w:pStyle w:val="Text1"/>
              <w:ind w:left="0"/>
            </w:pPr>
            <w:r>
              <w:rPr>
                <w:rFonts w:ascii="Arial" w:hAnsi="Arial" w:cs="Arial"/>
                <w:sz w:val="14"/>
                <w:szCs w:val="14"/>
              </w:rPr>
              <w:t>[……………]</w:t>
            </w:r>
          </w:p>
        </w:tc>
      </w:tr>
      <w:tr w:rsidR="00817F5C" w14:paraId="79847394" w14:textId="77777777" w:rsidTr="00745FCA">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089896" w14:textId="77777777" w:rsidR="00817F5C" w:rsidRPr="003A443E" w:rsidRDefault="00817F5C" w:rsidP="00745FCA">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2D28B5C" w14:textId="77777777" w:rsidR="00817F5C" w:rsidRPr="003A443E" w:rsidRDefault="00817F5C" w:rsidP="00745FCA">
            <w:pPr>
              <w:pStyle w:val="Text1"/>
              <w:ind w:left="0"/>
              <w:rPr>
                <w:rFonts w:ascii="Arial" w:hAnsi="Arial" w:cs="Arial"/>
                <w:color w:val="000000"/>
                <w:sz w:val="14"/>
                <w:szCs w:val="14"/>
              </w:rPr>
            </w:pPr>
            <w:r w:rsidRPr="003A443E">
              <w:rPr>
                <w:rFonts w:ascii="Arial" w:hAnsi="Arial" w:cs="Arial"/>
                <w:color w:val="000000"/>
                <w:sz w:val="14"/>
                <w:szCs w:val="14"/>
              </w:rPr>
              <w:t>Telefono:</w:t>
            </w:r>
          </w:p>
          <w:p w14:paraId="52390C3B" w14:textId="77777777" w:rsidR="00817F5C" w:rsidRPr="003A443E" w:rsidRDefault="00817F5C" w:rsidP="00745FCA">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71971C08" w14:textId="77777777" w:rsidR="00817F5C" w:rsidRPr="003A443E" w:rsidRDefault="00817F5C" w:rsidP="00745FCA">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1B4EA0" w14:textId="77777777" w:rsidR="00817F5C" w:rsidRDefault="00817F5C" w:rsidP="00745FCA">
            <w:pPr>
              <w:pStyle w:val="Text1"/>
              <w:ind w:left="0"/>
              <w:rPr>
                <w:rFonts w:ascii="Arial" w:hAnsi="Arial" w:cs="Arial"/>
                <w:sz w:val="14"/>
                <w:szCs w:val="14"/>
              </w:rPr>
            </w:pPr>
            <w:r>
              <w:rPr>
                <w:rFonts w:ascii="Arial" w:hAnsi="Arial" w:cs="Arial"/>
                <w:sz w:val="14"/>
                <w:szCs w:val="14"/>
              </w:rPr>
              <w:t>[……………]</w:t>
            </w:r>
          </w:p>
          <w:p w14:paraId="2BA4235F" w14:textId="77777777" w:rsidR="00817F5C" w:rsidRDefault="00817F5C" w:rsidP="00745FCA">
            <w:pPr>
              <w:pStyle w:val="Text1"/>
              <w:ind w:left="0"/>
              <w:rPr>
                <w:rFonts w:ascii="Arial" w:hAnsi="Arial" w:cs="Arial"/>
                <w:sz w:val="14"/>
                <w:szCs w:val="14"/>
              </w:rPr>
            </w:pPr>
            <w:r>
              <w:rPr>
                <w:rFonts w:ascii="Arial" w:hAnsi="Arial" w:cs="Arial"/>
                <w:sz w:val="14"/>
                <w:szCs w:val="14"/>
              </w:rPr>
              <w:t>[……………]</w:t>
            </w:r>
          </w:p>
          <w:p w14:paraId="52EDC5C8" w14:textId="77777777" w:rsidR="00817F5C" w:rsidRDefault="00817F5C" w:rsidP="00745FCA">
            <w:pPr>
              <w:pStyle w:val="Text1"/>
              <w:ind w:left="0"/>
              <w:rPr>
                <w:rFonts w:ascii="Arial" w:hAnsi="Arial" w:cs="Arial"/>
                <w:sz w:val="14"/>
                <w:szCs w:val="14"/>
              </w:rPr>
            </w:pPr>
            <w:r>
              <w:rPr>
                <w:rFonts w:ascii="Arial" w:hAnsi="Arial" w:cs="Arial"/>
                <w:sz w:val="14"/>
                <w:szCs w:val="14"/>
              </w:rPr>
              <w:t>[……………]</w:t>
            </w:r>
          </w:p>
          <w:p w14:paraId="06C9746F" w14:textId="77777777" w:rsidR="00817F5C" w:rsidRDefault="00817F5C" w:rsidP="00745FCA">
            <w:pPr>
              <w:pStyle w:val="Text1"/>
              <w:ind w:left="0"/>
            </w:pPr>
            <w:r>
              <w:rPr>
                <w:rFonts w:ascii="Arial" w:hAnsi="Arial" w:cs="Arial"/>
                <w:sz w:val="14"/>
                <w:szCs w:val="14"/>
              </w:rPr>
              <w:t>[……………]</w:t>
            </w:r>
          </w:p>
        </w:tc>
      </w:tr>
      <w:tr w:rsidR="00817F5C" w14:paraId="2327A3A6" w14:textId="77777777" w:rsidTr="00745F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52E9E0" w14:textId="77777777" w:rsidR="00817F5C" w:rsidRDefault="00817F5C" w:rsidP="00745FCA">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E332FB" w14:textId="77777777" w:rsidR="00817F5C" w:rsidRDefault="00817F5C" w:rsidP="00745FCA">
            <w:pPr>
              <w:pStyle w:val="Text1"/>
              <w:ind w:left="0"/>
            </w:pPr>
            <w:r>
              <w:rPr>
                <w:rFonts w:ascii="Arial" w:hAnsi="Arial" w:cs="Arial"/>
                <w:b/>
                <w:sz w:val="14"/>
                <w:szCs w:val="14"/>
              </w:rPr>
              <w:t>Risposta:</w:t>
            </w:r>
          </w:p>
        </w:tc>
      </w:tr>
      <w:tr w:rsidR="00817F5C" w14:paraId="6F2107D0" w14:textId="77777777" w:rsidTr="00745F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BDD053" w14:textId="77777777" w:rsidR="00817F5C" w:rsidRDefault="00817F5C" w:rsidP="00745FCA">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EDE2C3" w14:textId="77777777" w:rsidR="00817F5C" w:rsidRDefault="00817F5C" w:rsidP="00745FCA">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817F5C" w14:paraId="2A22AE63" w14:textId="77777777" w:rsidTr="00745F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35A082" w14:textId="77777777" w:rsidR="00817F5C" w:rsidRPr="003A443E" w:rsidRDefault="00817F5C" w:rsidP="00745FCA">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615B956F" w14:textId="77777777" w:rsidR="00817F5C" w:rsidRPr="003A443E" w:rsidRDefault="00817F5C" w:rsidP="00745FCA">
            <w:pPr>
              <w:pStyle w:val="Text1"/>
              <w:spacing w:before="0" w:after="0"/>
              <w:ind w:left="0"/>
              <w:rPr>
                <w:rFonts w:ascii="Arial" w:hAnsi="Arial" w:cs="Arial"/>
                <w:b/>
                <w:color w:val="000000"/>
                <w:sz w:val="14"/>
                <w:szCs w:val="14"/>
              </w:rPr>
            </w:pPr>
          </w:p>
          <w:p w14:paraId="1180A6FB" w14:textId="77777777" w:rsidR="00817F5C" w:rsidRPr="003A443E" w:rsidRDefault="00817F5C" w:rsidP="00745FCA">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0F92B4FE" w14:textId="77777777" w:rsidR="00817F5C" w:rsidRPr="003A443E" w:rsidRDefault="00817F5C" w:rsidP="00745FCA">
            <w:pPr>
              <w:pStyle w:val="Text1"/>
              <w:spacing w:before="0" w:after="0"/>
              <w:ind w:left="0"/>
              <w:rPr>
                <w:rFonts w:ascii="Arial" w:hAnsi="Arial" w:cs="Arial"/>
                <w:color w:val="000000"/>
                <w:sz w:val="14"/>
                <w:szCs w:val="14"/>
              </w:rPr>
            </w:pPr>
          </w:p>
          <w:p w14:paraId="0A362488" w14:textId="77777777" w:rsidR="00817F5C" w:rsidRPr="003A443E" w:rsidRDefault="00817F5C" w:rsidP="00745FCA">
            <w:pPr>
              <w:pStyle w:val="Text1"/>
              <w:spacing w:before="0" w:after="0"/>
              <w:ind w:left="0"/>
              <w:jc w:val="both"/>
              <w:rPr>
                <w:rFonts w:ascii="Arial" w:hAnsi="Arial" w:cs="Arial"/>
                <w:color w:val="000000"/>
                <w:sz w:val="14"/>
                <w:szCs w:val="14"/>
              </w:rPr>
            </w:pPr>
            <w:proofErr w:type="gramStart"/>
            <w:r w:rsidRPr="003A443E">
              <w:rPr>
                <w:rFonts w:ascii="Arial" w:hAnsi="Arial" w:cs="Arial"/>
                <w:color w:val="000000"/>
                <w:sz w:val="14"/>
                <w:szCs w:val="14"/>
              </w:rPr>
              <w:t>qual</w:t>
            </w:r>
            <w:proofErr w:type="gramEnd"/>
            <w:r w:rsidRPr="003A443E">
              <w:rPr>
                <w:rFonts w:ascii="Arial" w:hAnsi="Arial" w:cs="Arial"/>
                <w:color w:val="000000"/>
                <w:sz w:val="14"/>
                <w:szCs w:val="14"/>
              </w:rPr>
              <w:t xml:space="preserve"> è la percentuale corrispondente di lavoratori con disabilità o svantaggiati?</w:t>
            </w:r>
          </w:p>
          <w:p w14:paraId="5A2427FB" w14:textId="77777777" w:rsidR="00817F5C" w:rsidRPr="003A443E" w:rsidRDefault="00817F5C" w:rsidP="00745FCA">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1EB953" w14:textId="77777777" w:rsidR="00817F5C" w:rsidRDefault="00817F5C" w:rsidP="00745FCA">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0DB889A2" w14:textId="77777777" w:rsidR="00817F5C" w:rsidRDefault="00817F5C" w:rsidP="00745FCA">
            <w:pPr>
              <w:pStyle w:val="Text1"/>
              <w:spacing w:before="0" w:after="0"/>
              <w:ind w:left="0"/>
              <w:rPr>
                <w:rFonts w:ascii="Arial" w:hAnsi="Arial" w:cs="Arial"/>
                <w:sz w:val="14"/>
                <w:szCs w:val="14"/>
              </w:rPr>
            </w:pPr>
          </w:p>
          <w:p w14:paraId="7B84D594" w14:textId="77777777" w:rsidR="00817F5C" w:rsidRDefault="00817F5C" w:rsidP="00745FCA">
            <w:pPr>
              <w:pStyle w:val="Text1"/>
              <w:spacing w:before="0" w:after="0"/>
              <w:ind w:left="0"/>
              <w:rPr>
                <w:rFonts w:ascii="Arial" w:hAnsi="Arial" w:cs="Arial"/>
                <w:sz w:val="14"/>
                <w:szCs w:val="14"/>
              </w:rPr>
            </w:pPr>
          </w:p>
          <w:p w14:paraId="320284C7" w14:textId="77777777" w:rsidR="00817F5C" w:rsidRDefault="00817F5C" w:rsidP="00745FCA">
            <w:pPr>
              <w:pStyle w:val="Text1"/>
              <w:spacing w:before="0" w:after="0"/>
              <w:ind w:left="0"/>
              <w:rPr>
                <w:rFonts w:ascii="Arial" w:hAnsi="Arial" w:cs="Arial"/>
                <w:sz w:val="14"/>
                <w:szCs w:val="14"/>
              </w:rPr>
            </w:pPr>
          </w:p>
          <w:p w14:paraId="25ACA36E" w14:textId="77777777" w:rsidR="00817F5C" w:rsidRDefault="00817F5C" w:rsidP="00745FCA">
            <w:pPr>
              <w:pStyle w:val="Text1"/>
              <w:spacing w:before="0" w:after="0"/>
              <w:ind w:left="0"/>
              <w:rPr>
                <w:rFonts w:ascii="Arial" w:hAnsi="Arial" w:cs="Arial"/>
                <w:sz w:val="14"/>
                <w:szCs w:val="14"/>
              </w:rPr>
            </w:pPr>
          </w:p>
          <w:p w14:paraId="6B068455" w14:textId="77777777" w:rsidR="00817F5C" w:rsidRDefault="00817F5C" w:rsidP="00745FCA">
            <w:pPr>
              <w:pStyle w:val="Text1"/>
              <w:spacing w:before="0" w:after="0"/>
              <w:ind w:left="0"/>
              <w:rPr>
                <w:rFonts w:ascii="Arial" w:hAnsi="Arial" w:cs="Arial"/>
                <w:sz w:val="14"/>
                <w:szCs w:val="14"/>
              </w:rPr>
            </w:pPr>
            <w:r>
              <w:rPr>
                <w:rFonts w:ascii="Arial" w:hAnsi="Arial" w:cs="Arial"/>
                <w:sz w:val="14"/>
                <w:szCs w:val="14"/>
              </w:rPr>
              <w:t>[……………]</w:t>
            </w:r>
          </w:p>
          <w:p w14:paraId="740F94C1" w14:textId="77777777" w:rsidR="00817F5C" w:rsidRDefault="00817F5C" w:rsidP="00745FCA">
            <w:pPr>
              <w:pStyle w:val="Text1"/>
              <w:spacing w:before="0" w:after="0"/>
              <w:ind w:left="0"/>
              <w:rPr>
                <w:rFonts w:ascii="Arial" w:hAnsi="Arial" w:cs="Arial"/>
                <w:sz w:val="14"/>
                <w:szCs w:val="14"/>
              </w:rPr>
            </w:pPr>
          </w:p>
          <w:p w14:paraId="14CAB544" w14:textId="77777777" w:rsidR="00817F5C" w:rsidRDefault="00817F5C" w:rsidP="00745FCA">
            <w:pPr>
              <w:pStyle w:val="Text1"/>
              <w:spacing w:before="0" w:after="0"/>
              <w:ind w:left="0"/>
              <w:rPr>
                <w:rFonts w:ascii="Arial" w:hAnsi="Arial" w:cs="Arial"/>
                <w:sz w:val="14"/>
                <w:szCs w:val="14"/>
              </w:rPr>
            </w:pPr>
          </w:p>
          <w:p w14:paraId="3F989CA3" w14:textId="77777777" w:rsidR="00817F5C" w:rsidRDefault="00817F5C" w:rsidP="00745FCA">
            <w:pPr>
              <w:pStyle w:val="Text1"/>
              <w:spacing w:before="0" w:after="0"/>
              <w:ind w:left="0"/>
              <w:rPr>
                <w:rFonts w:ascii="Arial" w:hAnsi="Arial" w:cs="Arial"/>
                <w:sz w:val="14"/>
                <w:szCs w:val="14"/>
              </w:rPr>
            </w:pPr>
          </w:p>
          <w:p w14:paraId="5CBDF620" w14:textId="77777777" w:rsidR="00817F5C" w:rsidRDefault="00817F5C" w:rsidP="00745FCA">
            <w:pPr>
              <w:pStyle w:val="Text1"/>
              <w:spacing w:before="0" w:after="0"/>
              <w:ind w:left="0"/>
              <w:rPr>
                <w:rFonts w:ascii="Arial" w:hAnsi="Arial" w:cs="Arial"/>
                <w:sz w:val="14"/>
                <w:szCs w:val="14"/>
              </w:rPr>
            </w:pPr>
            <w:r>
              <w:rPr>
                <w:rFonts w:ascii="Arial" w:hAnsi="Arial" w:cs="Arial"/>
                <w:sz w:val="14"/>
                <w:szCs w:val="14"/>
              </w:rPr>
              <w:t>[…………....]</w:t>
            </w:r>
          </w:p>
          <w:p w14:paraId="7E980C74" w14:textId="77777777" w:rsidR="00817F5C" w:rsidRDefault="00817F5C" w:rsidP="00745FCA">
            <w:pPr>
              <w:pStyle w:val="Text1"/>
              <w:spacing w:before="0" w:after="0"/>
              <w:ind w:left="0"/>
              <w:rPr>
                <w:rFonts w:ascii="Arial" w:hAnsi="Arial" w:cs="Arial"/>
                <w:sz w:val="14"/>
                <w:szCs w:val="14"/>
              </w:rPr>
            </w:pPr>
          </w:p>
        </w:tc>
      </w:tr>
      <w:tr w:rsidR="00817F5C" w14:paraId="22758292" w14:textId="77777777" w:rsidTr="00745F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88C357" w14:textId="77777777" w:rsidR="00817F5C" w:rsidRPr="003A443E" w:rsidRDefault="00817F5C" w:rsidP="00745FCA">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w:t>
            </w:r>
            <w:r>
              <w:rPr>
                <w:rFonts w:ascii="Arial" w:hAnsi="Arial" w:cs="Arial"/>
                <w:color w:val="000000"/>
                <w:sz w:val="14"/>
                <w:szCs w:val="14"/>
              </w:rPr>
              <w:t>ritto in un elenco ufficiale di</w:t>
            </w:r>
            <w:r w:rsidRPr="003A443E">
              <w:rPr>
                <w:rFonts w:ascii="Arial" w:hAnsi="Arial" w:cs="Arial"/>
                <w:color w:val="000000"/>
                <w:sz w:val="14"/>
                <w:szCs w:val="14"/>
              </w:rPr>
              <w:t xml:space="preserve">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14:paraId="0CBA9D00" w14:textId="77777777" w:rsidR="00817F5C" w:rsidRPr="003A443E" w:rsidRDefault="00817F5C" w:rsidP="00745FCA">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6E25CBE9" w14:textId="77777777" w:rsidR="00817F5C" w:rsidRPr="003A443E" w:rsidRDefault="00817F5C" w:rsidP="00745FCA">
            <w:pPr>
              <w:pStyle w:val="Text1"/>
              <w:spacing w:before="0" w:after="0"/>
              <w:ind w:left="0"/>
              <w:rPr>
                <w:rFonts w:ascii="Arial" w:hAnsi="Arial" w:cs="Arial"/>
                <w:color w:val="000000"/>
                <w:sz w:val="14"/>
                <w:szCs w:val="14"/>
              </w:rPr>
            </w:pPr>
          </w:p>
          <w:p w14:paraId="3B0C8B5A" w14:textId="77777777" w:rsidR="00817F5C" w:rsidRPr="003A443E" w:rsidRDefault="00817F5C" w:rsidP="00745FCA">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w:t>
            </w:r>
            <w:r>
              <w:rPr>
                <w:rFonts w:ascii="Arial" w:hAnsi="Arial" w:cs="Arial"/>
                <w:b/>
                <w:color w:val="000000"/>
                <w:sz w:val="14"/>
                <w:szCs w:val="14"/>
              </w:rPr>
              <w:t xml:space="preserve">esente parte, la parte III, la </w:t>
            </w:r>
            <w:r w:rsidRPr="003A443E">
              <w:rPr>
                <w:rFonts w:ascii="Arial" w:hAnsi="Arial" w:cs="Arial"/>
                <w:b/>
                <w:color w:val="000000"/>
                <w:sz w:val="14"/>
                <w:szCs w:val="14"/>
              </w:rPr>
              <w:t>parte V se applicabile, e in ogni caso compilare e firmare la parte VI.</w:t>
            </w:r>
          </w:p>
          <w:p w14:paraId="6B4AD023" w14:textId="77777777" w:rsidR="00817F5C" w:rsidRPr="003A443E" w:rsidRDefault="00817F5C" w:rsidP="00745FCA">
            <w:pPr>
              <w:pStyle w:val="Text1"/>
              <w:spacing w:before="0" w:after="0"/>
              <w:ind w:left="0"/>
              <w:rPr>
                <w:rFonts w:ascii="Arial" w:hAnsi="Arial" w:cs="Arial"/>
                <w:color w:val="000000"/>
                <w:sz w:val="12"/>
                <w:szCs w:val="12"/>
              </w:rPr>
            </w:pPr>
          </w:p>
          <w:p w14:paraId="301FC3C1" w14:textId="77777777" w:rsidR="00817F5C" w:rsidRPr="003A443E" w:rsidRDefault="00817F5C" w:rsidP="0006528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DA59276" w14:textId="77777777" w:rsidR="00817F5C" w:rsidRPr="003A443E" w:rsidRDefault="00817F5C" w:rsidP="00745FCA">
            <w:pPr>
              <w:pStyle w:val="Text1"/>
              <w:spacing w:before="0" w:after="0"/>
              <w:ind w:left="720"/>
              <w:rPr>
                <w:rFonts w:ascii="Arial" w:hAnsi="Arial" w:cs="Arial"/>
                <w:i/>
                <w:color w:val="000000"/>
                <w:sz w:val="14"/>
                <w:szCs w:val="14"/>
              </w:rPr>
            </w:pPr>
          </w:p>
          <w:p w14:paraId="63F0A06B" w14:textId="77777777" w:rsidR="00817F5C" w:rsidRPr="003A443E" w:rsidRDefault="00817F5C" w:rsidP="00745FCA">
            <w:pPr>
              <w:pStyle w:val="Text1"/>
              <w:spacing w:before="0" w:after="0"/>
              <w:ind w:left="720"/>
              <w:rPr>
                <w:rFonts w:ascii="Arial" w:hAnsi="Arial" w:cs="Arial"/>
                <w:i/>
                <w:color w:val="000000"/>
                <w:sz w:val="14"/>
                <w:szCs w:val="14"/>
              </w:rPr>
            </w:pPr>
          </w:p>
          <w:p w14:paraId="214703C3" w14:textId="77777777" w:rsidR="00817F5C" w:rsidRPr="003A443E" w:rsidRDefault="00817F5C" w:rsidP="00745FCA">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3C680FFB" w14:textId="77777777" w:rsidR="00817F5C" w:rsidRPr="003A443E" w:rsidRDefault="00817F5C" w:rsidP="00745FCA">
            <w:pPr>
              <w:pStyle w:val="Text1"/>
              <w:spacing w:before="0" w:after="0"/>
              <w:ind w:left="284" w:hanging="284"/>
              <w:rPr>
                <w:rFonts w:ascii="Arial" w:hAnsi="Arial" w:cs="Arial"/>
                <w:color w:val="000000"/>
                <w:sz w:val="14"/>
                <w:szCs w:val="14"/>
              </w:rPr>
            </w:pPr>
          </w:p>
          <w:p w14:paraId="7F39D63D" w14:textId="77777777" w:rsidR="00817F5C" w:rsidRPr="003A443E" w:rsidRDefault="00817F5C" w:rsidP="00745FCA">
            <w:pPr>
              <w:pStyle w:val="Text1"/>
              <w:spacing w:before="0" w:after="0"/>
              <w:ind w:left="284" w:hanging="284"/>
              <w:rPr>
                <w:rFonts w:ascii="Arial" w:hAnsi="Arial" w:cs="Arial"/>
                <w:color w:val="000000"/>
                <w:sz w:val="14"/>
                <w:szCs w:val="14"/>
              </w:rPr>
            </w:pPr>
          </w:p>
          <w:p w14:paraId="68DCDBFE" w14:textId="77777777" w:rsidR="00817F5C" w:rsidRPr="003A443E" w:rsidRDefault="00817F5C" w:rsidP="00745FCA">
            <w:pPr>
              <w:pStyle w:val="Text1"/>
              <w:spacing w:before="0" w:after="0"/>
              <w:ind w:left="284" w:hanging="284"/>
              <w:rPr>
                <w:rFonts w:ascii="Arial" w:hAnsi="Arial" w:cs="Arial"/>
                <w:color w:val="000000"/>
                <w:sz w:val="14"/>
                <w:szCs w:val="14"/>
              </w:rPr>
            </w:pPr>
          </w:p>
          <w:p w14:paraId="7BF08699" w14:textId="77777777" w:rsidR="00817F5C" w:rsidRPr="003A443E" w:rsidRDefault="00817F5C" w:rsidP="00745FCA">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556887ED" w14:textId="77777777" w:rsidR="00817F5C" w:rsidRPr="003A443E" w:rsidRDefault="00817F5C" w:rsidP="00745FCA">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2633821D" w14:textId="77777777" w:rsidR="00817F5C" w:rsidRPr="003A443E" w:rsidRDefault="00817F5C" w:rsidP="00745FCA">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14:paraId="21136568" w14:textId="77777777" w:rsidR="00817F5C" w:rsidRPr="003A443E" w:rsidRDefault="00817F5C" w:rsidP="00745FCA">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00261C94" w14:textId="77777777" w:rsidR="00817F5C" w:rsidRPr="003A443E" w:rsidRDefault="00817F5C" w:rsidP="00745FCA">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1230C6B" w14:textId="77777777" w:rsidR="00817F5C" w:rsidRPr="003A443E" w:rsidRDefault="00817F5C" w:rsidP="00745FCA">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48A0369E" w14:textId="77777777" w:rsidR="00817F5C" w:rsidRPr="003A443E" w:rsidRDefault="00817F5C" w:rsidP="00745FCA">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5C3A24" w14:textId="77777777" w:rsidR="00817F5C" w:rsidRDefault="00817F5C" w:rsidP="00745FCA">
            <w:pPr>
              <w:pStyle w:val="Text1"/>
              <w:ind w:left="0"/>
              <w:rPr>
                <w:rFonts w:ascii="Arial" w:hAnsi="Arial" w:cs="Arial"/>
                <w:sz w:val="15"/>
                <w:szCs w:val="15"/>
              </w:rPr>
            </w:pPr>
          </w:p>
          <w:p w14:paraId="7E2F62BF" w14:textId="77777777" w:rsidR="00817F5C" w:rsidRDefault="00817F5C" w:rsidP="00745FCA">
            <w:pPr>
              <w:pStyle w:val="Text1"/>
              <w:ind w:left="0"/>
              <w:rPr>
                <w:rFonts w:ascii="Arial" w:hAnsi="Arial" w:cs="Arial"/>
                <w:sz w:val="15"/>
                <w:szCs w:val="15"/>
              </w:rPr>
            </w:pPr>
          </w:p>
          <w:p w14:paraId="7AEC3A43" w14:textId="77777777" w:rsidR="00817F5C" w:rsidRDefault="00817F5C" w:rsidP="00745FCA">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5384065D" w14:textId="77777777" w:rsidR="00817F5C" w:rsidRDefault="00817F5C" w:rsidP="00745FCA">
            <w:pPr>
              <w:pStyle w:val="Text1"/>
              <w:ind w:left="0"/>
              <w:rPr>
                <w:rFonts w:ascii="Arial" w:hAnsi="Arial" w:cs="Arial"/>
                <w:sz w:val="15"/>
                <w:szCs w:val="15"/>
              </w:rPr>
            </w:pPr>
          </w:p>
          <w:p w14:paraId="0AF4F887" w14:textId="77777777" w:rsidR="00817F5C" w:rsidRDefault="00817F5C" w:rsidP="00745FCA">
            <w:pPr>
              <w:pStyle w:val="Text1"/>
              <w:ind w:left="0"/>
              <w:rPr>
                <w:rFonts w:ascii="Arial" w:hAnsi="Arial" w:cs="Arial"/>
                <w:sz w:val="15"/>
                <w:szCs w:val="15"/>
              </w:rPr>
            </w:pPr>
          </w:p>
          <w:p w14:paraId="72EF053E" w14:textId="77777777" w:rsidR="00817F5C" w:rsidRDefault="00817F5C" w:rsidP="0006528E">
            <w:pPr>
              <w:pStyle w:val="Text1"/>
              <w:numPr>
                <w:ilvl w:val="0"/>
                <w:numId w:val="6"/>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56A91030" w14:textId="77777777" w:rsidR="00817F5C" w:rsidRDefault="00817F5C" w:rsidP="00745FCA">
            <w:pPr>
              <w:pStyle w:val="Text1"/>
              <w:spacing w:before="0" w:after="0"/>
              <w:ind w:left="0"/>
              <w:rPr>
                <w:rFonts w:ascii="Arial" w:hAnsi="Arial" w:cs="Arial"/>
                <w:color w:val="000000"/>
                <w:sz w:val="14"/>
                <w:szCs w:val="14"/>
              </w:rPr>
            </w:pPr>
          </w:p>
          <w:p w14:paraId="2EDED43C" w14:textId="77777777" w:rsidR="00817F5C" w:rsidRDefault="00817F5C" w:rsidP="00745FCA">
            <w:pPr>
              <w:pStyle w:val="Text1"/>
              <w:spacing w:before="0" w:after="0"/>
              <w:ind w:left="0"/>
              <w:rPr>
                <w:rFonts w:ascii="Arial" w:hAnsi="Arial" w:cs="Arial"/>
                <w:color w:val="000000"/>
                <w:sz w:val="14"/>
                <w:szCs w:val="14"/>
              </w:rPr>
            </w:pPr>
          </w:p>
          <w:p w14:paraId="3580D09F" w14:textId="77777777" w:rsidR="00817F5C" w:rsidRDefault="00817F5C" w:rsidP="00745FCA">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29D040E6" w14:textId="77777777" w:rsidR="00817F5C" w:rsidRDefault="00817F5C" w:rsidP="00745FCA">
            <w:pPr>
              <w:pStyle w:val="Text1"/>
              <w:spacing w:before="0"/>
              <w:ind w:left="0"/>
              <w:rPr>
                <w:rFonts w:ascii="Arial" w:hAnsi="Arial" w:cs="Arial"/>
                <w:color w:val="000000"/>
                <w:sz w:val="14"/>
                <w:szCs w:val="14"/>
              </w:rPr>
            </w:pPr>
            <w:r>
              <w:rPr>
                <w:rFonts w:ascii="Arial" w:hAnsi="Arial" w:cs="Arial"/>
                <w:color w:val="000000"/>
                <w:sz w:val="14"/>
                <w:szCs w:val="14"/>
              </w:rPr>
              <w:t xml:space="preserve">        [………..…][…………][……….…][……….…]</w:t>
            </w:r>
          </w:p>
          <w:p w14:paraId="355688EE" w14:textId="77777777" w:rsidR="00817F5C" w:rsidRDefault="00817F5C" w:rsidP="00745FCA">
            <w:pPr>
              <w:pStyle w:val="Text1"/>
              <w:spacing w:before="0"/>
              <w:ind w:left="0"/>
              <w:rPr>
                <w:rFonts w:ascii="Arial" w:hAnsi="Arial" w:cs="Arial"/>
                <w:color w:val="000000"/>
                <w:sz w:val="14"/>
                <w:szCs w:val="14"/>
              </w:rPr>
            </w:pPr>
            <w:r>
              <w:rPr>
                <w:rFonts w:ascii="Arial" w:hAnsi="Arial" w:cs="Arial"/>
                <w:color w:val="000000"/>
                <w:sz w:val="14"/>
                <w:szCs w:val="14"/>
              </w:rPr>
              <w:t>c) […………..…]</w:t>
            </w:r>
          </w:p>
          <w:p w14:paraId="53CFCFFA" w14:textId="77777777" w:rsidR="00817F5C" w:rsidRPr="00C570CE" w:rsidRDefault="00817F5C" w:rsidP="00745FCA">
            <w:pPr>
              <w:pStyle w:val="Text1"/>
              <w:spacing w:before="0"/>
              <w:ind w:left="0"/>
              <w:rPr>
                <w:rFonts w:ascii="Arial" w:hAnsi="Arial" w:cs="Arial"/>
                <w:color w:val="000000"/>
                <w:sz w:val="2"/>
                <w:szCs w:val="2"/>
              </w:rPr>
            </w:pPr>
          </w:p>
          <w:p w14:paraId="666A8887" w14:textId="77777777" w:rsidR="00817F5C" w:rsidRDefault="00817F5C" w:rsidP="00745FCA">
            <w:pPr>
              <w:pStyle w:val="Text1"/>
              <w:spacing w:before="0"/>
              <w:ind w:left="0"/>
              <w:rPr>
                <w:rFonts w:ascii="Arial" w:hAnsi="Arial" w:cs="Arial"/>
                <w:color w:val="FF0000"/>
                <w:sz w:val="14"/>
                <w:szCs w:val="14"/>
                <w:highlight w:val="yellow"/>
              </w:rPr>
            </w:pPr>
            <w:r>
              <w:rPr>
                <w:rFonts w:ascii="Arial" w:hAnsi="Arial" w:cs="Arial"/>
                <w:color w:val="000000"/>
                <w:sz w:val="14"/>
                <w:szCs w:val="14"/>
              </w:rPr>
              <w:lastRenderedPageBreak/>
              <w:t xml:space="preserve">d)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00493AA" w14:textId="77777777" w:rsidR="00817F5C" w:rsidRDefault="00817F5C" w:rsidP="00745FCA">
            <w:pPr>
              <w:pStyle w:val="Text1"/>
              <w:ind w:left="0"/>
              <w:rPr>
                <w:rFonts w:ascii="Arial" w:hAnsi="Arial" w:cs="Arial"/>
                <w:color w:val="FF0000"/>
                <w:sz w:val="14"/>
                <w:szCs w:val="14"/>
                <w:highlight w:val="yellow"/>
              </w:rPr>
            </w:pPr>
          </w:p>
          <w:p w14:paraId="6AA19475" w14:textId="77777777" w:rsidR="00817F5C" w:rsidRDefault="00817F5C" w:rsidP="00745FCA">
            <w:pPr>
              <w:pStyle w:val="Text1"/>
              <w:ind w:left="0"/>
              <w:rPr>
                <w:rFonts w:ascii="Arial" w:hAnsi="Arial" w:cs="Arial"/>
                <w:color w:val="FF0000"/>
                <w:sz w:val="14"/>
                <w:szCs w:val="14"/>
                <w:highlight w:val="yellow"/>
              </w:rPr>
            </w:pPr>
          </w:p>
          <w:p w14:paraId="53C93314" w14:textId="77777777" w:rsidR="00817F5C" w:rsidRDefault="00817F5C" w:rsidP="00745FCA">
            <w:pPr>
              <w:pStyle w:val="Text1"/>
              <w:ind w:left="0"/>
              <w:rPr>
                <w:rFonts w:ascii="Arial" w:hAnsi="Arial" w:cs="Arial"/>
                <w:sz w:val="14"/>
                <w:szCs w:val="14"/>
              </w:rPr>
            </w:pPr>
          </w:p>
          <w:p w14:paraId="68B979A7" w14:textId="77777777" w:rsidR="00817F5C" w:rsidRDefault="00817F5C" w:rsidP="00745FCA">
            <w:pPr>
              <w:pStyle w:val="Text1"/>
              <w:ind w:left="0"/>
              <w:rPr>
                <w:rFonts w:ascii="Arial" w:hAnsi="Arial" w:cs="Arial"/>
                <w:sz w:val="14"/>
                <w:szCs w:val="14"/>
              </w:rPr>
            </w:pPr>
          </w:p>
          <w:p w14:paraId="2E7CF162" w14:textId="77777777" w:rsidR="00817F5C" w:rsidRDefault="00817F5C" w:rsidP="00745FCA">
            <w:pPr>
              <w:pStyle w:val="Text1"/>
              <w:ind w:left="0"/>
              <w:rPr>
                <w:rFonts w:ascii="Arial" w:hAnsi="Arial" w:cs="Arial"/>
                <w:sz w:val="14"/>
                <w:szCs w:val="14"/>
              </w:rPr>
            </w:pPr>
          </w:p>
          <w:p w14:paraId="0A44FDCB" w14:textId="77777777" w:rsidR="00817F5C" w:rsidRDefault="00817F5C" w:rsidP="00745FCA">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13C90946" w14:textId="77777777" w:rsidR="00817F5C" w:rsidRDefault="00817F5C" w:rsidP="00745FCA">
            <w:pPr>
              <w:pStyle w:val="Text1"/>
              <w:spacing w:before="0"/>
              <w:ind w:left="0"/>
            </w:pPr>
            <w:r>
              <w:rPr>
                <w:rFonts w:ascii="Arial" w:hAnsi="Arial" w:cs="Arial"/>
                <w:sz w:val="14"/>
                <w:szCs w:val="14"/>
              </w:rPr>
              <w:t>[………..…][…………][……….…][……….…]</w:t>
            </w:r>
          </w:p>
        </w:tc>
      </w:tr>
      <w:tr w:rsidR="00817F5C" w14:paraId="3F6976F3" w14:textId="77777777" w:rsidTr="00745FCA">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1EE11A" w14:textId="77777777" w:rsidR="00817F5C" w:rsidRPr="003A443E" w:rsidRDefault="00817F5C" w:rsidP="00745FCA">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8AE4F8D" w14:textId="77777777" w:rsidR="00817F5C" w:rsidRPr="003A443E" w:rsidRDefault="00817F5C" w:rsidP="00745FCA">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14:paraId="022EBB67" w14:textId="77777777" w:rsidR="00817F5C" w:rsidRPr="003A443E" w:rsidRDefault="00817F5C" w:rsidP="00745FCA">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14:paraId="55D81677" w14:textId="77777777" w:rsidR="00817F5C" w:rsidRPr="003A443E" w:rsidRDefault="00817F5C" w:rsidP="00745FCA">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DE2A7FA" w14:textId="77777777" w:rsidR="00817F5C" w:rsidRPr="003A443E" w:rsidRDefault="00817F5C" w:rsidP="00745FCA">
            <w:pPr>
              <w:pStyle w:val="Text1"/>
              <w:spacing w:before="0" w:after="0"/>
              <w:ind w:left="0"/>
              <w:rPr>
                <w:rFonts w:ascii="Arial" w:hAnsi="Arial" w:cs="Arial"/>
                <w:color w:val="000000"/>
                <w:sz w:val="14"/>
                <w:szCs w:val="14"/>
              </w:rPr>
            </w:pPr>
          </w:p>
          <w:p w14:paraId="5B52FD02" w14:textId="77777777" w:rsidR="00817F5C" w:rsidRPr="003A443E" w:rsidRDefault="00817F5C" w:rsidP="0006528E">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9C111BE" w14:textId="77777777" w:rsidR="00817F5C" w:rsidRPr="003A443E" w:rsidRDefault="00817F5C" w:rsidP="00745FCA">
            <w:pPr>
              <w:pStyle w:val="Text1"/>
              <w:spacing w:before="0" w:after="0"/>
              <w:ind w:left="720"/>
              <w:rPr>
                <w:rFonts w:ascii="Arial" w:hAnsi="Arial" w:cs="Arial"/>
                <w:i/>
                <w:color w:val="000000"/>
                <w:sz w:val="14"/>
                <w:szCs w:val="14"/>
              </w:rPr>
            </w:pPr>
          </w:p>
          <w:p w14:paraId="1ED25B99" w14:textId="77777777" w:rsidR="00817F5C" w:rsidRPr="003A443E" w:rsidRDefault="00817F5C" w:rsidP="00745FCA">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710D18E" w14:textId="77777777" w:rsidR="00817F5C" w:rsidRPr="003A443E" w:rsidRDefault="00817F5C" w:rsidP="00745FCA">
            <w:pPr>
              <w:pStyle w:val="Text1"/>
              <w:spacing w:before="0" w:after="0"/>
              <w:ind w:left="284" w:hanging="284"/>
              <w:rPr>
                <w:rFonts w:ascii="Arial" w:hAnsi="Arial" w:cs="Arial"/>
                <w:color w:val="000000"/>
                <w:sz w:val="14"/>
                <w:szCs w:val="14"/>
              </w:rPr>
            </w:pPr>
          </w:p>
          <w:p w14:paraId="2B43E750" w14:textId="77777777" w:rsidR="00817F5C" w:rsidRPr="003A443E" w:rsidRDefault="00817F5C" w:rsidP="00745FCA">
            <w:pPr>
              <w:pStyle w:val="Text1"/>
              <w:spacing w:before="0" w:after="0"/>
              <w:ind w:left="284" w:hanging="284"/>
              <w:rPr>
                <w:rFonts w:ascii="Arial" w:hAnsi="Arial" w:cs="Arial"/>
                <w:color w:val="000000"/>
                <w:sz w:val="14"/>
                <w:szCs w:val="14"/>
              </w:rPr>
            </w:pPr>
          </w:p>
          <w:p w14:paraId="670DC0C7" w14:textId="77777777" w:rsidR="00817F5C" w:rsidRPr="003A443E" w:rsidRDefault="00817F5C" w:rsidP="00745FCA">
            <w:pPr>
              <w:pStyle w:val="Text1"/>
              <w:spacing w:before="0" w:after="0"/>
              <w:ind w:left="284" w:hanging="284"/>
              <w:rPr>
                <w:rFonts w:ascii="Arial" w:hAnsi="Arial" w:cs="Arial"/>
                <w:color w:val="000000"/>
                <w:sz w:val="14"/>
                <w:szCs w:val="14"/>
              </w:rPr>
            </w:pPr>
          </w:p>
          <w:p w14:paraId="15A96E88" w14:textId="77777777" w:rsidR="00817F5C" w:rsidRPr="003A443E" w:rsidRDefault="00817F5C" w:rsidP="00745FCA">
            <w:pPr>
              <w:pStyle w:val="Text1"/>
              <w:spacing w:before="0" w:after="0"/>
              <w:ind w:left="284" w:hanging="284"/>
              <w:rPr>
                <w:rFonts w:ascii="Arial" w:hAnsi="Arial" w:cs="Arial"/>
                <w:color w:val="000000"/>
                <w:sz w:val="14"/>
                <w:szCs w:val="14"/>
              </w:rPr>
            </w:pPr>
          </w:p>
          <w:p w14:paraId="200221E3" w14:textId="77777777" w:rsidR="00817F5C" w:rsidRPr="003A443E" w:rsidRDefault="00817F5C" w:rsidP="00745FCA">
            <w:pPr>
              <w:pStyle w:val="Text1"/>
              <w:spacing w:before="0" w:after="0"/>
              <w:ind w:left="284" w:hanging="284"/>
              <w:rPr>
                <w:rFonts w:ascii="Arial" w:hAnsi="Arial" w:cs="Arial"/>
                <w:color w:val="000000"/>
                <w:sz w:val="14"/>
                <w:szCs w:val="14"/>
              </w:rPr>
            </w:pPr>
          </w:p>
          <w:p w14:paraId="0CDACA13" w14:textId="77777777" w:rsidR="00817F5C" w:rsidRPr="003A443E" w:rsidRDefault="00817F5C" w:rsidP="00745FCA">
            <w:pPr>
              <w:pStyle w:val="Text1"/>
              <w:spacing w:before="0" w:after="0"/>
              <w:ind w:left="284" w:hanging="284"/>
              <w:rPr>
                <w:rFonts w:ascii="Arial" w:hAnsi="Arial" w:cs="Arial"/>
                <w:color w:val="000000"/>
                <w:sz w:val="14"/>
                <w:szCs w:val="14"/>
              </w:rPr>
            </w:pPr>
          </w:p>
          <w:p w14:paraId="4086EEC1" w14:textId="77777777" w:rsidR="00817F5C" w:rsidRPr="003A443E" w:rsidRDefault="00817F5C" w:rsidP="00745FCA">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3823044" w14:textId="77777777" w:rsidR="00817F5C" w:rsidRPr="003A443E" w:rsidRDefault="00817F5C" w:rsidP="00745FCA">
            <w:pPr>
              <w:pStyle w:val="Text1"/>
              <w:spacing w:before="0" w:after="0"/>
              <w:ind w:left="284" w:hanging="284"/>
              <w:rPr>
                <w:rFonts w:ascii="Arial" w:hAnsi="Arial" w:cs="Arial"/>
                <w:color w:val="000000"/>
                <w:sz w:val="14"/>
                <w:szCs w:val="14"/>
              </w:rPr>
            </w:pPr>
          </w:p>
          <w:p w14:paraId="0482657E" w14:textId="77777777" w:rsidR="00817F5C" w:rsidRPr="003A443E" w:rsidRDefault="00817F5C" w:rsidP="00745FCA">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7C3C83" w14:textId="77777777" w:rsidR="00817F5C" w:rsidRPr="003A443E" w:rsidRDefault="00817F5C" w:rsidP="00745FCA">
            <w:pPr>
              <w:pStyle w:val="Text1"/>
              <w:ind w:left="0"/>
              <w:rPr>
                <w:rFonts w:ascii="Arial" w:hAnsi="Arial" w:cs="Arial"/>
                <w:color w:val="000000"/>
                <w:sz w:val="14"/>
                <w:szCs w:val="14"/>
              </w:rPr>
            </w:pPr>
          </w:p>
          <w:p w14:paraId="4E2A27BC" w14:textId="77777777" w:rsidR="00817F5C" w:rsidRPr="003A443E" w:rsidRDefault="00817F5C" w:rsidP="00745FCA">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2432F56" w14:textId="77777777" w:rsidR="00817F5C" w:rsidRPr="003A443E" w:rsidRDefault="00817F5C" w:rsidP="00745FCA">
            <w:pPr>
              <w:pStyle w:val="Text1"/>
              <w:ind w:left="0"/>
              <w:rPr>
                <w:rFonts w:ascii="Arial" w:hAnsi="Arial" w:cs="Arial"/>
                <w:color w:val="000000"/>
                <w:sz w:val="14"/>
                <w:szCs w:val="14"/>
              </w:rPr>
            </w:pPr>
          </w:p>
          <w:p w14:paraId="267BE07E" w14:textId="77777777" w:rsidR="00817F5C" w:rsidRPr="003A443E" w:rsidRDefault="00817F5C" w:rsidP="00745FCA">
            <w:pPr>
              <w:pStyle w:val="Text1"/>
              <w:ind w:left="0"/>
              <w:rPr>
                <w:rFonts w:ascii="Arial" w:hAnsi="Arial" w:cs="Arial"/>
                <w:color w:val="000000"/>
                <w:sz w:val="14"/>
                <w:szCs w:val="14"/>
              </w:rPr>
            </w:pPr>
          </w:p>
          <w:p w14:paraId="79600AFA" w14:textId="77777777" w:rsidR="00817F5C" w:rsidRPr="003A443E" w:rsidRDefault="00817F5C" w:rsidP="00745FCA">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492046A" w14:textId="77777777" w:rsidR="00817F5C" w:rsidRPr="003A443E" w:rsidRDefault="00817F5C" w:rsidP="00745FCA">
            <w:pPr>
              <w:pStyle w:val="Text1"/>
              <w:ind w:left="0"/>
              <w:rPr>
                <w:rFonts w:ascii="Arial" w:hAnsi="Arial" w:cs="Arial"/>
                <w:color w:val="000000"/>
                <w:sz w:val="14"/>
                <w:szCs w:val="14"/>
              </w:rPr>
            </w:pPr>
          </w:p>
          <w:p w14:paraId="20C0506B" w14:textId="77777777" w:rsidR="00817F5C" w:rsidRPr="003A443E" w:rsidRDefault="00817F5C" w:rsidP="0006528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0CD9E0BB" w14:textId="77777777" w:rsidR="00817F5C" w:rsidRPr="003A443E" w:rsidRDefault="00817F5C" w:rsidP="00745FCA">
            <w:pPr>
              <w:pStyle w:val="Text1"/>
              <w:spacing w:before="0" w:after="0"/>
              <w:ind w:left="0"/>
              <w:rPr>
                <w:rFonts w:ascii="Arial" w:hAnsi="Arial" w:cs="Arial"/>
                <w:color w:val="000000"/>
                <w:sz w:val="14"/>
                <w:szCs w:val="14"/>
              </w:rPr>
            </w:pPr>
          </w:p>
          <w:p w14:paraId="1D8F20D4" w14:textId="77777777" w:rsidR="00817F5C" w:rsidRPr="003A443E" w:rsidRDefault="00817F5C" w:rsidP="00745FCA">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16EB3604" w14:textId="77777777" w:rsidR="00817F5C" w:rsidRPr="003A443E" w:rsidRDefault="00817F5C" w:rsidP="00745FCA">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5883F87D" w14:textId="77777777" w:rsidR="00817F5C" w:rsidRPr="003A443E" w:rsidRDefault="00817F5C" w:rsidP="00745FCA">
            <w:pPr>
              <w:pStyle w:val="Text1"/>
              <w:tabs>
                <w:tab w:val="left" w:pos="318"/>
              </w:tabs>
              <w:spacing w:before="0" w:after="0"/>
              <w:ind w:left="0"/>
              <w:rPr>
                <w:rFonts w:ascii="Arial" w:hAnsi="Arial" w:cs="Arial"/>
                <w:color w:val="000000"/>
                <w:sz w:val="14"/>
                <w:szCs w:val="14"/>
              </w:rPr>
            </w:pPr>
          </w:p>
          <w:p w14:paraId="59E0C6B9" w14:textId="77777777" w:rsidR="00817F5C" w:rsidRPr="003A443E" w:rsidRDefault="00817F5C" w:rsidP="00745FCA">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1F3495F4" w14:textId="77777777" w:rsidR="00817F5C" w:rsidRPr="003A443E" w:rsidRDefault="00817F5C" w:rsidP="00745FCA">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817F5C" w14:paraId="7C148967" w14:textId="77777777" w:rsidTr="00745FCA">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C0522CA" w14:textId="77777777" w:rsidR="00817F5C" w:rsidRPr="003A443E" w:rsidRDefault="00817F5C" w:rsidP="00745FCA">
            <w:pPr>
              <w:pBdr>
                <w:top w:val="single" w:sz="4" w:space="1" w:color="00000A"/>
                <w:left w:val="single" w:sz="4" w:space="4" w:color="00000A"/>
                <w:bottom w:val="single" w:sz="4" w:space="16" w:color="00000A"/>
                <w:right w:val="single" w:sz="4" w:space="4" w:color="00000A"/>
              </w:pBdr>
              <w:shd w:val="clear" w:color="auto" w:fill="BFBFBF"/>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w:t>
            </w:r>
            <w:r>
              <w:rPr>
                <w:rFonts w:ascii="Arial" w:hAnsi="Arial" w:cs="Arial"/>
                <w:b/>
                <w:bCs/>
                <w:color w:val="000000"/>
                <w:sz w:val="14"/>
                <w:szCs w:val="14"/>
              </w:rPr>
              <w:t xml:space="preserve">lo 90 del Codice o in possesso </w:t>
            </w:r>
            <w:r w:rsidRPr="003A443E">
              <w:rPr>
                <w:rFonts w:ascii="Arial" w:hAnsi="Arial" w:cs="Arial"/>
                <w:b/>
                <w:bCs/>
                <w:color w:val="00000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17F5C" w14:paraId="1FAC8D41" w14:textId="77777777" w:rsidTr="00745F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E83572" w14:textId="77777777" w:rsidR="00817F5C" w:rsidRDefault="00817F5C" w:rsidP="00745FCA">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572828" w14:textId="77777777" w:rsidR="00817F5C" w:rsidRDefault="00817F5C" w:rsidP="00745FCA">
            <w:pPr>
              <w:pStyle w:val="Text1"/>
              <w:ind w:left="0"/>
            </w:pPr>
            <w:r>
              <w:rPr>
                <w:rFonts w:ascii="Arial" w:hAnsi="Arial" w:cs="Arial"/>
                <w:b/>
                <w:sz w:val="15"/>
                <w:szCs w:val="15"/>
              </w:rPr>
              <w:t>Risposta:</w:t>
            </w:r>
          </w:p>
        </w:tc>
      </w:tr>
      <w:tr w:rsidR="00817F5C" w14:paraId="163ED2B2" w14:textId="77777777" w:rsidTr="00745F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B3C0DE" w14:textId="77777777" w:rsidR="00817F5C" w:rsidRDefault="00817F5C" w:rsidP="00745FCA">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FADEB6" w14:textId="77777777" w:rsidR="00817F5C" w:rsidRDefault="00817F5C" w:rsidP="00745FCA">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817F5C" w14:paraId="5AD12CA6" w14:textId="77777777" w:rsidTr="00745FCA">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325C3B2" w14:textId="77777777" w:rsidR="00817F5C" w:rsidRDefault="00817F5C" w:rsidP="00745FCA">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817F5C" w14:paraId="184271BA" w14:textId="77777777" w:rsidTr="00745F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AAC3DC" w14:textId="77777777" w:rsidR="00817F5C" w:rsidRPr="003A443E" w:rsidRDefault="00817F5C" w:rsidP="00745FCA">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23289A74" w14:textId="77777777" w:rsidR="00817F5C" w:rsidRPr="003A443E" w:rsidRDefault="00817F5C" w:rsidP="0006528E">
            <w:pPr>
              <w:pStyle w:val="Text1"/>
              <w:numPr>
                <w:ilvl w:val="0"/>
                <w:numId w:val="3"/>
              </w:numPr>
              <w:tabs>
                <w:tab w:val="clear" w:pos="629"/>
                <w:tab w:val="num" w:pos="0"/>
              </w:tabs>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Pr>
                <w:rFonts w:ascii="Arial" w:hAnsi="Arial" w:cs="Arial"/>
                <w:color w:val="000000"/>
                <w:sz w:val="14"/>
                <w:szCs w:val="14"/>
              </w:rPr>
              <w:t>) del Codice</w:t>
            </w:r>
            <w:r w:rsidRPr="003A443E">
              <w:rPr>
                <w:rFonts w:ascii="Arial" w:hAnsi="Arial" w:cs="Arial"/>
                <w:color w:val="000000"/>
                <w:sz w:val="14"/>
                <w:szCs w:val="14"/>
              </w:rPr>
              <w:t xml:space="preserve"> (capofila, responsabile di compiti </w:t>
            </w:r>
            <w:proofErr w:type="spellStart"/>
            <w:proofErr w:type="gram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roofErr w:type="gramEnd"/>
            <w:r w:rsidRPr="003A443E">
              <w:rPr>
                <w:rFonts w:ascii="Arial" w:hAnsi="Arial" w:cs="Arial"/>
                <w:color w:val="000000"/>
                <w:sz w:val="14"/>
                <w:szCs w:val="14"/>
              </w:rPr>
              <w:t>):</w:t>
            </w:r>
          </w:p>
          <w:p w14:paraId="67BA0B36" w14:textId="77777777" w:rsidR="00817F5C" w:rsidRPr="003A443E" w:rsidRDefault="00817F5C" w:rsidP="00745FCA">
            <w:pPr>
              <w:pStyle w:val="Text1"/>
              <w:spacing w:before="0" w:after="0"/>
              <w:ind w:left="284"/>
              <w:rPr>
                <w:rFonts w:ascii="Arial" w:hAnsi="Arial" w:cs="Arial"/>
                <w:color w:val="000000"/>
                <w:sz w:val="14"/>
                <w:szCs w:val="14"/>
              </w:rPr>
            </w:pPr>
          </w:p>
          <w:p w14:paraId="674D03DC" w14:textId="77777777" w:rsidR="00817F5C" w:rsidRPr="003A443E" w:rsidRDefault="00817F5C" w:rsidP="00745FCA">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109A08AF" w14:textId="77777777" w:rsidR="00817F5C" w:rsidRPr="003A443E" w:rsidRDefault="00817F5C" w:rsidP="00745FCA">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04BDB6C" w14:textId="77777777" w:rsidR="00817F5C" w:rsidRPr="003A443E" w:rsidRDefault="00817F5C" w:rsidP="00745FCA">
            <w:pPr>
              <w:pStyle w:val="Text1"/>
              <w:spacing w:before="0" w:after="0"/>
              <w:ind w:left="0"/>
              <w:rPr>
                <w:rFonts w:ascii="Arial" w:hAnsi="Arial" w:cs="Arial"/>
                <w:b/>
                <w:color w:val="000000"/>
                <w:sz w:val="14"/>
                <w:szCs w:val="14"/>
              </w:rPr>
            </w:pPr>
          </w:p>
          <w:p w14:paraId="792D7A66" w14:textId="77777777" w:rsidR="00817F5C" w:rsidRPr="003A443E" w:rsidRDefault="00817F5C" w:rsidP="00745FCA">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BD95C9" w14:textId="77777777" w:rsidR="00817F5C" w:rsidRPr="003A443E" w:rsidRDefault="00817F5C" w:rsidP="00745FCA">
            <w:pPr>
              <w:pStyle w:val="Text1"/>
              <w:spacing w:before="0" w:after="0"/>
              <w:ind w:left="0"/>
              <w:rPr>
                <w:rFonts w:ascii="Arial" w:hAnsi="Arial" w:cs="Arial"/>
                <w:color w:val="000000"/>
                <w:sz w:val="15"/>
                <w:szCs w:val="15"/>
              </w:rPr>
            </w:pPr>
          </w:p>
          <w:p w14:paraId="64283C79" w14:textId="77777777" w:rsidR="00817F5C" w:rsidRPr="003A443E" w:rsidRDefault="00817F5C" w:rsidP="00745FCA">
            <w:pPr>
              <w:pStyle w:val="Text1"/>
              <w:spacing w:before="0" w:after="0"/>
              <w:ind w:left="0"/>
              <w:rPr>
                <w:rFonts w:ascii="Arial" w:hAnsi="Arial" w:cs="Arial"/>
                <w:color w:val="000000"/>
                <w:sz w:val="15"/>
                <w:szCs w:val="15"/>
              </w:rPr>
            </w:pPr>
          </w:p>
          <w:p w14:paraId="76A4E2D8" w14:textId="77777777" w:rsidR="00817F5C" w:rsidRPr="003A443E" w:rsidRDefault="00817F5C" w:rsidP="00745FCA">
            <w:pPr>
              <w:pStyle w:val="Text1"/>
              <w:spacing w:before="0" w:after="0"/>
              <w:ind w:left="0"/>
              <w:rPr>
                <w:rFonts w:ascii="Arial" w:hAnsi="Arial" w:cs="Arial"/>
                <w:color w:val="000000"/>
                <w:sz w:val="15"/>
                <w:szCs w:val="15"/>
              </w:rPr>
            </w:pPr>
          </w:p>
          <w:p w14:paraId="2E9F6019" w14:textId="77777777" w:rsidR="00817F5C" w:rsidRPr="003A443E" w:rsidRDefault="00817F5C" w:rsidP="00745FCA">
            <w:pPr>
              <w:pStyle w:val="Text1"/>
              <w:spacing w:before="0" w:after="0"/>
              <w:ind w:left="0"/>
              <w:rPr>
                <w:rFonts w:ascii="Arial" w:hAnsi="Arial" w:cs="Arial"/>
                <w:color w:val="000000"/>
                <w:sz w:val="15"/>
                <w:szCs w:val="15"/>
              </w:rPr>
            </w:pPr>
          </w:p>
          <w:p w14:paraId="33365AA7" w14:textId="77777777" w:rsidR="00817F5C" w:rsidRPr="003A443E" w:rsidRDefault="00817F5C" w:rsidP="00745FCA">
            <w:pPr>
              <w:pStyle w:val="Text1"/>
              <w:spacing w:before="0" w:after="0"/>
              <w:ind w:left="0"/>
              <w:rPr>
                <w:rFonts w:ascii="Arial" w:hAnsi="Arial" w:cs="Arial"/>
                <w:color w:val="000000"/>
                <w:sz w:val="15"/>
                <w:szCs w:val="15"/>
              </w:rPr>
            </w:pPr>
          </w:p>
          <w:p w14:paraId="47407BA7" w14:textId="77777777" w:rsidR="00817F5C" w:rsidRPr="003A443E" w:rsidRDefault="00817F5C" w:rsidP="00745FCA">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14:paraId="0FD49E59" w14:textId="77777777" w:rsidR="00817F5C" w:rsidRPr="003A443E" w:rsidRDefault="00817F5C" w:rsidP="00745FCA">
            <w:pPr>
              <w:pStyle w:val="Text1"/>
              <w:spacing w:before="0" w:after="0"/>
              <w:ind w:left="0"/>
              <w:rPr>
                <w:rFonts w:ascii="Arial" w:hAnsi="Arial" w:cs="Arial"/>
                <w:color w:val="000000"/>
                <w:sz w:val="15"/>
                <w:szCs w:val="15"/>
              </w:rPr>
            </w:pPr>
          </w:p>
          <w:p w14:paraId="6ACB664A" w14:textId="77777777" w:rsidR="00817F5C" w:rsidRPr="003A443E" w:rsidRDefault="00817F5C" w:rsidP="00745FCA">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14:paraId="18201A4C" w14:textId="77777777" w:rsidR="00817F5C" w:rsidRPr="003A443E" w:rsidRDefault="00817F5C" w:rsidP="00745FCA">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229DA15D" w14:textId="77777777" w:rsidR="00817F5C" w:rsidRPr="003A443E" w:rsidRDefault="00817F5C" w:rsidP="00745FCA">
            <w:pPr>
              <w:pStyle w:val="Text1"/>
              <w:spacing w:before="0" w:after="0"/>
              <w:ind w:left="0"/>
              <w:rPr>
                <w:rFonts w:ascii="Arial" w:hAnsi="Arial" w:cs="Arial"/>
                <w:color w:val="000000"/>
                <w:sz w:val="15"/>
                <w:szCs w:val="15"/>
              </w:rPr>
            </w:pPr>
          </w:p>
          <w:p w14:paraId="144438C4" w14:textId="77777777" w:rsidR="00817F5C" w:rsidRPr="003A443E" w:rsidRDefault="00817F5C" w:rsidP="00745FCA">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Pr>
                <w:rFonts w:ascii="Arial" w:hAnsi="Arial" w:cs="Arial"/>
                <w:color w:val="000000"/>
                <w:sz w:val="15"/>
                <w:szCs w:val="15"/>
              </w:rPr>
              <w:t>.</w:t>
            </w:r>
            <w:proofErr w:type="gramEnd"/>
            <w:r w:rsidRPr="003A443E">
              <w:rPr>
                <w:rFonts w:ascii="Arial" w:hAnsi="Arial" w:cs="Arial"/>
                <w:color w:val="000000"/>
                <w:sz w:val="15"/>
                <w:szCs w:val="15"/>
              </w:rPr>
              <w:t>……….]</w:t>
            </w:r>
          </w:p>
        </w:tc>
      </w:tr>
      <w:tr w:rsidR="00817F5C" w14:paraId="7E40B40E" w14:textId="77777777" w:rsidTr="00745F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119ABA" w14:textId="77777777" w:rsidR="00817F5C" w:rsidRDefault="00817F5C" w:rsidP="00745FCA">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69A736" w14:textId="77777777" w:rsidR="00817F5C" w:rsidRDefault="00817F5C" w:rsidP="00745FCA">
            <w:pPr>
              <w:pStyle w:val="Text1"/>
              <w:ind w:left="0"/>
            </w:pPr>
            <w:r>
              <w:rPr>
                <w:rFonts w:ascii="Arial" w:hAnsi="Arial" w:cs="Arial"/>
                <w:b/>
                <w:sz w:val="15"/>
                <w:szCs w:val="15"/>
              </w:rPr>
              <w:t>Risposta:</w:t>
            </w:r>
          </w:p>
        </w:tc>
      </w:tr>
      <w:tr w:rsidR="00817F5C" w14:paraId="470441A1" w14:textId="77777777" w:rsidTr="00745F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487D71" w14:textId="77777777" w:rsidR="00817F5C" w:rsidRDefault="00817F5C" w:rsidP="00745FCA">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01115F" w14:textId="77777777" w:rsidR="00817F5C" w:rsidRDefault="00817F5C" w:rsidP="00745FCA">
            <w:pPr>
              <w:pStyle w:val="Text1"/>
              <w:ind w:left="0"/>
            </w:pPr>
            <w:r>
              <w:rPr>
                <w:rFonts w:ascii="Arial" w:hAnsi="Arial" w:cs="Arial"/>
                <w:sz w:val="15"/>
                <w:szCs w:val="15"/>
              </w:rPr>
              <w:t>[   ]</w:t>
            </w:r>
          </w:p>
        </w:tc>
      </w:tr>
    </w:tbl>
    <w:p w14:paraId="09568858" w14:textId="77777777" w:rsidR="00817F5C" w:rsidRPr="00AA5F93" w:rsidRDefault="00817F5C" w:rsidP="00817F5C">
      <w:pPr>
        <w:pStyle w:val="SectionTitle"/>
        <w:spacing w:before="0" w:after="0"/>
        <w:jc w:val="both"/>
        <w:rPr>
          <w:rFonts w:ascii="Arial" w:hAnsi="Arial" w:cs="Arial"/>
          <w:b w:val="0"/>
          <w:caps/>
          <w:sz w:val="10"/>
          <w:szCs w:val="10"/>
        </w:rPr>
      </w:pPr>
    </w:p>
    <w:p w14:paraId="57B95D0D" w14:textId="77777777" w:rsidR="00817F5C" w:rsidRPr="00AA5F93" w:rsidRDefault="00817F5C" w:rsidP="00817F5C">
      <w:pPr>
        <w:pStyle w:val="SectionTitle"/>
        <w:spacing w:before="0" w:after="0"/>
        <w:jc w:val="both"/>
        <w:rPr>
          <w:rFonts w:ascii="Arial" w:hAnsi="Arial" w:cs="Arial"/>
          <w:b w:val="0"/>
          <w:caps/>
          <w:sz w:val="12"/>
          <w:szCs w:val="12"/>
        </w:rPr>
      </w:pPr>
    </w:p>
    <w:p w14:paraId="7D33A7B1" w14:textId="77777777" w:rsidR="00817F5C" w:rsidRDefault="00817F5C" w:rsidP="00817F5C">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41B527B0" w14:textId="77777777" w:rsidR="00817F5C" w:rsidRPr="003A443E" w:rsidRDefault="00817F5C" w:rsidP="00817F5C">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14:paraId="56A9F08E"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0647A" w14:textId="77777777" w:rsidR="00817F5C" w:rsidRDefault="00817F5C" w:rsidP="00745FCA">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DB787C" w14:textId="77777777" w:rsidR="00817F5C" w:rsidRDefault="00817F5C" w:rsidP="00745FCA">
            <w:r>
              <w:rPr>
                <w:rFonts w:ascii="Arial" w:hAnsi="Arial" w:cs="Arial"/>
                <w:b/>
                <w:sz w:val="15"/>
                <w:szCs w:val="15"/>
              </w:rPr>
              <w:t>Risposta:</w:t>
            </w:r>
          </w:p>
        </w:tc>
      </w:tr>
      <w:tr w:rsidR="00817F5C" w14:paraId="5724599C"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7E6AAD" w14:textId="77777777" w:rsidR="00817F5C" w:rsidRDefault="00817F5C" w:rsidP="00745FCA">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CF48B0" w14:textId="77777777" w:rsidR="00817F5C" w:rsidRDefault="00817F5C" w:rsidP="00745FCA">
            <w:r>
              <w:rPr>
                <w:rFonts w:ascii="Arial" w:hAnsi="Arial" w:cs="Arial"/>
                <w:sz w:val="14"/>
                <w:szCs w:val="14"/>
              </w:rPr>
              <w:t>[…………….];</w:t>
            </w:r>
            <w:r>
              <w:rPr>
                <w:rFonts w:ascii="Arial" w:hAnsi="Arial" w:cs="Arial"/>
                <w:sz w:val="14"/>
                <w:szCs w:val="14"/>
              </w:rPr>
              <w:br/>
              <w:t>[…………….]</w:t>
            </w:r>
          </w:p>
        </w:tc>
      </w:tr>
      <w:tr w:rsidR="00817F5C" w14:paraId="79CD7662"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8E8F10" w14:textId="77777777" w:rsidR="00817F5C" w:rsidRDefault="00817F5C" w:rsidP="00745FCA">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3270B" w14:textId="77777777" w:rsidR="00817F5C" w:rsidRDefault="00817F5C" w:rsidP="00745FCA">
            <w:r>
              <w:rPr>
                <w:rFonts w:ascii="Arial" w:hAnsi="Arial" w:cs="Arial"/>
                <w:sz w:val="14"/>
                <w:szCs w:val="14"/>
              </w:rPr>
              <w:t>[………….…]</w:t>
            </w:r>
          </w:p>
        </w:tc>
      </w:tr>
      <w:tr w:rsidR="00817F5C" w14:paraId="38705C0C"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437FF1" w14:textId="77777777" w:rsidR="00817F5C" w:rsidRDefault="00817F5C" w:rsidP="00745FCA">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902F38" w14:textId="77777777" w:rsidR="00817F5C" w:rsidRDefault="00817F5C" w:rsidP="00745FCA">
            <w:r>
              <w:rPr>
                <w:rFonts w:ascii="Arial" w:hAnsi="Arial" w:cs="Arial"/>
                <w:sz w:val="14"/>
                <w:szCs w:val="14"/>
              </w:rPr>
              <w:t>[………….…]</w:t>
            </w:r>
          </w:p>
        </w:tc>
      </w:tr>
      <w:tr w:rsidR="00817F5C" w14:paraId="2BC1F6EC"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8816FE" w14:textId="77777777" w:rsidR="00817F5C" w:rsidRDefault="00817F5C" w:rsidP="00745FCA">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E6F7ED" w14:textId="77777777" w:rsidR="00817F5C" w:rsidRDefault="00817F5C" w:rsidP="00745FCA">
            <w:r>
              <w:rPr>
                <w:rFonts w:ascii="Arial" w:hAnsi="Arial" w:cs="Arial"/>
                <w:sz w:val="14"/>
                <w:szCs w:val="14"/>
              </w:rPr>
              <w:t>[………….…]</w:t>
            </w:r>
          </w:p>
        </w:tc>
      </w:tr>
      <w:tr w:rsidR="00817F5C" w14:paraId="48ECFC3B"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A7B93" w14:textId="77777777" w:rsidR="00817F5C" w:rsidRDefault="00817F5C" w:rsidP="00745FCA">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386F3" w14:textId="77777777" w:rsidR="00817F5C" w:rsidRDefault="00817F5C" w:rsidP="00745FCA">
            <w:r>
              <w:rPr>
                <w:rFonts w:ascii="Arial" w:hAnsi="Arial" w:cs="Arial"/>
                <w:sz w:val="14"/>
                <w:szCs w:val="14"/>
              </w:rPr>
              <w:t>[…………….]</w:t>
            </w:r>
          </w:p>
        </w:tc>
      </w:tr>
      <w:tr w:rsidR="00817F5C" w14:paraId="13EDB190"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95491C" w14:textId="77777777" w:rsidR="00817F5C" w:rsidRDefault="00817F5C" w:rsidP="00745FCA">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2A3AA" w14:textId="77777777" w:rsidR="00817F5C" w:rsidRDefault="00817F5C" w:rsidP="00745FCA">
            <w:r>
              <w:rPr>
                <w:rFonts w:ascii="Arial" w:hAnsi="Arial" w:cs="Arial"/>
                <w:sz w:val="14"/>
                <w:szCs w:val="14"/>
              </w:rPr>
              <w:t>[………….…]</w:t>
            </w:r>
          </w:p>
        </w:tc>
      </w:tr>
    </w:tbl>
    <w:p w14:paraId="20C19E02" w14:textId="77777777" w:rsidR="00817F5C" w:rsidRPr="003A443E" w:rsidRDefault="00817F5C" w:rsidP="00817F5C">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rsidRPr="003A443E" w14:paraId="665B7C7C"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D76B26" w14:textId="77777777" w:rsidR="00817F5C" w:rsidRPr="003A443E" w:rsidRDefault="00817F5C" w:rsidP="00745FCA">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366206" w14:textId="77777777" w:rsidR="00817F5C" w:rsidRPr="003A443E" w:rsidRDefault="00817F5C" w:rsidP="00745FCA">
            <w:pPr>
              <w:rPr>
                <w:color w:val="000000"/>
              </w:rPr>
            </w:pPr>
            <w:r w:rsidRPr="003A443E">
              <w:rPr>
                <w:rFonts w:ascii="Arial" w:hAnsi="Arial" w:cs="Arial"/>
                <w:b/>
                <w:color w:val="000000"/>
                <w:sz w:val="15"/>
                <w:szCs w:val="15"/>
              </w:rPr>
              <w:t>Risposta:</w:t>
            </w:r>
          </w:p>
        </w:tc>
      </w:tr>
      <w:tr w:rsidR="00817F5C" w:rsidRPr="003A443E" w14:paraId="04C9E4B7"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C387FF" w14:textId="77777777" w:rsidR="00817F5C" w:rsidRPr="003A443E" w:rsidRDefault="00817F5C" w:rsidP="00745FCA">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E453182" w14:textId="77777777" w:rsidR="00817F5C" w:rsidRPr="003A443E" w:rsidRDefault="00817F5C" w:rsidP="00745FCA">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0F8902F9" w14:textId="77777777" w:rsidR="00817F5C" w:rsidRPr="003A443E" w:rsidRDefault="00817F5C" w:rsidP="00745FCA">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1643CD85" w14:textId="77777777" w:rsidR="00817F5C" w:rsidRPr="003A443E" w:rsidRDefault="00817F5C" w:rsidP="00745FCA">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03099" w14:textId="77777777" w:rsidR="00817F5C" w:rsidRPr="003A443E" w:rsidRDefault="00817F5C" w:rsidP="00745FCA">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4DC529C9" w14:textId="77777777" w:rsidR="00817F5C" w:rsidRDefault="00817F5C" w:rsidP="00745FCA">
            <w:pPr>
              <w:rPr>
                <w:rFonts w:ascii="Arial" w:hAnsi="Arial" w:cs="Arial"/>
                <w:color w:val="000000"/>
                <w:sz w:val="15"/>
                <w:szCs w:val="15"/>
              </w:rPr>
            </w:pPr>
          </w:p>
          <w:p w14:paraId="1FE0D372" w14:textId="77777777" w:rsidR="00817F5C" w:rsidRPr="003A443E" w:rsidRDefault="00817F5C" w:rsidP="00745FCA">
            <w:pPr>
              <w:rPr>
                <w:rFonts w:ascii="Arial" w:hAnsi="Arial" w:cs="Arial"/>
                <w:color w:val="000000"/>
                <w:sz w:val="15"/>
                <w:szCs w:val="15"/>
              </w:rPr>
            </w:pPr>
          </w:p>
          <w:p w14:paraId="0F1C8493" w14:textId="77777777" w:rsidR="00817F5C" w:rsidRPr="003A443E" w:rsidRDefault="00817F5C" w:rsidP="00745FCA">
            <w:pPr>
              <w:spacing w:after="240"/>
              <w:rPr>
                <w:rFonts w:ascii="Arial" w:hAnsi="Arial" w:cs="Arial"/>
                <w:color w:val="000000"/>
                <w:sz w:val="14"/>
                <w:szCs w:val="14"/>
              </w:rPr>
            </w:pPr>
            <w:r w:rsidRPr="003A443E">
              <w:rPr>
                <w:rFonts w:ascii="Arial" w:hAnsi="Arial" w:cs="Arial"/>
                <w:color w:val="000000"/>
                <w:sz w:val="14"/>
                <w:szCs w:val="14"/>
              </w:rPr>
              <w:t>[………….…]</w:t>
            </w:r>
          </w:p>
          <w:p w14:paraId="5416ABCE" w14:textId="77777777" w:rsidR="00817F5C" w:rsidRPr="003A443E" w:rsidRDefault="00817F5C" w:rsidP="00745FCA">
            <w:pPr>
              <w:spacing w:after="240"/>
              <w:rPr>
                <w:color w:val="000000"/>
              </w:rPr>
            </w:pPr>
            <w:r w:rsidRPr="003A443E">
              <w:rPr>
                <w:rFonts w:ascii="Arial" w:hAnsi="Arial" w:cs="Arial"/>
                <w:color w:val="000000"/>
                <w:sz w:val="14"/>
                <w:szCs w:val="14"/>
              </w:rPr>
              <w:t>[………….…]</w:t>
            </w:r>
          </w:p>
        </w:tc>
      </w:tr>
    </w:tbl>
    <w:p w14:paraId="50580304" w14:textId="77777777" w:rsidR="00817F5C" w:rsidRPr="003A443E" w:rsidRDefault="00817F5C" w:rsidP="00817F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14:paraId="5B7895AE"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3C131D43" w14:textId="77777777" w:rsidR="00817F5C" w:rsidRDefault="00817F5C" w:rsidP="00817F5C">
      <w:pPr>
        <w:pStyle w:val="ChapterTitle"/>
        <w:spacing w:before="0" w:after="0"/>
        <w:jc w:val="left"/>
        <w:rPr>
          <w:rFonts w:ascii="Arial" w:hAnsi="Arial" w:cs="Arial"/>
          <w:b w:val="0"/>
          <w:caps/>
          <w:sz w:val="14"/>
          <w:szCs w:val="14"/>
        </w:rPr>
      </w:pPr>
    </w:p>
    <w:p w14:paraId="44566024" w14:textId="77777777" w:rsidR="00817F5C" w:rsidRPr="003A443E" w:rsidRDefault="00817F5C" w:rsidP="00817F5C">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40B325E3" w14:textId="77777777" w:rsidR="00817F5C" w:rsidRPr="00AA5F93" w:rsidRDefault="00817F5C" w:rsidP="00817F5C">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817F5C" w14:paraId="3C3E910C"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C14304" w14:textId="77777777" w:rsidR="00817F5C" w:rsidRDefault="00817F5C" w:rsidP="00745FCA">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834CA38" w14:textId="77777777" w:rsidR="00817F5C" w:rsidRDefault="00817F5C" w:rsidP="00745FCA">
            <w:r>
              <w:rPr>
                <w:rFonts w:ascii="Arial" w:hAnsi="Arial" w:cs="Arial"/>
                <w:b/>
                <w:sz w:val="15"/>
                <w:szCs w:val="15"/>
              </w:rPr>
              <w:t>Risposta:</w:t>
            </w:r>
          </w:p>
        </w:tc>
      </w:tr>
      <w:tr w:rsidR="00817F5C" w:rsidRPr="003A443E" w14:paraId="27504AA9" w14:textId="77777777" w:rsidTr="00745FCA">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4F56DF" w14:textId="77777777" w:rsidR="00817F5C" w:rsidRPr="003A443E" w:rsidRDefault="00817F5C" w:rsidP="00745FCA">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9C476DD" w14:textId="77777777" w:rsidR="00817F5C" w:rsidRPr="003A443E" w:rsidRDefault="00817F5C" w:rsidP="00745FCA">
            <w:pPr>
              <w:rPr>
                <w:rFonts w:ascii="Arial" w:hAnsi="Arial" w:cs="Arial"/>
                <w:color w:val="000000"/>
                <w:sz w:val="15"/>
                <w:szCs w:val="15"/>
              </w:rPr>
            </w:pPr>
            <w:r w:rsidRPr="003A443E">
              <w:rPr>
                <w:rFonts w:ascii="Arial" w:hAnsi="Arial" w:cs="Arial"/>
                <w:b/>
                <w:color w:val="000000"/>
                <w:sz w:val="15"/>
                <w:szCs w:val="15"/>
              </w:rPr>
              <w:t>In caso affermativo:</w:t>
            </w:r>
          </w:p>
          <w:p w14:paraId="1110CB90" w14:textId="77777777" w:rsidR="00817F5C" w:rsidRPr="003A443E" w:rsidRDefault="00817F5C" w:rsidP="00745FCA">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4C5E0D88" w14:textId="77777777" w:rsidR="00817F5C" w:rsidRPr="003A443E" w:rsidRDefault="00817F5C" w:rsidP="00745FCA">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F39F96A" w14:textId="77777777" w:rsidR="00817F5C" w:rsidRPr="003A443E" w:rsidRDefault="00817F5C" w:rsidP="00745FCA">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7E223DA2" w14:textId="77777777" w:rsidR="00817F5C" w:rsidRPr="003A443E" w:rsidRDefault="00817F5C" w:rsidP="00745FCA">
            <w:pPr>
              <w:rPr>
                <w:rFonts w:ascii="Arial" w:hAnsi="Arial" w:cs="Arial"/>
                <w:b/>
                <w:color w:val="000000"/>
                <w:sz w:val="15"/>
                <w:szCs w:val="15"/>
              </w:rPr>
            </w:pPr>
          </w:p>
          <w:p w14:paraId="02A35FCC" w14:textId="77777777" w:rsidR="00817F5C" w:rsidRPr="003A443E" w:rsidRDefault="00817F5C" w:rsidP="00745FCA">
            <w:pPr>
              <w:rPr>
                <w:rFonts w:ascii="Arial" w:hAnsi="Arial" w:cs="Arial"/>
                <w:color w:val="000000"/>
                <w:sz w:val="15"/>
                <w:szCs w:val="15"/>
              </w:rPr>
            </w:pPr>
            <w:r w:rsidRPr="003A443E">
              <w:rPr>
                <w:rFonts w:ascii="Arial" w:hAnsi="Arial" w:cs="Arial"/>
                <w:color w:val="000000"/>
                <w:sz w:val="15"/>
                <w:szCs w:val="15"/>
              </w:rPr>
              <w:t xml:space="preserve"> [……………….]    [……………….]</w:t>
            </w:r>
          </w:p>
          <w:p w14:paraId="509ED6F8" w14:textId="77777777" w:rsidR="00817F5C" w:rsidRDefault="00817F5C" w:rsidP="00745FCA">
            <w:pPr>
              <w:rPr>
                <w:rFonts w:ascii="Arial" w:hAnsi="Arial" w:cs="Arial"/>
                <w:color w:val="000000"/>
                <w:sz w:val="15"/>
                <w:szCs w:val="15"/>
              </w:rPr>
            </w:pPr>
          </w:p>
          <w:p w14:paraId="78A9DB55" w14:textId="77777777" w:rsidR="00817F5C" w:rsidRPr="003A443E" w:rsidRDefault="00817F5C" w:rsidP="00745FCA">
            <w:pPr>
              <w:rPr>
                <w:color w:val="000000"/>
              </w:rPr>
            </w:pPr>
            <w:r w:rsidRPr="003A443E">
              <w:rPr>
                <w:rFonts w:ascii="Arial" w:hAnsi="Arial" w:cs="Arial"/>
                <w:color w:val="000000"/>
                <w:sz w:val="15"/>
                <w:szCs w:val="15"/>
              </w:rPr>
              <w:t>[……………….]</w:t>
            </w:r>
          </w:p>
        </w:tc>
      </w:tr>
    </w:tbl>
    <w:p w14:paraId="4E4CF5C2" w14:textId="77777777" w:rsidR="00817F5C" w:rsidRPr="003A443E" w:rsidRDefault="00817F5C" w:rsidP="00817F5C">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797CEE70" w14:textId="77777777" w:rsidR="00817F5C" w:rsidRDefault="00817F5C" w:rsidP="00817F5C">
      <w:pPr>
        <w:rPr>
          <w:rFonts w:ascii="Arial" w:hAnsi="Arial" w:cs="Arial"/>
          <w:b/>
          <w:sz w:val="15"/>
          <w:szCs w:val="15"/>
        </w:rPr>
      </w:pPr>
    </w:p>
    <w:p w14:paraId="48D42C28" w14:textId="77777777" w:rsidR="00817F5C" w:rsidRPr="003A443E" w:rsidRDefault="00817F5C" w:rsidP="00817F5C">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0EAEE2E9" w14:textId="77777777" w:rsidR="00817F5C" w:rsidRPr="003A443E" w:rsidRDefault="00817F5C" w:rsidP="00817F5C">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6643B918" w14:textId="77777777" w:rsidR="00817F5C" w:rsidRPr="003A443E" w:rsidRDefault="00817F5C" w:rsidP="00817F5C">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F20AD40"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33A360CB"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1DC51ED8"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E3D08CE"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7687937C"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3" w:name="_DV_C1915"/>
      <w:bookmarkEnd w:id="3"/>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A31F548"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14:paraId="799BA119" w14:textId="77777777" w:rsidR="00817F5C" w:rsidRPr="003A443E" w:rsidRDefault="00817F5C" w:rsidP="00817F5C">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62802308"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817F5C" w14:paraId="1309B07A" w14:textId="77777777" w:rsidTr="00745FCA">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8CCD9EC" w14:textId="77777777" w:rsidR="00817F5C" w:rsidRPr="00EB45DC" w:rsidRDefault="00817F5C" w:rsidP="00745FCA">
            <w:pPr>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5D121C8" w14:textId="77777777" w:rsidR="00817F5C" w:rsidRPr="00EB45DC" w:rsidRDefault="00817F5C" w:rsidP="00745FCA">
            <w:pPr>
              <w:rPr>
                <w:color w:val="000000"/>
              </w:rPr>
            </w:pPr>
            <w:r w:rsidRPr="00EB45DC">
              <w:rPr>
                <w:rFonts w:ascii="Arial" w:hAnsi="Arial" w:cs="Arial"/>
                <w:b/>
                <w:color w:val="000000"/>
                <w:sz w:val="14"/>
                <w:szCs w:val="14"/>
              </w:rPr>
              <w:t>Risposta:</w:t>
            </w:r>
          </w:p>
        </w:tc>
      </w:tr>
      <w:tr w:rsidR="00817F5C" w14:paraId="77C8B90C" w14:textId="77777777" w:rsidTr="00745FCA">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5C40259" w14:textId="77777777" w:rsidR="00817F5C" w:rsidRPr="00EB45DC" w:rsidRDefault="00817F5C" w:rsidP="00745FCA">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7B9AFBDA" w14:textId="77777777" w:rsidR="00817F5C" w:rsidRPr="00EB45DC" w:rsidRDefault="00817F5C" w:rsidP="00745FCA">
            <w:pPr>
              <w:rPr>
                <w:rStyle w:val="small"/>
                <w:rFonts w:eastAsia="Calibri"/>
                <w:color w:val="000000"/>
              </w:rPr>
            </w:pPr>
          </w:p>
          <w:p w14:paraId="03BCCD37" w14:textId="77777777" w:rsidR="00817F5C" w:rsidRPr="00EB45DC" w:rsidRDefault="00817F5C" w:rsidP="00745FCA">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D19638F" w14:textId="77777777" w:rsidR="00817F5C" w:rsidRPr="00EB45DC" w:rsidRDefault="00817F5C" w:rsidP="00745FCA">
            <w:pPr>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520D6813" w14:textId="77777777" w:rsidR="00817F5C" w:rsidRPr="00EB45DC" w:rsidRDefault="00817F5C" w:rsidP="00745FCA">
            <w:pPr>
              <w:rPr>
                <w:rFonts w:ascii="Arial" w:hAnsi="Arial" w:cs="Arial"/>
                <w:color w:val="000000"/>
                <w:sz w:val="14"/>
                <w:szCs w:val="14"/>
              </w:rPr>
            </w:pPr>
          </w:p>
          <w:p w14:paraId="675E75F2" w14:textId="77777777" w:rsidR="00817F5C" w:rsidRPr="00EB45DC" w:rsidRDefault="00817F5C" w:rsidP="00745FCA">
            <w:pPr>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DDFA4F9" w14:textId="77777777" w:rsidR="00817F5C" w:rsidRPr="00EB45DC" w:rsidRDefault="00817F5C" w:rsidP="00745FCA">
            <w:pPr>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817F5C" w14:paraId="388A13EF" w14:textId="77777777" w:rsidTr="00745FCA">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A700455" w14:textId="77777777" w:rsidR="00817F5C" w:rsidRPr="00EB45DC" w:rsidRDefault="00817F5C" w:rsidP="00745FCA">
            <w:pPr>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66631E32" w14:textId="77777777" w:rsidR="00817F5C" w:rsidRPr="00EB45DC" w:rsidRDefault="00817F5C" w:rsidP="0006528E">
            <w:pPr>
              <w:pStyle w:val="Paragrafoelenco1"/>
              <w:numPr>
                <w:ilvl w:val="0"/>
                <w:numId w:val="9"/>
              </w:numPr>
              <w:suppressAutoHyphens/>
              <w:spacing w:before="0" w:beforeAutospacing="0" w:after="120" w:afterAutospacing="0" w:line="240" w:lineRule="auto"/>
              <w:ind w:left="284" w:hanging="284"/>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038A64E5" w14:textId="77777777" w:rsidR="00817F5C" w:rsidRPr="00EB45DC" w:rsidRDefault="00817F5C" w:rsidP="00745FCA">
            <w:pPr>
              <w:pStyle w:val="Paragrafoelenco1"/>
              <w:spacing w:after="0"/>
              <w:rPr>
                <w:rFonts w:ascii="Arial" w:hAnsi="Arial" w:cs="Arial"/>
                <w:color w:val="000000"/>
                <w:sz w:val="14"/>
                <w:szCs w:val="14"/>
              </w:rPr>
            </w:pPr>
          </w:p>
          <w:p w14:paraId="6F4D5AEA" w14:textId="77777777" w:rsidR="00817F5C" w:rsidRDefault="00817F5C" w:rsidP="00745FCA">
            <w:pPr>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14:paraId="05A5A5EB" w14:textId="77777777" w:rsidR="00817F5C" w:rsidRDefault="00817F5C" w:rsidP="00745FCA">
            <w:pPr>
              <w:rPr>
                <w:rFonts w:ascii="Arial" w:hAnsi="Arial" w:cs="Arial"/>
                <w:b/>
                <w:color w:val="000000"/>
                <w:sz w:val="14"/>
                <w:szCs w:val="14"/>
              </w:rPr>
            </w:pPr>
          </w:p>
          <w:p w14:paraId="3EDAD2DB" w14:textId="77777777" w:rsidR="00817F5C" w:rsidRPr="00EB45DC" w:rsidRDefault="00817F5C" w:rsidP="00745FCA">
            <w:pPr>
              <w:rPr>
                <w:rFonts w:ascii="Arial" w:hAnsi="Arial" w:cs="Arial"/>
                <w:b/>
                <w:color w:val="000000"/>
                <w:sz w:val="14"/>
                <w:szCs w:val="14"/>
              </w:rPr>
            </w:pPr>
          </w:p>
          <w:p w14:paraId="6BD7F505" w14:textId="77777777" w:rsidR="00817F5C" w:rsidRDefault="00817F5C" w:rsidP="00745FCA">
            <w:pPr>
              <w:jc w:val="both"/>
              <w:rPr>
                <w:rFonts w:ascii="Arial" w:hAnsi="Arial" w:cs="Arial"/>
                <w:b/>
                <w:color w:val="000000"/>
                <w:sz w:val="14"/>
                <w:szCs w:val="14"/>
              </w:rPr>
            </w:pPr>
            <w:r w:rsidRPr="00C570CE">
              <w:rPr>
                <w:rFonts w:ascii="Arial" w:hAnsi="Arial" w:cs="Arial"/>
                <w:color w:val="000000"/>
                <w:sz w:val="14"/>
                <w:szCs w:val="14"/>
              </w:rPr>
              <w:t>c</w:t>
            </w:r>
            <w:r w:rsidRPr="00EB45DC">
              <w:rPr>
                <w:rFonts w:ascii="Arial" w:hAnsi="Arial" w:cs="Arial"/>
                <w:b/>
                <w:color w:val="000000"/>
                <w:sz w:val="14"/>
                <w:szCs w:val="14"/>
              </w:rPr>
              <w:t xml:space="preserve">)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p w14:paraId="56DFBC5F" w14:textId="77777777" w:rsidR="00817F5C" w:rsidRDefault="00817F5C" w:rsidP="00745FCA">
            <w:pPr>
              <w:jc w:val="both"/>
              <w:rPr>
                <w:rFonts w:ascii="Arial" w:hAnsi="Arial" w:cs="Arial"/>
                <w:b/>
                <w:color w:val="000000"/>
                <w:sz w:val="14"/>
                <w:szCs w:val="14"/>
              </w:rPr>
            </w:pPr>
          </w:p>
          <w:p w14:paraId="604A7694" w14:textId="77777777" w:rsidR="00817F5C" w:rsidRDefault="00817F5C" w:rsidP="00745FCA">
            <w:pPr>
              <w:jc w:val="both"/>
              <w:rPr>
                <w:rFonts w:ascii="Arial" w:hAnsi="Arial" w:cs="Arial"/>
                <w:b/>
                <w:color w:val="000000"/>
                <w:sz w:val="14"/>
                <w:szCs w:val="14"/>
              </w:rPr>
            </w:pPr>
          </w:p>
          <w:p w14:paraId="23B40574" w14:textId="77777777" w:rsidR="00817F5C" w:rsidRDefault="00817F5C" w:rsidP="00745FCA">
            <w:pPr>
              <w:jc w:val="both"/>
              <w:rPr>
                <w:rFonts w:ascii="Arial" w:hAnsi="Arial" w:cs="Arial"/>
                <w:b/>
                <w:color w:val="000000"/>
                <w:sz w:val="14"/>
                <w:szCs w:val="14"/>
              </w:rPr>
            </w:pPr>
          </w:p>
          <w:p w14:paraId="4C41E604" w14:textId="77777777" w:rsidR="00817F5C" w:rsidRDefault="00817F5C" w:rsidP="00745FCA">
            <w:pPr>
              <w:jc w:val="both"/>
              <w:rPr>
                <w:rFonts w:ascii="Arial" w:hAnsi="Arial" w:cs="Arial"/>
                <w:b/>
                <w:color w:val="000000"/>
                <w:sz w:val="14"/>
                <w:szCs w:val="14"/>
              </w:rPr>
            </w:pPr>
          </w:p>
          <w:p w14:paraId="17220E1C" w14:textId="77777777" w:rsidR="00817F5C" w:rsidRPr="00EB45DC" w:rsidRDefault="00817F5C" w:rsidP="00745FCA">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083F5CE" w14:textId="77777777" w:rsidR="00817F5C" w:rsidRPr="00EB45DC" w:rsidRDefault="00817F5C" w:rsidP="00745FCA">
            <w:pPr>
              <w:rPr>
                <w:rFonts w:ascii="Arial" w:hAnsi="Arial" w:cs="Arial"/>
                <w:color w:val="000000"/>
                <w:sz w:val="14"/>
                <w:szCs w:val="14"/>
              </w:rPr>
            </w:pPr>
          </w:p>
          <w:p w14:paraId="3179AB11" w14:textId="77777777" w:rsidR="00817F5C" w:rsidRPr="00EB45DC" w:rsidRDefault="00817F5C" w:rsidP="00745FCA">
            <w:pPr>
              <w:rPr>
                <w:rFonts w:ascii="Arial" w:hAnsi="Arial" w:cs="Arial"/>
                <w:color w:val="000000"/>
                <w:sz w:val="14"/>
                <w:szCs w:val="14"/>
              </w:rPr>
            </w:pPr>
          </w:p>
          <w:p w14:paraId="23A46CBD" w14:textId="77777777" w:rsidR="00817F5C" w:rsidRPr="00EB45DC" w:rsidRDefault="00817F5C" w:rsidP="00745FCA">
            <w:pPr>
              <w:rPr>
                <w:rFonts w:ascii="Arial" w:hAnsi="Arial" w:cs="Arial"/>
                <w:color w:val="000000"/>
                <w:sz w:val="14"/>
                <w:szCs w:val="14"/>
              </w:rPr>
            </w:pPr>
          </w:p>
          <w:p w14:paraId="75EC6606" w14:textId="77777777" w:rsidR="00817F5C" w:rsidRDefault="00817F5C" w:rsidP="00745FCA">
            <w:pPr>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912EC71" w14:textId="77777777" w:rsidR="00817F5C" w:rsidRDefault="00817F5C" w:rsidP="00745FCA">
            <w:pPr>
              <w:rPr>
                <w:rFonts w:ascii="Arial" w:hAnsi="Arial" w:cs="Arial"/>
                <w:color w:val="000000"/>
                <w:sz w:val="14"/>
                <w:szCs w:val="14"/>
              </w:rPr>
            </w:pPr>
          </w:p>
          <w:p w14:paraId="3605730F" w14:textId="77777777" w:rsidR="00817F5C" w:rsidRDefault="00817F5C" w:rsidP="00745FCA">
            <w:pPr>
              <w:rPr>
                <w:rFonts w:ascii="Arial" w:hAnsi="Arial" w:cs="Arial"/>
                <w:color w:val="000000"/>
                <w:sz w:val="14"/>
                <w:szCs w:val="14"/>
              </w:rPr>
            </w:pPr>
          </w:p>
          <w:p w14:paraId="0A1BCF48" w14:textId="77777777" w:rsidR="00817F5C" w:rsidRDefault="00817F5C" w:rsidP="00745FCA">
            <w:pPr>
              <w:rPr>
                <w:rFonts w:ascii="Arial" w:hAnsi="Arial" w:cs="Arial"/>
                <w:color w:val="000000"/>
                <w:sz w:val="14"/>
                <w:szCs w:val="14"/>
              </w:rPr>
            </w:pPr>
          </w:p>
          <w:p w14:paraId="67EBC5E9" w14:textId="77777777" w:rsidR="00817F5C" w:rsidRPr="00EB45DC" w:rsidRDefault="00817F5C" w:rsidP="00745FCA">
            <w:pPr>
              <w:rPr>
                <w:rFonts w:ascii="Arial" w:hAnsi="Arial" w:cs="Arial"/>
                <w:color w:val="000000"/>
                <w:sz w:val="14"/>
                <w:szCs w:val="14"/>
              </w:rPr>
            </w:pPr>
          </w:p>
          <w:p w14:paraId="5B1463CB" w14:textId="77777777" w:rsidR="00817F5C" w:rsidRDefault="00817F5C" w:rsidP="00745FCA">
            <w:pPr>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8454F05" w14:textId="77777777" w:rsidR="00817F5C" w:rsidRDefault="00817F5C" w:rsidP="00745FCA">
            <w:pPr>
              <w:rPr>
                <w:rFonts w:ascii="Arial" w:hAnsi="Arial" w:cs="Arial"/>
                <w:color w:val="000000"/>
                <w:sz w:val="14"/>
                <w:szCs w:val="14"/>
              </w:rPr>
            </w:pPr>
          </w:p>
          <w:p w14:paraId="55F53859" w14:textId="77777777" w:rsidR="00817F5C" w:rsidRDefault="00817F5C" w:rsidP="00745FCA">
            <w:pPr>
              <w:rPr>
                <w:rFonts w:ascii="Arial" w:hAnsi="Arial" w:cs="Arial"/>
                <w:color w:val="000000"/>
                <w:sz w:val="14"/>
                <w:szCs w:val="14"/>
              </w:rPr>
            </w:pPr>
          </w:p>
          <w:p w14:paraId="3B7F9DC0" w14:textId="77777777" w:rsidR="00817F5C" w:rsidRPr="00C570CE" w:rsidRDefault="00817F5C" w:rsidP="00745FCA">
            <w:pPr>
              <w:rPr>
                <w:rFonts w:ascii="Arial" w:hAnsi="Arial" w:cs="Arial"/>
                <w:color w:val="000000"/>
                <w:sz w:val="2"/>
                <w:szCs w:val="2"/>
              </w:rPr>
            </w:pPr>
          </w:p>
          <w:p w14:paraId="29D3AC69" w14:textId="77777777" w:rsidR="00817F5C" w:rsidRPr="00EB45DC" w:rsidRDefault="00817F5C" w:rsidP="00745FCA">
            <w:pPr>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817F5C" w14:paraId="47609ACB" w14:textId="77777777" w:rsidTr="00745FCA">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42B7EDC" w14:textId="77777777" w:rsidR="00817F5C" w:rsidRDefault="00817F5C" w:rsidP="00745FCA">
            <w:pPr>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eastAsia="Calibri"/>
                <w:sz w:val="14"/>
                <w:szCs w:val="14"/>
              </w:rPr>
              <w:t>autodisciplina o “Self-</w:t>
            </w:r>
            <w:proofErr w:type="spellStart"/>
            <w:r>
              <w:rPr>
                <w:rStyle w:val="NormalBoldChar"/>
                <w:rFonts w:eastAsia="Calibri"/>
                <w:sz w:val="14"/>
                <w:szCs w:val="14"/>
              </w:rPr>
              <w:t>Cleaning</w:t>
            </w:r>
            <w:proofErr w:type="spellEnd"/>
            <w:r>
              <w:rPr>
                <w:rStyle w:val="NormalBoldChar"/>
                <w:rFonts w:eastAsia="Calibri"/>
                <w:sz w:val="14"/>
                <w:szCs w:val="14"/>
              </w:rPr>
              <w:t xml:space="preserve">”, cfr. </w:t>
            </w:r>
            <w:r w:rsidRPr="003A443E">
              <w:rPr>
                <w:rStyle w:val="NormalBoldChar"/>
                <w:rFonts w:eastAsia="Calibri"/>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3AE78E4" w14:textId="77777777" w:rsidR="00817F5C" w:rsidRDefault="00817F5C" w:rsidP="00745FCA">
            <w:pPr>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817F5C" w14:paraId="3C116D44" w14:textId="77777777" w:rsidTr="00745FCA">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01F4106" w14:textId="77777777" w:rsidR="00817F5C" w:rsidRPr="003A443E" w:rsidRDefault="00817F5C" w:rsidP="00745FCA">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A0E76DF" w14:textId="77777777" w:rsidR="00817F5C" w:rsidRPr="003A443E" w:rsidRDefault="00817F5C" w:rsidP="00745FCA">
            <w:pPr>
              <w:tabs>
                <w:tab w:val="left" w:pos="304"/>
              </w:tabs>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7F30DE0" w14:textId="77777777" w:rsidR="00817F5C" w:rsidRPr="003A443E" w:rsidRDefault="00817F5C" w:rsidP="00745FCA">
            <w:pPr>
              <w:tabs>
                <w:tab w:val="left" w:pos="304"/>
              </w:tabs>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1267FB15" w14:textId="77777777" w:rsidR="00817F5C" w:rsidRPr="003A443E" w:rsidRDefault="00817F5C" w:rsidP="00745FCA">
            <w:pPr>
              <w:tabs>
                <w:tab w:val="left" w:pos="304"/>
              </w:tabs>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3A180AA7" w14:textId="77777777" w:rsidR="00817F5C" w:rsidRPr="003A443E" w:rsidRDefault="00817F5C" w:rsidP="00745FCA">
            <w:pPr>
              <w:tabs>
                <w:tab w:val="left" w:pos="304"/>
              </w:tabs>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475D8115" w14:textId="77777777" w:rsidR="00817F5C" w:rsidRPr="003A443E" w:rsidRDefault="00817F5C" w:rsidP="00745FCA">
            <w:pPr>
              <w:tabs>
                <w:tab w:val="left" w:pos="304"/>
              </w:tabs>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692DE95A" w14:textId="77777777" w:rsidR="00817F5C" w:rsidRPr="003A443E" w:rsidRDefault="00817F5C" w:rsidP="00745FCA">
            <w:pPr>
              <w:tabs>
                <w:tab w:val="left" w:pos="304"/>
              </w:tabs>
              <w:jc w:val="both"/>
              <w:rPr>
                <w:rFonts w:ascii="Arial" w:hAnsi="Arial" w:cs="Arial"/>
                <w:color w:val="000000"/>
                <w:sz w:val="14"/>
                <w:szCs w:val="14"/>
              </w:rPr>
            </w:pPr>
          </w:p>
          <w:p w14:paraId="215E2306" w14:textId="77777777" w:rsidR="00817F5C" w:rsidRPr="003A443E" w:rsidRDefault="00817F5C" w:rsidP="00745FCA">
            <w:pPr>
              <w:tabs>
                <w:tab w:val="left" w:pos="304"/>
              </w:tabs>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14:paraId="3372644A" w14:textId="77777777" w:rsidR="00817F5C" w:rsidRPr="003A443E" w:rsidRDefault="00817F5C" w:rsidP="00745FCA">
            <w:pPr>
              <w:tabs>
                <w:tab w:val="left" w:pos="304"/>
              </w:tabs>
              <w:jc w:val="both"/>
              <w:rPr>
                <w:rFonts w:ascii="Arial" w:hAnsi="Arial" w:cs="Arial"/>
                <w:color w:val="000000"/>
                <w:sz w:val="14"/>
                <w:szCs w:val="14"/>
              </w:rPr>
            </w:pPr>
          </w:p>
          <w:p w14:paraId="467E2CD2" w14:textId="77777777" w:rsidR="00817F5C" w:rsidRPr="003A443E" w:rsidRDefault="00817F5C" w:rsidP="00745FCA">
            <w:pPr>
              <w:tabs>
                <w:tab w:val="left" w:pos="304"/>
              </w:tabs>
              <w:jc w:val="both"/>
              <w:rPr>
                <w:rFonts w:ascii="Arial" w:hAnsi="Arial" w:cs="Arial"/>
                <w:color w:val="000000"/>
                <w:sz w:val="14"/>
                <w:szCs w:val="14"/>
              </w:rPr>
            </w:pPr>
          </w:p>
          <w:p w14:paraId="718A4822" w14:textId="77777777" w:rsidR="00817F5C" w:rsidRPr="003A443E" w:rsidRDefault="00817F5C" w:rsidP="00745FCA">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FE2401" w14:textId="77777777" w:rsidR="00817F5C" w:rsidRPr="003A443E" w:rsidRDefault="00817F5C" w:rsidP="00745FCA">
            <w:pPr>
              <w:rPr>
                <w:rFonts w:ascii="Arial" w:hAnsi="Arial" w:cs="Arial"/>
                <w:color w:val="000000"/>
                <w:sz w:val="14"/>
                <w:szCs w:val="14"/>
              </w:rPr>
            </w:pPr>
          </w:p>
          <w:p w14:paraId="10B82AAF" w14:textId="77777777" w:rsidR="00817F5C" w:rsidRPr="003A443E" w:rsidRDefault="00817F5C" w:rsidP="00745FCA">
            <w:pPr>
              <w:rPr>
                <w:rFonts w:ascii="Arial" w:hAnsi="Arial" w:cs="Arial"/>
                <w:color w:val="000000"/>
                <w:sz w:val="14"/>
                <w:szCs w:val="14"/>
              </w:rPr>
            </w:pPr>
            <w:r w:rsidRPr="003A443E">
              <w:rPr>
                <w:rFonts w:ascii="Arial" w:hAnsi="Arial" w:cs="Arial"/>
                <w:color w:val="000000"/>
                <w:sz w:val="14"/>
                <w:szCs w:val="14"/>
              </w:rPr>
              <w:t xml:space="preserve">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44A39C5" w14:textId="77777777" w:rsidR="00817F5C" w:rsidRPr="003A443E" w:rsidRDefault="00817F5C" w:rsidP="00745FCA">
            <w:pPr>
              <w:rPr>
                <w:rFonts w:ascii="Arial" w:hAnsi="Arial" w:cs="Arial"/>
                <w:color w:val="000000"/>
                <w:sz w:val="14"/>
                <w:szCs w:val="14"/>
              </w:rPr>
            </w:pPr>
          </w:p>
          <w:p w14:paraId="2E96E4E7"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DD83D71" w14:textId="77777777" w:rsidR="00817F5C" w:rsidRPr="003A443E" w:rsidRDefault="00817F5C" w:rsidP="00745FCA">
            <w:pPr>
              <w:rPr>
                <w:rFonts w:ascii="Arial" w:hAnsi="Arial" w:cs="Arial"/>
                <w:color w:val="000000"/>
                <w:sz w:val="14"/>
                <w:szCs w:val="14"/>
              </w:rPr>
            </w:pPr>
          </w:p>
          <w:p w14:paraId="1BBA1BDA" w14:textId="77777777" w:rsidR="00817F5C" w:rsidRDefault="00817F5C" w:rsidP="00745FCA">
            <w:pPr>
              <w:rPr>
                <w:rFonts w:ascii="Arial" w:hAnsi="Arial" w:cs="Arial"/>
                <w:color w:val="000000"/>
                <w:sz w:val="14"/>
                <w:szCs w:val="14"/>
              </w:rPr>
            </w:pPr>
          </w:p>
          <w:p w14:paraId="4DCB4127" w14:textId="77777777" w:rsidR="00817F5C" w:rsidRDefault="00817F5C" w:rsidP="00745FCA">
            <w:pPr>
              <w:rPr>
                <w:rFonts w:ascii="Arial" w:hAnsi="Arial" w:cs="Arial"/>
                <w:color w:val="000000"/>
                <w:sz w:val="14"/>
                <w:szCs w:val="14"/>
              </w:rPr>
            </w:pPr>
          </w:p>
          <w:p w14:paraId="098F4F89"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9EAF07E"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518F4AE" w14:textId="77777777" w:rsidR="00817F5C" w:rsidRPr="003A443E" w:rsidRDefault="00817F5C" w:rsidP="00745FCA">
            <w:pPr>
              <w:rPr>
                <w:rFonts w:ascii="Arial" w:hAnsi="Arial" w:cs="Arial"/>
                <w:color w:val="000000"/>
                <w:sz w:val="14"/>
                <w:szCs w:val="14"/>
              </w:rPr>
            </w:pPr>
          </w:p>
          <w:p w14:paraId="496F880F"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6C380EA" w14:textId="77777777" w:rsidR="00817F5C" w:rsidRPr="003A443E" w:rsidRDefault="00817F5C" w:rsidP="00745FCA">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25356634" w14:textId="77777777" w:rsidR="00817F5C" w:rsidRPr="003A443E" w:rsidRDefault="00817F5C" w:rsidP="00745FCA">
            <w:pPr>
              <w:rPr>
                <w:rFonts w:ascii="Arial" w:hAnsi="Arial" w:cs="Arial"/>
                <w:color w:val="000000"/>
                <w:sz w:val="14"/>
                <w:szCs w:val="14"/>
              </w:rPr>
            </w:pPr>
            <w:r w:rsidRPr="003A443E">
              <w:rPr>
                <w:rFonts w:ascii="Arial" w:hAnsi="Arial" w:cs="Arial"/>
                <w:color w:val="000000"/>
                <w:sz w:val="14"/>
                <w:szCs w:val="14"/>
              </w:rPr>
              <w:t xml:space="preserve">[……..…][…….…][……..…][……..…]  </w:t>
            </w:r>
          </w:p>
          <w:p w14:paraId="0C9EA087" w14:textId="77777777" w:rsidR="00817F5C" w:rsidRPr="003A443E" w:rsidRDefault="00817F5C" w:rsidP="00745FCA">
            <w:pPr>
              <w:rPr>
                <w:rFonts w:ascii="Arial" w:hAnsi="Arial" w:cs="Arial"/>
                <w:color w:val="000000"/>
                <w:sz w:val="14"/>
                <w:szCs w:val="14"/>
              </w:rPr>
            </w:pPr>
          </w:p>
          <w:p w14:paraId="3C810108" w14:textId="77777777" w:rsidR="00817F5C" w:rsidRPr="003A443E" w:rsidRDefault="00817F5C" w:rsidP="00745FCA">
            <w:pPr>
              <w:rPr>
                <w:rFonts w:ascii="Arial" w:hAnsi="Arial" w:cs="Arial"/>
                <w:color w:val="000000"/>
                <w:sz w:val="14"/>
                <w:szCs w:val="14"/>
              </w:rPr>
            </w:pPr>
            <w:r w:rsidRPr="003A443E">
              <w:rPr>
                <w:rFonts w:ascii="Arial" w:hAnsi="Arial" w:cs="Arial"/>
                <w:color w:val="000000"/>
                <w:sz w:val="14"/>
                <w:szCs w:val="14"/>
              </w:rPr>
              <w:t>[……..…]</w:t>
            </w:r>
          </w:p>
        </w:tc>
      </w:tr>
    </w:tbl>
    <w:p w14:paraId="0399AFFC" w14:textId="77777777" w:rsidR="00817F5C" w:rsidRDefault="00817F5C" w:rsidP="00817F5C">
      <w:pPr>
        <w:jc w:val="center"/>
        <w:rPr>
          <w:rFonts w:ascii="Arial" w:hAnsi="Arial" w:cs="Arial"/>
          <w:w w:val="0"/>
          <w:sz w:val="14"/>
          <w:szCs w:val="14"/>
        </w:rPr>
      </w:pPr>
    </w:p>
    <w:p w14:paraId="3A0107B3" w14:textId="77777777" w:rsidR="00817F5C" w:rsidRDefault="00817F5C" w:rsidP="00817F5C">
      <w:pPr>
        <w:jc w:val="center"/>
        <w:rPr>
          <w:rFonts w:ascii="Arial" w:hAnsi="Arial" w:cs="Arial"/>
          <w:w w:val="0"/>
          <w:sz w:val="14"/>
          <w:szCs w:val="14"/>
        </w:rPr>
      </w:pPr>
    </w:p>
    <w:p w14:paraId="54913DDC" w14:textId="77777777" w:rsidR="00817F5C" w:rsidRDefault="00817F5C" w:rsidP="00817F5C">
      <w:pPr>
        <w:jc w:val="center"/>
        <w:rPr>
          <w:rFonts w:ascii="Arial" w:hAnsi="Arial" w:cs="Arial"/>
          <w:w w:val="0"/>
          <w:sz w:val="14"/>
          <w:szCs w:val="14"/>
        </w:rPr>
      </w:pPr>
    </w:p>
    <w:p w14:paraId="62FF06F9" w14:textId="77777777" w:rsidR="00817F5C" w:rsidRDefault="00817F5C" w:rsidP="00817F5C">
      <w:pPr>
        <w:jc w:val="center"/>
        <w:rPr>
          <w:rFonts w:ascii="Arial" w:hAnsi="Arial" w:cs="Arial"/>
          <w:w w:val="0"/>
          <w:sz w:val="14"/>
          <w:szCs w:val="14"/>
        </w:rPr>
      </w:pPr>
    </w:p>
    <w:p w14:paraId="6CBB676E" w14:textId="77777777" w:rsidR="00817F5C" w:rsidRDefault="00817F5C" w:rsidP="00817F5C">
      <w:pPr>
        <w:jc w:val="center"/>
        <w:rPr>
          <w:rFonts w:ascii="Arial" w:hAnsi="Arial" w:cs="Arial"/>
          <w:w w:val="0"/>
          <w:sz w:val="14"/>
          <w:szCs w:val="14"/>
        </w:rPr>
      </w:pPr>
      <w:r w:rsidRPr="00A46950">
        <w:rPr>
          <w:rFonts w:ascii="Arial" w:hAnsi="Arial" w:cs="Arial"/>
          <w:w w:val="0"/>
          <w:sz w:val="14"/>
          <w:szCs w:val="14"/>
        </w:rPr>
        <w:t>B: MOTIVI LEGATI AL PAGAMENTO DI IMPOSTE O CONTRIBUTI PREVIDENZIALI</w:t>
      </w:r>
    </w:p>
    <w:p w14:paraId="6C7BD328" w14:textId="77777777" w:rsidR="00817F5C" w:rsidRDefault="00817F5C" w:rsidP="00817F5C">
      <w:pPr>
        <w:jc w:val="center"/>
        <w:rPr>
          <w:rFonts w:ascii="Arial" w:hAnsi="Arial" w:cs="Arial"/>
          <w:w w:val="0"/>
          <w:sz w:val="14"/>
          <w:szCs w:val="14"/>
        </w:rPr>
      </w:pPr>
    </w:p>
    <w:p w14:paraId="65608A75" w14:textId="77777777" w:rsidR="00817F5C" w:rsidRDefault="00817F5C" w:rsidP="00817F5C">
      <w:pPr>
        <w:jc w:val="center"/>
      </w:pPr>
    </w:p>
    <w:p w14:paraId="43AC9E1E" w14:textId="77777777" w:rsidR="00817F5C" w:rsidRPr="00A46950" w:rsidRDefault="00817F5C" w:rsidP="00817F5C">
      <w:pPr>
        <w:jc w:val="cente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817F5C" w14:paraId="13045713" w14:textId="77777777" w:rsidTr="00745FCA">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3AC927" w14:textId="77777777" w:rsidR="00817F5C" w:rsidRPr="003A443E" w:rsidRDefault="00817F5C" w:rsidP="00745FCA">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A43B85A" w14:textId="77777777" w:rsidR="00817F5C" w:rsidRDefault="00817F5C" w:rsidP="00745FCA">
            <w:r>
              <w:rPr>
                <w:rFonts w:ascii="Arial" w:hAnsi="Arial" w:cs="Arial"/>
                <w:b/>
                <w:sz w:val="15"/>
                <w:szCs w:val="15"/>
              </w:rPr>
              <w:t>Risposta:</w:t>
            </w:r>
          </w:p>
        </w:tc>
      </w:tr>
      <w:tr w:rsidR="00817F5C" w14:paraId="38CDA9F9" w14:textId="77777777" w:rsidTr="00745FCA">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8D297A" w14:textId="77777777" w:rsidR="00817F5C" w:rsidRPr="003A443E" w:rsidRDefault="00817F5C" w:rsidP="00745FCA">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A7D024A" w14:textId="77777777" w:rsidR="00817F5C" w:rsidRDefault="00817F5C" w:rsidP="00745FCA">
            <w:proofErr w:type="gramStart"/>
            <w:r>
              <w:rPr>
                <w:rFonts w:ascii="Arial" w:hAnsi="Arial" w:cs="Arial"/>
                <w:sz w:val="15"/>
                <w:szCs w:val="15"/>
              </w:rPr>
              <w:t>[ ]</w:t>
            </w:r>
            <w:proofErr w:type="gramEnd"/>
            <w:r>
              <w:rPr>
                <w:rFonts w:ascii="Arial" w:hAnsi="Arial" w:cs="Arial"/>
                <w:sz w:val="15"/>
                <w:szCs w:val="15"/>
              </w:rPr>
              <w:t xml:space="preserve"> Sì [ ] No</w:t>
            </w:r>
          </w:p>
        </w:tc>
      </w:tr>
      <w:tr w:rsidR="00817F5C" w14:paraId="0B26143C" w14:textId="77777777" w:rsidTr="00745FCA">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4FE8E2C" w14:textId="77777777" w:rsidR="00817F5C" w:rsidRPr="003A443E" w:rsidRDefault="00817F5C" w:rsidP="00745FCA">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74A10A38" w14:textId="77777777" w:rsidR="00817F5C" w:rsidRPr="003A443E" w:rsidRDefault="00817F5C" w:rsidP="00745FCA">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6111F72F" w14:textId="77777777" w:rsidR="00817F5C" w:rsidRPr="003A443E" w:rsidRDefault="00817F5C" w:rsidP="00745FCA">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0944B532" w14:textId="77777777" w:rsidR="00817F5C" w:rsidRPr="003A443E" w:rsidRDefault="00817F5C" w:rsidP="00745FCA">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2BE800F4" w14:textId="77777777" w:rsidR="00817F5C" w:rsidRPr="003A443E" w:rsidRDefault="00817F5C" w:rsidP="00745FCA">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E79568C" w14:textId="77777777" w:rsidR="00817F5C" w:rsidRPr="003A443E" w:rsidRDefault="00817F5C" w:rsidP="0006528E">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0FFA24C2" w14:textId="77777777" w:rsidR="00817F5C" w:rsidRPr="003A443E" w:rsidRDefault="00817F5C" w:rsidP="0006528E">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A60EF89" w14:textId="77777777" w:rsidR="00817F5C" w:rsidRPr="003A443E" w:rsidRDefault="00817F5C" w:rsidP="0006528E">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43D21211" w14:textId="77777777" w:rsidR="00817F5C" w:rsidRPr="003A443E" w:rsidRDefault="00817F5C" w:rsidP="00745FCA">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6D0BF1F6" w14:textId="77777777" w:rsidR="00817F5C" w:rsidRDefault="00817F5C" w:rsidP="00745FCA">
            <w:pPr>
              <w:ind w:left="284" w:hanging="284"/>
              <w:jc w:val="both"/>
              <w:rPr>
                <w:rFonts w:ascii="Arial" w:hAnsi="Arial" w:cs="Arial"/>
                <w:color w:val="000000"/>
                <w:w w:val="0"/>
                <w:sz w:val="15"/>
                <w:szCs w:val="15"/>
              </w:rPr>
            </w:pPr>
            <w:r w:rsidRPr="003A443E">
              <w:rPr>
                <w:rFonts w:ascii="Arial" w:hAnsi="Arial" w:cs="Arial"/>
                <w:color w:val="000000"/>
                <w:w w:val="0"/>
                <w:sz w:val="15"/>
                <w:szCs w:val="15"/>
              </w:rPr>
              <w:t xml:space="preserve">d)   L'operatore economico ha ottemperato od ottempererà ai suoi </w:t>
            </w:r>
          </w:p>
          <w:p w14:paraId="7E4E57C2" w14:textId="77777777" w:rsidR="00817F5C" w:rsidRDefault="00817F5C" w:rsidP="00745FCA">
            <w:pPr>
              <w:ind w:left="284" w:hanging="284"/>
              <w:jc w:val="both"/>
              <w:rPr>
                <w:rFonts w:ascii="Arial" w:hAnsi="Arial" w:cs="Arial"/>
                <w:color w:val="000000"/>
                <w:w w:val="0"/>
                <w:sz w:val="15"/>
                <w:szCs w:val="15"/>
              </w:rPr>
            </w:pPr>
          </w:p>
          <w:p w14:paraId="1E89B52D" w14:textId="77777777" w:rsidR="00817F5C" w:rsidRDefault="00817F5C" w:rsidP="00745FCA">
            <w:pPr>
              <w:ind w:left="284" w:hanging="284"/>
              <w:jc w:val="both"/>
              <w:rPr>
                <w:rFonts w:ascii="Arial" w:hAnsi="Arial" w:cs="Arial"/>
                <w:color w:val="000000"/>
                <w:w w:val="0"/>
                <w:sz w:val="15"/>
                <w:szCs w:val="15"/>
              </w:rPr>
            </w:pPr>
          </w:p>
          <w:p w14:paraId="23F83107" w14:textId="77777777" w:rsidR="00817F5C" w:rsidRDefault="00817F5C" w:rsidP="00745FCA">
            <w:pPr>
              <w:ind w:left="284" w:hanging="284"/>
              <w:jc w:val="both"/>
              <w:rPr>
                <w:rFonts w:ascii="Arial" w:hAnsi="Arial" w:cs="Arial"/>
                <w:color w:val="000000"/>
                <w:w w:val="0"/>
                <w:sz w:val="15"/>
                <w:szCs w:val="15"/>
              </w:rPr>
            </w:pPr>
          </w:p>
          <w:p w14:paraId="037D9D6F" w14:textId="77777777" w:rsidR="00817F5C" w:rsidRDefault="00817F5C" w:rsidP="00745FCA">
            <w:pPr>
              <w:ind w:left="284" w:hanging="284"/>
              <w:jc w:val="both"/>
              <w:rPr>
                <w:rFonts w:ascii="Arial" w:hAnsi="Arial" w:cs="Arial"/>
                <w:color w:val="000000"/>
                <w:w w:val="0"/>
                <w:sz w:val="15"/>
                <w:szCs w:val="15"/>
              </w:rPr>
            </w:pPr>
          </w:p>
          <w:p w14:paraId="050D4E2B" w14:textId="77777777" w:rsidR="00817F5C" w:rsidRDefault="00817F5C" w:rsidP="00745FCA">
            <w:pPr>
              <w:ind w:left="284" w:hanging="284"/>
              <w:jc w:val="both"/>
              <w:rPr>
                <w:rFonts w:ascii="Arial" w:hAnsi="Arial" w:cs="Arial"/>
                <w:color w:val="000000"/>
                <w:w w:val="0"/>
                <w:sz w:val="15"/>
                <w:szCs w:val="15"/>
              </w:rPr>
            </w:pPr>
          </w:p>
          <w:p w14:paraId="6A7C8CDA" w14:textId="77777777" w:rsidR="00817F5C" w:rsidRDefault="00817F5C" w:rsidP="00745FCA">
            <w:pPr>
              <w:ind w:left="284" w:hanging="284"/>
              <w:jc w:val="both"/>
              <w:rPr>
                <w:rFonts w:ascii="Arial" w:hAnsi="Arial" w:cs="Arial"/>
                <w:color w:val="000000"/>
                <w:w w:val="0"/>
                <w:sz w:val="15"/>
                <w:szCs w:val="15"/>
              </w:rPr>
            </w:pPr>
          </w:p>
          <w:p w14:paraId="4734811B" w14:textId="77777777" w:rsidR="00817F5C" w:rsidRDefault="00817F5C" w:rsidP="00745FCA">
            <w:pPr>
              <w:ind w:left="284" w:hanging="284"/>
              <w:jc w:val="both"/>
              <w:rPr>
                <w:rFonts w:ascii="Arial" w:hAnsi="Arial" w:cs="Arial"/>
                <w:color w:val="000000"/>
                <w:w w:val="0"/>
                <w:sz w:val="15"/>
                <w:szCs w:val="15"/>
              </w:rPr>
            </w:pPr>
          </w:p>
          <w:p w14:paraId="4449B097" w14:textId="77777777" w:rsidR="00817F5C" w:rsidRDefault="00817F5C" w:rsidP="00745FCA">
            <w:pPr>
              <w:ind w:left="284" w:hanging="284"/>
              <w:jc w:val="both"/>
              <w:rPr>
                <w:rFonts w:ascii="Arial" w:hAnsi="Arial" w:cs="Arial"/>
                <w:color w:val="000000"/>
                <w:w w:val="0"/>
                <w:sz w:val="15"/>
                <w:szCs w:val="15"/>
              </w:rPr>
            </w:pPr>
          </w:p>
          <w:p w14:paraId="5A086B25" w14:textId="77777777" w:rsidR="00817F5C" w:rsidRDefault="00817F5C" w:rsidP="00745FCA">
            <w:pPr>
              <w:ind w:left="284" w:hanging="284"/>
              <w:jc w:val="both"/>
              <w:rPr>
                <w:rFonts w:ascii="Arial" w:hAnsi="Arial" w:cs="Arial"/>
                <w:color w:val="000000"/>
                <w:w w:val="0"/>
                <w:sz w:val="15"/>
                <w:szCs w:val="15"/>
              </w:rPr>
            </w:pPr>
          </w:p>
          <w:p w14:paraId="10033F90" w14:textId="77777777" w:rsidR="00817F5C" w:rsidRPr="003A443E" w:rsidRDefault="00817F5C" w:rsidP="00745FCA">
            <w:pPr>
              <w:ind w:left="284" w:hanging="284"/>
              <w:jc w:val="both"/>
              <w:rPr>
                <w:color w:val="000000"/>
              </w:rPr>
            </w:pPr>
            <w:r>
              <w:rPr>
                <w:rFonts w:ascii="Arial" w:hAnsi="Arial" w:cs="Arial"/>
                <w:color w:val="000000"/>
                <w:w w:val="0"/>
                <w:sz w:val="15"/>
                <w:szCs w:val="15"/>
              </w:rPr>
              <w:t xml:space="preserve">       </w:t>
            </w:r>
            <w:proofErr w:type="gramStart"/>
            <w:r w:rsidRPr="003A443E">
              <w:rPr>
                <w:rFonts w:ascii="Arial" w:hAnsi="Arial" w:cs="Arial"/>
                <w:color w:val="000000"/>
                <w:w w:val="0"/>
                <w:sz w:val="15"/>
                <w:szCs w:val="15"/>
              </w:rPr>
              <w:t>obblighi</w:t>
            </w:r>
            <w:proofErr w:type="gramEnd"/>
            <w:r w:rsidRPr="003A443E">
              <w:rPr>
                <w:rFonts w:ascii="Arial" w:hAnsi="Arial" w:cs="Arial"/>
                <w:color w:val="000000"/>
                <w:w w:val="0"/>
                <w:sz w:val="15"/>
                <w:szCs w:val="15"/>
              </w:rPr>
              <w:t xml:space="preserve">, pagando o impegnandosi in modo vincolante a pagare le imposte, le tasse o i contributi previdenziali dovuti, compresi </w:t>
            </w:r>
            <w:r w:rsidRPr="003A443E">
              <w:rPr>
                <w:rFonts w:ascii="Arial" w:hAnsi="Arial" w:cs="Arial"/>
                <w:color w:val="000000"/>
                <w:w w:val="0"/>
                <w:sz w:val="15"/>
                <w:szCs w:val="15"/>
              </w:rPr>
              <w:lastRenderedPageBreak/>
              <w:t>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7AA37F9" w14:textId="77777777" w:rsidR="00817F5C" w:rsidRPr="003A443E" w:rsidRDefault="00817F5C" w:rsidP="00745FCA">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832424C" w14:textId="77777777" w:rsidR="00817F5C" w:rsidRDefault="00817F5C" w:rsidP="00745FCA">
            <w:r>
              <w:rPr>
                <w:rFonts w:ascii="Arial" w:hAnsi="Arial" w:cs="Arial"/>
                <w:b/>
                <w:sz w:val="15"/>
                <w:szCs w:val="15"/>
              </w:rPr>
              <w:t>Contributi previdenziali</w:t>
            </w:r>
          </w:p>
        </w:tc>
      </w:tr>
      <w:tr w:rsidR="00817F5C" w14:paraId="15A9B6F4" w14:textId="77777777" w:rsidTr="00745FCA">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EE3053B" w14:textId="77777777" w:rsidR="00817F5C" w:rsidRDefault="00817F5C" w:rsidP="00745FCA">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64C948D" w14:textId="77777777" w:rsidR="00817F5C" w:rsidRDefault="00817F5C" w:rsidP="00745FCA">
            <w:pPr>
              <w:rPr>
                <w:rFonts w:ascii="Arial" w:hAnsi="Arial" w:cs="Arial"/>
                <w:color w:val="000000"/>
                <w:sz w:val="15"/>
                <w:szCs w:val="15"/>
              </w:rPr>
            </w:pPr>
          </w:p>
          <w:p w14:paraId="72EBE98B" w14:textId="77777777" w:rsidR="00817F5C" w:rsidRDefault="00817F5C" w:rsidP="00745FCA">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F6B714E" w14:textId="77777777" w:rsidR="00817F5C" w:rsidRPr="00C570CE" w:rsidRDefault="00817F5C" w:rsidP="00745FCA">
            <w:pPr>
              <w:rPr>
                <w:rFonts w:ascii="Arial" w:hAnsi="Arial" w:cs="Arial"/>
                <w:color w:val="000000"/>
                <w:sz w:val="2"/>
                <w:szCs w:val="2"/>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37E6A842" w14:textId="77777777" w:rsidR="00817F5C" w:rsidRDefault="00817F5C" w:rsidP="00745FCA">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14:paraId="26D1CD89" w14:textId="77777777" w:rsidR="00817F5C" w:rsidRDefault="00817F5C" w:rsidP="00745FCA">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59C6C747" w14:textId="77777777" w:rsidR="00817F5C" w:rsidRDefault="00817F5C" w:rsidP="00745FCA">
            <w:pPr>
              <w:pStyle w:val="Tiret0"/>
              <w:ind w:left="850" w:hanging="850"/>
              <w:rPr>
                <w:rFonts w:ascii="Arial" w:hAnsi="Arial" w:cs="Arial"/>
                <w:color w:val="000000"/>
                <w:sz w:val="15"/>
                <w:szCs w:val="15"/>
              </w:rPr>
            </w:pPr>
            <w:r>
              <w:rPr>
                <w:rFonts w:ascii="Arial" w:hAnsi="Arial" w:cs="Arial"/>
                <w:color w:val="000000"/>
                <w:sz w:val="15"/>
                <w:szCs w:val="15"/>
              </w:rPr>
              <w:t>- [………………]</w:t>
            </w:r>
          </w:p>
          <w:p w14:paraId="39D7C5B6" w14:textId="77777777" w:rsidR="00817F5C" w:rsidRDefault="00817F5C" w:rsidP="00745FCA">
            <w:pPr>
              <w:pStyle w:val="Tiret0"/>
              <w:ind w:left="850" w:hanging="850"/>
              <w:rPr>
                <w:rFonts w:ascii="Arial" w:hAnsi="Arial" w:cs="Arial"/>
                <w:color w:val="000000"/>
                <w:sz w:val="15"/>
                <w:szCs w:val="15"/>
              </w:rPr>
            </w:pPr>
            <w:r>
              <w:rPr>
                <w:rFonts w:ascii="Arial" w:hAnsi="Arial" w:cs="Arial"/>
                <w:color w:val="000000"/>
                <w:sz w:val="15"/>
                <w:szCs w:val="15"/>
              </w:rPr>
              <w:t>- [………………]</w:t>
            </w:r>
          </w:p>
          <w:p w14:paraId="25C8A592" w14:textId="77777777" w:rsidR="00817F5C" w:rsidRDefault="00817F5C" w:rsidP="00745FCA">
            <w:pPr>
              <w:pStyle w:val="Tiret0"/>
              <w:ind w:left="850" w:hanging="850"/>
              <w:rPr>
                <w:rFonts w:ascii="Arial" w:hAnsi="Arial" w:cs="Arial"/>
                <w:color w:val="000000"/>
                <w:sz w:val="15"/>
                <w:szCs w:val="15"/>
              </w:rPr>
            </w:pPr>
          </w:p>
          <w:p w14:paraId="1D848C56" w14:textId="77777777" w:rsidR="00817F5C" w:rsidRDefault="00817F5C" w:rsidP="00745FCA">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14:paraId="01087EDC" w14:textId="77777777" w:rsidR="00817F5C" w:rsidRDefault="00817F5C" w:rsidP="00745FCA">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3DF77991" w14:textId="77777777" w:rsidR="00817F5C" w:rsidRDefault="00817F5C" w:rsidP="00745FCA">
            <w:pPr>
              <w:rPr>
                <w:rFonts w:ascii="Arial" w:hAnsi="Arial" w:cs="Arial"/>
                <w:b/>
                <w:color w:val="000000"/>
                <w:w w:val="0"/>
                <w:sz w:val="15"/>
                <w:szCs w:val="15"/>
              </w:rPr>
            </w:pPr>
          </w:p>
          <w:p w14:paraId="59FF79A1" w14:textId="77777777" w:rsidR="00817F5C" w:rsidRDefault="00817F5C" w:rsidP="00745FCA">
            <w:pPr>
              <w:rPr>
                <w:rFonts w:ascii="Arial" w:hAnsi="Arial" w:cs="Arial"/>
                <w:b/>
                <w:color w:val="000000"/>
                <w:w w:val="0"/>
                <w:sz w:val="15"/>
                <w:szCs w:val="15"/>
              </w:rPr>
            </w:pPr>
          </w:p>
          <w:p w14:paraId="38EA0582" w14:textId="77777777" w:rsidR="00817F5C" w:rsidRDefault="00817F5C" w:rsidP="00745FCA">
            <w:pPr>
              <w:rPr>
                <w:rFonts w:ascii="Arial" w:hAnsi="Arial" w:cs="Arial"/>
                <w:b/>
                <w:color w:val="000000"/>
                <w:w w:val="0"/>
                <w:sz w:val="15"/>
                <w:szCs w:val="15"/>
              </w:rPr>
            </w:pPr>
          </w:p>
          <w:p w14:paraId="04E214E9" w14:textId="77777777" w:rsidR="00817F5C" w:rsidRDefault="00817F5C" w:rsidP="00745FCA">
            <w:pPr>
              <w:rPr>
                <w:rFonts w:ascii="Arial" w:hAnsi="Arial" w:cs="Arial"/>
                <w:b/>
                <w:color w:val="000000"/>
                <w:w w:val="0"/>
                <w:sz w:val="15"/>
                <w:szCs w:val="15"/>
              </w:rPr>
            </w:pPr>
          </w:p>
          <w:p w14:paraId="7048E976" w14:textId="77777777" w:rsidR="00817F5C" w:rsidRDefault="00817F5C" w:rsidP="00745FCA">
            <w:pPr>
              <w:rPr>
                <w:rFonts w:ascii="Arial" w:hAnsi="Arial" w:cs="Arial"/>
                <w:b/>
                <w:color w:val="000000"/>
                <w:w w:val="0"/>
                <w:sz w:val="15"/>
                <w:szCs w:val="15"/>
              </w:rPr>
            </w:pPr>
          </w:p>
          <w:p w14:paraId="38314443" w14:textId="77777777" w:rsidR="00817F5C" w:rsidRDefault="00817F5C" w:rsidP="00745FCA">
            <w:pPr>
              <w:rPr>
                <w:rFonts w:ascii="Arial" w:hAnsi="Arial" w:cs="Arial"/>
                <w:b/>
                <w:color w:val="000000"/>
                <w:w w:val="0"/>
                <w:sz w:val="15"/>
                <w:szCs w:val="15"/>
              </w:rPr>
            </w:pPr>
          </w:p>
          <w:p w14:paraId="5514837F" w14:textId="77777777" w:rsidR="00817F5C" w:rsidRDefault="00817F5C" w:rsidP="00745FCA">
            <w:pPr>
              <w:rPr>
                <w:rFonts w:ascii="Arial" w:hAnsi="Arial" w:cs="Arial"/>
                <w:b/>
                <w:color w:val="000000"/>
                <w:w w:val="0"/>
                <w:sz w:val="15"/>
                <w:szCs w:val="15"/>
              </w:rPr>
            </w:pPr>
          </w:p>
          <w:p w14:paraId="0F059214" w14:textId="77777777" w:rsidR="00817F5C" w:rsidRDefault="00817F5C" w:rsidP="00745FCA">
            <w:pPr>
              <w:rPr>
                <w:rFonts w:ascii="Arial" w:hAnsi="Arial" w:cs="Arial"/>
                <w:b/>
                <w:color w:val="000000"/>
                <w:w w:val="0"/>
                <w:sz w:val="15"/>
                <w:szCs w:val="15"/>
              </w:rPr>
            </w:pPr>
          </w:p>
          <w:p w14:paraId="63C1D52B" w14:textId="77777777" w:rsidR="00817F5C" w:rsidRDefault="00817F5C" w:rsidP="00745FCA">
            <w:pPr>
              <w:rPr>
                <w:rFonts w:ascii="Arial" w:hAnsi="Arial" w:cs="Arial"/>
                <w:b/>
                <w:color w:val="000000"/>
                <w:w w:val="0"/>
                <w:sz w:val="15"/>
                <w:szCs w:val="15"/>
              </w:rPr>
            </w:pPr>
          </w:p>
          <w:p w14:paraId="1E1BAC8A" w14:textId="77777777" w:rsidR="00817F5C" w:rsidRDefault="00817F5C" w:rsidP="00745FCA">
            <w:r>
              <w:rPr>
                <w:rFonts w:ascii="Arial" w:hAnsi="Arial" w:cs="Arial"/>
                <w:b/>
                <w:color w:val="000000"/>
                <w:w w:val="0"/>
                <w:sz w:val="15"/>
                <w:szCs w:val="15"/>
              </w:rPr>
              <w:lastRenderedPageBreak/>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6B6DC69" w14:textId="77777777" w:rsidR="00817F5C" w:rsidRDefault="00817F5C" w:rsidP="00745FCA">
            <w:pPr>
              <w:rPr>
                <w:rFonts w:ascii="Arial" w:hAnsi="Arial" w:cs="Arial"/>
                <w:color w:val="000000"/>
                <w:sz w:val="15"/>
                <w:szCs w:val="15"/>
              </w:rPr>
            </w:pPr>
          </w:p>
          <w:p w14:paraId="50327D6A" w14:textId="77777777" w:rsidR="00817F5C" w:rsidRDefault="00817F5C" w:rsidP="00745FCA">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C021A1C" w14:textId="77777777" w:rsidR="00817F5C" w:rsidRDefault="00817F5C" w:rsidP="00745FCA">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7B06C67" w14:textId="77777777" w:rsidR="00817F5C" w:rsidRDefault="00817F5C" w:rsidP="00745FCA">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14:paraId="063B8928" w14:textId="77777777" w:rsidR="00817F5C" w:rsidRDefault="00817F5C" w:rsidP="00745FCA">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35097FED" w14:textId="77777777" w:rsidR="00817F5C" w:rsidRDefault="00817F5C" w:rsidP="00745FCA">
            <w:pPr>
              <w:pStyle w:val="Tiret0"/>
              <w:ind w:left="850" w:hanging="850"/>
              <w:rPr>
                <w:rFonts w:ascii="Arial" w:hAnsi="Arial" w:cs="Arial"/>
                <w:color w:val="000000"/>
                <w:sz w:val="15"/>
                <w:szCs w:val="15"/>
              </w:rPr>
            </w:pPr>
            <w:r>
              <w:rPr>
                <w:rFonts w:ascii="Arial" w:hAnsi="Arial" w:cs="Arial"/>
                <w:color w:val="000000"/>
                <w:sz w:val="15"/>
                <w:szCs w:val="15"/>
              </w:rPr>
              <w:t>- [………………]</w:t>
            </w:r>
          </w:p>
          <w:p w14:paraId="487D6A02" w14:textId="77777777" w:rsidR="00817F5C" w:rsidRDefault="00817F5C" w:rsidP="00745FCA">
            <w:pPr>
              <w:pStyle w:val="Tiret0"/>
              <w:ind w:left="850" w:hanging="850"/>
              <w:rPr>
                <w:rFonts w:ascii="Arial" w:hAnsi="Arial" w:cs="Arial"/>
                <w:color w:val="000000"/>
                <w:sz w:val="15"/>
                <w:szCs w:val="15"/>
              </w:rPr>
            </w:pPr>
            <w:r>
              <w:rPr>
                <w:rFonts w:ascii="Arial" w:hAnsi="Arial" w:cs="Arial"/>
                <w:color w:val="000000"/>
                <w:sz w:val="15"/>
                <w:szCs w:val="15"/>
              </w:rPr>
              <w:t>- [………………]</w:t>
            </w:r>
          </w:p>
          <w:p w14:paraId="0E58B070" w14:textId="77777777" w:rsidR="00817F5C" w:rsidRDefault="00817F5C" w:rsidP="00745FCA">
            <w:pPr>
              <w:pStyle w:val="Tiret0"/>
              <w:ind w:left="850" w:hanging="850"/>
              <w:rPr>
                <w:rFonts w:ascii="Arial" w:hAnsi="Arial" w:cs="Arial"/>
                <w:color w:val="000000"/>
                <w:sz w:val="15"/>
                <w:szCs w:val="15"/>
              </w:rPr>
            </w:pPr>
          </w:p>
          <w:p w14:paraId="7B7566C4" w14:textId="77777777" w:rsidR="00817F5C" w:rsidRDefault="00817F5C" w:rsidP="00745FCA">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14:paraId="61F4623D" w14:textId="77777777" w:rsidR="00817F5C" w:rsidRDefault="00817F5C" w:rsidP="00745FCA">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7769B3DF" w14:textId="77777777" w:rsidR="00817F5C" w:rsidRDefault="00817F5C" w:rsidP="00745FCA">
            <w:pPr>
              <w:rPr>
                <w:rFonts w:ascii="Arial" w:hAnsi="Arial" w:cs="Arial"/>
                <w:b/>
                <w:color w:val="000000"/>
                <w:w w:val="0"/>
                <w:sz w:val="15"/>
                <w:szCs w:val="15"/>
              </w:rPr>
            </w:pPr>
          </w:p>
          <w:p w14:paraId="2D265990" w14:textId="77777777" w:rsidR="00817F5C" w:rsidRDefault="00817F5C" w:rsidP="00745FCA">
            <w:pPr>
              <w:rPr>
                <w:rFonts w:ascii="Arial" w:hAnsi="Arial" w:cs="Arial"/>
                <w:b/>
                <w:color w:val="000000"/>
                <w:w w:val="0"/>
                <w:sz w:val="15"/>
                <w:szCs w:val="15"/>
              </w:rPr>
            </w:pPr>
          </w:p>
          <w:p w14:paraId="3346C45A" w14:textId="77777777" w:rsidR="00817F5C" w:rsidRDefault="00817F5C" w:rsidP="00745FCA">
            <w:pPr>
              <w:rPr>
                <w:rFonts w:ascii="Arial" w:hAnsi="Arial" w:cs="Arial"/>
                <w:b/>
                <w:color w:val="000000"/>
                <w:w w:val="0"/>
                <w:sz w:val="15"/>
                <w:szCs w:val="15"/>
              </w:rPr>
            </w:pPr>
          </w:p>
          <w:p w14:paraId="3CE77EC5" w14:textId="77777777" w:rsidR="00817F5C" w:rsidRDefault="00817F5C" w:rsidP="00745FCA">
            <w:pPr>
              <w:rPr>
                <w:rFonts w:ascii="Arial" w:hAnsi="Arial" w:cs="Arial"/>
                <w:b/>
                <w:color w:val="000000"/>
                <w:w w:val="0"/>
                <w:sz w:val="15"/>
                <w:szCs w:val="15"/>
              </w:rPr>
            </w:pPr>
          </w:p>
          <w:p w14:paraId="17F72FC0" w14:textId="77777777" w:rsidR="00817F5C" w:rsidRDefault="00817F5C" w:rsidP="00745FCA">
            <w:pPr>
              <w:rPr>
                <w:rFonts w:ascii="Arial" w:hAnsi="Arial" w:cs="Arial"/>
                <w:b/>
                <w:color w:val="000000"/>
                <w:w w:val="0"/>
                <w:sz w:val="15"/>
                <w:szCs w:val="15"/>
              </w:rPr>
            </w:pPr>
          </w:p>
          <w:p w14:paraId="00EF869C" w14:textId="77777777" w:rsidR="00817F5C" w:rsidRDefault="00817F5C" w:rsidP="00745FCA">
            <w:pPr>
              <w:rPr>
                <w:rFonts w:ascii="Arial" w:hAnsi="Arial" w:cs="Arial"/>
                <w:b/>
                <w:color w:val="000000"/>
                <w:w w:val="0"/>
                <w:sz w:val="15"/>
                <w:szCs w:val="15"/>
              </w:rPr>
            </w:pPr>
          </w:p>
          <w:p w14:paraId="000BC872" w14:textId="77777777" w:rsidR="00817F5C" w:rsidRDefault="00817F5C" w:rsidP="00745FCA">
            <w:pPr>
              <w:rPr>
                <w:rFonts w:ascii="Arial" w:hAnsi="Arial" w:cs="Arial"/>
                <w:b/>
                <w:color w:val="000000"/>
                <w:w w:val="0"/>
                <w:sz w:val="15"/>
                <w:szCs w:val="15"/>
              </w:rPr>
            </w:pPr>
          </w:p>
          <w:p w14:paraId="5F15729D" w14:textId="77777777" w:rsidR="00817F5C" w:rsidRDefault="00817F5C" w:rsidP="00745FCA">
            <w:pPr>
              <w:rPr>
                <w:rFonts w:ascii="Arial" w:hAnsi="Arial" w:cs="Arial"/>
                <w:b/>
                <w:color w:val="000000"/>
                <w:w w:val="0"/>
                <w:sz w:val="15"/>
                <w:szCs w:val="15"/>
              </w:rPr>
            </w:pPr>
          </w:p>
          <w:p w14:paraId="54DAD506" w14:textId="77777777" w:rsidR="00817F5C" w:rsidRDefault="00817F5C" w:rsidP="00745FCA">
            <w:pPr>
              <w:rPr>
                <w:rFonts w:ascii="Arial" w:hAnsi="Arial" w:cs="Arial"/>
                <w:b/>
                <w:color w:val="000000"/>
                <w:w w:val="0"/>
                <w:sz w:val="15"/>
                <w:szCs w:val="15"/>
              </w:rPr>
            </w:pPr>
          </w:p>
          <w:p w14:paraId="6A2B2EA7" w14:textId="77777777" w:rsidR="00817F5C" w:rsidRDefault="00817F5C" w:rsidP="00745FCA">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817F5C" w14:paraId="3936EDD9"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C72E7" w14:textId="77777777" w:rsidR="00817F5C" w:rsidRDefault="00817F5C" w:rsidP="00745FCA">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30CD99" w14:textId="77777777" w:rsidR="00817F5C" w:rsidRDefault="00817F5C" w:rsidP="00745FCA">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14:paraId="794C63EF" w14:textId="77777777" w:rsidR="00817F5C" w:rsidRDefault="00817F5C" w:rsidP="00745FCA">
            <w:pPr>
              <w:rPr>
                <w:rFonts w:ascii="Arial" w:hAnsi="Arial" w:cs="Arial"/>
                <w:sz w:val="15"/>
                <w:szCs w:val="15"/>
              </w:rPr>
            </w:pPr>
            <w:r>
              <w:rPr>
                <w:rFonts w:ascii="Arial" w:hAnsi="Arial" w:cs="Arial"/>
                <w:sz w:val="15"/>
                <w:szCs w:val="15"/>
              </w:rPr>
              <w:t>[……………][……………][…………..…]</w:t>
            </w:r>
          </w:p>
          <w:p w14:paraId="02A2C39C" w14:textId="77777777" w:rsidR="00817F5C" w:rsidRDefault="00817F5C" w:rsidP="00745FCA"/>
        </w:tc>
      </w:tr>
    </w:tbl>
    <w:p w14:paraId="0B4F5DD4" w14:textId="77777777" w:rsidR="00817F5C" w:rsidRDefault="00817F5C" w:rsidP="00817F5C">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ECF36C6"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14:paraId="46A00603" w14:textId="77777777" w:rsidTr="00745FCA">
        <w:trPr>
          <w:jc w:val="center"/>
        </w:trPr>
        <w:tc>
          <w:tcPr>
            <w:tcW w:w="4644" w:type="dxa"/>
            <w:tcBorders>
              <w:bottom w:val="single" w:sz="4" w:space="0" w:color="00000A"/>
            </w:tcBorders>
            <w:shd w:val="clear" w:color="auto" w:fill="FFFFFF"/>
          </w:tcPr>
          <w:p w14:paraId="6E7542F0" w14:textId="77777777" w:rsidR="00817F5C" w:rsidRDefault="00817F5C" w:rsidP="00745FCA">
            <w:pPr>
              <w:rPr>
                <w:rFonts w:ascii="Arial" w:hAnsi="Arial" w:cs="Arial"/>
                <w:b/>
                <w:sz w:val="15"/>
                <w:szCs w:val="15"/>
              </w:rPr>
            </w:pPr>
          </w:p>
        </w:tc>
        <w:tc>
          <w:tcPr>
            <w:tcW w:w="4644" w:type="dxa"/>
            <w:tcBorders>
              <w:bottom w:val="single" w:sz="4" w:space="0" w:color="00000A"/>
            </w:tcBorders>
            <w:shd w:val="clear" w:color="auto" w:fill="FFFFFF"/>
          </w:tcPr>
          <w:p w14:paraId="2395D884" w14:textId="77777777" w:rsidR="00817F5C" w:rsidRDefault="00817F5C" w:rsidP="00745FCA">
            <w:pPr>
              <w:rPr>
                <w:rFonts w:ascii="Arial" w:hAnsi="Arial" w:cs="Arial"/>
                <w:b/>
                <w:sz w:val="15"/>
                <w:szCs w:val="15"/>
              </w:rPr>
            </w:pPr>
          </w:p>
        </w:tc>
      </w:tr>
      <w:tr w:rsidR="00817F5C" w14:paraId="2B129F09"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137490" w14:textId="77777777" w:rsidR="00817F5C" w:rsidRDefault="00817F5C" w:rsidP="00745FCA">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6B791F" w14:textId="77777777" w:rsidR="00817F5C" w:rsidRDefault="00817F5C" w:rsidP="00745FCA">
            <w:r>
              <w:rPr>
                <w:rFonts w:ascii="Arial" w:hAnsi="Arial" w:cs="Arial"/>
                <w:b/>
                <w:sz w:val="15"/>
                <w:szCs w:val="15"/>
              </w:rPr>
              <w:t>Risposta:</w:t>
            </w:r>
          </w:p>
        </w:tc>
      </w:tr>
      <w:tr w:rsidR="00817F5C" w14:paraId="1479BCBB" w14:textId="77777777" w:rsidTr="00745FCA">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46BF104" w14:textId="77777777" w:rsidR="00817F5C" w:rsidRPr="003A443E" w:rsidRDefault="00817F5C" w:rsidP="00745FCA">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Pr>
                <w:rFonts w:ascii="Arial" w:hAnsi="Arial" w:cs="Arial"/>
                <w:color w:val="000000"/>
                <w:sz w:val="15"/>
                <w:szCs w:val="15"/>
              </w:rPr>
              <w:t>, del Codice</w:t>
            </w:r>
            <w:r w:rsidRPr="003A443E">
              <w:rPr>
                <w:rFonts w:ascii="Arial" w:hAnsi="Arial" w:cs="Arial"/>
                <w:color w:val="000000"/>
                <w:sz w:val="15"/>
                <w:szCs w:val="15"/>
              </w:rPr>
              <w:t>?</w:t>
            </w:r>
          </w:p>
          <w:p w14:paraId="3C09EAA3" w14:textId="77777777" w:rsidR="00817F5C" w:rsidRPr="003A443E" w:rsidRDefault="00817F5C" w:rsidP="00745FCA">
            <w:pPr>
              <w:rPr>
                <w:rFonts w:ascii="Arial" w:hAnsi="Arial" w:cs="Arial"/>
                <w:color w:val="000000"/>
                <w:sz w:val="15"/>
                <w:szCs w:val="15"/>
              </w:rPr>
            </w:pPr>
          </w:p>
          <w:p w14:paraId="637B544B" w14:textId="77777777" w:rsidR="00817F5C" w:rsidRPr="003A443E" w:rsidRDefault="00817F5C" w:rsidP="00745FCA">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D5D9C5D"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5B444A77" w14:textId="77777777" w:rsidR="00817F5C" w:rsidRPr="003A443E" w:rsidRDefault="00817F5C" w:rsidP="00745FCA">
            <w:pPr>
              <w:rPr>
                <w:rFonts w:ascii="Arial" w:hAnsi="Arial" w:cs="Arial"/>
                <w:color w:val="000000"/>
                <w:sz w:val="14"/>
                <w:szCs w:val="14"/>
              </w:rPr>
            </w:pPr>
          </w:p>
          <w:p w14:paraId="65E99749" w14:textId="77777777" w:rsidR="00817F5C" w:rsidRPr="003A443E" w:rsidRDefault="00817F5C" w:rsidP="00745FCA">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D5DC67A" w14:textId="77777777" w:rsidR="00817F5C" w:rsidRPr="003A443E" w:rsidRDefault="00817F5C" w:rsidP="00745FCA">
            <w:pPr>
              <w:rPr>
                <w:rFonts w:ascii="Arial" w:hAnsi="Arial" w:cs="Arial"/>
                <w:color w:val="000000"/>
                <w:sz w:val="14"/>
                <w:szCs w:val="14"/>
              </w:rPr>
            </w:pPr>
          </w:p>
          <w:p w14:paraId="219412EF" w14:textId="77777777" w:rsidR="00817F5C" w:rsidRPr="003A443E" w:rsidRDefault="00817F5C" w:rsidP="00745FCA">
            <w:pPr>
              <w:rPr>
                <w:rFonts w:ascii="Arial" w:hAnsi="Arial" w:cs="Arial"/>
                <w:strike/>
                <w:color w:val="000000"/>
                <w:sz w:val="14"/>
                <w:szCs w:val="14"/>
              </w:rPr>
            </w:pPr>
            <w:r w:rsidRPr="003A443E">
              <w:rPr>
                <w:rFonts w:ascii="Arial" w:hAnsi="Arial" w:cs="Arial"/>
                <w:color w:val="000000"/>
                <w:sz w:val="14"/>
                <w:szCs w:val="14"/>
              </w:rPr>
              <w:t>1) L’operatore economico</w:t>
            </w:r>
          </w:p>
          <w:p w14:paraId="48A721C8" w14:textId="77777777" w:rsidR="00817F5C" w:rsidRPr="003A443E" w:rsidRDefault="00817F5C" w:rsidP="00745FCA">
            <w:pPr>
              <w:tabs>
                <w:tab w:val="left" w:pos="250"/>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EC7D005" w14:textId="77777777" w:rsidR="00817F5C" w:rsidRPr="003A443E" w:rsidRDefault="00817F5C" w:rsidP="00745FCA">
            <w:pPr>
              <w:tabs>
                <w:tab w:val="left" w:pos="250"/>
              </w:tabs>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 xml:space="preserve">si </w:t>
            </w:r>
            <w:r w:rsidRPr="003A443E">
              <w:rPr>
                <w:rFonts w:ascii="Arial" w:hAnsi="Arial" w:cs="Arial"/>
                <w:color w:val="000000"/>
                <w:sz w:val="14"/>
                <w:szCs w:val="14"/>
              </w:rPr>
              <w:t>è impegnato formalmente a risarcire il danno?</w:t>
            </w:r>
          </w:p>
          <w:p w14:paraId="62842BE7" w14:textId="77777777" w:rsidR="00817F5C" w:rsidRPr="003A443E" w:rsidRDefault="00817F5C" w:rsidP="00745FCA">
            <w:pPr>
              <w:rPr>
                <w:rFonts w:ascii="Arial" w:hAnsi="Arial" w:cs="Arial"/>
                <w:color w:val="000000"/>
                <w:sz w:val="14"/>
                <w:szCs w:val="14"/>
              </w:rPr>
            </w:pPr>
          </w:p>
          <w:p w14:paraId="03951FD4" w14:textId="77777777" w:rsidR="00817F5C" w:rsidRPr="003A443E" w:rsidRDefault="00817F5C" w:rsidP="00745FCA">
            <w:pPr>
              <w:tabs>
                <w:tab w:val="left" w:pos="304"/>
              </w:tabs>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14:paraId="0AF2B281" w14:textId="77777777" w:rsidR="00817F5C" w:rsidRPr="003A443E" w:rsidRDefault="00817F5C" w:rsidP="00745FCA">
            <w:pPr>
              <w:rPr>
                <w:rFonts w:ascii="Arial" w:hAnsi="Arial" w:cs="Arial"/>
                <w:color w:val="000000"/>
                <w:sz w:val="14"/>
                <w:szCs w:val="14"/>
              </w:rPr>
            </w:pPr>
          </w:p>
          <w:p w14:paraId="1BB6B1F8" w14:textId="77777777" w:rsidR="00817F5C" w:rsidRPr="003A443E" w:rsidRDefault="00817F5C" w:rsidP="00745FCA">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D625EC" w14:textId="77777777" w:rsidR="00817F5C" w:rsidRPr="003A443E" w:rsidRDefault="00817F5C" w:rsidP="00745FCA">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817F5C" w14:paraId="0F242B46" w14:textId="77777777" w:rsidTr="00745FCA">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D4A1E4A" w14:textId="77777777" w:rsidR="00817F5C" w:rsidRPr="003A443E" w:rsidRDefault="00817F5C" w:rsidP="00745FCA">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78B3E1" w14:textId="77777777" w:rsidR="00817F5C" w:rsidRPr="003A443E" w:rsidRDefault="00817F5C" w:rsidP="00745FCA">
            <w:pPr>
              <w:rPr>
                <w:rFonts w:ascii="Arial" w:hAnsi="Arial" w:cs="Arial"/>
                <w:color w:val="000000"/>
                <w:sz w:val="15"/>
                <w:szCs w:val="15"/>
              </w:rPr>
            </w:pPr>
          </w:p>
          <w:p w14:paraId="1499A505" w14:textId="77777777" w:rsidR="00817F5C" w:rsidRPr="003A443E" w:rsidRDefault="00817F5C" w:rsidP="00745FCA">
            <w:pPr>
              <w:rPr>
                <w:rFonts w:ascii="Arial" w:hAnsi="Arial" w:cs="Arial"/>
                <w:color w:val="000000"/>
                <w:sz w:val="15"/>
                <w:szCs w:val="15"/>
              </w:rPr>
            </w:pPr>
          </w:p>
          <w:p w14:paraId="655C61F8" w14:textId="77777777" w:rsidR="00817F5C" w:rsidRPr="00C570CE" w:rsidRDefault="00817F5C" w:rsidP="00745FCA">
            <w:pPr>
              <w:rPr>
                <w:rFonts w:ascii="Arial" w:hAnsi="Arial" w:cs="Arial"/>
                <w:color w:val="000000"/>
                <w:sz w:val="10"/>
                <w:szCs w:val="10"/>
              </w:rPr>
            </w:pPr>
          </w:p>
          <w:p w14:paraId="242746EE" w14:textId="77777777" w:rsidR="00817F5C" w:rsidRPr="003A443E" w:rsidRDefault="00817F5C" w:rsidP="00745FCA">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11D8D827" w14:textId="77777777" w:rsidR="00817F5C" w:rsidRPr="003A443E" w:rsidRDefault="00817F5C" w:rsidP="00745FCA">
            <w:pPr>
              <w:rPr>
                <w:rFonts w:ascii="Arial" w:hAnsi="Arial" w:cs="Arial"/>
                <w:color w:val="000000"/>
                <w:sz w:val="15"/>
                <w:szCs w:val="15"/>
              </w:rPr>
            </w:pPr>
          </w:p>
          <w:p w14:paraId="46E912C7" w14:textId="77777777" w:rsidR="00817F5C" w:rsidRDefault="00817F5C" w:rsidP="00745FCA">
            <w:pPr>
              <w:rPr>
                <w:rFonts w:ascii="Arial" w:hAnsi="Arial" w:cs="Arial"/>
                <w:color w:val="000000"/>
                <w:sz w:val="14"/>
                <w:szCs w:val="14"/>
              </w:rPr>
            </w:pPr>
          </w:p>
          <w:p w14:paraId="7682487D" w14:textId="77777777" w:rsidR="00817F5C" w:rsidRDefault="00817F5C" w:rsidP="00745FCA">
            <w:pPr>
              <w:rPr>
                <w:rFonts w:ascii="Arial" w:hAnsi="Arial" w:cs="Arial"/>
                <w:color w:val="000000"/>
                <w:sz w:val="14"/>
                <w:szCs w:val="14"/>
              </w:rPr>
            </w:pPr>
          </w:p>
          <w:p w14:paraId="7F23C856" w14:textId="77777777" w:rsidR="00817F5C" w:rsidRDefault="00817F5C" w:rsidP="00745FCA">
            <w:pPr>
              <w:rPr>
                <w:rFonts w:ascii="Arial" w:hAnsi="Arial" w:cs="Arial"/>
                <w:color w:val="000000"/>
                <w:sz w:val="14"/>
                <w:szCs w:val="14"/>
              </w:rPr>
            </w:pPr>
          </w:p>
          <w:p w14:paraId="1AC97EDC" w14:textId="77777777" w:rsidR="00817F5C" w:rsidRDefault="00817F5C" w:rsidP="00745FCA">
            <w:pPr>
              <w:rPr>
                <w:rFonts w:ascii="Arial" w:hAnsi="Arial" w:cs="Arial"/>
                <w:color w:val="000000"/>
                <w:sz w:val="6"/>
                <w:szCs w:val="6"/>
              </w:rPr>
            </w:pPr>
          </w:p>
          <w:p w14:paraId="3F147BE3" w14:textId="77777777" w:rsidR="00817F5C" w:rsidRDefault="00817F5C" w:rsidP="00745FCA">
            <w:pPr>
              <w:rPr>
                <w:rFonts w:ascii="Arial" w:hAnsi="Arial" w:cs="Arial"/>
                <w:color w:val="000000"/>
                <w:sz w:val="6"/>
                <w:szCs w:val="6"/>
              </w:rPr>
            </w:pPr>
          </w:p>
          <w:p w14:paraId="0FE195A0" w14:textId="77777777" w:rsidR="00817F5C" w:rsidRDefault="00817F5C" w:rsidP="00745FCA">
            <w:pPr>
              <w:rPr>
                <w:rFonts w:ascii="Arial" w:hAnsi="Arial" w:cs="Arial"/>
                <w:color w:val="000000"/>
                <w:sz w:val="6"/>
                <w:szCs w:val="6"/>
              </w:rPr>
            </w:pPr>
          </w:p>
          <w:p w14:paraId="5C35CCA7" w14:textId="77777777" w:rsidR="00817F5C" w:rsidRPr="00C570CE" w:rsidRDefault="00817F5C" w:rsidP="00745FCA">
            <w:pPr>
              <w:rPr>
                <w:rFonts w:ascii="Arial" w:hAnsi="Arial" w:cs="Arial"/>
                <w:color w:val="000000"/>
                <w:sz w:val="6"/>
                <w:szCs w:val="6"/>
              </w:rPr>
            </w:pPr>
          </w:p>
          <w:p w14:paraId="16F8FEFC"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95AB4A1" w14:textId="77777777" w:rsidR="00817F5C"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7D06F56" w14:textId="77777777" w:rsidR="00817F5C" w:rsidRPr="003A443E" w:rsidRDefault="00817F5C" w:rsidP="00745FCA">
            <w:pPr>
              <w:rPr>
                <w:rFonts w:ascii="Arial" w:hAnsi="Arial" w:cs="Arial"/>
                <w:color w:val="000000"/>
                <w:sz w:val="14"/>
                <w:szCs w:val="14"/>
              </w:rPr>
            </w:pPr>
          </w:p>
          <w:p w14:paraId="724C10D4"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B2E8601" w14:textId="77777777" w:rsidR="00817F5C" w:rsidRPr="003A443E" w:rsidRDefault="00817F5C" w:rsidP="00745FCA">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2D7D144" w14:textId="77777777" w:rsidR="00817F5C" w:rsidRDefault="00817F5C" w:rsidP="00745FCA">
            <w:pPr>
              <w:rPr>
                <w:rFonts w:ascii="Arial" w:hAnsi="Arial" w:cs="Arial"/>
                <w:color w:val="000000"/>
                <w:sz w:val="14"/>
                <w:szCs w:val="14"/>
              </w:rPr>
            </w:pPr>
            <w:r w:rsidRPr="003A443E">
              <w:rPr>
                <w:rFonts w:ascii="Arial" w:hAnsi="Arial" w:cs="Arial"/>
                <w:color w:val="000000"/>
                <w:sz w:val="14"/>
                <w:szCs w:val="14"/>
              </w:rPr>
              <w:t xml:space="preserve">[……..…][…….…][……..…][……..…]  </w:t>
            </w:r>
          </w:p>
          <w:p w14:paraId="5C84161D" w14:textId="77777777" w:rsidR="00817F5C" w:rsidRDefault="00817F5C" w:rsidP="00745FCA">
            <w:pPr>
              <w:rPr>
                <w:rFonts w:ascii="Arial" w:hAnsi="Arial" w:cs="Arial"/>
                <w:color w:val="000000"/>
                <w:sz w:val="14"/>
                <w:szCs w:val="14"/>
              </w:rPr>
            </w:pPr>
          </w:p>
          <w:p w14:paraId="52512C7A" w14:textId="77777777" w:rsidR="00817F5C" w:rsidRPr="003A443E" w:rsidRDefault="00817F5C" w:rsidP="00745FCA">
            <w:pPr>
              <w:rPr>
                <w:rFonts w:ascii="Arial" w:hAnsi="Arial" w:cs="Arial"/>
                <w:color w:val="000000"/>
                <w:sz w:val="15"/>
                <w:szCs w:val="15"/>
              </w:rPr>
            </w:pPr>
          </w:p>
        </w:tc>
      </w:tr>
      <w:tr w:rsidR="00817F5C" w14:paraId="7C547626"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9CE5EE" w14:textId="77777777" w:rsidR="00817F5C" w:rsidRPr="00023AC1" w:rsidRDefault="00817F5C" w:rsidP="00745FCA">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w:t>
            </w:r>
            <w:proofErr w:type="spellStart"/>
            <w:r w:rsidRPr="00023AC1">
              <w:rPr>
                <w:rFonts w:ascii="Arial" w:hAnsi="Arial" w:cs="Arial"/>
                <w:color w:val="000000"/>
                <w:sz w:val="14"/>
                <w:szCs w:val="14"/>
              </w:rPr>
              <w:t>lett</w:t>
            </w:r>
            <w:proofErr w:type="spellEnd"/>
            <w:r w:rsidRPr="00023AC1">
              <w:rPr>
                <w:rFonts w:ascii="Arial" w:hAnsi="Arial" w:cs="Arial"/>
                <w:color w:val="000000"/>
                <w:sz w:val="14"/>
                <w:szCs w:val="14"/>
              </w:rPr>
              <w:t xml:space="preserve">. </w:t>
            </w:r>
            <w:r w:rsidRPr="00023AC1">
              <w:rPr>
                <w:rFonts w:ascii="Arial" w:hAnsi="Arial" w:cs="Arial"/>
                <w:i/>
                <w:color w:val="000000"/>
                <w:sz w:val="14"/>
                <w:szCs w:val="14"/>
              </w:rPr>
              <w:t>b)</w:t>
            </w:r>
            <w:r w:rsidRPr="00023AC1">
              <w:rPr>
                <w:rFonts w:ascii="Arial" w:hAnsi="Arial" w:cs="Arial"/>
                <w:color w:val="000000"/>
                <w:sz w:val="14"/>
                <w:szCs w:val="14"/>
              </w:rPr>
              <w:t>, del Codice:</w:t>
            </w:r>
          </w:p>
          <w:p w14:paraId="132DE2EF" w14:textId="77777777" w:rsidR="00817F5C" w:rsidRPr="003A443E" w:rsidRDefault="00817F5C" w:rsidP="00745FCA">
            <w:pPr>
              <w:pStyle w:val="NormalLeft"/>
              <w:tabs>
                <w:tab w:val="left" w:pos="162"/>
              </w:tabs>
              <w:spacing w:before="0" w:after="0"/>
              <w:jc w:val="both"/>
              <w:rPr>
                <w:rFonts w:ascii="Arial" w:hAnsi="Arial" w:cs="Arial"/>
                <w:color w:val="000000"/>
                <w:sz w:val="14"/>
                <w:szCs w:val="14"/>
              </w:rPr>
            </w:pPr>
          </w:p>
          <w:p w14:paraId="6267ADE2" w14:textId="77777777" w:rsidR="00817F5C" w:rsidRPr="003A443E" w:rsidRDefault="00817F5C" w:rsidP="00745FCA">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E86A6BF" w14:textId="77777777" w:rsidR="00817F5C" w:rsidRPr="003A443E" w:rsidRDefault="00817F5C" w:rsidP="00745FCA">
            <w:pPr>
              <w:pStyle w:val="NormalLeft"/>
              <w:spacing w:before="0" w:after="0"/>
              <w:jc w:val="both"/>
              <w:rPr>
                <w:rFonts w:ascii="Arial" w:hAnsi="Arial" w:cs="Arial"/>
                <w:b/>
                <w:color w:val="000000"/>
                <w:sz w:val="14"/>
                <w:szCs w:val="14"/>
              </w:rPr>
            </w:pPr>
          </w:p>
          <w:p w14:paraId="4EB7B997" w14:textId="77777777" w:rsidR="00817F5C" w:rsidRPr="003A443E" w:rsidRDefault="00817F5C" w:rsidP="00745FCA">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7957A547" w14:textId="77777777" w:rsidR="00817F5C" w:rsidRPr="003A443E" w:rsidRDefault="00817F5C" w:rsidP="0006528E">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Pr>
                <w:rFonts w:ascii="Arial" w:hAnsi="Arial" w:cs="Arial"/>
                <w:color w:val="000000"/>
                <w:sz w:val="14"/>
                <w:szCs w:val="14"/>
              </w:rPr>
              <w:t xml:space="preserve"> del Codice)</w:t>
            </w:r>
            <w:r w:rsidRPr="003A443E">
              <w:rPr>
                <w:rFonts w:ascii="Arial" w:hAnsi="Arial" w:cs="Arial"/>
                <w:color w:val="000000"/>
                <w:sz w:val="14"/>
                <w:szCs w:val="14"/>
              </w:rPr>
              <w:t>?</w:t>
            </w:r>
          </w:p>
          <w:p w14:paraId="326C8350" w14:textId="77777777" w:rsidR="00817F5C" w:rsidRDefault="00817F5C" w:rsidP="00745FCA">
            <w:pPr>
              <w:pStyle w:val="NormalLeft"/>
              <w:spacing w:before="0" w:after="0"/>
              <w:ind w:left="162"/>
              <w:jc w:val="both"/>
              <w:rPr>
                <w:b/>
                <w:color w:val="000000"/>
                <w:sz w:val="16"/>
                <w:szCs w:val="16"/>
              </w:rPr>
            </w:pPr>
          </w:p>
          <w:p w14:paraId="07F66AE8" w14:textId="77777777" w:rsidR="00817F5C" w:rsidRDefault="00817F5C" w:rsidP="00745FCA">
            <w:pPr>
              <w:pStyle w:val="NormalLeft"/>
              <w:spacing w:before="0" w:after="0"/>
              <w:ind w:left="162"/>
              <w:jc w:val="both"/>
              <w:rPr>
                <w:b/>
                <w:color w:val="000000"/>
                <w:sz w:val="16"/>
                <w:szCs w:val="16"/>
              </w:rPr>
            </w:pPr>
          </w:p>
          <w:p w14:paraId="13700DC4" w14:textId="77777777" w:rsidR="00817F5C" w:rsidRDefault="00817F5C" w:rsidP="00745FCA">
            <w:pPr>
              <w:pStyle w:val="NormalLeft"/>
              <w:spacing w:before="0" w:after="0"/>
              <w:ind w:left="162"/>
              <w:jc w:val="both"/>
              <w:rPr>
                <w:b/>
                <w:color w:val="000000"/>
                <w:sz w:val="16"/>
                <w:szCs w:val="16"/>
              </w:rPr>
            </w:pPr>
          </w:p>
          <w:p w14:paraId="4CCCD69E" w14:textId="77777777" w:rsidR="00817F5C" w:rsidRDefault="00817F5C" w:rsidP="00745FCA">
            <w:pPr>
              <w:pStyle w:val="NormalLeft"/>
              <w:spacing w:before="0" w:after="0"/>
              <w:ind w:left="162"/>
              <w:jc w:val="both"/>
              <w:rPr>
                <w:b/>
                <w:color w:val="000000"/>
                <w:sz w:val="16"/>
                <w:szCs w:val="16"/>
              </w:rPr>
            </w:pPr>
          </w:p>
          <w:p w14:paraId="69525100" w14:textId="77777777" w:rsidR="00817F5C" w:rsidRDefault="00817F5C" w:rsidP="00745FCA">
            <w:pPr>
              <w:pStyle w:val="NormalLeft"/>
              <w:spacing w:before="0" w:after="0"/>
              <w:ind w:left="162"/>
              <w:jc w:val="both"/>
              <w:rPr>
                <w:b/>
                <w:color w:val="000000"/>
                <w:sz w:val="16"/>
                <w:szCs w:val="16"/>
              </w:rPr>
            </w:pPr>
          </w:p>
          <w:p w14:paraId="15FA5288" w14:textId="77777777" w:rsidR="00817F5C" w:rsidRDefault="00817F5C" w:rsidP="00745FCA">
            <w:pPr>
              <w:pStyle w:val="NormalLeft"/>
              <w:spacing w:before="0" w:after="0"/>
              <w:ind w:left="162"/>
              <w:jc w:val="both"/>
              <w:rPr>
                <w:b/>
                <w:color w:val="000000"/>
                <w:sz w:val="16"/>
                <w:szCs w:val="16"/>
              </w:rPr>
            </w:pPr>
          </w:p>
          <w:p w14:paraId="3F3CE39A" w14:textId="77777777" w:rsidR="00817F5C" w:rsidRDefault="00817F5C" w:rsidP="00745FCA">
            <w:pPr>
              <w:pStyle w:val="NormalLeft"/>
              <w:spacing w:before="0" w:after="0"/>
              <w:ind w:left="162"/>
              <w:jc w:val="both"/>
              <w:rPr>
                <w:b/>
                <w:color w:val="000000"/>
                <w:sz w:val="16"/>
                <w:szCs w:val="16"/>
              </w:rPr>
            </w:pPr>
          </w:p>
          <w:p w14:paraId="1DF46DA1" w14:textId="77777777" w:rsidR="00817F5C" w:rsidRPr="00AA2252" w:rsidRDefault="00817F5C" w:rsidP="0006528E">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14:paraId="451E756E" w14:textId="77777777" w:rsidR="00817F5C" w:rsidRDefault="00817F5C" w:rsidP="00745FCA">
            <w:pPr>
              <w:pStyle w:val="NormalLeft"/>
              <w:spacing w:before="0" w:after="0"/>
              <w:ind w:left="162"/>
              <w:jc w:val="both"/>
              <w:rPr>
                <w:color w:val="000000"/>
              </w:rPr>
            </w:pPr>
          </w:p>
          <w:p w14:paraId="3C8BE2CA" w14:textId="77777777" w:rsidR="00817F5C" w:rsidRPr="003A443E" w:rsidRDefault="00817F5C" w:rsidP="00745FCA">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5D883373" w14:textId="77777777" w:rsidR="00817F5C" w:rsidRDefault="00817F5C" w:rsidP="00745FCA">
            <w:pPr>
              <w:pStyle w:val="NormalLeft"/>
              <w:spacing w:before="0" w:after="0"/>
              <w:ind w:left="162"/>
              <w:jc w:val="both"/>
              <w:rPr>
                <w:rFonts w:ascii="Arial" w:hAnsi="Arial" w:cs="Arial"/>
                <w:color w:val="000000"/>
                <w:sz w:val="14"/>
                <w:szCs w:val="14"/>
              </w:rPr>
            </w:pPr>
          </w:p>
          <w:p w14:paraId="4D2ABB56" w14:textId="77777777" w:rsidR="00817F5C" w:rsidRPr="003A443E" w:rsidRDefault="00817F5C" w:rsidP="00745FCA">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7B61B60B" w14:textId="77777777" w:rsidR="00817F5C" w:rsidRDefault="00817F5C" w:rsidP="00745FCA">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6E91C219" w14:textId="77777777" w:rsidR="00817F5C" w:rsidRPr="003A443E" w:rsidRDefault="00817F5C" w:rsidP="00745FCA">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14:paraId="68D02DE5" w14:textId="77777777" w:rsidR="00817F5C" w:rsidRPr="003A443E" w:rsidRDefault="00817F5C" w:rsidP="00745FCA">
            <w:pPr>
              <w:pStyle w:val="NormalLeft"/>
              <w:spacing w:before="0" w:after="0"/>
              <w:jc w:val="both"/>
              <w:rPr>
                <w:rFonts w:ascii="Arial" w:hAnsi="Arial" w:cs="Arial"/>
                <w:color w:val="000000"/>
                <w:sz w:val="14"/>
                <w:szCs w:val="14"/>
              </w:rPr>
            </w:pPr>
          </w:p>
          <w:p w14:paraId="157D8AED" w14:textId="77777777" w:rsidR="00817F5C" w:rsidRPr="003A443E" w:rsidRDefault="00817F5C" w:rsidP="00745FCA">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0C476CAF" w14:textId="77777777" w:rsidR="00817F5C" w:rsidRPr="003A443E" w:rsidRDefault="00817F5C" w:rsidP="0006528E">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2B212D19" w14:textId="77777777" w:rsidR="00817F5C" w:rsidRDefault="00817F5C" w:rsidP="00745FCA">
            <w:pPr>
              <w:pStyle w:val="NormalLeft"/>
              <w:spacing w:before="0" w:after="0"/>
              <w:jc w:val="both"/>
              <w:rPr>
                <w:rFonts w:ascii="Arial" w:hAnsi="Arial" w:cs="Arial"/>
                <w:strike/>
                <w:color w:val="000000"/>
                <w:sz w:val="15"/>
                <w:szCs w:val="15"/>
              </w:rPr>
            </w:pPr>
          </w:p>
          <w:p w14:paraId="32CBE269" w14:textId="77777777" w:rsidR="00817F5C" w:rsidRPr="00AA2252" w:rsidRDefault="00817F5C" w:rsidP="0006528E">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14:paraId="52B9B72D" w14:textId="77777777" w:rsidR="00817F5C" w:rsidRPr="003A443E" w:rsidRDefault="00817F5C" w:rsidP="00745FCA">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B51BCE" w14:textId="77777777" w:rsidR="00817F5C" w:rsidRPr="003A443E" w:rsidRDefault="00817F5C" w:rsidP="00745FCA">
            <w:pPr>
              <w:rPr>
                <w:rFonts w:ascii="Arial" w:hAnsi="Arial" w:cs="Arial"/>
                <w:color w:val="000000"/>
                <w:sz w:val="14"/>
                <w:szCs w:val="14"/>
              </w:rPr>
            </w:pPr>
          </w:p>
          <w:p w14:paraId="73F87B3C" w14:textId="77777777" w:rsidR="00817F5C" w:rsidRPr="003A443E" w:rsidRDefault="00817F5C" w:rsidP="00745FCA">
            <w:pPr>
              <w:rPr>
                <w:rFonts w:ascii="Arial" w:hAnsi="Arial" w:cs="Arial"/>
                <w:color w:val="000000"/>
                <w:sz w:val="14"/>
                <w:szCs w:val="14"/>
              </w:rPr>
            </w:pPr>
          </w:p>
          <w:p w14:paraId="1E9C9EFD" w14:textId="77777777" w:rsidR="00817F5C" w:rsidRPr="003A443E" w:rsidRDefault="00817F5C" w:rsidP="00745FCA">
            <w:pPr>
              <w:rPr>
                <w:rFonts w:ascii="Arial" w:hAnsi="Arial" w:cs="Arial"/>
                <w:color w:val="000000"/>
                <w:sz w:val="14"/>
                <w:szCs w:val="14"/>
              </w:rPr>
            </w:pPr>
          </w:p>
          <w:p w14:paraId="798C22DA" w14:textId="77777777" w:rsidR="00817F5C" w:rsidRDefault="00817F5C" w:rsidP="00745FCA">
            <w:pPr>
              <w:rPr>
                <w:rFonts w:ascii="Arial" w:hAnsi="Arial" w:cs="Arial"/>
                <w:color w:val="000000"/>
                <w:sz w:val="14"/>
                <w:szCs w:val="14"/>
              </w:rPr>
            </w:pPr>
          </w:p>
          <w:p w14:paraId="10220853"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04A606D6" w14:textId="77777777" w:rsidR="00817F5C" w:rsidRPr="003A443E" w:rsidRDefault="00817F5C" w:rsidP="00745FCA">
            <w:pPr>
              <w:rPr>
                <w:rFonts w:ascii="Arial" w:hAnsi="Arial" w:cs="Arial"/>
                <w:color w:val="000000"/>
                <w:sz w:val="14"/>
                <w:szCs w:val="14"/>
              </w:rPr>
            </w:pPr>
          </w:p>
          <w:p w14:paraId="7060F96F"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34E1248" w14:textId="77777777" w:rsidR="00817F5C" w:rsidRDefault="00817F5C" w:rsidP="00745FCA">
            <w:pPr>
              <w:rPr>
                <w:rFonts w:ascii="Arial" w:hAnsi="Arial" w:cs="Arial"/>
                <w:color w:val="000000"/>
                <w:sz w:val="14"/>
                <w:szCs w:val="14"/>
              </w:rPr>
            </w:pPr>
          </w:p>
          <w:p w14:paraId="752030D7" w14:textId="77777777" w:rsidR="00817F5C" w:rsidRPr="003A443E" w:rsidRDefault="00817F5C" w:rsidP="00745FCA">
            <w:pPr>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14:paraId="6EFE9C64" w14:textId="77777777" w:rsidR="00817F5C" w:rsidRPr="003A443E" w:rsidRDefault="00817F5C" w:rsidP="00745FCA">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14:paraId="38C2A4EF" w14:textId="77777777" w:rsidR="00817F5C" w:rsidRDefault="00817F5C" w:rsidP="00745FCA">
            <w:pPr>
              <w:rPr>
                <w:rFonts w:ascii="Arial" w:hAnsi="Arial" w:cs="Arial"/>
                <w:color w:val="000000"/>
              </w:rPr>
            </w:pPr>
          </w:p>
          <w:p w14:paraId="1E3E415D" w14:textId="77777777" w:rsidR="00817F5C" w:rsidRDefault="00817F5C" w:rsidP="00745FCA">
            <w:pPr>
              <w:rPr>
                <w:rFonts w:ascii="Arial" w:hAnsi="Arial" w:cs="Arial"/>
                <w:color w:val="000000"/>
              </w:rPr>
            </w:pPr>
          </w:p>
          <w:p w14:paraId="555E4CC6" w14:textId="77777777" w:rsidR="00817F5C" w:rsidRDefault="00817F5C" w:rsidP="00745FCA">
            <w:pPr>
              <w:rPr>
                <w:rFonts w:ascii="Arial" w:hAnsi="Arial" w:cs="Arial"/>
                <w:color w:val="000000"/>
              </w:rPr>
            </w:pPr>
          </w:p>
          <w:p w14:paraId="1DB4266B" w14:textId="77777777" w:rsidR="00817F5C" w:rsidRDefault="00817F5C" w:rsidP="00745FCA">
            <w:pPr>
              <w:rPr>
                <w:rFonts w:ascii="Arial" w:hAnsi="Arial" w:cs="Arial"/>
                <w:color w:val="000000"/>
              </w:rPr>
            </w:pPr>
          </w:p>
          <w:p w14:paraId="23328C39" w14:textId="77777777" w:rsidR="00817F5C" w:rsidRDefault="00817F5C" w:rsidP="00745FCA">
            <w:pPr>
              <w:rPr>
                <w:rFonts w:ascii="Arial" w:hAnsi="Arial" w:cs="Arial"/>
                <w:color w:val="000000"/>
              </w:rPr>
            </w:pPr>
          </w:p>
          <w:p w14:paraId="653A26C5" w14:textId="77777777" w:rsidR="00817F5C" w:rsidRDefault="00817F5C" w:rsidP="00745FCA">
            <w:pPr>
              <w:rPr>
                <w:rFonts w:ascii="Arial" w:hAnsi="Arial" w:cs="Arial"/>
                <w:color w:val="000000"/>
                <w:sz w:val="14"/>
                <w:szCs w:val="14"/>
              </w:rPr>
            </w:pPr>
          </w:p>
          <w:p w14:paraId="02EE3906"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80E4C69" w14:textId="77777777" w:rsidR="00817F5C" w:rsidRPr="003A443E" w:rsidRDefault="00817F5C" w:rsidP="00745FCA">
            <w:pPr>
              <w:rPr>
                <w:rFonts w:ascii="Arial" w:hAnsi="Arial" w:cs="Arial"/>
                <w:color w:val="000000"/>
                <w:sz w:val="14"/>
                <w:szCs w:val="14"/>
              </w:rPr>
            </w:pPr>
            <w:r w:rsidRPr="003A443E">
              <w:rPr>
                <w:rFonts w:ascii="Arial" w:hAnsi="Arial" w:cs="Arial"/>
                <w:color w:val="000000"/>
                <w:sz w:val="14"/>
                <w:szCs w:val="14"/>
              </w:rPr>
              <w:lastRenderedPageBreak/>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7961896" w14:textId="77777777" w:rsidR="00817F5C" w:rsidRPr="003A443E" w:rsidRDefault="00817F5C" w:rsidP="00745FCA">
            <w:pPr>
              <w:rPr>
                <w:rFonts w:ascii="Arial" w:hAnsi="Arial" w:cs="Arial"/>
                <w:color w:val="000000"/>
              </w:rPr>
            </w:pPr>
            <w:r w:rsidRPr="003A443E">
              <w:rPr>
                <w:rFonts w:ascii="Arial" w:hAnsi="Arial" w:cs="Arial"/>
                <w:color w:val="000000"/>
                <w:sz w:val="14"/>
                <w:szCs w:val="14"/>
              </w:rPr>
              <w:t>[………..…]</w:t>
            </w:r>
          </w:p>
          <w:p w14:paraId="443A050E" w14:textId="77777777" w:rsidR="00817F5C" w:rsidRDefault="00817F5C" w:rsidP="00745FCA">
            <w:pPr>
              <w:rPr>
                <w:rFonts w:ascii="Arial" w:hAnsi="Arial" w:cs="Arial"/>
                <w:color w:val="000000"/>
                <w:sz w:val="14"/>
                <w:szCs w:val="14"/>
              </w:rPr>
            </w:pPr>
          </w:p>
          <w:p w14:paraId="00E0BB20" w14:textId="77777777" w:rsidR="00817F5C" w:rsidRDefault="00817F5C" w:rsidP="00745FCA">
            <w:pPr>
              <w:rPr>
                <w:rFonts w:ascii="Arial" w:hAnsi="Arial" w:cs="Arial"/>
                <w:color w:val="000000"/>
                <w:sz w:val="14"/>
                <w:szCs w:val="14"/>
              </w:rPr>
            </w:pPr>
          </w:p>
          <w:p w14:paraId="48776BED" w14:textId="77777777" w:rsidR="00817F5C" w:rsidRPr="003A443E" w:rsidRDefault="00817F5C" w:rsidP="00745FCA">
            <w:pPr>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87450DF" w14:textId="77777777" w:rsidR="00817F5C" w:rsidRPr="00DC1517" w:rsidRDefault="00817F5C" w:rsidP="00745FCA">
            <w:pPr>
              <w:rPr>
                <w:rFonts w:ascii="Arial" w:hAnsi="Arial" w:cs="Arial"/>
                <w:color w:val="000000"/>
                <w:sz w:val="10"/>
                <w:szCs w:val="10"/>
              </w:rPr>
            </w:pPr>
          </w:p>
          <w:p w14:paraId="114F3DED" w14:textId="77777777" w:rsidR="00817F5C"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8076871" w14:textId="77777777" w:rsidR="00817F5C" w:rsidRPr="00DC1517" w:rsidRDefault="00817F5C" w:rsidP="00745FCA">
            <w:pPr>
              <w:rPr>
                <w:rFonts w:ascii="Arial" w:hAnsi="Arial" w:cs="Arial"/>
                <w:color w:val="000000"/>
                <w:sz w:val="10"/>
                <w:szCs w:val="10"/>
              </w:rPr>
            </w:pPr>
          </w:p>
          <w:p w14:paraId="3F3E8B7F"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5D7A55CF" w14:textId="77777777" w:rsidR="00817F5C" w:rsidRPr="00DC1517" w:rsidRDefault="00817F5C" w:rsidP="00745FCA">
            <w:pPr>
              <w:rPr>
                <w:rFonts w:ascii="Arial" w:hAnsi="Arial" w:cs="Arial"/>
                <w:color w:val="000000"/>
                <w:sz w:val="30"/>
                <w:szCs w:val="30"/>
              </w:rPr>
            </w:pPr>
          </w:p>
          <w:p w14:paraId="393ADBC3"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20DA175" w14:textId="77777777" w:rsidR="00817F5C" w:rsidRDefault="00817F5C" w:rsidP="00745FCA">
            <w:pPr>
              <w:rPr>
                <w:rFonts w:ascii="Arial" w:hAnsi="Arial" w:cs="Arial"/>
                <w:color w:val="000000"/>
                <w:sz w:val="14"/>
                <w:szCs w:val="14"/>
              </w:rPr>
            </w:pPr>
          </w:p>
          <w:p w14:paraId="7FF7C244" w14:textId="77777777" w:rsidR="00817F5C" w:rsidRPr="00DC1517" w:rsidRDefault="00817F5C" w:rsidP="00745FCA">
            <w:pPr>
              <w:rPr>
                <w:rFonts w:ascii="Arial" w:hAnsi="Arial" w:cs="Arial"/>
                <w:color w:val="000000"/>
                <w:sz w:val="18"/>
                <w:szCs w:val="18"/>
              </w:rPr>
            </w:pPr>
          </w:p>
          <w:p w14:paraId="5EE4B6D1"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746638B" w14:textId="77777777" w:rsidR="00817F5C" w:rsidRPr="003A443E" w:rsidRDefault="00817F5C" w:rsidP="00745FCA">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2658963" w14:textId="77777777" w:rsidR="00817F5C" w:rsidRPr="005E2955" w:rsidRDefault="00817F5C" w:rsidP="00745FCA">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817F5C" w14:paraId="46881408" w14:textId="77777777" w:rsidTr="00745FCA">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45922E" w14:textId="77777777" w:rsidR="00817F5C" w:rsidRPr="003A443E" w:rsidRDefault="00817F5C" w:rsidP="00745FCA">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Pr>
                <w:rFonts w:ascii="Arial" w:hAnsi="Arial" w:cs="Arial"/>
                <w:b/>
                <w:color w:val="000000"/>
                <w:sz w:val="15"/>
                <w:szCs w:val="15"/>
              </w:rPr>
              <w:t xml:space="preserve">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3B05CAA6" w14:textId="77777777" w:rsidR="00817F5C" w:rsidRPr="003A443E" w:rsidRDefault="00817F5C" w:rsidP="00745FCA">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3C1745" w14:textId="77777777" w:rsidR="00817F5C" w:rsidRPr="003A443E" w:rsidRDefault="00817F5C" w:rsidP="00745FCA">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6455B184" w14:textId="77777777" w:rsidR="00817F5C" w:rsidRPr="003A443E" w:rsidRDefault="00817F5C" w:rsidP="00745FCA">
            <w:pPr>
              <w:rPr>
                <w:rFonts w:ascii="Arial" w:hAnsi="Arial" w:cs="Arial"/>
                <w:color w:val="000000"/>
                <w:sz w:val="15"/>
                <w:szCs w:val="15"/>
              </w:rPr>
            </w:pPr>
            <w:r w:rsidRPr="003A443E">
              <w:rPr>
                <w:rFonts w:ascii="Arial" w:hAnsi="Arial" w:cs="Arial"/>
                <w:color w:val="000000"/>
                <w:sz w:val="15"/>
                <w:szCs w:val="15"/>
              </w:rPr>
              <w:t>[………………]</w:t>
            </w:r>
          </w:p>
        </w:tc>
      </w:tr>
      <w:tr w:rsidR="00817F5C" w:rsidRPr="003A443E" w14:paraId="6897DF04" w14:textId="77777777" w:rsidTr="00745FCA">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755324" w14:textId="77777777" w:rsidR="00817F5C" w:rsidRPr="003A443E" w:rsidRDefault="00817F5C" w:rsidP="00745FCA">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49037CEB" w14:textId="77777777" w:rsidR="00817F5C" w:rsidRPr="003A443E" w:rsidRDefault="00817F5C" w:rsidP="00745FCA">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5DC327E" w14:textId="77777777" w:rsidR="00817F5C" w:rsidRPr="003A443E" w:rsidRDefault="00817F5C" w:rsidP="00745FCA">
            <w:pPr>
              <w:rPr>
                <w:rFonts w:ascii="Arial" w:hAnsi="Arial" w:cs="Arial"/>
                <w:strike/>
                <w:color w:val="000000"/>
                <w:sz w:val="14"/>
                <w:szCs w:val="14"/>
              </w:rPr>
            </w:pPr>
            <w:r w:rsidRPr="003A443E">
              <w:rPr>
                <w:rFonts w:ascii="Arial" w:hAnsi="Arial" w:cs="Arial"/>
                <w:color w:val="000000"/>
                <w:sz w:val="14"/>
                <w:szCs w:val="14"/>
              </w:rPr>
              <w:t>1) L’operatore economico:</w:t>
            </w:r>
          </w:p>
          <w:p w14:paraId="0B89CD90" w14:textId="77777777" w:rsidR="00817F5C" w:rsidRPr="003A443E" w:rsidRDefault="00817F5C" w:rsidP="00745FCA">
            <w:pPr>
              <w:tabs>
                <w:tab w:val="left" w:pos="15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09FD339" w14:textId="77777777" w:rsidR="00817F5C" w:rsidRPr="003A443E" w:rsidRDefault="00817F5C" w:rsidP="00745FCA">
            <w:pPr>
              <w:tabs>
                <w:tab w:val="left" w:pos="154"/>
              </w:tabs>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 xml:space="preserve">si </w:t>
            </w:r>
            <w:r w:rsidRPr="003A443E">
              <w:rPr>
                <w:rFonts w:ascii="Arial" w:hAnsi="Arial" w:cs="Arial"/>
                <w:color w:val="000000"/>
                <w:sz w:val="14"/>
                <w:szCs w:val="14"/>
              </w:rPr>
              <w:t>è impegnato formalmente a risarcire il danno?</w:t>
            </w:r>
          </w:p>
          <w:p w14:paraId="4E76F73D" w14:textId="77777777" w:rsidR="00817F5C" w:rsidRPr="003A443E" w:rsidRDefault="00817F5C" w:rsidP="00745FCA">
            <w:pPr>
              <w:rPr>
                <w:rFonts w:ascii="Arial" w:hAnsi="Arial" w:cs="Arial"/>
                <w:color w:val="000000"/>
                <w:sz w:val="14"/>
                <w:szCs w:val="14"/>
              </w:rPr>
            </w:pPr>
          </w:p>
          <w:p w14:paraId="44F7CE94" w14:textId="77777777" w:rsidR="00817F5C" w:rsidRPr="003A443E" w:rsidRDefault="00817F5C" w:rsidP="00745FCA">
            <w:pPr>
              <w:tabs>
                <w:tab w:val="left" w:pos="162"/>
              </w:tabs>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14:paraId="71BCE16C" w14:textId="77777777" w:rsidR="00817F5C" w:rsidRPr="003A443E" w:rsidRDefault="00817F5C" w:rsidP="00745FCA">
            <w:pPr>
              <w:rPr>
                <w:rFonts w:ascii="Arial" w:hAnsi="Arial" w:cs="Arial"/>
                <w:b/>
                <w:color w:val="000000"/>
                <w:sz w:val="15"/>
                <w:szCs w:val="15"/>
              </w:rPr>
            </w:pPr>
          </w:p>
          <w:p w14:paraId="7620EE62" w14:textId="77777777" w:rsidR="00817F5C" w:rsidRPr="003A443E" w:rsidRDefault="00817F5C" w:rsidP="00745FCA">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661312" w14:textId="77777777" w:rsidR="00817F5C" w:rsidRPr="003A443E" w:rsidRDefault="00817F5C" w:rsidP="00745FCA">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EF681EA" w14:textId="77777777" w:rsidR="00817F5C" w:rsidRPr="003A443E" w:rsidRDefault="00817F5C" w:rsidP="00745FCA">
            <w:pPr>
              <w:rPr>
                <w:rFonts w:ascii="Arial" w:hAnsi="Arial" w:cs="Arial"/>
                <w:color w:val="000000"/>
                <w:sz w:val="15"/>
                <w:szCs w:val="15"/>
              </w:rPr>
            </w:pPr>
          </w:p>
          <w:p w14:paraId="41E2C8D2" w14:textId="77777777" w:rsidR="00817F5C" w:rsidRDefault="00817F5C" w:rsidP="00745FCA">
            <w:pPr>
              <w:rPr>
                <w:rFonts w:ascii="Arial" w:hAnsi="Arial" w:cs="Arial"/>
                <w:color w:val="000000"/>
                <w:sz w:val="15"/>
                <w:szCs w:val="15"/>
              </w:rPr>
            </w:pPr>
          </w:p>
          <w:p w14:paraId="343EFFD3" w14:textId="77777777" w:rsidR="00817F5C" w:rsidRDefault="00817F5C" w:rsidP="00745FCA">
            <w:pPr>
              <w:rPr>
                <w:rFonts w:ascii="Arial" w:hAnsi="Arial" w:cs="Arial"/>
                <w:color w:val="000000"/>
                <w:sz w:val="15"/>
                <w:szCs w:val="15"/>
              </w:rPr>
            </w:pPr>
          </w:p>
          <w:p w14:paraId="6FE90BD4" w14:textId="77777777" w:rsidR="00817F5C" w:rsidRPr="00DC1517" w:rsidRDefault="00817F5C" w:rsidP="00745FCA">
            <w:pPr>
              <w:rPr>
                <w:rFonts w:ascii="Arial" w:hAnsi="Arial" w:cs="Arial"/>
                <w:color w:val="000000"/>
                <w:sz w:val="12"/>
                <w:szCs w:val="12"/>
              </w:rPr>
            </w:pPr>
          </w:p>
          <w:p w14:paraId="5A77BD79"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EACB5BB" w14:textId="77777777" w:rsidR="00817F5C"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2C49A8F" w14:textId="77777777" w:rsidR="00817F5C" w:rsidRPr="003A443E" w:rsidRDefault="00817F5C" w:rsidP="00745FCA">
            <w:pPr>
              <w:rPr>
                <w:rFonts w:ascii="Arial" w:hAnsi="Arial" w:cs="Arial"/>
                <w:color w:val="000000"/>
                <w:sz w:val="14"/>
                <w:szCs w:val="14"/>
              </w:rPr>
            </w:pPr>
          </w:p>
          <w:p w14:paraId="4B6A0856"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DCEA16A" w14:textId="77777777" w:rsidR="00817F5C" w:rsidRPr="003A443E" w:rsidRDefault="00817F5C" w:rsidP="00745FCA">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3B1325A4" w14:textId="77777777" w:rsidR="00817F5C" w:rsidRPr="003A443E" w:rsidRDefault="00817F5C" w:rsidP="00745FCA">
            <w:pPr>
              <w:rPr>
                <w:rFonts w:ascii="Arial" w:hAnsi="Arial" w:cs="Arial"/>
                <w:strike/>
                <w:color w:val="000000"/>
                <w:sz w:val="14"/>
                <w:szCs w:val="14"/>
              </w:rPr>
            </w:pPr>
            <w:r w:rsidRPr="003A443E">
              <w:rPr>
                <w:rFonts w:ascii="Arial" w:hAnsi="Arial" w:cs="Arial"/>
                <w:color w:val="000000"/>
                <w:sz w:val="14"/>
                <w:szCs w:val="14"/>
              </w:rPr>
              <w:t xml:space="preserve">[……..…][…….…][……..…][……..…]  </w:t>
            </w:r>
          </w:p>
        </w:tc>
      </w:tr>
      <w:tr w:rsidR="00817F5C" w14:paraId="719E91CC" w14:textId="77777777" w:rsidTr="00745FCA">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537F83" w14:textId="77777777" w:rsidR="00817F5C" w:rsidRPr="000953DC" w:rsidRDefault="00817F5C" w:rsidP="00745FCA">
            <w:pPr>
              <w:pStyle w:val="NormalLeft"/>
              <w:jc w:val="both"/>
              <w:rPr>
                <w:rFonts w:ascii="Arial" w:hAnsi="Arial" w:cs="Arial"/>
                <w:b/>
                <w:sz w:val="15"/>
                <w:szCs w:val="15"/>
              </w:rPr>
            </w:pPr>
            <w:r w:rsidRPr="000953DC">
              <w:rPr>
                <w:rStyle w:val="NormalBoldChar"/>
                <w:rFonts w:eastAsia="Calibri"/>
                <w:w w:val="0"/>
                <w:sz w:val="15"/>
                <w:szCs w:val="15"/>
              </w:rPr>
              <w:t xml:space="preserve">L'operatore economico è a conoscenza di qualsiasi </w:t>
            </w:r>
            <w:r w:rsidRPr="000953DC">
              <w:rPr>
                <w:rFonts w:ascii="Arial" w:hAnsi="Arial" w:cs="Arial"/>
                <w:b/>
                <w:sz w:val="15"/>
                <w:szCs w:val="15"/>
              </w:rPr>
              <w:t>conflitto di interessi</w:t>
            </w:r>
            <w:r>
              <w:rPr>
                <w:rFonts w:ascii="Arial" w:hAnsi="Arial" w:cs="Arial"/>
                <w:b/>
                <w:sz w:val="15"/>
                <w:szCs w:val="15"/>
              </w:rPr>
              <w:t xml:space="preserve"> </w:t>
            </w:r>
            <w:r w:rsidRPr="000953DC">
              <w:rPr>
                <w:rFonts w:ascii="Arial" w:hAnsi="Arial" w:cs="Arial"/>
                <w:b/>
                <w:sz w:val="15"/>
                <w:szCs w:val="15"/>
              </w:rPr>
              <w:t>(</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F4F7D04" w14:textId="77777777" w:rsidR="00817F5C" w:rsidRPr="000953DC" w:rsidRDefault="00817F5C" w:rsidP="00745FCA">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7BAD4F" w14:textId="77777777" w:rsidR="00817F5C" w:rsidRPr="00DC1517" w:rsidRDefault="00817F5C" w:rsidP="00745FCA">
            <w:pPr>
              <w:rPr>
                <w:rFonts w:ascii="Arial" w:hAnsi="Arial" w:cs="Arial"/>
                <w:sz w:val="12"/>
                <w:szCs w:val="12"/>
              </w:rPr>
            </w:pPr>
          </w:p>
          <w:p w14:paraId="5EB4AC01" w14:textId="77777777" w:rsidR="00817F5C" w:rsidRPr="000953DC" w:rsidRDefault="00817F5C" w:rsidP="00745FCA">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4378964" w14:textId="77777777" w:rsidR="00817F5C" w:rsidRPr="000953DC" w:rsidRDefault="00817F5C" w:rsidP="00745FCA">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817F5C" w14:paraId="3EB4D7D3" w14:textId="77777777" w:rsidTr="00745FCA">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4C4275" w14:textId="77777777" w:rsidR="00817F5C" w:rsidRPr="003A443E" w:rsidRDefault="00817F5C" w:rsidP="00745FCA">
            <w:pPr>
              <w:pStyle w:val="NormalLeft"/>
              <w:jc w:val="both"/>
              <w:rPr>
                <w:rFonts w:ascii="Arial" w:hAnsi="Arial" w:cs="Arial"/>
                <w:b/>
                <w:color w:val="000000"/>
                <w:sz w:val="15"/>
                <w:szCs w:val="15"/>
              </w:rPr>
            </w:pPr>
            <w:r w:rsidRPr="000953DC">
              <w:rPr>
                <w:rStyle w:val="NormalBoldChar"/>
                <w:rFonts w:eastAsia="Calibri"/>
                <w:w w:val="0"/>
                <w:sz w:val="15"/>
                <w:szCs w:val="15"/>
              </w:rPr>
              <w:t xml:space="preserve">L'operatore </w:t>
            </w:r>
            <w:r w:rsidRPr="00934658">
              <w:rPr>
                <w:rStyle w:val="NormalBoldChar"/>
                <w:rFonts w:eastAsia="Calibri"/>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79E6C60" w14:textId="77777777" w:rsidR="00817F5C" w:rsidRPr="000953DC" w:rsidRDefault="00817F5C" w:rsidP="00745FCA">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B0920A" w14:textId="77777777" w:rsidR="00817F5C" w:rsidRPr="00DC1517" w:rsidRDefault="00817F5C" w:rsidP="00745FCA">
            <w:pPr>
              <w:rPr>
                <w:rFonts w:ascii="Arial" w:hAnsi="Arial" w:cs="Arial"/>
                <w:sz w:val="12"/>
                <w:szCs w:val="12"/>
              </w:rPr>
            </w:pPr>
          </w:p>
          <w:p w14:paraId="67DF6A70" w14:textId="77777777" w:rsidR="00817F5C" w:rsidRPr="00DC1517" w:rsidRDefault="00817F5C" w:rsidP="00745FCA">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1033E9B" w14:textId="77777777" w:rsidR="00817F5C" w:rsidRPr="00DC1517" w:rsidRDefault="00817F5C" w:rsidP="00745FCA">
            <w:pPr>
              <w:rPr>
                <w:rFonts w:ascii="Arial" w:hAnsi="Arial" w:cs="Arial"/>
                <w:sz w:val="15"/>
                <w:szCs w:val="15"/>
              </w:rPr>
            </w:pPr>
          </w:p>
          <w:p w14:paraId="748573B5" w14:textId="77777777" w:rsidR="00817F5C" w:rsidRPr="000953DC" w:rsidRDefault="00817F5C" w:rsidP="00745FCA">
            <w:r w:rsidRPr="00DC1517">
              <w:rPr>
                <w:rFonts w:ascii="Arial" w:hAnsi="Arial" w:cs="Arial"/>
                <w:sz w:val="15"/>
                <w:szCs w:val="15"/>
              </w:rPr>
              <w:t xml:space="preserve"> […………………]</w:t>
            </w:r>
          </w:p>
        </w:tc>
      </w:tr>
      <w:tr w:rsidR="00817F5C" w14:paraId="57F14DA0" w14:textId="77777777" w:rsidTr="00745FCA">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C87C6A" w14:textId="77777777" w:rsidR="00817F5C" w:rsidRPr="003A443E" w:rsidRDefault="00817F5C" w:rsidP="00745FCA">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859C247" w14:textId="77777777" w:rsidR="00817F5C" w:rsidRDefault="00817F5C" w:rsidP="0006528E">
            <w:pPr>
              <w:pStyle w:val="NormalLeft"/>
              <w:numPr>
                <w:ilvl w:val="0"/>
                <w:numId w:val="15"/>
              </w:numPr>
              <w:ind w:left="304" w:hanging="284"/>
              <w:jc w:val="both"/>
              <w:rPr>
                <w:rFonts w:ascii="Arial" w:hAnsi="Arial" w:cs="Arial"/>
                <w:color w:val="000000"/>
                <w:sz w:val="14"/>
                <w:szCs w:val="14"/>
              </w:rPr>
            </w:pPr>
            <w:proofErr w:type="gramStart"/>
            <w:r w:rsidRPr="003A443E">
              <w:rPr>
                <w:rStyle w:val="NormalBoldChar"/>
                <w:rFonts w:eastAsia="Calibri"/>
                <w:color w:val="000000"/>
                <w:w w:val="0"/>
                <w:sz w:val="14"/>
                <w:szCs w:val="14"/>
              </w:rPr>
              <w:t>non</w:t>
            </w:r>
            <w:proofErr w:type="gramEnd"/>
            <w:r w:rsidRPr="003A443E">
              <w:rPr>
                <w:rStyle w:val="NormalBoldChar"/>
                <w:rFonts w:eastAsia="Calibri"/>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667EFA7A" w14:textId="77777777" w:rsidR="00817F5C" w:rsidRPr="00DC1517" w:rsidRDefault="00817F5C" w:rsidP="0006528E">
            <w:pPr>
              <w:pStyle w:val="NormalLeft"/>
              <w:numPr>
                <w:ilvl w:val="0"/>
                <w:numId w:val="15"/>
              </w:numPr>
              <w:ind w:left="304" w:hanging="284"/>
              <w:jc w:val="both"/>
              <w:rPr>
                <w:rFonts w:ascii="Arial" w:hAnsi="Arial" w:cs="Arial"/>
                <w:color w:val="000000"/>
                <w:sz w:val="14"/>
                <w:szCs w:val="14"/>
              </w:rPr>
            </w:pPr>
            <w:proofErr w:type="gramStart"/>
            <w:r w:rsidRPr="00DC1517">
              <w:rPr>
                <w:rStyle w:val="NormalBoldChar"/>
                <w:rFonts w:eastAsia="Calibri"/>
                <w:color w:val="000000"/>
                <w:w w:val="0"/>
                <w:sz w:val="14"/>
                <w:szCs w:val="14"/>
              </w:rPr>
              <w:t>non</w:t>
            </w:r>
            <w:proofErr w:type="gramEnd"/>
            <w:r w:rsidRPr="00DC1517">
              <w:rPr>
                <w:rStyle w:val="NormalBoldChar"/>
                <w:rFonts w:eastAsia="Calibri"/>
                <w:color w:val="000000"/>
                <w:w w:val="0"/>
                <w:sz w:val="14"/>
                <w:szCs w:val="14"/>
              </w:rPr>
              <w:t xml:space="preserve"> avere </w:t>
            </w:r>
            <w:r w:rsidRPr="00DC1517">
              <w:rPr>
                <w:rStyle w:val="NormalBoldChar"/>
                <w:rFonts w:eastAsia="Calibri"/>
                <w:w w:val="0"/>
                <w:sz w:val="14"/>
              </w:rPr>
              <w:t>occultato</w:t>
            </w:r>
            <w:r w:rsidRPr="00DC1517">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5C0E9C" w14:textId="77777777" w:rsidR="00817F5C" w:rsidRDefault="00817F5C" w:rsidP="00745FCA">
            <w:pPr>
              <w:rPr>
                <w:rFonts w:ascii="Arial" w:hAnsi="Arial" w:cs="Arial"/>
                <w:color w:val="000000"/>
                <w:sz w:val="15"/>
                <w:szCs w:val="15"/>
              </w:rPr>
            </w:pPr>
          </w:p>
          <w:p w14:paraId="56A94CEA" w14:textId="77777777" w:rsidR="00817F5C" w:rsidRDefault="00817F5C" w:rsidP="00745FCA">
            <w:pPr>
              <w:rPr>
                <w:rFonts w:ascii="Arial" w:hAnsi="Arial" w:cs="Arial"/>
                <w:color w:val="000000"/>
                <w:sz w:val="15"/>
                <w:szCs w:val="15"/>
              </w:rPr>
            </w:pPr>
          </w:p>
          <w:p w14:paraId="37F88978" w14:textId="77777777" w:rsidR="00817F5C" w:rsidRPr="00DC1517" w:rsidRDefault="00817F5C" w:rsidP="00745FCA">
            <w:pPr>
              <w:rPr>
                <w:rFonts w:ascii="Arial" w:hAnsi="Arial" w:cs="Arial"/>
                <w:color w:val="000000"/>
                <w:sz w:val="6"/>
                <w:szCs w:val="6"/>
              </w:rPr>
            </w:pPr>
          </w:p>
          <w:p w14:paraId="54BE9FFA" w14:textId="77777777" w:rsidR="00817F5C" w:rsidRPr="003A443E" w:rsidRDefault="00817F5C" w:rsidP="00745FCA">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300C1C6D" w14:textId="77777777" w:rsidR="00817F5C" w:rsidRDefault="00817F5C" w:rsidP="00745FCA">
            <w:pPr>
              <w:rPr>
                <w:rFonts w:ascii="Arial" w:hAnsi="Arial" w:cs="Arial"/>
                <w:color w:val="000000"/>
              </w:rPr>
            </w:pPr>
          </w:p>
          <w:p w14:paraId="5BAB5CEF" w14:textId="77777777" w:rsidR="00817F5C" w:rsidRPr="00DC1517" w:rsidRDefault="00817F5C" w:rsidP="00745FCA">
            <w:pPr>
              <w:rPr>
                <w:rFonts w:ascii="Arial" w:hAnsi="Arial" w:cs="Arial"/>
                <w:color w:val="000000"/>
                <w:sz w:val="16"/>
                <w:szCs w:val="16"/>
              </w:rPr>
            </w:pPr>
          </w:p>
          <w:p w14:paraId="581926C6" w14:textId="77777777" w:rsidR="00817F5C" w:rsidRPr="003A443E" w:rsidRDefault="00817F5C" w:rsidP="00745FCA">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5F3BC8D7" w14:textId="77777777" w:rsidR="00817F5C" w:rsidRDefault="00817F5C" w:rsidP="00817F5C">
      <w:pPr>
        <w:pStyle w:val="SectionTitle"/>
        <w:rPr>
          <w:rFonts w:ascii="Arial" w:hAnsi="Arial" w:cs="Arial"/>
          <w:b w:val="0"/>
          <w:caps/>
          <w:sz w:val="15"/>
          <w:szCs w:val="15"/>
        </w:rPr>
      </w:pPr>
    </w:p>
    <w:p w14:paraId="1394D885" w14:textId="77777777" w:rsidR="00817F5C" w:rsidRDefault="00817F5C" w:rsidP="00817F5C">
      <w:pPr>
        <w:pStyle w:val="SectionTitle"/>
        <w:jc w:val="left"/>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817F5C" w14:paraId="456FC00E"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4315D2" w14:textId="4301EED4" w:rsidR="00817F5C" w:rsidRPr="003A443E" w:rsidRDefault="00817F5C" w:rsidP="00745FCA">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 xml:space="preserve">f), </w:t>
            </w:r>
            <w:r w:rsidR="00A65DBC" w:rsidRPr="001C10B8">
              <w:rPr>
                <w:rFonts w:ascii="Arial" w:hAnsi="Arial" w:cs="Arial"/>
                <w:i/>
                <w:color w:val="000000"/>
                <w:sz w:val="15"/>
                <w:szCs w:val="15"/>
              </w:rPr>
              <w:t>f-bis), f-ter),</w:t>
            </w:r>
            <w:r w:rsidR="00A65DBC">
              <w:rPr>
                <w:rFonts w:ascii="Arial" w:hAnsi="Arial" w:cs="Arial"/>
                <w:i/>
                <w:color w:val="000000"/>
                <w:sz w:val="15"/>
                <w:szCs w:val="15"/>
              </w:rPr>
              <w:t xml:space="preserve"> </w:t>
            </w:r>
            <w:r w:rsidRPr="003A443E">
              <w:rPr>
                <w:rFonts w:ascii="Arial" w:hAnsi="Arial" w:cs="Arial"/>
                <w:i/>
                <w:color w:val="000000"/>
                <w:sz w:val="15"/>
                <w:szCs w:val="15"/>
              </w:rPr>
              <w:t>g), h), i), l), m)</w:t>
            </w:r>
            <w:r w:rsidRPr="003A443E">
              <w:rPr>
                <w:rFonts w:ascii="Arial" w:hAnsi="Arial" w:cs="Arial"/>
                <w:color w:val="000000"/>
                <w:sz w:val="15"/>
                <w:szCs w:val="15"/>
              </w:rPr>
              <w:t xml:space="preserve"> del Codice e art. 53 comma 16-ter del D. </w:t>
            </w:r>
            <w:proofErr w:type="spellStart"/>
            <w:r w:rsidRPr="003A443E">
              <w:rPr>
                <w:rFonts w:ascii="Arial" w:hAnsi="Arial" w:cs="Arial"/>
                <w:color w:val="000000"/>
                <w:sz w:val="15"/>
                <w:szCs w:val="15"/>
              </w:rPr>
              <w:t>Lgs</w:t>
            </w:r>
            <w:proofErr w:type="spellEnd"/>
            <w:r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A8F946" w14:textId="77777777" w:rsidR="00817F5C" w:rsidRPr="000953DC" w:rsidRDefault="00817F5C" w:rsidP="00745FCA">
            <w:r w:rsidRPr="000953DC">
              <w:rPr>
                <w:rFonts w:ascii="Arial" w:hAnsi="Arial" w:cs="Arial"/>
                <w:b/>
                <w:sz w:val="15"/>
                <w:szCs w:val="15"/>
              </w:rPr>
              <w:t>Risposta:</w:t>
            </w:r>
          </w:p>
        </w:tc>
      </w:tr>
      <w:tr w:rsidR="00817F5C" w14:paraId="5F37D6C9"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7B9D1" w14:textId="77777777" w:rsidR="00817F5C" w:rsidRPr="003A443E" w:rsidRDefault="00817F5C" w:rsidP="00745FCA">
            <w:pPr>
              <w:jc w:val="both"/>
              <w:rPr>
                <w:color w:val="000000"/>
              </w:rPr>
            </w:pPr>
            <w:r>
              <w:rPr>
                <w:rFonts w:ascii="Arial" w:hAnsi="Arial" w:cs="Arial"/>
                <w:color w:val="000000"/>
                <w:sz w:val="14"/>
                <w:szCs w:val="14"/>
              </w:rPr>
              <w:t xml:space="preserve">Sussistono </w:t>
            </w:r>
            <w:r w:rsidRPr="003A443E">
              <w:rPr>
                <w:rFonts w:ascii="Arial" w:hAnsi="Arial" w:cs="Arial"/>
                <w:color w:val="000000"/>
                <w:sz w:val="14"/>
                <w:szCs w:val="14"/>
              </w:rPr>
              <w:t>a carico dell’operatore economico cause di decadenza, di sospensione o di divieto previste dall'</w:t>
            </w:r>
            <w:hyperlink r:id="rId10" w:anchor="067" w:history="1">
              <w:r w:rsidRPr="003A443E">
                <w:rPr>
                  <w:rStyle w:val="Collegamentoipertestuale"/>
                  <w:rFonts w:ascii="Arial" w:hAnsi="Arial" w:cs="Arial"/>
                  <w:color w:val="000000"/>
                  <w:sz w:val="14"/>
                  <w:szCs w:val="14"/>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1" w:anchor="084" w:history="1">
              <w:r w:rsidRPr="003A443E">
                <w:rPr>
                  <w:rStyle w:val="Collegamentoipertestuale"/>
                  <w:rFonts w:ascii="Arial" w:hAnsi="Arial" w:cs="Arial"/>
                  <w:color w:val="000000"/>
                  <w:sz w:val="14"/>
                  <w:szCs w:val="14"/>
                </w:rPr>
                <w:t>articolo 84, comma 4, del medesimo decreto</w:t>
              </w:r>
            </w:hyperlink>
            <w:r w:rsidRPr="003A443E">
              <w:rPr>
                <w:rFonts w:ascii="Arial" w:hAnsi="Arial" w:cs="Arial"/>
                <w:color w:val="000000"/>
                <w:sz w:val="14"/>
                <w:szCs w:val="14"/>
              </w:rPr>
              <w:t xml:space="preserve">, fermo restando quanto previsto dagli </w:t>
            </w:r>
            <w:hyperlink r:id="rId12" w:anchor="088" w:history="1">
              <w:r w:rsidRPr="003A443E">
                <w:rPr>
                  <w:rStyle w:val="Collegamentoipertestuale"/>
                  <w:rFonts w:ascii="Arial" w:hAnsi="Arial" w:cs="Arial"/>
                  <w:color w:val="000000"/>
                  <w:sz w:val="14"/>
                  <w:szCs w:val="14"/>
                </w:rPr>
                <w:t>articoli 88, comma 4-bis</w:t>
              </w:r>
            </w:hyperlink>
            <w:r w:rsidRPr="003A443E">
              <w:rPr>
                <w:rFonts w:ascii="Arial" w:hAnsi="Arial" w:cs="Arial"/>
                <w:color w:val="000000"/>
                <w:sz w:val="14"/>
                <w:szCs w:val="14"/>
              </w:rPr>
              <w:t xml:space="preserve">, e </w:t>
            </w:r>
            <w:hyperlink r:id="rId13" w:anchor="092" w:history="1">
              <w:r w:rsidRPr="003A443E">
                <w:rPr>
                  <w:rStyle w:val="Collegamentoipertestuale"/>
                  <w:rFonts w:ascii="Arial" w:hAnsi="Arial" w:cs="Arial"/>
                  <w:color w:val="000000"/>
                  <w:sz w:val="14"/>
                  <w:szCs w:val="14"/>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1073DE" w14:textId="77777777" w:rsidR="00817F5C" w:rsidRPr="000953DC" w:rsidRDefault="00817F5C" w:rsidP="00745FCA">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083A100D" w14:textId="77777777" w:rsidR="00817F5C" w:rsidRPr="000953DC" w:rsidRDefault="00817F5C" w:rsidP="00745FCA">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368674B3" w14:textId="77777777" w:rsidR="00817F5C" w:rsidRPr="000953DC" w:rsidRDefault="00817F5C" w:rsidP="00745FCA">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817F5C" w14:paraId="1B299FD3"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37BC1A" w14:textId="77777777" w:rsidR="00817F5C" w:rsidRPr="00121BF6" w:rsidRDefault="00817F5C" w:rsidP="00745FCA">
            <w:pPr>
              <w:rPr>
                <w:rFonts w:ascii="Arial" w:hAnsi="Arial" w:cs="Arial"/>
                <w:color w:val="000000"/>
                <w:sz w:val="14"/>
                <w:szCs w:val="14"/>
              </w:rPr>
            </w:pPr>
            <w:r w:rsidRPr="00121BF6">
              <w:rPr>
                <w:rFonts w:ascii="Arial" w:hAnsi="Arial" w:cs="Arial"/>
                <w:color w:val="000000"/>
                <w:sz w:val="14"/>
                <w:szCs w:val="14"/>
              </w:rPr>
              <w:t>L’operatore economico si trova in</w:t>
            </w:r>
            <w:r>
              <w:rPr>
                <w:rFonts w:ascii="Arial" w:hAnsi="Arial" w:cs="Arial"/>
                <w:color w:val="000000"/>
                <w:sz w:val="14"/>
                <w:szCs w:val="14"/>
              </w:rPr>
              <w:t xml:space="preserve"> una delle seguenti situazioni</w:t>
            </w:r>
            <w:r w:rsidRPr="00121BF6">
              <w:rPr>
                <w:rFonts w:ascii="Arial" w:hAnsi="Arial" w:cs="Arial"/>
                <w:color w:val="000000"/>
                <w:sz w:val="14"/>
                <w:szCs w:val="14"/>
              </w:rPr>
              <w:t>?</w:t>
            </w:r>
          </w:p>
          <w:p w14:paraId="01381E8C" w14:textId="77777777" w:rsidR="00817F5C" w:rsidRPr="00121BF6" w:rsidRDefault="00817F5C" w:rsidP="0006528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4" w:anchor="09" w:history="1">
              <w:r w:rsidRPr="00121BF6">
                <w:rPr>
                  <w:rStyle w:val="Collegamentoipertestuale"/>
                  <w:rFonts w:ascii="Arial" w:eastAsia="font177"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5" w:anchor="014" w:history="1">
              <w:r w:rsidRPr="00121BF6">
                <w:rPr>
                  <w:rStyle w:val="Collegamentoipertestuale"/>
                  <w:rFonts w:ascii="Arial" w:eastAsia="font177"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60F87FF4"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38519C18" w14:textId="77777777" w:rsidR="00817F5C" w:rsidRPr="00121BF6" w:rsidRDefault="00817F5C" w:rsidP="00745FCA">
            <w:pPr>
              <w:pStyle w:val="NormaleWeb1"/>
              <w:spacing w:before="0" w:after="0"/>
              <w:jc w:val="both"/>
              <w:rPr>
                <w:rFonts w:ascii="Arial" w:hAnsi="Arial" w:cs="Arial"/>
                <w:color w:val="000000"/>
                <w:sz w:val="14"/>
                <w:szCs w:val="14"/>
              </w:rPr>
            </w:pPr>
          </w:p>
          <w:p w14:paraId="2DDE0B9A" w14:textId="77777777" w:rsidR="00817F5C" w:rsidRPr="00121BF6" w:rsidRDefault="00817F5C" w:rsidP="0006528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3A6FE657"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71E477D0"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64D54917"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6561F229" w14:textId="77777777" w:rsidR="00817F5C" w:rsidRPr="00121BF6" w:rsidRDefault="00817F5C" w:rsidP="0006528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177"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799403EE" w14:textId="77777777" w:rsidR="00817F5C" w:rsidRPr="00121BF6" w:rsidRDefault="00817F5C" w:rsidP="00745FCA">
            <w:pPr>
              <w:ind w:left="284" w:hanging="284"/>
              <w:jc w:val="both"/>
              <w:rPr>
                <w:rFonts w:ascii="Arial" w:hAnsi="Arial" w:cs="Arial"/>
                <w:color w:val="000000"/>
                <w:sz w:val="14"/>
                <w:szCs w:val="14"/>
              </w:rPr>
            </w:pPr>
          </w:p>
          <w:p w14:paraId="3E67B706" w14:textId="77777777" w:rsidR="00817F5C" w:rsidRPr="00121BF6" w:rsidRDefault="00817F5C" w:rsidP="00745FCA">
            <w:pPr>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2BE53ADF"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141040C0"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4E90C105"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14:paraId="2249AA4B"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7F16D20A"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2984BED3"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64995B6C"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6A5535F8"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62044EF9"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5A56852A"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443F8CE0"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550C4770" w14:textId="77777777" w:rsidR="00817F5C" w:rsidRPr="00121BF6" w:rsidRDefault="00817F5C" w:rsidP="0006528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6" w:anchor="17" w:history="1">
              <w:r w:rsidRPr="00121BF6">
                <w:rPr>
                  <w:rStyle w:val="Collegamentoipertestuale"/>
                  <w:rFonts w:ascii="Arial" w:eastAsia="font177" w:hAnsi="Arial" w:cs="Arial"/>
                  <w:color w:val="000000"/>
                  <w:sz w:val="14"/>
                  <w:szCs w:val="14"/>
                </w:rPr>
                <w:t>a legge 12 marzo 1999, n. 68</w:t>
              </w:r>
            </w:hyperlink>
          </w:p>
          <w:p w14:paraId="531D7A43" w14:textId="77777777" w:rsidR="00817F5C" w:rsidRPr="00121BF6" w:rsidRDefault="00817F5C" w:rsidP="00745FCA">
            <w:pPr>
              <w:pStyle w:val="NormaleWeb1"/>
              <w:spacing w:before="0" w:after="0"/>
              <w:ind w:left="284"/>
              <w:jc w:val="both"/>
              <w:rPr>
                <w:rFonts w:eastAsia="font17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2CE84FBB" w14:textId="77777777" w:rsidR="00817F5C" w:rsidRPr="00121BF6" w:rsidRDefault="00817F5C" w:rsidP="00745FCA">
            <w:pPr>
              <w:pStyle w:val="NormaleWeb1"/>
              <w:spacing w:before="0" w:after="0"/>
              <w:ind w:left="284" w:hanging="284"/>
              <w:jc w:val="both"/>
              <w:rPr>
                <w:rFonts w:eastAsia="font177"/>
                <w:color w:val="000000"/>
              </w:rPr>
            </w:pPr>
          </w:p>
          <w:p w14:paraId="67478848" w14:textId="77777777" w:rsidR="00817F5C" w:rsidRPr="00121BF6" w:rsidRDefault="00817F5C" w:rsidP="00745FCA">
            <w:pPr>
              <w:pStyle w:val="NormaleWeb1"/>
              <w:spacing w:before="0" w:after="0"/>
              <w:jc w:val="both"/>
              <w:rPr>
                <w:rFonts w:ascii="Arial" w:hAnsi="Arial" w:cs="Arial"/>
                <w:color w:val="000000"/>
                <w:sz w:val="14"/>
                <w:szCs w:val="14"/>
              </w:rPr>
            </w:pPr>
          </w:p>
          <w:p w14:paraId="3E4419B5" w14:textId="77777777" w:rsidR="00817F5C" w:rsidRPr="00121BF6" w:rsidRDefault="00817F5C" w:rsidP="00745FCA">
            <w:pPr>
              <w:pStyle w:val="NormaleWeb1"/>
              <w:spacing w:before="0" w:after="0"/>
              <w:jc w:val="both"/>
              <w:rPr>
                <w:rFonts w:ascii="Arial" w:hAnsi="Arial" w:cs="Arial"/>
                <w:color w:val="000000"/>
                <w:sz w:val="14"/>
                <w:szCs w:val="14"/>
              </w:rPr>
            </w:pPr>
          </w:p>
          <w:p w14:paraId="559B0FA4" w14:textId="77777777" w:rsidR="00817F5C" w:rsidRPr="00121BF6" w:rsidRDefault="00817F5C" w:rsidP="00745FCA">
            <w:pPr>
              <w:pStyle w:val="NormaleWeb1"/>
              <w:spacing w:before="0" w:after="0"/>
              <w:jc w:val="both"/>
              <w:rPr>
                <w:rFonts w:ascii="Arial" w:hAnsi="Arial" w:cs="Arial"/>
                <w:color w:val="000000"/>
                <w:sz w:val="14"/>
                <w:szCs w:val="14"/>
              </w:rPr>
            </w:pPr>
          </w:p>
          <w:p w14:paraId="38B3ED15" w14:textId="77777777" w:rsidR="00817F5C" w:rsidRPr="00121BF6" w:rsidRDefault="00817F5C" w:rsidP="00745FCA">
            <w:pPr>
              <w:pStyle w:val="NormaleWeb1"/>
              <w:spacing w:before="0" w:after="0"/>
              <w:jc w:val="both"/>
              <w:rPr>
                <w:rFonts w:ascii="Arial" w:hAnsi="Arial" w:cs="Arial"/>
                <w:color w:val="000000"/>
                <w:sz w:val="14"/>
                <w:szCs w:val="14"/>
              </w:rPr>
            </w:pPr>
          </w:p>
          <w:p w14:paraId="699B04AF" w14:textId="77777777" w:rsidR="00817F5C" w:rsidRPr="00121BF6" w:rsidRDefault="00817F5C" w:rsidP="00745FCA">
            <w:pPr>
              <w:pStyle w:val="NormaleWeb1"/>
              <w:spacing w:before="0" w:after="0"/>
              <w:jc w:val="both"/>
              <w:rPr>
                <w:rFonts w:ascii="Arial" w:hAnsi="Arial" w:cs="Arial"/>
                <w:color w:val="000000"/>
                <w:sz w:val="14"/>
                <w:szCs w:val="14"/>
              </w:rPr>
            </w:pPr>
          </w:p>
          <w:p w14:paraId="7B0FA768" w14:textId="77777777" w:rsidR="00817F5C" w:rsidRPr="00121BF6" w:rsidRDefault="00817F5C" w:rsidP="00745FCA">
            <w:pPr>
              <w:pStyle w:val="NormaleWeb1"/>
              <w:spacing w:before="0" w:after="0"/>
              <w:jc w:val="both"/>
              <w:rPr>
                <w:rFonts w:ascii="Arial" w:hAnsi="Arial" w:cs="Arial"/>
                <w:color w:val="000000"/>
                <w:sz w:val="14"/>
                <w:szCs w:val="14"/>
              </w:rPr>
            </w:pPr>
          </w:p>
          <w:p w14:paraId="229627F6" w14:textId="77777777" w:rsidR="00817F5C" w:rsidRPr="00121BF6" w:rsidRDefault="00817F5C" w:rsidP="00745FCA">
            <w:pPr>
              <w:pStyle w:val="NormaleWeb1"/>
              <w:spacing w:before="0" w:after="0"/>
              <w:jc w:val="both"/>
              <w:rPr>
                <w:rFonts w:ascii="Arial" w:hAnsi="Arial" w:cs="Arial"/>
                <w:color w:val="000000"/>
                <w:sz w:val="14"/>
                <w:szCs w:val="14"/>
              </w:rPr>
            </w:pPr>
          </w:p>
          <w:p w14:paraId="7587C07C" w14:textId="77777777" w:rsidR="00817F5C" w:rsidRPr="00121BF6" w:rsidRDefault="00817F5C" w:rsidP="00745FCA">
            <w:pPr>
              <w:pStyle w:val="NormaleWeb1"/>
              <w:spacing w:before="0" w:after="0"/>
              <w:jc w:val="both"/>
              <w:rPr>
                <w:rFonts w:ascii="Arial" w:hAnsi="Arial" w:cs="Arial"/>
                <w:color w:val="000000"/>
                <w:sz w:val="14"/>
                <w:szCs w:val="14"/>
              </w:rPr>
            </w:pPr>
          </w:p>
          <w:p w14:paraId="73F0571F" w14:textId="77777777" w:rsidR="00817F5C" w:rsidRDefault="00817F5C" w:rsidP="0006528E">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7" w:anchor="317" w:history="1">
              <w:r w:rsidRPr="00121BF6">
                <w:rPr>
                  <w:rStyle w:val="Collegamentoipertestuale"/>
                  <w:rFonts w:ascii="Arial" w:eastAsia="font177" w:hAnsi="Arial" w:cs="Arial"/>
                  <w:color w:val="000000"/>
                  <w:sz w:val="14"/>
                  <w:szCs w:val="14"/>
                </w:rPr>
                <w:t>articoli 317</w:t>
              </w:r>
            </w:hyperlink>
            <w:r w:rsidRPr="00121BF6">
              <w:rPr>
                <w:rFonts w:ascii="Arial" w:hAnsi="Arial" w:cs="Arial"/>
                <w:color w:val="000000"/>
                <w:sz w:val="14"/>
                <w:szCs w:val="14"/>
              </w:rPr>
              <w:t xml:space="preserve"> e </w:t>
            </w:r>
            <w:hyperlink r:id="rId18" w:anchor="629" w:history="1">
              <w:r w:rsidRPr="00121BF6">
                <w:rPr>
                  <w:rStyle w:val="Collegamentoipertestuale"/>
                  <w:rFonts w:ascii="Arial" w:eastAsia="font177"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664B26B0" w14:textId="77777777" w:rsidR="00817F5C" w:rsidRDefault="00817F5C" w:rsidP="00745FCA">
            <w:pPr>
              <w:pStyle w:val="NormaleWeb1"/>
              <w:spacing w:before="0" w:after="0"/>
              <w:jc w:val="both"/>
              <w:rPr>
                <w:rFonts w:ascii="Arial" w:hAnsi="Arial" w:cs="Arial"/>
                <w:color w:val="000000"/>
                <w:sz w:val="14"/>
                <w:szCs w:val="14"/>
              </w:rPr>
            </w:pPr>
          </w:p>
          <w:p w14:paraId="6C181377" w14:textId="77777777" w:rsidR="00817F5C" w:rsidRDefault="00817F5C" w:rsidP="00745FCA">
            <w:pPr>
              <w:pStyle w:val="NormaleWeb1"/>
              <w:spacing w:before="0" w:after="0"/>
              <w:jc w:val="both"/>
              <w:rPr>
                <w:rFonts w:ascii="Arial" w:hAnsi="Arial" w:cs="Arial"/>
                <w:color w:val="000000"/>
                <w:sz w:val="14"/>
                <w:szCs w:val="14"/>
              </w:rPr>
            </w:pPr>
          </w:p>
          <w:p w14:paraId="72AF9ACA" w14:textId="77777777" w:rsidR="00817F5C" w:rsidRDefault="00817F5C" w:rsidP="00745FCA">
            <w:pPr>
              <w:pStyle w:val="NormaleWeb1"/>
              <w:spacing w:before="0" w:after="0"/>
              <w:jc w:val="both"/>
              <w:rPr>
                <w:rFonts w:ascii="Arial" w:hAnsi="Arial" w:cs="Arial"/>
                <w:color w:val="000000"/>
                <w:sz w:val="14"/>
                <w:szCs w:val="14"/>
              </w:rPr>
            </w:pPr>
          </w:p>
          <w:p w14:paraId="55D21A36" w14:textId="77777777" w:rsidR="00817F5C" w:rsidRDefault="00817F5C" w:rsidP="00745FCA">
            <w:pPr>
              <w:pStyle w:val="NormaleWeb1"/>
              <w:spacing w:before="0" w:after="0"/>
              <w:jc w:val="both"/>
              <w:rPr>
                <w:rFonts w:ascii="Arial" w:hAnsi="Arial" w:cs="Arial"/>
                <w:color w:val="000000"/>
                <w:sz w:val="14"/>
                <w:szCs w:val="14"/>
              </w:rPr>
            </w:pPr>
          </w:p>
          <w:p w14:paraId="784479EE" w14:textId="77777777" w:rsidR="00817F5C" w:rsidRPr="00121BF6" w:rsidRDefault="00817F5C" w:rsidP="00745FCA">
            <w:pPr>
              <w:pStyle w:val="NormaleWeb1"/>
              <w:spacing w:before="0" w:after="0"/>
              <w:jc w:val="both"/>
              <w:rPr>
                <w:rFonts w:ascii="Arial" w:hAnsi="Arial" w:cs="Arial"/>
                <w:color w:val="000000"/>
                <w:sz w:val="14"/>
                <w:szCs w:val="14"/>
              </w:rPr>
            </w:pPr>
          </w:p>
          <w:p w14:paraId="7606AA60"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78C31C15"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0195187"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1659AAA5"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8F44680"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1E4145B7"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 (articolo 80, comma 5, lettera l</w:t>
            </w:r>
            <w:proofErr w:type="gramStart"/>
            <w:r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491C2D36"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58FF3F24"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53262FB4"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7B00EE3E"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6DC0C944"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17F62294" w14:textId="77777777" w:rsidR="00817F5C" w:rsidRPr="00121BF6" w:rsidRDefault="00817F5C" w:rsidP="00745FCA">
            <w:pPr>
              <w:pStyle w:val="NormaleWeb1"/>
              <w:spacing w:before="0" w:after="0"/>
              <w:ind w:left="284" w:hanging="284"/>
              <w:jc w:val="both"/>
              <w:rPr>
                <w:rFonts w:ascii="Arial" w:hAnsi="Arial" w:cs="Arial"/>
                <w:color w:val="000000"/>
                <w:sz w:val="14"/>
                <w:szCs w:val="14"/>
              </w:rPr>
            </w:pPr>
          </w:p>
          <w:p w14:paraId="58993865" w14:textId="77777777" w:rsidR="00817F5C" w:rsidRPr="00121BF6" w:rsidRDefault="00817F5C" w:rsidP="0006528E">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9" w:anchor="2359" w:history="1">
              <w:r w:rsidRPr="00121BF6">
                <w:rPr>
                  <w:rStyle w:val="Collegamentoipertestuale"/>
                  <w:rFonts w:ascii="Arial" w:eastAsia="font177"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5501D" w14:textId="77777777" w:rsidR="00817F5C" w:rsidRPr="003A443E" w:rsidRDefault="00817F5C" w:rsidP="00745FCA">
            <w:pPr>
              <w:rPr>
                <w:rFonts w:ascii="Arial" w:hAnsi="Arial" w:cs="Arial"/>
                <w:color w:val="000000"/>
                <w:sz w:val="15"/>
                <w:szCs w:val="15"/>
              </w:rPr>
            </w:pPr>
          </w:p>
          <w:p w14:paraId="11AF1EB6" w14:textId="77777777" w:rsidR="00817F5C" w:rsidRPr="003A443E" w:rsidRDefault="00817F5C" w:rsidP="00745FCA">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639EC1C" w14:textId="77777777" w:rsidR="00817F5C" w:rsidRPr="003A443E" w:rsidRDefault="00817F5C" w:rsidP="00745FCA">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723A64A" w14:textId="77777777" w:rsidR="00817F5C" w:rsidRPr="003A443E" w:rsidRDefault="00817F5C" w:rsidP="00745FCA">
            <w:pPr>
              <w:jc w:val="both"/>
              <w:rPr>
                <w:rFonts w:ascii="Arial" w:hAnsi="Arial" w:cs="Arial"/>
                <w:color w:val="000000"/>
                <w:sz w:val="14"/>
                <w:szCs w:val="14"/>
              </w:rPr>
            </w:pPr>
            <w:r w:rsidRPr="003A443E">
              <w:rPr>
                <w:rFonts w:ascii="Arial" w:hAnsi="Arial" w:cs="Arial"/>
                <w:color w:val="000000"/>
                <w:sz w:val="14"/>
                <w:szCs w:val="14"/>
              </w:rPr>
              <w:t>[………..…][……….…][……….…]</w:t>
            </w:r>
          </w:p>
          <w:p w14:paraId="2DAF66F6" w14:textId="77777777" w:rsidR="00817F5C" w:rsidRPr="001D3A2B" w:rsidRDefault="00817F5C" w:rsidP="00745FCA">
            <w:pPr>
              <w:jc w:val="both"/>
              <w:rPr>
                <w:rFonts w:ascii="Arial" w:hAnsi="Arial" w:cs="Arial"/>
                <w:color w:val="000000"/>
                <w:sz w:val="4"/>
                <w:szCs w:val="4"/>
              </w:rPr>
            </w:pPr>
          </w:p>
          <w:p w14:paraId="3D0DAB6E" w14:textId="77777777" w:rsidR="00817F5C" w:rsidRDefault="00817F5C" w:rsidP="00745FCA">
            <w:pPr>
              <w:jc w:val="both"/>
              <w:rPr>
                <w:rFonts w:ascii="Arial" w:hAnsi="Arial" w:cs="Arial"/>
                <w:color w:val="000000"/>
                <w:sz w:val="14"/>
                <w:szCs w:val="14"/>
              </w:rPr>
            </w:pPr>
          </w:p>
          <w:p w14:paraId="5076806A" w14:textId="77777777" w:rsidR="00817F5C" w:rsidRDefault="00817F5C" w:rsidP="00745FCA">
            <w:pPr>
              <w:jc w:val="both"/>
              <w:rPr>
                <w:rFonts w:ascii="Arial" w:hAnsi="Arial" w:cs="Arial"/>
                <w:color w:val="000000"/>
                <w:sz w:val="14"/>
                <w:szCs w:val="14"/>
              </w:rPr>
            </w:pPr>
          </w:p>
          <w:p w14:paraId="6D293A19" w14:textId="77777777" w:rsidR="00817F5C" w:rsidRPr="00DC1517" w:rsidRDefault="00817F5C" w:rsidP="00745FCA">
            <w:pPr>
              <w:jc w:val="both"/>
              <w:rPr>
                <w:rFonts w:ascii="Arial" w:hAnsi="Arial" w:cs="Arial"/>
                <w:color w:val="000000"/>
                <w:sz w:val="6"/>
                <w:szCs w:val="6"/>
              </w:rPr>
            </w:pPr>
          </w:p>
          <w:p w14:paraId="61A6B7E2" w14:textId="77777777" w:rsidR="00817F5C" w:rsidRPr="003A443E" w:rsidRDefault="00817F5C" w:rsidP="00745FCA">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3E93B08" w14:textId="77777777" w:rsidR="00817F5C" w:rsidRPr="003A443E" w:rsidRDefault="00817F5C" w:rsidP="00745FCA">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58A8B42" w14:textId="77777777" w:rsidR="00817F5C" w:rsidRDefault="00817F5C" w:rsidP="00745FCA">
            <w:pPr>
              <w:jc w:val="both"/>
              <w:rPr>
                <w:rFonts w:ascii="Arial" w:hAnsi="Arial" w:cs="Arial"/>
                <w:color w:val="000000"/>
                <w:sz w:val="14"/>
                <w:szCs w:val="14"/>
              </w:rPr>
            </w:pPr>
            <w:r w:rsidRPr="003A443E">
              <w:rPr>
                <w:rFonts w:ascii="Arial" w:hAnsi="Arial" w:cs="Arial"/>
                <w:color w:val="000000"/>
                <w:sz w:val="14"/>
                <w:szCs w:val="14"/>
              </w:rPr>
              <w:t>[………..…][……….…][……….…]</w:t>
            </w:r>
          </w:p>
          <w:p w14:paraId="1F0D254A" w14:textId="77777777" w:rsidR="00817F5C" w:rsidRDefault="00817F5C" w:rsidP="00745FCA">
            <w:pPr>
              <w:jc w:val="both"/>
              <w:rPr>
                <w:rFonts w:ascii="Arial" w:hAnsi="Arial" w:cs="Arial"/>
                <w:color w:val="000000"/>
                <w:sz w:val="14"/>
                <w:szCs w:val="14"/>
              </w:rPr>
            </w:pPr>
          </w:p>
          <w:p w14:paraId="565C5834" w14:textId="77777777" w:rsidR="00817F5C" w:rsidRDefault="00817F5C" w:rsidP="00745FCA">
            <w:pPr>
              <w:jc w:val="both"/>
              <w:rPr>
                <w:rFonts w:ascii="Arial" w:hAnsi="Arial" w:cs="Arial"/>
                <w:color w:val="000000"/>
                <w:sz w:val="14"/>
                <w:szCs w:val="14"/>
              </w:rPr>
            </w:pPr>
          </w:p>
          <w:p w14:paraId="2FB0B84E" w14:textId="77777777" w:rsidR="00817F5C" w:rsidRPr="003A443E" w:rsidRDefault="00817F5C" w:rsidP="00745FCA">
            <w:pPr>
              <w:jc w:val="both"/>
              <w:rPr>
                <w:rFonts w:ascii="Arial" w:hAnsi="Arial" w:cs="Arial"/>
                <w:color w:val="000000"/>
                <w:sz w:val="14"/>
                <w:szCs w:val="14"/>
              </w:rPr>
            </w:pPr>
          </w:p>
          <w:p w14:paraId="299B5404" w14:textId="77777777" w:rsidR="00817F5C" w:rsidRPr="001D3A2B" w:rsidRDefault="00817F5C" w:rsidP="00745FCA">
            <w:pPr>
              <w:rPr>
                <w:rFonts w:ascii="Arial" w:hAnsi="Arial" w:cs="Arial"/>
                <w:color w:val="000000"/>
                <w:sz w:val="4"/>
                <w:szCs w:val="4"/>
              </w:rPr>
            </w:pPr>
          </w:p>
          <w:p w14:paraId="46F2E276"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6EE6ADDE" w14:textId="77777777" w:rsidR="00817F5C" w:rsidRDefault="00817F5C" w:rsidP="00745FCA">
            <w:pPr>
              <w:ind w:left="284" w:hanging="284"/>
              <w:jc w:val="both"/>
              <w:rPr>
                <w:rFonts w:ascii="Arial" w:hAnsi="Arial" w:cs="Arial"/>
                <w:color w:val="000000"/>
                <w:sz w:val="14"/>
                <w:szCs w:val="14"/>
              </w:rPr>
            </w:pPr>
          </w:p>
          <w:p w14:paraId="22A91829" w14:textId="77777777" w:rsidR="00817F5C" w:rsidRPr="003A443E" w:rsidRDefault="00817F5C" w:rsidP="00745FCA">
            <w:pPr>
              <w:ind w:left="284" w:hanging="284"/>
              <w:jc w:val="both"/>
              <w:rPr>
                <w:rFonts w:ascii="Arial" w:hAnsi="Arial" w:cs="Arial"/>
                <w:color w:val="000000"/>
                <w:sz w:val="14"/>
                <w:szCs w:val="14"/>
              </w:rPr>
            </w:pPr>
          </w:p>
          <w:p w14:paraId="4C108FC5" w14:textId="77777777" w:rsidR="00817F5C" w:rsidRPr="003A443E" w:rsidRDefault="00817F5C" w:rsidP="00745FCA">
            <w:pPr>
              <w:ind w:left="284" w:hanging="284"/>
              <w:jc w:val="both"/>
              <w:rPr>
                <w:rFonts w:ascii="Arial" w:hAnsi="Arial" w:cs="Arial"/>
                <w:color w:val="000000"/>
              </w:rPr>
            </w:pPr>
            <w:r w:rsidRPr="003A443E">
              <w:rPr>
                <w:rFonts w:ascii="Arial" w:hAnsi="Arial" w:cs="Arial"/>
                <w:color w:val="000000"/>
                <w:sz w:val="14"/>
                <w:szCs w:val="14"/>
              </w:rPr>
              <w:t>[………..…][……….…][……….…]</w:t>
            </w:r>
          </w:p>
          <w:p w14:paraId="32685F38" w14:textId="77777777" w:rsidR="00817F5C" w:rsidRDefault="00817F5C" w:rsidP="00745FCA">
            <w:pPr>
              <w:rPr>
                <w:rFonts w:ascii="Arial" w:hAnsi="Arial" w:cs="Arial"/>
                <w:color w:val="000000"/>
                <w:sz w:val="14"/>
                <w:szCs w:val="14"/>
              </w:rPr>
            </w:pPr>
          </w:p>
          <w:p w14:paraId="6919BB56" w14:textId="77777777" w:rsidR="00817F5C" w:rsidRPr="003A443E" w:rsidRDefault="00817F5C" w:rsidP="00745FCA">
            <w:pPr>
              <w:rPr>
                <w:rFonts w:ascii="Arial" w:hAnsi="Arial" w:cs="Arial"/>
                <w:color w:val="000000"/>
                <w:sz w:val="14"/>
                <w:szCs w:val="14"/>
              </w:rPr>
            </w:pPr>
          </w:p>
          <w:p w14:paraId="1B34C3D6"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249AA4E" w14:textId="77777777" w:rsidR="00817F5C" w:rsidRPr="003A443E" w:rsidRDefault="00817F5C" w:rsidP="00745FCA">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F1749B3" w14:textId="77777777" w:rsidR="00817F5C" w:rsidRPr="003A443E" w:rsidRDefault="00817F5C" w:rsidP="00745FCA">
            <w:pPr>
              <w:jc w:val="both"/>
              <w:rPr>
                <w:rFonts w:ascii="Arial" w:hAnsi="Arial" w:cs="Arial"/>
                <w:color w:val="000000"/>
                <w:sz w:val="14"/>
                <w:szCs w:val="14"/>
              </w:rPr>
            </w:pPr>
            <w:r w:rsidRPr="003A443E">
              <w:rPr>
                <w:rFonts w:ascii="Arial" w:hAnsi="Arial" w:cs="Arial"/>
                <w:color w:val="000000"/>
                <w:sz w:val="14"/>
                <w:szCs w:val="14"/>
              </w:rPr>
              <w:t>[………..…][……….…][……….…]</w:t>
            </w:r>
          </w:p>
          <w:p w14:paraId="6B735049" w14:textId="77777777" w:rsidR="00817F5C" w:rsidRDefault="00817F5C" w:rsidP="00745FCA">
            <w:pPr>
              <w:rPr>
                <w:rFonts w:ascii="Arial" w:hAnsi="Arial" w:cs="Arial"/>
                <w:color w:val="000000"/>
                <w:sz w:val="14"/>
                <w:szCs w:val="14"/>
              </w:rPr>
            </w:pPr>
          </w:p>
          <w:p w14:paraId="41DBEEE4" w14:textId="77777777" w:rsidR="00817F5C" w:rsidRDefault="00817F5C" w:rsidP="00745FCA">
            <w:pPr>
              <w:rPr>
                <w:rFonts w:ascii="Arial" w:hAnsi="Arial" w:cs="Arial"/>
                <w:color w:val="000000"/>
                <w:sz w:val="14"/>
                <w:szCs w:val="14"/>
              </w:rPr>
            </w:pPr>
          </w:p>
          <w:p w14:paraId="2D6869BC" w14:textId="77777777" w:rsidR="00817F5C" w:rsidRDefault="00817F5C" w:rsidP="00745FCA">
            <w:pPr>
              <w:rPr>
                <w:rFonts w:ascii="Arial" w:hAnsi="Arial" w:cs="Arial"/>
                <w:color w:val="000000"/>
                <w:sz w:val="14"/>
                <w:szCs w:val="14"/>
              </w:rPr>
            </w:pPr>
          </w:p>
          <w:p w14:paraId="19AD2106" w14:textId="77777777" w:rsidR="00817F5C" w:rsidRPr="003A443E" w:rsidRDefault="00817F5C" w:rsidP="00745FCA">
            <w:pPr>
              <w:rPr>
                <w:rFonts w:ascii="Arial" w:hAnsi="Arial" w:cs="Arial"/>
                <w:color w:val="000000"/>
                <w:sz w:val="14"/>
                <w:szCs w:val="14"/>
              </w:rPr>
            </w:pPr>
          </w:p>
          <w:p w14:paraId="21D8A0D9"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0E9F6B1E" w14:textId="77777777" w:rsidR="00817F5C" w:rsidRPr="003A443E" w:rsidRDefault="00817F5C" w:rsidP="00745FCA">
            <w:pPr>
              <w:jc w:val="both"/>
              <w:rPr>
                <w:rFonts w:ascii="Arial" w:hAnsi="Arial" w:cs="Arial"/>
                <w:color w:val="000000"/>
                <w:sz w:val="14"/>
                <w:szCs w:val="14"/>
              </w:rPr>
            </w:pPr>
            <w:r w:rsidRPr="003A443E">
              <w:rPr>
                <w:rFonts w:ascii="Arial" w:hAnsi="Arial" w:cs="Arial"/>
                <w:color w:val="000000"/>
                <w:sz w:val="14"/>
                <w:szCs w:val="14"/>
              </w:rPr>
              <w:t>[………..…][……….…][……….…]</w:t>
            </w:r>
          </w:p>
          <w:p w14:paraId="14DD1FEA" w14:textId="77777777" w:rsidR="00817F5C" w:rsidRPr="003A443E" w:rsidRDefault="00817F5C" w:rsidP="00745FCA">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021E0876" w14:textId="77777777" w:rsidR="00817F5C" w:rsidRDefault="00817F5C" w:rsidP="00745FCA">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 altro ) [………..…][……….…][……….…]</w:t>
            </w:r>
          </w:p>
          <w:p w14:paraId="55375009" w14:textId="77777777" w:rsidR="00817F5C" w:rsidRDefault="00817F5C" w:rsidP="00745FCA">
            <w:pPr>
              <w:rPr>
                <w:rFonts w:ascii="Arial" w:hAnsi="Arial" w:cs="Arial"/>
                <w:color w:val="000000"/>
                <w:sz w:val="14"/>
                <w:szCs w:val="14"/>
              </w:rPr>
            </w:pPr>
          </w:p>
          <w:p w14:paraId="460659D0" w14:textId="77777777" w:rsidR="00817F5C" w:rsidRDefault="00817F5C" w:rsidP="00745FCA">
            <w:pPr>
              <w:rPr>
                <w:rFonts w:ascii="Arial" w:hAnsi="Arial" w:cs="Arial"/>
                <w:color w:val="000000"/>
                <w:sz w:val="14"/>
                <w:szCs w:val="14"/>
              </w:rPr>
            </w:pPr>
          </w:p>
          <w:p w14:paraId="7CB06AA8" w14:textId="77777777" w:rsidR="00817F5C" w:rsidRDefault="00817F5C" w:rsidP="00745FCA">
            <w:pPr>
              <w:rPr>
                <w:rFonts w:ascii="Arial" w:hAnsi="Arial" w:cs="Arial"/>
                <w:color w:val="000000"/>
                <w:sz w:val="14"/>
                <w:szCs w:val="14"/>
              </w:rPr>
            </w:pPr>
          </w:p>
          <w:p w14:paraId="16F8B707" w14:textId="77777777" w:rsidR="00817F5C" w:rsidRDefault="00817F5C" w:rsidP="00745FCA">
            <w:pPr>
              <w:rPr>
                <w:rFonts w:ascii="Arial" w:hAnsi="Arial" w:cs="Arial"/>
                <w:color w:val="000000"/>
                <w:sz w:val="14"/>
                <w:szCs w:val="14"/>
              </w:rPr>
            </w:pPr>
          </w:p>
          <w:p w14:paraId="5E925518" w14:textId="77777777" w:rsidR="00817F5C" w:rsidRPr="00DC1517" w:rsidRDefault="00817F5C" w:rsidP="00745FCA">
            <w:pPr>
              <w:rPr>
                <w:rFonts w:ascii="Arial" w:hAnsi="Arial" w:cs="Arial"/>
                <w:color w:val="000000"/>
                <w:sz w:val="8"/>
                <w:szCs w:val="8"/>
              </w:rPr>
            </w:pPr>
          </w:p>
          <w:p w14:paraId="2ED7537C"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5AA86C1" w14:textId="77777777" w:rsidR="00817F5C" w:rsidRPr="003A443E" w:rsidRDefault="00817F5C" w:rsidP="00745FCA">
            <w:pPr>
              <w:rPr>
                <w:rFonts w:ascii="Arial" w:hAnsi="Arial" w:cs="Arial"/>
                <w:color w:val="000000"/>
                <w:sz w:val="14"/>
                <w:szCs w:val="14"/>
              </w:rPr>
            </w:pPr>
          </w:p>
          <w:p w14:paraId="4A005143" w14:textId="77777777" w:rsidR="00817F5C" w:rsidRDefault="00817F5C" w:rsidP="00745FCA">
            <w:pPr>
              <w:rPr>
                <w:rFonts w:ascii="Arial" w:hAnsi="Arial" w:cs="Arial"/>
                <w:color w:val="000000"/>
              </w:rPr>
            </w:pPr>
          </w:p>
          <w:p w14:paraId="093A4532" w14:textId="77777777" w:rsidR="00817F5C" w:rsidRDefault="00817F5C" w:rsidP="00745FCA">
            <w:pPr>
              <w:rPr>
                <w:rFonts w:ascii="Arial" w:hAnsi="Arial" w:cs="Arial"/>
                <w:color w:val="000000"/>
              </w:rPr>
            </w:pPr>
          </w:p>
          <w:p w14:paraId="1B7D3814" w14:textId="77777777" w:rsidR="00817F5C" w:rsidRDefault="00817F5C" w:rsidP="00745FCA">
            <w:pPr>
              <w:rPr>
                <w:rFonts w:ascii="Arial" w:hAnsi="Arial" w:cs="Arial"/>
                <w:color w:val="000000"/>
              </w:rPr>
            </w:pPr>
          </w:p>
          <w:p w14:paraId="2DDD117D" w14:textId="77777777" w:rsidR="00817F5C" w:rsidRDefault="00817F5C" w:rsidP="00745FCA">
            <w:pPr>
              <w:rPr>
                <w:rFonts w:ascii="Arial" w:hAnsi="Arial" w:cs="Arial"/>
                <w:color w:val="000000"/>
              </w:rPr>
            </w:pPr>
          </w:p>
          <w:p w14:paraId="14F4A10F" w14:textId="77777777" w:rsidR="00817F5C" w:rsidRPr="003A443E" w:rsidRDefault="00817F5C" w:rsidP="00745FCA">
            <w:pPr>
              <w:rPr>
                <w:rFonts w:ascii="Arial" w:hAnsi="Arial" w:cs="Arial"/>
                <w:color w:val="000000"/>
              </w:rPr>
            </w:pPr>
          </w:p>
          <w:p w14:paraId="07D37C38" w14:textId="77777777" w:rsidR="00817F5C" w:rsidRDefault="00817F5C" w:rsidP="00745FCA">
            <w:pPr>
              <w:rPr>
                <w:rFonts w:ascii="Arial" w:hAnsi="Arial" w:cs="Arial"/>
                <w:color w:val="000000"/>
                <w:sz w:val="14"/>
                <w:szCs w:val="14"/>
              </w:rPr>
            </w:pPr>
          </w:p>
          <w:p w14:paraId="5751138F" w14:textId="77777777" w:rsidR="00817F5C" w:rsidRDefault="00817F5C" w:rsidP="00745FCA">
            <w:pPr>
              <w:rPr>
                <w:rFonts w:ascii="Arial" w:hAnsi="Arial" w:cs="Arial"/>
                <w:color w:val="000000"/>
                <w:sz w:val="14"/>
                <w:szCs w:val="14"/>
              </w:rPr>
            </w:pPr>
          </w:p>
          <w:p w14:paraId="5C683D06"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5F9F47C" w14:textId="77777777" w:rsidR="00817F5C" w:rsidRPr="003A443E" w:rsidRDefault="00817F5C" w:rsidP="00745FC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12502B5" w14:textId="77777777" w:rsidR="00817F5C" w:rsidRPr="003A443E" w:rsidRDefault="00817F5C" w:rsidP="00745FCA">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3E57C13" w14:textId="77777777" w:rsidR="00817F5C" w:rsidRPr="003A443E" w:rsidRDefault="00817F5C" w:rsidP="00745FCA">
            <w:pPr>
              <w:jc w:val="both"/>
              <w:rPr>
                <w:rFonts w:ascii="Arial" w:hAnsi="Arial" w:cs="Arial"/>
                <w:strike/>
                <w:color w:val="000000"/>
                <w:sz w:val="15"/>
                <w:szCs w:val="15"/>
              </w:rPr>
            </w:pPr>
            <w:r w:rsidRPr="003A443E">
              <w:rPr>
                <w:rFonts w:ascii="Arial" w:hAnsi="Arial" w:cs="Arial"/>
                <w:color w:val="000000"/>
                <w:sz w:val="14"/>
                <w:szCs w:val="14"/>
              </w:rPr>
              <w:t>[………..…][……….…][……….…]</w:t>
            </w:r>
          </w:p>
          <w:p w14:paraId="15D59FBA" w14:textId="77777777" w:rsidR="00817F5C" w:rsidRDefault="00817F5C" w:rsidP="00745FCA">
            <w:pPr>
              <w:rPr>
                <w:rFonts w:ascii="Arial" w:hAnsi="Arial" w:cs="Arial"/>
                <w:color w:val="000000"/>
                <w:sz w:val="14"/>
                <w:szCs w:val="14"/>
              </w:rPr>
            </w:pPr>
          </w:p>
          <w:p w14:paraId="3F5D51BC" w14:textId="77777777" w:rsidR="00817F5C" w:rsidRDefault="00817F5C" w:rsidP="00745FCA">
            <w:pPr>
              <w:rPr>
                <w:rFonts w:ascii="Arial" w:hAnsi="Arial" w:cs="Arial"/>
                <w:color w:val="000000"/>
                <w:sz w:val="14"/>
                <w:szCs w:val="14"/>
              </w:rPr>
            </w:pPr>
          </w:p>
          <w:p w14:paraId="7A15657A" w14:textId="77777777" w:rsidR="00817F5C" w:rsidRDefault="00817F5C" w:rsidP="00745FCA">
            <w:pPr>
              <w:rPr>
                <w:rFonts w:ascii="Arial" w:hAnsi="Arial" w:cs="Arial"/>
                <w:color w:val="000000"/>
                <w:sz w:val="14"/>
                <w:szCs w:val="14"/>
              </w:rPr>
            </w:pPr>
          </w:p>
          <w:p w14:paraId="21E2F6FA" w14:textId="77777777" w:rsidR="00817F5C" w:rsidRPr="003A443E" w:rsidRDefault="00817F5C" w:rsidP="00745FCA">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817F5C" w14:paraId="3FFD03FD"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E534AD" w14:textId="77777777" w:rsidR="00817F5C" w:rsidRPr="003A443E" w:rsidRDefault="00817F5C" w:rsidP="0006528E">
            <w:pPr>
              <w:numPr>
                <w:ilvl w:val="0"/>
                <w:numId w:val="10"/>
              </w:numPr>
              <w:suppressAutoHyphens/>
              <w:spacing w:before="120" w:after="120"/>
              <w:rPr>
                <w:rFonts w:ascii="Arial" w:hAnsi="Arial" w:cs="Arial"/>
                <w:color w:val="000000"/>
                <w:sz w:val="14"/>
                <w:szCs w:val="14"/>
              </w:rPr>
            </w:pPr>
            <w:r>
              <w:rPr>
                <w:rFonts w:ascii="Arial" w:hAnsi="Arial" w:cs="Arial"/>
                <w:color w:val="000000"/>
                <w:sz w:val="14"/>
                <w:szCs w:val="14"/>
              </w:rPr>
              <w:lastRenderedPageBreak/>
              <w:t xml:space="preserve">L’operatore economico </w:t>
            </w:r>
            <w:r w:rsidRPr="003A443E">
              <w:rPr>
                <w:rFonts w:ascii="Arial" w:hAnsi="Arial" w:cs="Arial"/>
                <w:color w:val="000000"/>
                <w:sz w:val="14"/>
                <w:szCs w:val="14"/>
              </w:rPr>
              <w:t xml:space="preserve">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28E37" w14:textId="77777777" w:rsidR="00817F5C" w:rsidRDefault="00817F5C" w:rsidP="00745FCA">
            <w:pPr>
              <w:rPr>
                <w:rFonts w:ascii="Arial" w:hAnsi="Arial" w:cs="Arial"/>
                <w:color w:val="000000"/>
                <w:sz w:val="15"/>
                <w:szCs w:val="15"/>
              </w:rPr>
            </w:pPr>
          </w:p>
          <w:p w14:paraId="42B6A4C1" w14:textId="77777777" w:rsidR="00817F5C" w:rsidRPr="003A443E" w:rsidRDefault="00817F5C" w:rsidP="00745FCA">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73DB529B" w14:textId="77777777" w:rsidR="00817F5C" w:rsidRPr="003A443E" w:rsidRDefault="00817F5C" w:rsidP="00745FCA">
            <w:pPr>
              <w:rPr>
                <w:rFonts w:ascii="Arial" w:hAnsi="Arial" w:cs="Arial"/>
                <w:color w:val="000000"/>
                <w:sz w:val="15"/>
                <w:szCs w:val="15"/>
              </w:rPr>
            </w:pPr>
            <w:r w:rsidRPr="003A443E">
              <w:rPr>
                <w:rFonts w:ascii="Arial" w:hAnsi="Arial" w:cs="Arial"/>
                <w:color w:val="000000"/>
                <w:sz w:val="15"/>
                <w:szCs w:val="15"/>
              </w:rPr>
              <w:t xml:space="preserve"> </w:t>
            </w:r>
          </w:p>
        </w:tc>
      </w:tr>
    </w:tbl>
    <w:p w14:paraId="688EC82A" w14:textId="77777777" w:rsidR="00817F5C" w:rsidRDefault="00817F5C" w:rsidP="00817F5C">
      <w:pPr>
        <w:autoSpaceDE w:val="0"/>
        <w:autoSpaceDN w:val="0"/>
        <w:adjustRightInd w:val="0"/>
        <w:rPr>
          <w:rFonts w:ascii="DejaVuSerifCondensed" w:hAnsi="DejaVuSerifCondensed" w:cs="DejaVuSerifCondensed"/>
          <w:sz w:val="22"/>
        </w:rPr>
      </w:pPr>
    </w:p>
    <w:p w14:paraId="48A1E97F" w14:textId="77777777" w:rsidR="00817F5C" w:rsidRDefault="00817F5C" w:rsidP="00817F5C">
      <w:pPr>
        <w:autoSpaceDE w:val="0"/>
        <w:autoSpaceDN w:val="0"/>
        <w:adjustRightInd w:val="0"/>
        <w:rPr>
          <w:rFonts w:ascii="DejaVuSerifCondensed" w:hAnsi="DejaVuSerifCondensed" w:cs="DejaVuSerifCondensed"/>
          <w:sz w:val="22"/>
        </w:rPr>
      </w:pPr>
    </w:p>
    <w:p w14:paraId="068778BE" w14:textId="77777777" w:rsidR="00817F5C" w:rsidRDefault="00817F5C" w:rsidP="00817F5C">
      <w:pPr>
        <w:autoSpaceDE w:val="0"/>
        <w:autoSpaceDN w:val="0"/>
        <w:adjustRightInd w:val="0"/>
        <w:rPr>
          <w:rFonts w:ascii="DejaVuSerifCondensed" w:hAnsi="DejaVuSerifCondensed" w:cs="DejaVuSerifCondensed"/>
          <w:sz w:val="22"/>
        </w:rPr>
      </w:pPr>
    </w:p>
    <w:p w14:paraId="162FCF11" w14:textId="77777777" w:rsidR="00817F5C" w:rsidRDefault="00817F5C" w:rsidP="00817F5C">
      <w:pPr>
        <w:jc w:val="center"/>
        <w:rPr>
          <w:rFonts w:ascii="Arial" w:hAnsi="Arial" w:cs="Arial"/>
          <w:sz w:val="17"/>
          <w:szCs w:val="17"/>
        </w:rPr>
      </w:pPr>
      <w:r>
        <w:rPr>
          <w:sz w:val="18"/>
          <w:szCs w:val="18"/>
        </w:rPr>
        <w:br w:type="page"/>
      </w:r>
      <w:r>
        <w:rPr>
          <w:sz w:val="18"/>
          <w:szCs w:val="18"/>
        </w:rPr>
        <w:lastRenderedPageBreak/>
        <w:t>Parte IV: Criteri di selezione</w:t>
      </w:r>
    </w:p>
    <w:p w14:paraId="432781F0" w14:textId="77777777" w:rsidR="00817F5C" w:rsidRDefault="00817F5C" w:rsidP="00817F5C">
      <w:pPr>
        <w:rPr>
          <w:rFonts w:ascii="Arial" w:hAnsi="Arial" w:cs="Arial"/>
          <w:sz w:val="17"/>
          <w:szCs w:val="17"/>
        </w:rPr>
      </w:pPr>
    </w:p>
    <w:p w14:paraId="5DB0A7F5" w14:textId="77777777" w:rsidR="00817F5C" w:rsidRDefault="00817F5C" w:rsidP="00817F5C">
      <w:pPr>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D283EB0" w14:textId="77777777" w:rsidR="00817F5C" w:rsidRPr="00DE4996" w:rsidRDefault="00817F5C" w:rsidP="00817F5C">
      <w:pPr>
        <w:rPr>
          <w:rFonts w:ascii="Arial" w:hAnsi="Arial" w:cs="Arial"/>
          <w:sz w:val="16"/>
          <w:szCs w:val="16"/>
        </w:rPr>
      </w:pPr>
    </w:p>
    <w:p w14:paraId="6BF9DA39" w14:textId="77777777" w:rsidR="00817F5C" w:rsidRDefault="00817F5C" w:rsidP="00817F5C">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6B35B94F" w14:textId="77777777" w:rsidR="00817F5C" w:rsidRDefault="00817F5C" w:rsidP="00817F5C">
      <w:pPr>
        <w:pStyle w:val="Titolo1"/>
        <w:rPr>
          <w:sz w:val="16"/>
          <w:szCs w:val="16"/>
        </w:rPr>
      </w:pPr>
    </w:p>
    <w:p w14:paraId="07130E9A"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817F5C" w14:paraId="633FA04D" w14:textId="77777777" w:rsidTr="00745FCA">
        <w:trPr>
          <w:jc w:val="center"/>
        </w:trPr>
        <w:tc>
          <w:tcPr>
            <w:tcW w:w="4606" w:type="dxa"/>
            <w:tcBorders>
              <w:bottom w:val="single" w:sz="4" w:space="0" w:color="00000A"/>
            </w:tcBorders>
            <w:shd w:val="clear" w:color="auto" w:fill="FFFFFF"/>
          </w:tcPr>
          <w:p w14:paraId="0123EA03" w14:textId="77777777" w:rsidR="00817F5C" w:rsidRDefault="00817F5C" w:rsidP="00745FCA">
            <w:pPr>
              <w:rPr>
                <w:rFonts w:ascii="Arial" w:hAnsi="Arial" w:cs="Arial"/>
                <w:b/>
                <w:sz w:val="15"/>
                <w:szCs w:val="15"/>
              </w:rPr>
            </w:pPr>
          </w:p>
        </w:tc>
        <w:tc>
          <w:tcPr>
            <w:tcW w:w="4721" w:type="dxa"/>
            <w:tcBorders>
              <w:bottom w:val="single" w:sz="4" w:space="0" w:color="00000A"/>
            </w:tcBorders>
            <w:shd w:val="clear" w:color="auto" w:fill="FFFFFF"/>
          </w:tcPr>
          <w:p w14:paraId="59D5342E" w14:textId="77777777" w:rsidR="00817F5C" w:rsidRDefault="00817F5C" w:rsidP="00745FCA">
            <w:pPr>
              <w:rPr>
                <w:rFonts w:ascii="Arial" w:hAnsi="Arial" w:cs="Arial"/>
                <w:b/>
                <w:sz w:val="15"/>
                <w:szCs w:val="15"/>
              </w:rPr>
            </w:pPr>
          </w:p>
        </w:tc>
      </w:tr>
      <w:tr w:rsidR="00817F5C" w14:paraId="18C4738C" w14:textId="77777777" w:rsidTr="00745FCA">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AF59C3E" w14:textId="77777777" w:rsidR="00817F5C" w:rsidRDefault="00817F5C" w:rsidP="00745FCA">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B77AA13" w14:textId="77777777" w:rsidR="00817F5C" w:rsidRDefault="00817F5C" w:rsidP="00745FCA">
            <w:r>
              <w:rPr>
                <w:rFonts w:ascii="Arial" w:hAnsi="Arial" w:cs="Arial"/>
                <w:b/>
                <w:sz w:val="15"/>
                <w:szCs w:val="15"/>
              </w:rPr>
              <w:t>Risposta</w:t>
            </w:r>
          </w:p>
        </w:tc>
      </w:tr>
      <w:tr w:rsidR="00817F5C" w14:paraId="390CF011" w14:textId="77777777" w:rsidTr="00745FCA">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39170C4" w14:textId="77777777" w:rsidR="00817F5C" w:rsidRDefault="00817F5C" w:rsidP="00745FCA">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D9FDDCE" w14:textId="77777777" w:rsidR="00817F5C" w:rsidRDefault="00817F5C" w:rsidP="00745FCA">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406299E9" w14:textId="77777777" w:rsidR="00817F5C" w:rsidRDefault="00817F5C" w:rsidP="00817F5C">
      <w:pPr>
        <w:pStyle w:val="SectionTitle"/>
        <w:spacing w:after="120"/>
        <w:jc w:val="both"/>
        <w:rPr>
          <w:rFonts w:ascii="Arial" w:hAnsi="Arial" w:cs="Arial"/>
          <w:b w:val="0"/>
          <w:caps/>
          <w:sz w:val="16"/>
          <w:szCs w:val="16"/>
        </w:rPr>
      </w:pPr>
    </w:p>
    <w:p w14:paraId="21B76267" w14:textId="77777777" w:rsidR="00817F5C" w:rsidRPr="003A443E" w:rsidRDefault="00817F5C" w:rsidP="00817F5C">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346CC55" w14:textId="77777777" w:rsidR="00817F5C" w:rsidRPr="003A443E" w:rsidRDefault="00817F5C" w:rsidP="00817F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14:paraId="0E495DD9" w14:textId="77777777" w:rsidTr="00745FCA">
        <w:trPr>
          <w:jc w:val="center"/>
        </w:trPr>
        <w:tc>
          <w:tcPr>
            <w:tcW w:w="4644" w:type="dxa"/>
            <w:tcBorders>
              <w:bottom w:val="single" w:sz="4" w:space="0" w:color="00000A"/>
            </w:tcBorders>
            <w:shd w:val="clear" w:color="auto" w:fill="FFFFFF"/>
          </w:tcPr>
          <w:p w14:paraId="1E199439" w14:textId="77777777" w:rsidR="00817F5C" w:rsidRDefault="00817F5C" w:rsidP="00745FCA">
            <w:pPr>
              <w:rPr>
                <w:rFonts w:ascii="Arial" w:hAnsi="Arial" w:cs="Arial"/>
                <w:b/>
                <w:sz w:val="15"/>
                <w:szCs w:val="15"/>
              </w:rPr>
            </w:pPr>
          </w:p>
        </w:tc>
        <w:tc>
          <w:tcPr>
            <w:tcW w:w="4644" w:type="dxa"/>
            <w:tcBorders>
              <w:bottom w:val="single" w:sz="4" w:space="0" w:color="00000A"/>
            </w:tcBorders>
            <w:shd w:val="clear" w:color="auto" w:fill="FFFFFF"/>
          </w:tcPr>
          <w:p w14:paraId="56582326" w14:textId="77777777" w:rsidR="00817F5C" w:rsidRDefault="00817F5C" w:rsidP="00745FCA">
            <w:pPr>
              <w:rPr>
                <w:rFonts w:ascii="Arial" w:hAnsi="Arial" w:cs="Arial"/>
                <w:b/>
                <w:sz w:val="15"/>
                <w:szCs w:val="15"/>
              </w:rPr>
            </w:pPr>
          </w:p>
        </w:tc>
      </w:tr>
      <w:tr w:rsidR="00817F5C" w14:paraId="30E12A6E"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1F6AB" w14:textId="77777777" w:rsidR="00817F5C" w:rsidRDefault="00817F5C" w:rsidP="00745FCA">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80D7BC" w14:textId="77777777" w:rsidR="00817F5C" w:rsidRDefault="00817F5C" w:rsidP="00745FCA">
            <w:r>
              <w:rPr>
                <w:rFonts w:ascii="Arial" w:hAnsi="Arial" w:cs="Arial"/>
                <w:b/>
                <w:sz w:val="15"/>
                <w:szCs w:val="15"/>
              </w:rPr>
              <w:t>Risposta</w:t>
            </w:r>
          </w:p>
        </w:tc>
      </w:tr>
      <w:tr w:rsidR="00817F5C" w14:paraId="7310962C"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257D6D" w14:textId="77777777" w:rsidR="00817F5C" w:rsidRDefault="00817F5C" w:rsidP="0006528E">
            <w:pPr>
              <w:pStyle w:val="Paragrafoelenco1"/>
              <w:numPr>
                <w:ilvl w:val="0"/>
                <w:numId w:val="4"/>
              </w:numPr>
              <w:tabs>
                <w:tab w:val="left" w:pos="284"/>
              </w:tabs>
              <w:suppressAutoHyphens/>
              <w:spacing w:before="120" w:beforeAutospacing="0" w:after="120" w:afterAutospacing="0" w:line="240" w:lineRule="auto"/>
              <w:ind w:left="284" w:hanging="284"/>
              <w:jc w:val="left"/>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3E4992AB" w14:textId="77777777" w:rsidR="00817F5C" w:rsidRDefault="00817F5C" w:rsidP="00745FCA">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8C7C52" w14:textId="77777777" w:rsidR="00817F5C" w:rsidRDefault="00817F5C" w:rsidP="00745FCA">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38A133B" w14:textId="77777777" w:rsidR="00817F5C" w:rsidRDefault="00817F5C" w:rsidP="00745FCA">
            <w:r>
              <w:rPr>
                <w:rFonts w:ascii="Arial" w:hAnsi="Arial" w:cs="Arial"/>
                <w:sz w:val="15"/>
                <w:szCs w:val="15"/>
              </w:rPr>
              <w:t>[…………][……..…][…………]</w:t>
            </w:r>
          </w:p>
        </w:tc>
      </w:tr>
      <w:tr w:rsidR="00817F5C" w14:paraId="63C11DC1" w14:textId="77777777" w:rsidTr="00745FCA">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5E0AB9" w14:textId="77777777" w:rsidR="00817F5C" w:rsidRDefault="00817F5C" w:rsidP="0006528E">
            <w:pPr>
              <w:pStyle w:val="Paragrafoelenco1"/>
              <w:numPr>
                <w:ilvl w:val="0"/>
                <w:numId w:val="4"/>
              </w:numPr>
              <w:tabs>
                <w:tab w:val="left" w:pos="284"/>
              </w:tabs>
              <w:suppressAutoHyphens/>
              <w:spacing w:before="120" w:beforeAutospacing="0" w:after="120" w:afterAutospacing="0" w:line="240" w:lineRule="auto"/>
              <w:ind w:left="284" w:hanging="284"/>
              <w:jc w:val="left"/>
              <w:rPr>
                <w:rFonts w:ascii="Arial" w:hAnsi="Arial" w:cs="Arial"/>
                <w:sz w:val="15"/>
                <w:szCs w:val="15"/>
              </w:rPr>
            </w:pPr>
            <w:r>
              <w:rPr>
                <w:rFonts w:ascii="Arial" w:hAnsi="Arial" w:cs="Arial"/>
                <w:b/>
                <w:sz w:val="15"/>
                <w:szCs w:val="15"/>
              </w:rPr>
              <w:t>Per gli appalti di servizi:</w:t>
            </w:r>
          </w:p>
          <w:p w14:paraId="58CE350B" w14:textId="77777777" w:rsidR="00817F5C" w:rsidRDefault="00817F5C" w:rsidP="00745FCA">
            <w:pPr>
              <w:pStyle w:val="Paragrafoelenco1"/>
              <w:tabs>
                <w:tab w:val="left" w:pos="284"/>
              </w:tabs>
              <w:ind w:left="284"/>
              <w:rPr>
                <w:rFonts w:ascii="Arial" w:hAnsi="Arial" w:cs="Arial"/>
                <w:sz w:val="15"/>
                <w:szCs w:val="15"/>
              </w:rPr>
            </w:pPr>
          </w:p>
          <w:p w14:paraId="79D5DF07" w14:textId="77777777" w:rsidR="00817F5C" w:rsidRDefault="00817F5C" w:rsidP="00745FCA">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CDA0F4C" w14:textId="77777777" w:rsidR="00817F5C" w:rsidRDefault="00817F5C" w:rsidP="00745FCA">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9A4E8" w14:textId="77777777" w:rsidR="00817F5C" w:rsidRDefault="00817F5C" w:rsidP="00745FCA">
            <w:pPr>
              <w:rPr>
                <w:rFonts w:ascii="Arial" w:hAnsi="Arial" w:cs="Arial"/>
                <w:w w:val="0"/>
                <w:sz w:val="15"/>
                <w:szCs w:val="15"/>
              </w:rPr>
            </w:pPr>
          </w:p>
          <w:p w14:paraId="5F88515D" w14:textId="77777777" w:rsidR="00817F5C" w:rsidRDefault="00817F5C" w:rsidP="00745FCA">
            <w:pPr>
              <w:rPr>
                <w:rFonts w:ascii="Arial" w:hAnsi="Arial" w:cs="Arial"/>
                <w:w w:val="0"/>
                <w:sz w:val="15"/>
                <w:szCs w:val="15"/>
              </w:rPr>
            </w:pPr>
          </w:p>
          <w:p w14:paraId="0BA64B02" w14:textId="77777777" w:rsidR="00817F5C" w:rsidRDefault="00817F5C" w:rsidP="00745FCA">
            <w:pPr>
              <w:rPr>
                <w:rFonts w:ascii="Arial" w:hAnsi="Arial" w:cs="Arial"/>
                <w:w w:val="0"/>
                <w:sz w:val="15"/>
                <w:szCs w:val="15"/>
              </w:rPr>
            </w:pPr>
          </w:p>
          <w:p w14:paraId="059846A0" w14:textId="77777777" w:rsidR="00817F5C" w:rsidRPr="00DC1517" w:rsidRDefault="00817F5C" w:rsidP="00745FCA">
            <w:pPr>
              <w:rPr>
                <w:rFonts w:ascii="Arial" w:hAnsi="Arial" w:cs="Arial"/>
                <w:w w:val="0"/>
                <w:sz w:val="10"/>
                <w:szCs w:val="10"/>
              </w:rPr>
            </w:pPr>
          </w:p>
          <w:p w14:paraId="3DDA12C2" w14:textId="77777777" w:rsidR="00817F5C" w:rsidRDefault="00817F5C" w:rsidP="00745FCA">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720E83E0" w14:textId="77777777" w:rsidR="00817F5C" w:rsidRDefault="00817F5C" w:rsidP="00745FCA">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14:paraId="31E61BB1" w14:textId="77777777" w:rsidR="00817F5C" w:rsidRDefault="00817F5C" w:rsidP="00745FCA">
            <w:r>
              <w:rPr>
                <w:rFonts w:ascii="Arial" w:hAnsi="Arial" w:cs="Arial"/>
                <w:sz w:val="15"/>
                <w:szCs w:val="15"/>
              </w:rPr>
              <w:t>[…………][……….…][…………]</w:t>
            </w:r>
          </w:p>
        </w:tc>
      </w:tr>
    </w:tbl>
    <w:p w14:paraId="029F67C2" w14:textId="77777777" w:rsidR="00817F5C" w:rsidRDefault="00817F5C" w:rsidP="00817F5C">
      <w:pPr>
        <w:pStyle w:val="SectionTitle"/>
        <w:spacing w:before="0" w:after="0"/>
        <w:jc w:val="both"/>
        <w:rPr>
          <w:rFonts w:ascii="Arial" w:hAnsi="Arial" w:cs="Arial"/>
          <w:sz w:val="4"/>
          <w:szCs w:val="4"/>
        </w:rPr>
      </w:pPr>
    </w:p>
    <w:p w14:paraId="385C2D82" w14:textId="77777777" w:rsidR="00817F5C" w:rsidRDefault="00817F5C" w:rsidP="00817F5C"/>
    <w:p w14:paraId="434A9844" w14:textId="77777777" w:rsidR="00817F5C" w:rsidRDefault="00817F5C" w:rsidP="00817F5C">
      <w:pPr>
        <w:pStyle w:val="SectionTitle"/>
        <w:pageBreakBefore/>
        <w:spacing w:before="0" w:after="0"/>
        <w:jc w:val="both"/>
        <w:rPr>
          <w:rFonts w:ascii="Arial" w:hAnsi="Arial" w:cs="Arial"/>
          <w:b w:val="0"/>
          <w:caps/>
          <w:sz w:val="15"/>
          <w:szCs w:val="15"/>
        </w:rPr>
      </w:pPr>
    </w:p>
    <w:p w14:paraId="1FC0307D" w14:textId="77777777" w:rsidR="00817F5C" w:rsidRPr="000953DC" w:rsidRDefault="00817F5C" w:rsidP="00817F5C">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B10DF56" w14:textId="77777777" w:rsidR="00817F5C" w:rsidRPr="003A443E" w:rsidRDefault="00817F5C" w:rsidP="00817F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14:paraId="4885CF40" w14:textId="77777777" w:rsidTr="00745FCA">
        <w:trPr>
          <w:jc w:val="center"/>
        </w:trPr>
        <w:tc>
          <w:tcPr>
            <w:tcW w:w="4644" w:type="dxa"/>
            <w:tcBorders>
              <w:bottom w:val="single" w:sz="4" w:space="0" w:color="00000A"/>
            </w:tcBorders>
            <w:shd w:val="clear" w:color="auto" w:fill="FFFFFF"/>
          </w:tcPr>
          <w:p w14:paraId="4154BB5C" w14:textId="77777777" w:rsidR="00817F5C" w:rsidRDefault="00817F5C" w:rsidP="00745FCA">
            <w:pPr>
              <w:rPr>
                <w:rFonts w:ascii="Arial" w:hAnsi="Arial" w:cs="Arial"/>
                <w:b/>
                <w:sz w:val="15"/>
                <w:szCs w:val="15"/>
              </w:rPr>
            </w:pPr>
          </w:p>
        </w:tc>
        <w:tc>
          <w:tcPr>
            <w:tcW w:w="4644" w:type="dxa"/>
            <w:tcBorders>
              <w:bottom w:val="single" w:sz="4" w:space="0" w:color="00000A"/>
            </w:tcBorders>
            <w:shd w:val="clear" w:color="auto" w:fill="FFFFFF"/>
          </w:tcPr>
          <w:p w14:paraId="6AA49F72" w14:textId="77777777" w:rsidR="00817F5C" w:rsidRDefault="00817F5C" w:rsidP="00745FCA">
            <w:pPr>
              <w:rPr>
                <w:rFonts w:ascii="Arial" w:hAnsi="Arial" w:cs="Arial"/>
                <w:b/>
                <w:sz w:val="15"/>
                <w:szCs w:val="15"/>
              </w:rPr>
            </w:pPr>
          </w:p>
        </w:tc>
      </w:tr>
      <w:tr w:rsidR="00817F5C" w14:paraId="27FCBD58"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6CA73C" w14:textId="77777777" w:rsidR="00817F5C" w:rsidRDefault="00817F5C" w:rsidP="00745FCA">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589298" w14:textId="77777777" w:rsidR="00817F5C" w:rsidRDefault="00817F5C" w:rsidP="00745FCA">
            <w:r>
              <w:rPr>
                <w:rFonts w:ascii="Arial" w:hAnsi="Arial" w:cs="Arial"/>
                <w:b/>
                <w:sz w:val="15"/>
                <w:szCs w:val="15"/>
              </w:rPr>
              <w:t>Risposta</w:t>
            </w:r>
            <w:r>
              <w:rPr>
                <w:rFonts w:ascii="Arial" w:hAnsi="Arial" w:cs="Arial"/>
                <w:b/>
                <w:i/>
                <w:sz w:val="15"/>
                <w:szCs w:val="15"/>
              </w:rPr>
              <w:t>:</w:t>
            </w:r>
          </w:p>
        </w:tc>
      </w:tr>
      <w:tr w:rsidR="00817F5C" w14:paraId="45F65B7E"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F890A4" w14:textId="77777777" w:rsidR="00817F5C" w:rsidRDefault="00817F5C" w:rsidP="00745FCA">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4BD1BBD8" w14:textId="77777777" w:rsidR="00817F5C" w:rsidRDefault="00817F5C" w:rsidP="00745FCA">
            <w:pPr>
              <w:ind w:left="284" w:hanging="284"/>
              <w:rPr>
                <w:rFonts w:ascii="Arial" w:hAnsi="Arial" w:cs="Arial"/>
                <w:b/>
                <w:sz w:val="12"/>
                <w:szCs w:val="12"/>
              </w:rPr>
            </w:pPr>
          </w:p>
          <w:p w14:paraId="48202642" w14:textId="77777777" w:rsidR="00817F5C" w:rsidRDefault="00817F5C" w:rsidP="00745FCA">
            <w:pPr>
              <w:ind w:left="284" w:hanging="284"/>
              <w:rPr>
                <w:rFonts w:ascii="Arial" w:hAnsi="Arial" w:cs="Arial"/>
                <w:sz w:val="12"/>
                <w:szCs w:val="12"/>
              </w:rPr>
            </w:pPr>
            <w:proofErr w:type="gramStart"/>
            <w:r>
              <w:rPr>
                <w:rFonts w:ascii="Arial" w:hAnsi="Arial" w:cs="Arial"/>
                <w:b/>
                <w:sz w:val="15"/>
                <w:szCs w:val="15"/>
              </w:rPr>
              <w:t>e</w:t>
            </w:r>
            <w:proofErr w:type="gramEnd"/>
            <w:r>
              <w:rPr>
                <w:rFonts w:ascii="Arial" w:hAnsi="Arial" w:cs="Arial"/>
                <w:b/>
                <w:sz w:val="15"/>
                <w:szCs w:val="15"/>
              </w:rPr>
              <w:t>/o,</w:t>
            </w:r>
          </w:p>
          <w:p w14:paraId="1468952F" w14:textId="77777777" w:rsidR="00817F5C" w:rsidRDefault="00817F5C" w:rsidP="00745FCA">
            <w:pPr>
              <w:ind w:left="284" w:hanging="142"/>
              <w:rPr>
                <w:rFonts w:ascii="Arial" w:hAnsi="Arial" w:cs="Arial"/>
                <w:sz w:val="12"/>
                <w:szCs w:val="12"/>
              </w:rPr>
            </w:pPr>
          </w:p>
          <w:p w14:paraId="0B2FF26F" w14:textId="77777777" w:rsidR="00817F5C" w:rsidRDefault="00817F5C" w:rsidP="00745FCA">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4974554E" w14:textId="77777777" w:rsidR="00817F5C" w:rsidRDefault="00817F5C" w:rsidP="00745FCA">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F96808" w14:textId="77777777" w:rsidR="00817F5C" w:rsidRDefault="00817F5C" w:rsidP="00745FCA">
            <w:pPr>
              <w:rPr>
                <w:rFonts w:ascii="Arial" w:hAnsi="Arial" w:cs="Arial"/>
                <w:sz w:val="15"/>
                <w:szCs w:val="15"/>
              </w:rPr>
            </w:pPr>
            <w:proofErr w:type="gramStart"/>
            <w:r>
              <w:rPr>
                <w:rFonts w:ascii="Arial" w:hAnsi="Arial" w:cs="Arial"/>
                <w:sz w:val="15"/>
                <w:szCs w:val="15"/>
              </w:rPr>
              <w:t>esercizio</w:t>
            </w:r>
            <w:proofErr w:type="gramEnd"/>
            <w:r>
              <w:rPr>
                <w:rFonts w:ascii="Arial" w:hAnsi="Arial" w:cs="Arial"/>
                <w:sz w:val="15"/>
                <w:szCs w:val="15"/>
              </w:rPr>
              <w:t>: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p>
          <w:p w14:paraId="1118B474" w14:textId="77777777" w:rsidR="00817F5C" w:rsidRDefault="00817F5C" w:rsidP="00745FCA">
            <w:pPr>
              <w:rPr>
                <w:rFonts w:ascii="Arial" w:hAnsi="Arial" w:cs="Arial"/>
                <w:sz w:val="15"/>
                <w:szCs w:val="15"/>
              </w:rPr>
            </w:pPr>
          </w:p>
          <w:p w14:paraId="7BCF8CCB" w14:textId="77777777" w:rsidR="00817F5C" w:rsidRDefault="00817F5C" w:rsidP="00745FCA">
            <w:pPr>
              <w:rPr>
                <w:rFonts w:ascii="Arial" w:hAnsi="Arial" w:cs="Arial"/>
                <w:sz w:val="15"/>
                <w:szCs w:val="15"/>
              </w:rPr>
            </w:pPr>
          </w:p>
          <w:p w14:paraId="645952F6" w14:textId="77777777" w:rsidR="00817F5C" w:rsidRDefault="00817F5C" w:rsidP="00745FCA">
            <w:pPr>
              <w:rPr>
                <w:rFonts w:ascii="Arial" w:hAnsi="Arial" w:cs="Arial"/>
                <w:sz w:val="15"/>
                <w:szCs w:val="15"/>
              </w:rPr>
            </w:pPr>
          </w:p>
          <w:p w14:paraId="51D09416" w14:textId="77777777" w:rsidR="00817F5C" w:rsidRDefault="00817F5C" w:rsidP="00745FCA">
            <w:pPr>
              <w:rPr>
                <w:rFonts w:ascii="Arial" w:hAnsi="Arial" w:cs="Arial"/>
                <w:sz w:val="15"/>
                <w:szCs w:val="15"/>
              </w:rPr>
            </w:pPr>
            <w:r>
              <w:rPr>
                <w:rFonts w:ascii="Arial" w:hAnsi="Arial" w:cs="Arial"/>
                <w:sz w:val="15"/>
                <w:szCs w:val="15"/>
              </w:rPr>
              <w:t>(</w:t>
            </w:r>
            <w:proofErr w:type="gramStart"/>
            <w:r>
              <w:rPr>
                <w:rFonts w:ascii="Arial" w:hAnsi="Arial" w:cs="Arial"/>
                <w:sz w:val="15"/>
                <w:szCs w:val="15"/>
              </w:rPr>
              <w:t>numero</w:t>
            </w:r>
            <w:proofErr w:type="gramEnd"/>
            <w:r>
              <w:rPr>
                <w:rFonts w:ascii="Arial" w:hAnsi="Arial" w:cs="Arial"/>
                <w:sz w:val="15"/>
                <w:szCs w:val="15"/>
              </w:rPr>
              <w:t xml:space="preserve"> di esercizi, fatturato medio)</w:t>
            </w:r>
            <w:r>
              <w:rPr>
                <w:rFonts w:ascii="Arial" w:hAnsi="Arial" w:cs="Arial"/>
                <w:b/>
                <w:sz w:val="15"/>
                <w:szCs w:val="15"/>
              </w:rPr>
              <w:t>:</w:t>
            </w:r>
            <w:r>
              <w:rPr>
                <w:rFonts w:ascii="Arial" w:hAnsi="Arial" w:cs="Arial"/>
                <w:sz w:val="15"/>
                <w:szCs w:val="15"/>
              </w:rPr>
              <w:t xml:space="preserve">  </w:t>
            </w:r>
          </w:p>
          <w:p w14:paraId="49CDFF56" w14:textId="77777777" w:rsidR="00817F5C" w:rsidRDefault="00817F5C" w:rsidP="00745FCA">
            <w:pPr>
              <w:rPr>
                <w:rFonts w:ascii="Arial" w:hAnsi="Arial" w:cs="Arial"/>
                <w:sz w:val="15"/>
                <w:szCs w:val="15"/>
              </w:rPr>
            </w:pPr>
            <w:r>
              <w:rPr>
                <w:rFonts w:ascii="Arial" w:hAnsi="Arial" w:cs="Arial"/>
                <w:sz w:val="15"/>
                <w:szCs w:val="15"/>
              </w:rPr>
              <w:t>[……], [……] […] valuta</w:t>
            </w:r>
          </w:p>
          <w:p w14:paraId="7EC95CEE" w14:textId="77777777" w:rsidR="00817F5C" w:rsidRDefault="00817F5C" w:rsidP="00745FCA">
            <w:pPr>
              <w:rPr>
                <w:rFonts w:ascii="Arial" w:hAnsi="Arial" w:cs="Arial"/>
                <w:sz w:val="15"/>
                <w:szCs w:val="15"/>
              </w:rPr>
            </w:pPr>
          </w:p>
          <w:p w14:paraId="0DFF1CBC" w14:textId="77777777" w:rsidR="00817F5C" w:rsidRDefault="00817F5C" w:rsidP="00745FCA">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14:paraId="0EFE1EF5" w14:textId="77777777" w:rsidR="00817F5C" w:rsidRDefault="00817F5C" w:rsidP="00745FCA">
            <w:r>
              <w:rPr>
                <w:rFonts w:ascii="Arial" w:hAnsi="Arial" w:cs="Arial"/>
                <w:sz w:val="15"/>
                <w:szCs w:val="15"/>
              </w:rPr>
              <w:t>[…….…][……..…][……..…]</w:t>
            </w:r>
          </w:p>
        </w:tc>
      </w:tr>
      <w:tr w:rsidR="00817F5C" w14:paraId="6513EB1E"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20DD59" w14:textId="77777777" w:rsidR="00817F5C" w:rsidRDefault="00817F5C" w:rsidP="00745FCA">
            <w:pPr>
              <w:ind w:left="284" w:hanging="284"/>
              <w:jc w:val="both"/>
              <w:rPr>
                <w:rFonts w:ascii="Arial" w:hAnsi="Arial" w:cs="Arial"/>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2D85A60" w14:textId="77777777" w:rsidR="00817F5C" w:rsidRDefault="00817F5C" w:rsidP="00745FCA">
            <w:pPr>
              <w:rPr>
                <w:rFonts w:ascii="Arial" w:hAnsi="Arial" w:cs="Arial"/>
                <w:b/>
                <w:sz w:val="15"/>
                <w:szCs w:val="15"/>
              </w:rPr>
            </w:pPr>
          </w:p>
          <w:p w14:paraId="210FF3D0" w14:textId="77777777" w:rsidR="00817F5C" w:rsidRDefault="00817F5C" w:rsidP="00745FCA">
            <w:pPr>
              <w:rPr>
                <w:rFonts w:ascii="Arial" w:hAnsi="Arial" w:cs="Arial"/>
                <w:b/>
                <w:sz w:val="15"/>
                <w:szCs w:val="15"/>
              </w:rPr>
            </w:pPr>
          </w:p>
          <w:p w14:paraId="7C092B5B" w14:textId="77777777" w:rsidR="00817F5C" w:rsidRDefault="00817F5C" w:rsidP="00745FCA">
            <w:pPr>
              <w:rPr>
                <w:rFonts w:ascii="Arial" w:hAnsi="Arial" w:cs="Arial"/>
                <w:b/>
                <w:sz w:val="15"/>
                <w:szCs w:val="15"/>
              </w:rPr>
            </w:pPr>
          </w:p>
          <w:p w14:paraId="06D13620" w14:textId="77777777" w:rsidR="00817F5C" w:rsidRDefault="00817F5C" w:rsidP="00745FCA">
            <w:pPr>
              <w:rPr>
                <w:rFonts w:ascii="Arial" w:hAnsi="Arial" w:cs="Arial"/>
                <w:b/>
                <w:sz w:val="15"/>
                <w:szCs w:val="15"/>
              </w:rPr>
            </w:pPr>
          </w:p>
          <w:p w14:paraId="23162B0A" w14:textId="77777777" w:rsidR="00817F5C" w:rsidRDefault="00817F5C" w:rsidP="00745FCA">
            <w:pPr>
              <w:rPr>
                <w:rFonts w:ascii="Arial" w:hAnsi="Arial" w:cs="Arial"/>
                <w:b/>
                <w:sz w:val="15"/>
                <w:szCs w:val="15"/>
              </w:rPr>
            </w:pPr>
          </w:p>
          <w:p w14:paraId="247DE811" w14:textId="77777777" w:rsidR="00817F5C" w:rsidRDefault="00817F5C" w:rsidP="00745FCA">
            <w:pPr>
              <w:rPr>
                <w:rFonts w:ascii="Arial" w:hAnsi="Arial" w:cs="Arial"/>
                <w:b/>
                <w:sz w:val="15"/>
                <w:szCs w:val="15"/>
              </w:rPr>
            </w:pPr>
            <w:proofErr w:type="gramStart"/>
            <w:r>
              <w:rPr>
                <w:rFonts w:ascii="Arial" w:hAnsi="Arial" w:cs="Arial"/>
                <w:b/>
                <w:sz w:val="15"/>
                <w:szCs w:val="15"/>
              </w:rPr>
              <w:t>e</w:t>
            </w:r>
            <w:proofErr w:type="gramEnd"/>
            <w:r>
              <w:rPr>
                <w:rFonts w:ascii="Arial" w:hAnsi="Arial" w:cs="Arial"/>
                <w:b/>
                <w:sz w:val="15"/>
                <w:szCs w:val="15"/>
              </w:rPr>
              <w:t>/o,</w:t>
            </w:r>
          </w:p>
          <w:p w14:paraId="0D3C87F4" w14:textId="77777777" w:rsidR="00817F5C" w:rsidRDefault="00817F5C" w:rsidP="00745FCA">
            <w:pPr>
              <w:rPr>
                <w:rFonts w:ascii="Arial" w:hAnsi="Arial" w:cs="Arial"/>
                <w:sz w:val="15"/>
                <w:szCs w:val="15"/>
              </w:rPr>
            </w:pPr>
          </w:p>
          <w:p w14:paraId="663862D2" w14:textId="77777777" w:rsidR="00817F5C" w:rsidRDefault="00817F5C" w:rsidP="00745FCA">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1C34018F" w14:textId="77777777" w:rsidR="00817F5C" w:rsidRDefault="00817F5C" w:rsidP="00745FCA">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2C9AAD" w14:textId="77777777" w:rsidR="00817F5C" w:rsidRPr="001A2F12" w:rsidRDefault="00817F5C" w:rsidP="00745FCA">
            <w:pPr>
              <w:jc w:val="both"/>
              <w:rPr>
                <w:rFonts w:ascii="Arial" w:hAnsi="Arial" w:cs="Arial"/>
                <w:b/>
                <w:sz w:val="15"/>
                <w:szCs w:val="15"/>
              </w:rPr>
            </w:pPr>
            <w:r>
              <w:rPr>
                <w:rFonts w:ascii="Arial" w:hAnsi="Arial" w:cs="Arial"/>
                <w:b/>
                <w:sz w:val="15"/>
                <w:szCs w:val="15"/>
              </w:rPr>
              <w:t>“Servizi analoghi a quelli oggetto dell’appalto</w:t>
            </w:r>
            <w:r w:rsidRPr="001A2F12">
              <w:rPr>
                <w:rFonts w:ascii="Arial" w:hAnsi="Arial" w:cs="Arial"/>
                <w:b/>
                <w:sz w:val="15"/>
                <w:szCs w:val="15"/>
              </w:rPr>
              <w:t xml:space="preserve">” </w:t>
            </w:r>
          </w:p>
          <w:p w14:paraId="54369C83" w14:textId="77777777" w:rsidR="00817F5C" w:rsidRPr="001A2F12" w:rsidRDefault="00817F5C" w:rsidP="00745FCA">
            <w:pPr>
              <w:rPr>
                <w:rFonts w:ascii="Arial" w:hAnsi="Arial" w:cs="Arial"/>
                <w:sz w:val="15"/>
                <w:szCs w:val="15"/>
              </w:rPr>
            </w:pPr>
            <w:proofErr w:type="gramStart"/>
            <w:r w:rsidRPr="001A2F12">
              <w:rPr>
                <w:rFonts w:ascii="Arial" w:hAnsi="Arial" w:cs="Arial"/>
                <w:sz w:val="15"/>
                <w:szCs w:val="15"/>
              </w:rPr>
              <w:t>esercizio</w:t>
            </w:r>
            <w:proofErr w:type="gramEnd"/>
            <w:r w:rsidRPr="001A2F12">
              <w:rPr>
                <w:rFonts w:ascii="Arial" w:hAnsi="Arial" w:cs="Arial"/>
                <w:sz w:val="15"/>
                <w:szCs w:val="15"/>
              </w:rPr>
              <w:t>: [……] fatturato: [……] […]valuta</w:t>
            </w:r>
            <w:r w:rsidRPr="001A2F12">
              <w:rPr>
                <w:rFonts w:ascii="Arial" w:hAnsi="Arial" w:cs="Arial"/>
                <w:sz w:val="15"/>
                <w:szCs w:val="15"/>
              </w:rPr>
              <w:br/>
              <w:t>esercizio: [……] fatturato: [……] […]valuta</w:t>
            </w:r>
            <w:r w:rsidRPr="001A2F12">
              <w:rPr>
                <w:rFonts w:ascii="Arial" w:hAnsi="Arial" w:cs="Arial"/>
                <w:sz w:val="15"/>
                <w:szCs w:val="15"/>
              </w:rPr>
              <w:br/>
              <w:t>esercizio: [……] fatturato: [……] […]valuta</w:t>
            </w:r>
            <w:r w:rsidRPr="001A2F12">
              <w:rPr>
                <w:rFonts w:ascii="Arial" w:hAnsi="Arial" w:cs="Arial"/>
                <w:sz w:val="15"/>
                <w:szCs w:val="15"/>
              </w:rPr>
              <w:br/>
            </w:r>
          </w:p>
          <w:p w14:paraId="4E1F3A3C" w14:textId="77777777" w:rsidR="00817F5C" w:rsidRPr="001A2F12" w:rsidRDefault="00817F5C" w:rsidP="00745FCA">
            <w:pPr>
              <w:rPr>
                <w:rFonts w:ascii="Arial" w:hAnsi="Arial" w:cs="Arial"/>
                <w:sz w:val="15"/>
                <w:szCs w:val="15"/>
              </w:rPr>
            </w:pPr>
            <w:r w:rsidRPr="001A2F12">
              <w:rPr>
                <w:rFonts w:ascii="Arial" w:hAnsi="Arial" w:cs="Arial"/>
                <w:sz w:val="15"/>
                <w:szCs w:val="15"/>
              </w:rPr>
              <w:br/>
            </w:r>
            <w:r w:rsidRPr="001A2F12">
              <w:rPr>
                <w:rFonts w:ascii="Arial" w:hAnsi="Arial" w:cs="Arial"/>
                <w:sz w:val="15"/>
                <w:szCs w:val="15"/>
              </w:rPr>
              <w:br/>
            </w:r>
            <w:r w:rsidRPr="001A2F12">
              <w:rPr>
                <w:rFonts w:ascii="Arial" w:hAnsi="Arial" w:cs="Arial"/>
                <w:sz w:val="15"/>
                <w:szCs w:val="15"/>
              </w:rPr>
              <w:br/>
              <w:t>(</w:t>
            </w:r>
            <w:proofErr w:type="gramStart"/>
            <w:r w:rsidRPr="001A2F12">
              <w:rPr>
                <w:rFonts w:ascii="Arial" w:hAnsi="Arial" w:cs="Arial"/>
                <w:sz w:val="15"/>
                <w:szCs w:val="15"/>
              </w:rPr>
              <w:t>numero</w:t>
            </w:r>
            <w:proofErr w:type="gramEnd"/>
            <w:r w:rsidRPr="001A2F12">
              <w:rPr>
                <w:rFonts w:ascii="Arial" w:hAnsi="Arial" w:cs="Arial"/>
                <w:sz w:val="15"/>
                <w:szCs w:val="15"/>
              </w:rPr>
              <w:t xml:space="preserve"> di esercizi, fatturato medio)</w:t>
            </w:r>
            <w:r w:rsidRPr="001A2F12">
              <w:rPr>
                <w:rFonts w:ascii="Arial" w:hAnsi="Arial" w:cs="Arial"/>
                <w:b/>
                <w:sz w:val="15"/>
                <w:szCs w:val="15"/>
              </w:rPr>
              <w:t>:</w:t>
            </w:r>
            <w:r w:rsidRPr="001A2F12">
              <w:rPr>
                <w:rFonts w:ascii="Arial" w:hAnsi="Arial" w:cs="Arial"/>
                <w:sz w:val="15"/>
                <w:szCs w:val="15"/>
              </w:rPr>
              <w:t xml:space="preserve"> </w:t>
            </w:r>
          </w:p>
          <w:p w14:paraId="1F09F82D" w14:textId="77777777" w:rsidR="00817F5C" w:rsidRPr="001A2F12" w:rsidRDefault="00817F5C" w:rsidP="00745FCA">
            <w:pPr>
              <w:rPr>
                <w:rFonts w:ascii="Arial" w:hAnsi="Arial" w:cs="Arial"/>
                <w:sz w:val="15"/>
                <w:szCs w:val="15"/>
              </w:rPr>
            </w:pPr>
            <w:r w:rsidRPr="001A2F12">
              <w:rPr>
                <w:rFonts w:ascii="Arial" w:hAnsi="Arial" w:cs="Arial"/>
                <w:sz w:val="15"/>
                <w:szCs w:val="15"/>
              </w:rPr>
              <w:t>[……], [……] […] valuta</w:t>
            </w:r>
          </w:p>
          <w:p w14:paraId="5C828ACC" w14:textId="77777777" w:rsidR="00817F5C" w:rsidRPr="001A2F12" w:rsidRDefault="00817F5C" w:rsidP="00745FCA">
            <w:pPr>
              <w:rPr>
                <w:rFonts w:ascii="Arial" w:hAnsi="Arial" w:cs="Arial"/>
                <w:sz w:val="15"/>
                <w:szCs w:val="15"/>
              </w:rPr>
            </w:pPr>
            <w:r w:rsidRPr="001A2F12">
              <w:rPr>
                <w:rFonts w:ascii="Arial" w:hAnsi="Arial" w:cs="Arial"/>
                <w:sz w:val="15"/>
                <w:szCs w:val="15"/>
              </w:rPr>
              <w:br/>
              <w:t>(</w:t>
            </w:r>
            <w:proofErr w:type="gramStart"/>
            <w:r w:rsidRPr="001A2F12">
              <w:rPr>
                <w:rFonts w:ascii="Arial" w:hAnsi="Arial" w:cs="Arial"/>
                <w:sz w:val="15"/>
                <w:szCs w:val="15"/>
              </w:rPr>
              <w:t>indirizzo</w:t>
            </w:r>
            <w:proofErr w:type="gramEnd"/>
            <w:r w:rsidRPr="001A2F12">
              <w:rPr>
                <w:rFonts w:ascii="Arial" w:hAnsi="Arial" w:cs="Arial"/>
                <w:sz w:val="15"/>
                <w:szCs w:val="15"/>
              </w:rPr>
              <w:t xml:space="preserve"> web, autorità o organismo di emanazione, riferimento preciso della documentazione): </w:t>
            </w:r>
          </w:p>
          <w:p w14:paraId="171393A5" w14:textId="77777777" w:rsidR="00817F5C" w:rsidRPr="001A2F12" w:rsidRDefault="00817F5C" w:rsidP="00745FCA">
            <w:r w:rsidRPr="001A2F12">
              <w:rPr>
                <w:rFonts w:ascii="Arial" w:hAnsi="Arial" w:cs="Arial"/>
                <w:sz w:val="15"/>
                <w:szCs w:val="15"/>
              </w:rPr>
              <w:t>[……….…][…………][…………]</w:t>
            </w:r>
          </w:p>
        </w:tc>
      </w:tr>
      <w:tr w:rsidR="00817F5C" w14:paraId="4D07E721"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2FD75B" w14:textId="77777777" w:rsidR="00817F5C" w:rsidRDefault="00817F5C" w:rsidP="00745FCA">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65A8C1" w14:textId="77777777" w:rsidR="00817F5C" w:rsidRDefault="00817F5C" w:rsidP="00745FCA">
            <w:r>
              <w:rPr>
                <w:rFonts w:ascii="Arial" w:hAnsi="Arial" w:cs="Arial"/>
                <w:sz w:val="15"/>
                <w:szCs w:val="15"/>
              </w:rPr>
              <w:t>[……]</w:t>
            </w:r>
          </w:p>
        </w:tc>
      </w:tr>
      <w:tr w:rsidR="00817F5C" w14:paraId="658577D4"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3AAFEF" w14:textId="77777777" w:rsidR="00817F5C" w:rsidRPr="000953DC" w:rsidRDefault="00817F5C" w:rsidP="0006528E">
            <w:pPr>
              <w:pStyle w:val="Paragrafoelenco1"/>
              <w:numPr>
                <w:ilvl w:val="0"/>
                <w:numId w:val="5"/>
              </w:numPr>
              <w:suppressAutoHyphens/>
              <w:spacing w:before="120" w:beforeAutospacing="0" w:after="120" w:afterAutospacing="0" w:line="240" w:lineRule="auto"/>
              <w:ind w:left="284" w:hanging="284"/>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D7C4096" w14:textId="77777777" w:rsidR="00817F5C" w:rsidRPr="000953DC" w:rsidRDefault="00817F5C" w:rsidP="00745FCA">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C68F62" w14:textId="77777777" w:rsidR="00817F5C" w:rsidRDefault="00817F5C" w:rsidP="00745FCA">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indicazione</w:t>
            </w:r>
            <w:proofErr w:type="gramEnd"/>
            <w:r>
              <w:rPr>
                <w:rFonts w:ascii="Arial" w:hAnsi="Arial" w:cs="Arial"/>
                <w:sz w:val="15"/>
                <w:szCs w:val="15"/>
              </w:rPr>
              <w:t xml:space="preserv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6779B15" w14:textId="77777777" w:rsidR="00817F5C" w:rsidRDefault="00817F5C" w:rsidP="00745FCA">
            <w:r>
              <w:rPr>
                <w:rFonts w:ascii="Arial" w:hAnsi="Arial" w:cs="Arial"/>
                <w:sz w:val="15"/>
                <w:szCs w:val="15"/>
              </w:rPr>
              <w:t>[………..…][…………][……….…]</w:t>
            </w:r>
          </w:p>
        </w:tc>
      </w:tr>
      <w:tr w:rsidR="00817F5C" w14:paraId="4245915D"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52DBF4" w14:textId="77777777" w:rsidR="00817F5C" w:rsidRPr="000953DC" w:rsidRDefault="00817F5C" w:rsidP="0006528E">
            <w:pPr>
              <w:pStyle w:val="Paragrafoelenco1"/>
              <w:numPr>
                <w:ilvl w:val="0"/>
                <w:numId w:val="5"/>
              </w:numPr>
              <w:suppressAutoHyphens/>
              <w:spacing w:before="120" w:beforeAutospacing="0" w:after="120" w:afterAutospacing="0" w:line="240" w:lineRule="auto"/>
              <w:ind w:left="284" w:hanging="284"/>
              <w:jc w:val="left"/>
              <w:rPr>
                <w:rStyle w:val="NormalBoldChar"/>
                <w:rFonts w:eastAsia="Calibri"/>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21CCF49D" w14:textId="77777777" w:rsidR="00817F5C" w:rsidRPr="000953DC" w:rsidRDefault="00817F5C" w:rsidP="00745FCA">
            <w:r w:rsidRPr="000953DC">
              <w:rPr>
                <w:rStyle w:val="NormalBoldChar"/>
                <w:rFonts w:eastAsia="Calibri"/>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D0DDC3" w14:textId="77777777" w:rsidR="00817F5C" w:rsidRDefault="00817F5C" w:rsidP="00745FCA">
            <w:pPr>
              <w:rPr>
                <w:rFonts w:ascii="Arial" w:hAnsi="Arial" w:cs="Arial"/>
                <w:sz w:val="15"/>
                <w:szCs w:val="15"/>
              </w:rPr>
            </w:pPr>
          </w:p>
          <w:p w14:paraId="3DD85A8E" w14:textId="77777777" w:rsidR="00817F5C" w:rsidRDefault="00817F5C" w:rsidP="00745FCA">
            <w:pPr>
              <w:rPr>
                <w:rFonts w:ascii="Arial" w:hAnsi="Arial" w:cs="Arial"/>
                <w:sz w:val="15"/>
                <w:szCs w:val="15"/>
              </w:rPr>
            </w:pPr>
          </w:p>
          <w:p w14:paraId="3016D5D3" w14:textId="77777777" w:rsidR="00817F5C" w:rsidRPr="002104BD" w:rsidRDefault="00817F5C" w:rsidP="00745FCA">
            <w:pPr>
              <w:rPr>
                <w:rFonts w:ascii="Arial" w:hAnsi="Arial" w:cs="Arial"/>
                <w:sz w:val="6"/>
                <w:szCs w:val="6"/>
              </w:rPr>
            </w:pPr>
          </w:p>
          <w:p w14:paraId="7715CA21" w14:textId="77777777" w:rsidR="00817F5C" w:rsidRDefault="00817F5C" w:rsidP="00745FCA">
            <w:pPr>
              <w:rPr>
                <w:rFonts w:ascii="Arial" w:hAnsi="Arial" w:cs="Arial"/>
                <w:sz w:val="15"/>
                <w:szCs w:val="15"/>
              </w:rPr>
            </w:pPr>
            <w:r>
              <w:rPr>
                <w:rFonts w:ascii="Arial" w:hAnsi="Arial" w:cs="Arial"/>
                <w:sz w:val="15"/>
                <w:szCs w:val="15"/>
              </w:rPr>
              <w:t>[……] […] valuta</w:t>
            </w:r>
          </w:p>
          <w:p w14:paraId="19F842F6" w14:textId="77777777" w:rsidR="00817F5C" w:rsidRDefault="00817F5C" w:rsidP="00745FCA">
            <w:pPr>
              <w:rPr>
                <w:rFonts w:ascii="Arial" w:hAnsi="Arial" w:cs="Arial"/>
                <w:i/>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w:t>
            </w:r>
          </w:p>
          <w:p w14:paraId="642D8B4A" w14:textId="77777777" w:rsidR="00817F5C" w:rsidRDefault="00817F5C" w:rsidP="00745FCA">
            <w:r>
              <w:rPr>
                <w:rFonts w:ascii="Arial" w:hAnsi="Arial" w:cs="Arial"/>
                <w:i/>
                <w:sz w:val="15"/>
                <w:szCs w:val="15"/>
              </w:rPr>
              <w:t xml:space="preserve"> </w:t>
            </w:r>
            <w:r>
              <w:rPr>
                <w:rFonts w:ascii="Arial" w:hAnsi="Arial" w:cs="Arial"/>
                <w:sz w:val="15"/>
                <w:szCs w:val="15"/>
              </w:rPr>
              <w:t>[……….…][…………][………..…]</w:t>
            </w:r>
          </w:p>
        </w:tc>
      </w:tr>
      <w:tr w:rsidR="00817F5C" w14:paraId="58D4E745"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E683D1" w14:textId="77777777" w:rsidR="00817F5C" w:rsidRDefault="00817F5C" w:rsidP="0006528E">
            <w:pPr>
              <w:pStyle w:val="Paragrafoelenco1"/>
              <w:numPr>
                <w:ilvl w:val="0"/>
                <w:numId w:val="5"/>
              </w:numPr>
              <w:suppressAutoHyphens/>
              <w:spacing w:before="120" w:beforeAutospacing="0" w:after="120" w:afterAutospacing="0" w:line="240" w:lineRule="auto"/>
              <w:ind w:left="284" w:hanging="284"/>
              <w:jc w:val="left"/>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35B930A" w14:textId="77777777" w:rsidR="00817F5C" w:rsidRDefault="00817F5C" w:rsidP="00745FCA">
            <w:pPr>
              <w:pStyle w:val="Paragrafoelenco1"/>
              <w:suppressAutoHyphens/>
              <w:spacing w:before="120" w:beforeAutospacing="0" w:after="120" w:afterAutospacing="0" w:line="240" w:lineRule="auto"/>
              <w:jc w:val="left"/>
              <w:rPr>
                <w:rFonts w:ascii="Arial" w:hAnsi="Arial" w:cs="Arial"/>
                <w:sz w:val="15"/>
                <w:szCs w:val="15"/>
              </w:rPr>
            </w:pPr>
          </w:p>
          <w:p w14:paraId="6B249D41" w14:textId="77777777" w:rsidR="00817F5C" w:rsidRDefault="00817F5C" w:rsidP="00745FCA">
            <w:pPr>
              <w:pStyle w:val="Paragrafoelenco1"/>
              <w:suppressAutoHyphens/>
              <w:spacing w:before="120" w:beforeAutospacing="0" w:after="120" w:afterAutospacing="0" w:line="240" w:lineRule="auto"/>
              <w:jc w:val="left"/>
              <w:rPr>
                <w:rFonts w:ascii="Arial" w:hAnsi="Arial" w:cs="Arial"/>
                <w:sz w:val="15"/>
                <w:szCs w:val="15"/>
              </w:rPr>
            </w:pPr>
          </w:p>
          <w:p w14:paraId="76B1C767" w14:textId="77777777" w:rsidR="00817F5C" w:rsidRPr="008F12E6" w:rsidRDefault="00817F5C" w:rsidP="00745FCA">
            <w:pPr>
              <w:pStyle w:val="Paragrafoelenco1"/>
              <w:suppressAutoHyphens/>
              <w:spacing w:before="120" w:beforeAutospacing="0" w:after="120" w:afterAutospacing="0" w:line="240" w:lineRule="auto"/>
              <w:jc w:val="left"/>
              <w:rPr>
                <w:rFonts w:ascii="Arial" w:hAnsi="Arial" w:cs="Arial"/>
                <w:sz w:val="15"/>
                <w:szCs w:val="15"/>
              </w:rPr>
            </w:pPr>
          </w:p>
          <w:p w14:paraId="1D3BB4A1" w14:textId="77777777" w:rsidR="00817F5C" w:rsidRDefault="00817F5C" w:rsidP="00745FCA">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8D41DB" w14:textId="77777777" w:rsidR="00817F5C" w:rsidRDefault="00817F5C" w:rsidP="00745FCA">
            <w:pPr>
              <w:rPr>
                <w:rFonts w:ascii="Arial" w:hAnsi="Arial" w:cs="Arial"/>
                <w:sz w:val="15"/>
                <w:szCs w:val="15"/>
              </w:rPr>
            </w:pPr>
          </w:p>
          <w:p w14:paraId="44243F55" w14:textId="77777777" w:rsidR="00817F5C" w:rsidRDefault="00817F5C" w:rsidP="00745FCA">
            <w:pPr>
              <w:rPr>
                <w:rFonts w:ascii="Arial" w:hAnsi="Arial" w:cs="Arial"/>
                <w:sz w:val="15"/>
                <w:szCs w:val="15"/>
              </w:rPr>
            </w:pPr>
          </w:p>
          <w:p w14:paraId="3D9E7260" w14:textId="77777777" w:rsidR="00817F5C" w:rsidRPr="002104BD" w:rsidRDefault="00817F5C" w:rsidP="00745FCA">
            <w:pPr>
              <w:rPr>
                <w:rFonts w:ascii="Arial" w:hAnsi="Arial" w:cs="Arial"/>
                <w:sz w:val="10"/>
                <w:szCs w:val="10"/>
              </w:rPr>
            </w:pPr>
          </w:p>
          <w:p w14:paraId="0296A632" w14:textId="77777777" w:rsidR="00817F5C" w:rsidRDefault="00817F5C" w:rsidP="00745FCA">
            <w:pPr>
              <w:rPr>
                <w:rFonts w:ascii="Arial" w:hAnsi="Arial" w:cs="Arial"/>
                <w:sz w:val="15"/>
                <w:szCs w:val="15"/>
              </w:rPr>
            </w:pPr>
            <w:r>
              <w:rPr>
                <w:rFonts w:ascii="Arial" w:hAnsi="Arial" w:cs="Arial"/>
                <w:sz w:val="15"/>
                <w:szCs w:val="15"/>
              </w:rPr>
              <w:t>[……]</w:t>
            </w:r>
          </w:p>
          <w:p w14:paraId="68726D0E" w14:textId="77777777" w:rsidR="00817F5C" w:rsidRDefault="00817F5C" w:rsidP="00745FCA">
            <w:pPr>
              <w:rPr>
                <w:rFonts w:ascii="Arial" w:hAnsi="Arial" w:cs="Arial"/>
                <w:sz w:val="15"/>
                <w:szCs w:val="15"/>
              </w:rPr>
            </w:pPr>
          </w:p>
          <w:p w14:paraId="08CEA854" w14:textId="77777777" w:rsidR="00817F5C" w:rsidRDefault="00817F5C" w:rsidP="00745FCA">
            <w:pPr>
              <w:rPr>
                <w:rFonts w:ascii="Arial" w:hAnsi="Arial" w:cs="Arial"/>
                <w:sz w:val="15"/>
                <w:szCs w:val="15"/>
              </w:rPr>
            </w:pPr>
          </w:p>
          <w:p w14:paraId="7B1C5AC1" w14:textId="77777777" w:rsidR="00817F5C" w:rsidRDefault="00817F5C" w:rsidP="00745FCA">
            <w:pPr>
              <w:rPr>
                <w:rFonts w:ascii="Arial" w:hAnsi="Arial" w:cs="Arial"/>
                <w:sz w:val="15"/>
                <w:szCs w:val="15"/>
              </w:rPr>
            </w:pPr>
          </w:p>
          <w:p w14:paraId="09D29FD1" w14:textId="77777777" w:rsidR="00817F5C" w:rsidRDefault="00817F5C" w:rsidP="00745FCA">
            <w:pPr>
              <w:rPr>
                <w:rFonts w:ascii="Arial" w:hAnsi="Arial" w:cs="Arial"/>
                <w:sz w:val="15"/>
                <w:szCs w:val="15"/>
              </w:rPr>
            </w:pPr>
          </w:p>
          <w:p w14:paraId="7049D895" w14:textId="77777777" w:rsidR="00817F5C" w:rsidRDefault="00817F5C" w:rsidP="00745FCA">
            <w:pPr>
              <w:rPr>
                <w:rFonts w:ascii="Arial" w:hAnsi="Arial" w:cs="Arial"/>
                <w:sz w:val="15"/>
                <w:szCs w:val="15"/>
              </w:rPr>
            </w:pPr>
          </w:p>
          <w:p w14:paraId="5C06CD27" w14:textId="77777777" w:rsidR="00817F5C" w:rsidRDefault="00817F5C" w:rsidP="00745FCA">
            <w:pPr>
              <w:rPr>
                <w:rFonts w:ascii="Arial" w:hAnsi="Arial" w:cs="Arial"/>
                <w:sz w:val="15"/>
                <w:szCs w:val="15"/>
              </w:rPr>
            </w:pPr>
          </w:p>
          <w:p w14:paraId="0BF94948" w14:textId="77777777" w:rsidR="00817F5C" w:rsidRDefault="00817F5C" w:rsidP="00745FCA">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14:paraId="757D0926" w14:textId="77777777" w:rsidR="00817F5C" w:rsidRDefault="00817F5C" w:rsidP="00745FCA">
            <w:r>
              <w:rPr>
                <w:rFonts w:ascii="Arial" w:hAnsi="Arial" w:cs="Arial"/>
                <w:sz w:val="15"/>
                <w:szCs w:val="15"/>
              </w:rPr>
              <w:t>[…………..][……….…][………..…]</w:t>
            </w:r>
          </w:p>
        </w:tc>
      </w:tr>
    </w:tbl>
    <w:p w14:paraId="7AB934A1" w14:textId="77777777" w:rsidR="00817F5C" w:rsidRDefault="00817F5C" w:rsidP="00817F5C">
      <w:pPr>
        <w:pStyle w:val="SectionTitle"/>
        <w:spacing w:before="0" w:after="0"/>
        <w:jc w:val="both"/>
        <w:rPr>
          <w:rFonts w:ascii="Arial" w:hAnsi="Arial" w:cs="Arial"/>
          <w:caps/>
          <w:sz w:val="15"/>
          <w:szCs w:val="15"/>
        </w:rPr>
      </w:pPr>
    </w:p>
    <w:p w14:paraId="2E24FA47" w14:textId="77777777" w:rsidR="00817F5C" w:rsidRDefault="00817F5C" w:rsidP="00817F5C">
      <w:pPr>
        <w:pStyle w:val="Titolo1"/>
        <w:ind w:left="850"/>
        <w:rPr>
          <w:sz w:val="16"/>
          <w:szCs w:val="16"/>
        </w:rPr>
      </w:pPr>
    </w:p>
    <w:p w14:paraId="5BA23DF3" w14:textId="77777777" w:rsidR="00817F5C" w:rsidRPr="003A443E" w:rsidRDefault="00817F5C" w:rsidP="00817F5C">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A2F6A0B" w14:textId="77777777" w:rsidR="00817F5C" w:rsidRPr="003A443E" w:rsidRDefault="00817F5C" w:rsidP="00817F5C">
      <w:pPr>
        <w:pStyle w:val="Titolo1"/>
        <w:ind w:left="850"/>
        <w:rPr>
          <w:color w:val="000000"/>
          <w:sz w:val="16"/>
          <w:szCs w:val="16"/>
        </w:rPr>
      </w:pPr>
    </w:p>
    <w:p w14:paraId="08040EE0" w14:textId="77777777" w:rsidR="00817F5C" w:rsidRPr="003A443E" w:rsidRDefault="00817F5C" w:rsidP="00817F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14:paraId="573761F3" w14:textId="77777777" w:rsidTr="00745FCA">
        <w:trPr>
          <w:jc w:val="center"/>
        </w:trPr>
        <w:tc>
          <w:tcPr>
            <w:tcW w:w="4644" w:type="dxa"/>
            <w:tcBorders>
              <w:bottom w:val="single" w:sz="4" w:space="0" w:color="00000A"/>
            </w:tcBorders>
            <w:shd w:val="clear" w:color="auto" w:fill="FFFFFF"/>
          </w:tcPr>
          <w:p w14:paraId="1EBB69FD" w14:textId="77777777" w:rsidR="00817F5C" w:rsidRDefault="00817F5C" w:rsidP="00745FCA">
            <w:pPr>
              <w:rPr>
                <w:rFonts w:ascii="Arial" w:hAnsi="Arial" w:cs="Arial"/>
                <w:b/>
                <w:sz w:val="15"/>
                <w:szCs w:val="15"/>
              </w:rPr>
            </w:pPr>
          </w:p>
        </w:tc>
        <w:tc>
          <w:tcPr>
            <w:tcW w:w="4644" w:type="dxa"/>
            <w:tcBorders>
              <w:bottom w:val="single" w:sz="4" w:space="0" w:color="00000A"/>
            </w:tcBorders>
            <w:shd w:val="clear" w:color="auto" w:fill="FFFFFF"/>
          </w:tcPr>
          <w:p w14:paraId="16DDD4BF" w14:textId="77777777" w:rsidR="00817F5C" w:rsidRDefault="00817F5C" w:rsidP="00745FCA">
            <w:pPr>
              <w:rPr>
                <w:rFonts w:ascii="Arial" w:hAnsi="Arial" w:cs="Arial"/>
                <w:b/>
                <w:sz w:val="15"/>
                <w:szCs w:val="15"/>
              </w:rPr>
            </w:pPr>
          </w:p>
        </w:tc>
      </w:tr>
      <w:tr w:rsidR="00817F5C" w14:paraId="2263F3EE"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B59AD2" w14:textId="77777777" w:rsidR="00817F5C" w:rsidRDefault="00817F5C" w:rsidP="00745FCA">
            <w:bookmarkStart w:id="4" w:name="_DV_M4301"/>
            <w:bookmarkStart w:id="5" w:name="_DV_M4300"/>
            <w:bookmarkEnd w:id="4"/>
            <w:bookmarkEnd w:id="5"/>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012137" w14:textId="77777777" w:rsidR="00817F5C" w:rsidRDefault="00817F5C" w:rsidP="00745FCA">
            <w:r>
              <w:rPr>
                <w:rFonts w:ascii="Arial" w:hAnsi="Arial" w:cs="Arial"/>
                <w:b/>
                <w:sz w:val="15"/>
                <w:szCs w:val="15"/>
              </w:rPr>
              <w:t>Risposta</w:t>
            </w:r>
            <w:r>
              <w:rPr>
                <w:rFonts w:ascii="Arial" w:hAnsi="Arial" w:cs="Arial"/>
                <w:b/>
                <w:i/>
                <w:sz w:val="15"/>
                <w:szCs w:val="15"/>
              </w:rPr>
              <w:t>:</w:t>
            </w:r>
          </w:p>
        </w:tc>
      </w:tr>
      <w:tr w:rsidR="00817F5C" w14:paraId="1E47A1D3"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91BDBA" w14:textId="77777777" w:rsidR="00817F5C" w:rsidRDefault="00817F5C" w:rsidP="00745FCA">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 (</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5287614" w14:textId="77777777" w:rsidR="00817F5C" w:rsidRDefault="00817F5C" w:rsidP="00745FCA">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6B5E8" w14:textId="77777777" w:rsidR="00817F5C" w:rsidRDefault="00817F5C" w:rsidP="00745FCA">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7FBD5A8C" w14:textId="77777777" w:rsidR="00817F5C" w:rsidRDefault="00817F5C" w:rsidP="00745FCA">
            <w:r>
              <w:rPr>
                <w:rFonts w:ascii="Arial" w:hAnsi="Arial" w:cs="Arial"/>
                <w:sz w:val="15"/>
                <w:szCs w:val="15"/>
              </w:rPr>
              <w:t>[…………][………..…][……….…]</w:t>
            </w:r>
          </w:p>
        </w:tc>
      </w:tr>
      <w:tr w:rsidR="00817F5C" w14:paraId="6A8BFF71"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17E3F5" w14:textId="77777777" w:rsidR="00817F5C" w:rsidRDefault="00817F5C" w:rsidP="00745FCA">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89112B5" w14:textId="77777777" w:rsidR="00817F5C" w:rsidRDefault="00817F5C" w:rsidP="00745FCA">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 (</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878863" w14:textId="77777777" w:rsidR="00817F5C" w:rsidRDefault="00817F5C" w:rsidP="00745FCA">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A88279C" w14:textId="77777777" w:rsidR="00817F5C" w:rsidRDefault="00817F5C" w:rsidP="00745FCA">
            <w:pPr>
              <w:rPr>
                <w:rFonts w:ascii="Arial" w:hAnsi="Arial" w:cs="Arial"/>
                <w:sz w:val="15"/>
                <w:szCs w:val="15"/>
              </w:rPr>
            </w:pPr>
            <w:r>
              <w:rPr>
                <w:rFonts w:ascii="Arial" w:hAnsi="Arial" w:cs="Arial"/>
                <w:sz w:val="15"/>
                <w:szCs w:val="15"/>
              </w:rPr>
              <w:t>[……………..]</w:t>
            </w:r>
          </w:p>
          <w:p w14:paraId="54649038" w14:textId="77777777" w:rsidR="00817F5C" w:rsidRDefault="00817F5C" w:rsidP="00745FCA">
            <w:pPr>
              <w:rPr>
                <w:rFonts w:ascii="Arial" w:hAnsi="Arial" w:cs="Arial"/>
                <w:sz w:val="15"/>
                <w:szCs w:val="15"/>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817F5C" w14:paraId="3535F353" w14:textId="77777777" w:rsidTr="00745FCA">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FD9A9F" w14:textId="77777777" w:rsidR="00817F5C" w:rsidRDefault="00817F5C" w:rsidP="00745FCA">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C219D48" w14:textId="77777777" w:rsidR="00817F5C" w:rsidRDefault="00817F5C" w:rsidP="00745FCA">
                  <w:proofErr w:type="gramStart"/>
                  <w:r>
                    <w:rPr>
                      <w:rFonts w:ascii="Arial" w:hAnsi="Arial" w:cs="Arial"/>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09B8CA1" w14:textId="77777777" w:rsidR="00817F5C" w:rsidRDefault="00817F5C" w:rsidP="00745FCA">
                  <w:proofErr w:type="gramStart"/>
                  <w:r>
                    <w:rPr>
                      <w:rFonts w:ascii="Arial" w:hAnsi="Arial" w:cs="Arial"/>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A6EBC2D" w14:textId="77777777" w:rsidR="00817F5C" w:rsidRDefault="00817F5C" w:rsidP="00745FCA">
                  <w:proofErr w:type="gramStart"/>
                  <w:r>
                    <w:rPr>
                      <w:rFonts w:ascii="Arial" w:hAnsi="Arial" w:cs="Arial"/>
                      <w:sz w:val="15"/>
                      <w:szCs w:val="15"/>
                    </w:rPr>
                    <w:t>destinatari</w:t>
                  </w:r>
                  <w:proofErr w:type="gramEnd"/>
                </w:p>
              </w:tc>
            </w:tr>
            <w:tr w:rsidR="00817F5C" w14:paraId="1344F801" w14:textId="77777777" w:rsidTr="00745FCA">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1C48872" w14:textId="77777777" w:rsidR="00817F5C" w:rsidRDefault="00817F5C" w:rsidP="00745FCA">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BB380B1" w14:textId="77777777" w:rsidR="00817F5C" w:rsidRDefault="00817F5C" w:rsidP="00745FCA">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05CC2C4" w14:textId="77777777" w:rsidR="00817F5C" w:rsidRDefault="00817F5C" w:rsidP="00745FCA">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1A8C973" w14:textId="77777777" w:rsidR="00817F5C" w:rsidRDefault="00817F5C" w:rsidP="00745FCA">
                  <w:pPr>
                    <w:rPr>
                      <w:rFonts w:ascii="Arial" w:hAnsi="Arial" w:cs="Arial"/>
                      <w:sz w:val="15"/>
                      <w:szCs w:val="15"/>
                    </w:rPr>
                  </w:pPr>
                </w:p>
              </w:tc>
            </w:tr>
          </w:tbl>
          <w:p w14:paraId="57EAECD1" w14:textId="77777777" w:rsidR="00817F5C" w:rsidRDefault="00817F5C" w:rsidP="00745FCA">
            <w:pPr>
              <w:rPr>
                <w:rFonts w:ascii="Arial" w:hAnsi="Arial" w:cs="Arial"/>
                <w:sz w:val="15"/>
                <w:szCs w:val="15"/>
              </w:rPr>
            </w:pPr>
          </w:p>
        </w:tc>
      </w:tr>
      <w:tr w:rsidR="00817F5C" w14:paraId="4FD63A51"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37303" w14:textId="77777777" w:rsidR="00817F5C" w:rsidRDefault="00817F5C" w:rsidP="00745FCA">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25EFEF37" w14:textId="77777777" w:rsidR="00817F5C" w:rsidRDefault="00817F5C" w:rsidP="00745FCA">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B8E282" w14:textId="77777777" w:rsidR="00817F5C" w:rsidRDefault="00817F5C" w:rsidP="00745FCA">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817F5C" w14:paraId="3300EC66"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80BE4" w14:textId="77777777" w:rsidR="00817F5C" w:rsidRDefault="00817F5C" w:rsidP="00745FCA">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D26A9" w14:textId="77777777" w:rsidR="00817F5C" w:rsidRDefault="00817F5C" w:rsidP="00745FCA">
            <w:r>
              <w:rPr>
                <w:rFonts w:ascii="Arial" w:hAnsi="Arial" w:cs="Arial"/>
                <w:sz w:val="15"/>
                <w:szCs w:val="15"/>
              </w:rPr>
              <w:t>[……….…]</w:t>
            </w:r>
          </w:p>
        </w:tc>
      </w:tr>
      <w:tr w:rsidR="00817F5C" w14:paraId="6EE6FB9F"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79D813" w14:textId="77777777" w:rsidR="00817F5C" w:rsidRDefault="00817F5C" w:rsidP="00745FCA">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6334A1" w14:textId="77777777" w:rsidR="00817F5C" w:rsidRDefault="00817F5C" w:rsidP="00745FCA">
            <w:r>
              <w:rPr>
                <w:rFonts w:ascii="Arial" w:hAnsi="Arial" w:cs="Arial"/>
                <w:sz w:val="15"/>
                <w:szCs w:val="15"/>
              </w:rPr>
              <w:t>[……….…]</w:t>
            </w:r>
          </w:p>
        </w:tc>
      </w:tr>
      <w:tr w:rsidR="00817F5C" w14:paraId="56026617"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FFBC6" w14:textId="77777777" w:rsidR="00817F5C" w:rsidRDefault="00817F5C" w:rsidP="00745FCA">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4D7A9BE4" w14:textId="77777777" w:rsidR="00817F5C" w:rsidRDefault="00817F5C" w:rsidP="00745FCA">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 xml:space="preserve">verifiche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BB662C" w14:textId="77777777" w:rsidR="00817F5C" w:rsidRDefault="00817F5C" w:rsidP="00745FCA">
            <w:pPr>
              <w:rPr>
                <w:rFonts w:ascii="Arial" w:hAnsi="Arial" w:cs="Arial"/>
                <w:sz w:val="15"/>
                <w:szCs w:val="15"/>
              </w:rPr>
            </w:pPr>
            <w:r>
              <w:rPr>
                <w:rFonts w:ascii="Arial" w:hAnsi="Arial" w:cs="Arial"/>
                <w:sz w:val="15"/>
                <w:szCs w:val="15"/>
              </w:rPr>
              <w:br/>
            </w:r>
          </w:p>
          <w:p w14:paraId="774B98D9" w14:textId="77777777" w:rsidR="00817F5C" w:rsidRDefault="00817F5C" w:rsidP="00745FCA">
            <w:pPr>
              <w:rPr>
                <w:rFonts w:ascii="Arial" w:hAnsi="Arial" w:cs="Arial"/>
                <w:sz w:val="15"/>
                <w:szCs w:val="15"/>
              </w:rPr>
            </w:pPr>
          </w:p>
          <w:p w14:paraId="2A33A835" w14:textId="77777777" w:rsidR="00817F5C" w:rsidRDefault="00817F5C" w:rsidP="00745FCA">
            <w:pPr>
              <w:rPr>
                <w:rFonts w:ascii="Arial" w:hAnsi="Arial" w:cs="Arial"/>
                <w:sz w:val="15"/>
                <w:szCs w:val="15"/>
              </w:rPr>
            </w:pPr>
          </w:p>
          <w:p w14:paraId="1AC8B7F9" w14:textId="77777777" w:rsidR="00817F5C" w:rsidRDefault="00817F5C" w:rsidP="00745FCA">
            <w:pPr>
              <w:rPr>
                <w:rFonts w:ascii="Arial" w:hAnsi="Arial" w:cs="Arial"/>
                <w:sz w:val="15"/>
                <w:szCs w:val="15"/>
              </w:rPr>
            </w:pPr>
          </w:p>
          <w:p w14:paraId="21468035" w14:textId="77777777" w:rsidR="00817F5C" w:rsidRDefault="00817F5C" w:rsidP="00745FCA">
            <w:pPr>
              <w:rPr>
                <w:rFonts w:ascii="Arial" w:hAnsi="Arial" w:cs="Arial"/>
                <w:sz w:val="15"/>
                <w:szCs w:val="15"/>
              </w:rPr>
            </w:pPr>
          </w:p>
          <w:p w14:paraId="28B1464D" w14:textId="77777777" w:rsidR="00817F5C" w:rsidRDefault="00817F5C" w:rsidP="00745FCA">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p>
          <w:p w14:paraId="33E2B1AB" w14:textId="77777777" w:rsidR="00817F5C" w:rsidRDefault="00817F5C" w:rsidP="00745FCA">
            <w:pPr>
              <w:rPr>
                <w:rFonts w:ascii="Arial" w:hAnsi="Arial" w:cs="Arial"/>
                <w:sz w:val="15"/>
                <w:szCs w:val="15"/>
              </w:rPr>
            </w:pPr>
          </w:p>
          <w:p w14:paraId="1AC6C1B8" w14:textId="77777777" w:rsidR="00817F5C" w:rsidRDefault="00817F5C" w:rsidP="00745FCA"/>
        </w:tc>
      </w:tr>
      <w:tr w:rsidR="00817F5C" w14:paraId="333434E9"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136DAD" w14:textId="77777777" w:rsidR="00817F5C" w:rsidRPr="006C503D" w:rsidRDefault="00817F5C" w:rsidP="00745FCA">
            <w:pPr>
              <w:rPr>
                <w:rFonts w:ascii="Arial" w:hAnsi="Arial" w:cs="Arial"/>
                <w:sz w:val="15"/>
                <w:szCs w:val="15"/>
              </w:rPr>
            </w:pPr>
            <w:r>
              <w:rPr>
                <w:rFonts w:ascii="Arial" w:hAnsi="Arial" w:cs="Arial"/>
                <w:sz w:val="15"/>
                <w:szCs w:val="15"/>
              </w:rPr>
              <w:t xml:space="preserve">6) </w:t>
            </w:r>
            <w:r w:rsidRPr="006C503D">
              <w:rPr>
                <w:rFonts w:ascii="Arial" w:hAnsi="Arial" w:cs="Arial"/>
                <w:sz w:val="15"/>
                <w:szCs w:val="15"/>
              </w:rPr>
              <w:t xml:space="preserve">Indicare i </w:t>
            </w:r>
            <w:r w:rsidRPr="006C503D">
              <w:rPr>
                <w:rFonts w:ascii="Arial" w:hAnsi="Arial" w:cs="Arial"/>
                <w:b/>
                <w:sz w:val="15"/>
                <w:szCs w:val="15"/>
              </w:rPr>
              <w:t>titoli di studio e professionali</w:t>
            </w:r>
            <w:r w:rsidRPr="006C503D">
              <w:rPr>
                <w:rFonts w:ascii="Arial" w:hAnsi="Arial" w:cs="Arial"/>
                <w:sz w:val="15"/>
                <w:szCs w:val="15"/>
              </w:rPr>
              <w:t xml:space="preserve"> di cui sono in possesso:</w:t>
            </w:r>
          </w:p>
          <w:p w14:paraId="45636036" w14:textId="77777777" w:rsidR="00817F5C" w:rsidRDefault="00817F5C" w:rsidP="00745FCA">
            <w:pPr>
              <w:rPr>
                <w:rFonts w:ascii="Arial" w:hAnsi="Arial" w:cs="Arial"/>
                <w:sz w:val="15"/>
                <w:szCs w:val="15"/>
              </w:rPr>
            </w:pPr>
          </w:p>
          <w:p w14:paraId="106ED3B5" w14:textId="77777777" w:rsidR="00817F5C" w:rsidRDefault="00817F5C" w:rsidP="00745FCA">
            <w:pPr>
              <w:rPr>
                <w:rFonts w:ascii="Arial" w:hAnsi="Arial" w:cs="Arial"/>
                <w:sz w:val="15"/>
                <w:szCs w:val="15"/>
              </w:rPr>
            </w:pPr>
          </w:p>
          <w:p w14:paraId="06BC834D" w14:textId="77777777" w:rsidR="00817F5C" w:rsidRDefault="00817F5C" w:rsidP="00745FCA">
            <w:pPr>
              <w:rPr>
                <w:rFonts w:ascii="Arial" w:hAnsi="Arial" w:cs="Arial"/>
                <w:sz w:val="15"/>
                <w:szCs w:val="15"/>
              </w:rPr>
            </w:pPr>
          </w:p>
          <w:p w14:paraId="0905CB76" w14:textId="77777777" w:rsidR="00817F5C" w:rsidRDefault="00817F5C" w:rsidP="00745FCA">
            <w:pPr>
              <w:rPr>
                <w:rFonts w:ascii="Arial" w:hAnsi="Arial" w:cs="Arial"/>
                <w:sz w:val="15"/>
                <w:szCs w:val="15"/>
              </w:rPr>
            </w:pPr>
          </w:p>
          <w:p w14:paraId="3E5B20F8" w14:textId="77777777" w:rsidR="00817F5C" w:rsidRDefault="00817F5C" w:rsidP="00745FCA">
            <w:pPr>
              <w:rPr>
                <w:rFonts w:ascii="Arial" w:hAnsi="Arial" w:cs="Arial"/>
                <w:sz w:val="15"/>
                <w:szCs w:val="15"/>
              </w:rPr>
            </w:pPr>
          </w:p>
          <w:p w14:paraId="490C9F49" w14:textId="77777777" w:rsidR="00817F5C" w:rsidRDefault="00817F5C" w:rsidP="00745FCA">
            <w:pPr>
              <w:rPr>
                <w:rFonts w:ascii="Arial" w:hAnsi="Arial" w:cs="Arial"/>
                <w:sz w:val="15"/>
                <w:szCs w:val="15"/>
              </w:rPr>
            </w:pPr>
          </w:p>
          <w:p w14:paraId="0447A185" w14:textId="77777777" w:rsidR="00817F5C" w:rsidRDefault="00817F5C" w:rsidP="00745FCA">
            <w:pPr>
              <w:rPr>
                <w:rFonts w:ascii="Arial" w:hAnsi="Arial" w:cs="Arial"/>
                <w:sz w:val="15"/>
                <w:szCs w:val="15"/>
              </w:rPr>
            </w:pPr>
          </w:p>
          <w:p w14:paraId="4B0C114E" w14:textId="77777777" w:rsidR="00817F5C" w:rsidRDefault="00817F5C" w:rsidP="00745FCA">
            <w:pPr>
              <w:rPr>
                <w:rFonts w:ascii="Arial" w:hAnsi="Arial" w:cs="Arial"/>
                <w:sz w:val="15"/>
                <w:szCs w:val="15"/>
              </w:rPr>
            </w:pPr>
          </w:p>
          <w:p w14:paraId="2900BAB3" w14:textId="77777777" w:rsidR="00817F5C" w:rsidRDefault="00817F5C" w:rsidP="00745FCA">
            <w:pPr>
              <w:rPr>
                <w:rFonts w:ascii="Arial" w:hAnsi="Arial" w:cs="Arial"/>
                <w:sz w:val="15"/>
                <w:szCs w:val="15"/>
              </w:rPr>
            </w:pPr>
          </w:p>
          <w:p w14:paraId="1C0724F2" w14:textId="77777777" w:rsidR="00817F5C" w:rsidRDefault="00817F5C" w:rsidP="00745FCA">
            <w:pPr>
              <w:rPr>
                <w:rFonts w:ascii="Arial" w:hAnsi="Arial" w:cs="Arial"/>
                <w:sz w:val="15"/>
                <w:szCs w:val="15"/>
              </w:rPr>
            </w:pPr>
          </w:p>
          <w:p w14:paraId="59210911" w14:textId="77777777" w:rsidR="00817F5C" w:rsidRDefault="00817F5C" w:rsidP="00745FCA">
            <w:pPr>
              <w:rPr>
                <w:rFonts w:ascii="Arial" w:hAnsi="Arial" w:cs="Arial"/>
                <w:sz w:val="15"/>
                <w:szCs w:val="15"/>
              </w:rPr>
            </w:pPr>
          </w:p>
          <w:p w14:paraId="6365B102" w14:textId="77777777" w:rsidR="00817F5C" w:rsidRDefault="00817F5C" w:rsidP="00745FCA">
            <w:pPr>
              <w:rPr>
                <w:rFonts w:ascii="Arial" w:hAnsi="Arial" w:cs="Arial"/>
                <w:sz w:val="15"/>
                <w:szCs w:val="15"/>
              </w:rPr>
            </w:pPr>
          </w:p>
          <w:p w14:paraId="4F447FC7" w14:textId="77777777" w:rsidR="00817F5C" w:rsidRDefault="00817F5C" w:rsidP="00745FCA">
            <w:pPr>
              <w:rPr>
                <w:rFonts w:ascii="Arial" w:hAnsi="Arial" w:cs="Arial"/>
                <w:sz w:val="15"/>
                <w:szCs w:val="15"/>
              </w:rPr>
            </w:pPr>
          </w:p>
          <w:p w14:paraId="11E6DE45" w14:textId="77777777" w:rsidR="00817F5C" w:rsidRDefault="00817F5C" w:rsidP="00745FCA">
            <w:pPr>
              <w:rPr>
                <w:rFonts w:ascii="Arial" w:hAnsi="Arial" w:cs="Arial"/>
                <w:sz w:val="15"/>
                <w:szCs w:val="15"/>
              </w:rPr>
            </w:pPr>
          </w:p>
          <w:p w14:paraId="60E9C2E6" w14:textId="77777777" w:rsidR="00817F5C" w:rsidRDefault="00817F5C" w:rsidP="00745FCA">
            <w:pPr>
              <w:rPr>
                <w:rFonts w:ascii="Arial" w:hAnsi="Arial" w:cs="Arial"/>
                <w:sz w:val="15"/>
                <w:szCs w:val="15"/>
              </w:rPr>
            </w:pPr>
          </w:p>
          <w:p w14:paraId="02E6D67D" w14:textId="77777777" w:rsidR="00817F5C" w:rsidRPr="002104BD" w:rsidRDefault="00817F5C" w:rsidP="00745FCA">
            <w:pPr>
              <w:rPr>
                <w:rFonts w:ascii="Arial" w:hAnsi="Arial" w:cs="Arial"/>
                <w:sz w:val="15"/>
                <w:szCs w:val="15"/>
              </w:rPr>
            </w:pPr>
          </w:p>
          <w:p w14:paraId="6CBF2038" w14:textId="77777777" w:rsidR="00817F5C" w:rsidRDefault="00817F5C" w:rsidP="00745FCA">
            <w:pPr>
              <w:rPr>
                <w:rFonts w:ascii="Arial" w:hAnsi="Arial" w:cs="Arial"/>
                <w:b/>
                <w:i/>
                <w:sz w:val="15"/>
                <w:szCs w:val="15"/>
              </w:rPr>
            </w:pPr>
            <w:r>
              <w:rPr>
                <w:rFonts w:ascii="Arial" w:hAnsi="Arial" w:cs="Arial"/>
                <w:sz w:val="15"/>
                <w:szCs w:val="15"/>
              </w:rPr>
              <w:t>a)       lo stesso prestatore di servizi o imprenditore,</w:t>
            </w:r>
          </w:p>
          <w:p w14:paraId="7B4407FE" w14:textId="77777777" w:rsidR="00817F5C" w:rsidRDefault="00817F5C" w:rsidP="00745FCA">
            <w:pPr>
              <w:ind w:left="426"/>
              <w:rPr>
                <w:rFonts w:ascii="Arial" w:hAnsi="Arial" w:cs="Arial"/>
                <w:sz w:val="15"/>
                <w:szCs w:val="15"/>
              </w:rPr>
            </w:pPr>
            <w:proofErr w:type="gramStart"/>
            <w:r>
              <w:rPr>
                <w:rFonts w:ascii="Arial" w:hAnsi="Arial" w:cs="Arial"/>
                <w:b/>
                <w:i/>
                <w:sz w:val="15"/>
                <w:szCs w:val="15"/>
              </w:rPr>
              <w:t>e</w:t>
            </w:r>
            <w:proofErr w:type="gramEnd"/>
            <w:r>
              <w:rPr>
                <w:rFonts w:ascii="Arial" w:hAnsi="Arial" w:cs="Arial"/>
                <w:b/>
                <w:i/>
                <w:sz w:val="15"/>
                <w:szCs w:val="15"/>
              </w:rPr>
              <w:t>/o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7BF39195" w14:textId="77777777" w:rsidR="00817F5C" w:rsidRDefault="00817F5C" w:rsidP="00745FCA">
            <w:pPr>
              <w:ind w:left="426" w:hanging="426"/>
            </w:pPr>
            <w:r w:rsidRPr="00D64744">
              <w:rPr>
                <w:rFonts w:ascii="Arial" w:hAnsi="Arial" w:cs="Arial"/>
                <w:sz w:val="15"/>
                <w:szCs w:val="15"/>
              </w:rPr>
              <w:lastRenderedPageBreak/>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4FA23" w14:textId="77777777" w:rsidR="00817F5C" w:rsidRDefault="00817F5C" w:rsidP="00745FCA">
            <w:pPr>
              <w:rPr>
                <w:rFonts w:ascii="Arial" w:hAnsi="Arial" w:cs="Arial"/>
                <w:sz w:val="15"/>
                <w:szCs w:val="15"/>
              </w:rPr>
            </w:pPr>
          </w:p>
          <w:p w14:paraId="079CF80B" w14:textId="77777777" w:rsidR="00817F5C" w:rsidRDefault="00817F5C" w:rsidP="00745FCA">
            <w:pPr>
              <w:rPr>
                <w:rFonts w:ascii="Arial" w:hAnsi="Arial" w:cs="Arial"/>
                <w:sz w:val="15"/>
                <w:szCs w:val="15"/>
              </w:rPr>
            </w:pPr>
          </w:p>
          <w:p w14:paraId="2BE483FB" w14:textId="77777777" w:rsidR="00817F5C" w:rsidRDefault="00817F5C" w:rsidP="00745FCA">
            <w:pPr>
              <w:rPr>
                <w:rFonts w:ascii="Arial" w:hAnsi="Arial" w:cs="Arial"/>
                <w:sz w:val="15"/>
                <w:szCs w:val="15"/>
              </w:rPr>
            </w:pPr>
          </w:p>
          <w:p w14:paraId="78A800AF" w14:textId="77777777" w:rsidR="00817F5C" w:rsidRDefault="00817F5C" w:rsidP="00745FCA">
            <w:pPr>
              <w:rPr>
                <w:rFonts w:ascii="Arial" w:hAnsi="Arial" w:cs="Arial"/>
                <w:sz w:val="15"/>
                <w:szCs w:val="15"/>
              </w:rPr>
            </w:pPr>
          </w:p>
          <w:p w14:paraId="602F24DF" w14:textId="77777777" w:rsidR="00817F5C" w:rsidRDefault="00817F5C" w:rsidP="00745FCA">
            <w:pPr>
              <w:rPr>
                <w:rFonts w:ascii="Arial" w:hAnsi="Arial" w:cs="Arial"/>
                <w:sz w:val="15"/>
                <w:szCs w:val="15"/>
              </w:rPr>
            </w:pPr>
          </w:p>
          <w:p w14:paraId="0BA65D0D" w14:textId="77777777" w:rsidR="00817F5C" w:rsidRDefault="00817F5C" w:rsidP="00745FCA">
            <w:pPr>
              <w:rPr>
                <w:rFonts w:ascii="Arial" w:hAnsi="Arial" w:cs="Arial"/>
                <w:sz w:val="15"/>
                <w:szCs w:val="15"/>
              </w:rPr>
            </w:pPr>
          </w:p>
          <w:p w14:paraId="084C6DA1" w14:textId="77777777" w:rsidR="00817F5C" w:rsidRDefault="00817F5C" w:rsidP="00745FCA">
            <w:pPr>
              <w:rPr>
                <w:rFonts w:ascii="Arial" w:hAnsi="Arial" w:cs="Arial"/>
                <w:sz w:val="15"/>
                <w:szCs w:val="15"/>
              </w:rPr>
            </w:pPr>
          </w:p>
          <w:p w14:paraId="77166BE9" w14:textId="77777777" w:rsidR="00817F5C" w:rsidRDefault="00817F5C" w:rsidP="00745FCA">
            <w:pPr>
              <w:rPr>
                <w:rFonts w:ascii="Arial" w:hAnsi="Arial" w:cs="Arial"/>
                <w:sz w:val="15"/>
                <w:szCs w:val="15"/>
              </w:rPr>
            </w:pPr>
          </w:p>
          <w:p w14:paraId="3236D337" w14:textId="77777777" w:rsidR="00817F5C" w:rsidRDefault="00817F5C" w:rsidP="00745FCA">
            <w:pPr>
              <w:rPr>
                <w:rFonts w:ascii="Arial" w:hAnsi="Arial" w:cs="Arial"/>
                <w:sz w:val="15"/>
                <w:szCs w:val="15"/>
              </w:rPr>
            </w:pPr>
          </w:p>
          <w:p w14:paraId="7C51AB56" w14:textId="77777777" w:rsidR="00817F5C" w:rsidRDefault="00817F5C" w:rsidP="00745FCA">
            <w:pPr>
              <w:rPr>
                <w:rFonts w:ascii="Arial" w:hAnsi="Arial" w:cs="Arial"/>
                <w:sz w:val="15"/>
                <w:szCs w:val="15"/>
              </w:rPr>
            </w:pPr>
          </w:p>
          <w:p w14:paraId="6426F195" w14:textId="77777777" w:rsidR="00817F5C" w:rsidRDefault="00817F5C" w:rsidP="00745FCA">
            <w:pPr>
              <w:rPr>
                <w:rFonts w:ascii="Arial" w:hAnsi="Arial" w:cs="Arial"/>
                <w:sz w:val="15"/>
                <w:szCs w:val="15"/>
              </w:rPr>
            </w:pPr>
          </w:p>
          <w:p w14:paraId="450EDE56" w14:textId="77777777" w:rsidR="00817F5C" w:rsidRDefault="00817F5C" w:rsidP="00745FCA">
            <w:pPr>
              <w:rPr>
                <w:rFonts w:ascii="Arial" w:hAnsi="Arial" w:cs="Arial"/>
                <w:sz w:val="15"/>
                <w:szCs w:val="15"/>
              </w:rPr>
            </w:pPr>
          </w:p>
          <w:p w14:paraId="667450B9" w14:textId="77777777" w:rsidR="00817F5C" w:rsidRDefault="00817F5C" w:rsidP="00745FCA">
            <w:pPr>
              <w:rPr>
                <w:rFonts w:ascii="Arial" w:hAnsi="Arial" w:cs="Arial"/>
                <w:sz w:val="15"/>
                <w:szCs w:val="15"/>
              </w:rPr>
            </w:pPr>
          </w:p>
          <w:p w14:paraId="1749ADFD" w14:textId="77777777" w:rsidR="00817F5C" w:rsidRDefault="00817F5C" w:rsidP="00745FCA">
            <w:pPr>
              <w:rPr>
                <w:rFonts w:ascii="Arial" w:hAnsi="Arial" w:cs="Arial"/>
                <w:sz w:val="15"/>
                <w:szCs w:val="15"/>
              </w:rPr>
            </w:pPr>
          </w:p>
          <w:p w14:paraId="00A48227" w14:textId="77777777" w:rsidR="00817F5C" w:rsidRDefault="00817F5C" w:rsidP="00745FCA">
            <w:pPr>
              <w:rPr>
                <w:rFonts w:ascii="Arial" w:hAnsi="Arial" w:cs="Arial"/>
                <w:sz w:val="15"/>
                <w:szCs w:val="15"/>
              </w:rPr>
            </w:pPr>
          </w:p>
          <w:p w14:paraId="4221D155" w14:textId="77777777" w:rsidR="00817F5C" w:rsidRDefault="00817F5C" w:rsidP="00745FCA">
            <w:pPr>
              <w:rPr>
                <w:rFonts w:ascii="Arial" w:hAnsi="Arial" w:cs="Arial"/>
                <w:sz w:val="15"/>
                <w:szCs w:val="15"/>
              </w:rPr>
            </w:pPr>
          </w:p>
          <w:p w14:paraId="26688871" w14:textId="77777777" w:rsidR="00817F5C" w:rsidRDefault="00817F5C" w:rsidP="00745FCA">
            <w:pPr>
              <w:rPr>
                <w:rFonts w:ascii="Arial" w:hAnsi="Arial" w:cs="Arial"/>
                <w:sz w:val="15"/>
                <w:szCs w:val="15"/>
              </w:rPr>
            </w:pPr>
          </w:p>
          <w:p w14:paraId="13471ED6" w14:textId="77777777" w:rsidR="00817F5C" w:rsidRDefault="00817F5C" w:rsidP="00745FCA">
            <w:pPr>
              <w:rPr>
                <w:rFonts w:ascii="Arial" w:hAnsi="Arial" w:cs="Arial"/>
                <w:sz w:val="15"/>
                <w:szCs w:val="15"/>
              </w:rPr>
            </w:pPr>
            <w:r>
              <w:rPr>
                <w:rFonts w:ascii="Arial" w:hAnsi="Arial" w:cs="Arial"/>
                <w:sz w:val="15"/>
                <w:szCs w:val="15"/>
              </w:rPr>
              <w:t>a) [………..…]</w:t>
            </w:r>
            <w:r>
              <w:rPr>
                <w:rFonts w:ascii="Arial" w:hAnsi="Arial" w:cs="Arial"/>
                <w:sz w:val="15"/>
                <w:szCs w:val="15"/>
              </w:rPr>
              <w:br/>
            </w:r>
          </w:p>
          <w:p w14:paraId="2A76ABAB" w14:textId="77777777" w:rsidR="00817F5C" w:rsidRDefault="00817F5C" w:rsidP="00745FCA">
            <w:pPr>
              <w:rPr>
                <w:rFonts w:ascii="Arial" w:hAnsi="Arial" w:cs="Arial"/>
                <w:sz w:val="15"/>
                <w:szCs w:val="15"/>
              </w:rPr>
            </w:pPr>
          </w:p>
          <w:p w14:paraId="25A4943E" w14:textId="77777777" w:rsidR="00817F5C" w:rsidRDefault="00817F5C" w:rsidP="00745FCA">
            <w:pPr>
              <w:rPr>
                <w:rFonts w:ascii="Arial" w:hAnsi="Arial" w:cs="Arial"/>
                <w:sz w:val="15"/>
                <w:szCs w:val="15"/>
              </w:rPr>
            </w:pPr>
          </w:p>
          <w:p w14:paraId="35D7CF30" w14:textId="77777777" w:rsidR="00817F5C" w:rsidRDefault="00817F5C" w:rsidP="00745FCA">
            <w:r>
              <w:rPr>
                <w:rFonts w:ascii="Arial" w:hAnsi="Arial" w:cs="Arial"/>
                <w:sz w:val="15"/>
                <w:szCs w:val="15"/>
              </w:rPr>
              <w:t>b) [………..…]</w:t>
            </w:r>
          </w:p>
        </w:tc>
      </w:tr>
      <w:tr w:rsidR="00817F5C" w14:paraId="331BC1A4"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DEABA1" w14:textId="77777777" w:rsidR="00817F5C" w:rsidRDefault="00817F5C" w:rsidP="00745FCA">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6B294A" w14:textId="77777777" w:rsidR="00817F5C" w:rsidRDefault="00817F5C" w:rsidP="00745FCA">
            <w:r>
              <w:rPr>
                <w:rFonts w:ascii="Arial" w:hAnsi="Arial" w:cs="Arial"/>
                <w:sz w:val="15"/>
                <w:szCs w:val="15"/>
              </w:rPr>
              <w:t>[…………..…]</w:t>
            </w:r>
          </w:p>
        </w:tc>
      </w:tr>
      <w:tr w:rsidR="00817F5C" w14:paraId="2269A3FA"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E08E8A" w14:textId="77777777" w:rsidR="00817F5C" w:rsidRDefault="00817F5C" w:rsidP="00745FCA">
            <w:pPr>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C9156F" w14:textId="77777777" w:rsidR="00817F5C" w:rsidRDefault="00817F5C" w:rsidP="00745FCA">
            <w:pPr>
              <w:rPr>
                <w:rFonts w:ascii="Arial" w:hAnsi="Arial" w:cs="Arial"/>
                <w:sz w:val="15"/>
                <w:szCs w:val="15"/>
              </w:rPr>
            </w:pPr>
            <w:r>
              <w:rPr>
                <w:rFonts w:ascii="Arial" w:hAnsi="Arial" w:cs="Arial"/>
                <w:sz w:val="15"/>
                <w:szCs w:val="15"/>
              </w:rPr>
              <w:t>Anno, organico medio annuo:</w:t>
            </w:r>
          </w:p>
          <w:p w14:paraId="7447F9DF" w14:textId="77777777" w:rsidR="00817F5C" w:rsidRDefault="00817F5C" w:rsidP="00745FCA">
            <w:pPr>
              <w:rPr>
                <w:rFonts w:ascii="Arial" w:hAnsi="Arial" w:cs="Arial"/>
                <w:sz w:val="15"/>
                <w:szCs w:val="15"/>
              </w:rPr>
            </w:pPr>
            <w:r>
              <w:rPr>
                <w:rFonts w:ascii="Arial" w:hAnsi="Arial" w:cs="Arial"/>
                <w:sz w:val="15"/>
                <w:szCs w:val="15"/>
              </w:rPr>
              <w:t>[…………],[……..…],</w:t>
            </w:r>
          </w:p>
          <w:p w14:paraId="0849C2D9" w14:textId="77777777" w:rsidR="00817F5C" w:rsidRDefault="00817F5C" w:rsidP="00745FCA">
            <w:pPr>
              <w:rPr>
                <w:rFonts w:ascii="Arial" w:hAnsi="Arial" w:cs="Arial"/>
                <w:sz w:val="15"/>
                <w:szCs w:val="15"/>
              </w:rPr>
            </w:pPr>
            <w:r>
              <w:rPr>
                <w:rFonts w:ascii="Arial" w:hAnsi="Arial" w:cs="Arial"/>
                <w:sz w:val="15"/>
                <w:szCs w:val="15"/>
              </w:rPr>
              <w:t>[…………],[……..…],</w:t>
            </w:r>
          </w:p>
          <w:p w14:paraId="10C4A26D" w14:textId="77777777" w:rsidR="00817F5C" w:rsidRDefault="00817F5C" w:rsidP="00745FCA">
            <w:pPr>
              <w:rPr>
                <w:rFonts w:ascii="Arial" w:hAnsi="Arial" w:cs="Arial"/>
                <w:sz w:val="15"/>
                <w:szCs w:val="15"/>
              </w:rPr>
            </w:pPr>
            <w:r>
              <w:rPr>
                <w:rFonts w:ascii="Arial" w:hAnsi="Arial" w:cs="Arial"/>
                <w:sz w:val="15"/>
                <w:szCs w:val="15"/>
              </w:rPr>
              <w:t>[…………],[……..…],</w:t>
            </w:r>
          </w:p>
          <w:p w14:paraId="6297EDC9" w14:textId="77777777" w:rsidR="00817F5C" w:rsidRDefault="00817F5C" w:rsidP="00745FCA">
            <w:pPr>
              <w:rPr>
                <w:rFonts w:ascii="Arial" w:hAnsi="Arial" w:cs="Arial"/>
                <w:sz w:val="15"/>
                <w:szCs w:val="15"/>
              </w:rPr>
            </w:pPr>
            <w:r>
              <w:rPr>
                <w:rFonts w:ascii="Arial" w:hAnsi="Arial" w:cs="Arial"/>
                <w:sz w:val="15"/>
                <w:szCs w:val="15"/>
              </w:rPr>
              <w:t>Anno, numero di dirigenti</w:t>
            </w:r>
          </w:p>
          <w:p w14:paraId="798A2F14" w14:textId="77777777" w:rsidR="00817F5C" w:rsidRDefault="00817F5C" w:rsidP="00745FCA">
            <w:pPr>
              <w:rPr>
                <w:rFonts w:ascii="Arial" w:hAnsi="Arial" w:cs="Arial"/>
                <w:sz w:val="15"/>
                <w:szCs w:val="15"/>
              </w:rPr>
            </w:pPr>
            <w:r>
              <w:rPr>
                <w:rFonts w:ascii="Arial" w:hAnsi="Arial" w:cs="Arial"/>
                <w:sz w:val="15"/>
                <w:szCs w:val="15"/>
              </w:rPr>
              <w:t>[…………],[……..…],</w:t>
            </w:r>
          </w:p>
          <w:p w14:paraId="453D0428" w14:textId="77777777" w:rsidR="00817F5C" w:rsidRDefault="00817F5C" w:rsidP="00745FCA">
            <w:pPr>
              <w:rPr>
                <w:rFonts w:ascii="Arial" w:hAnsi="Arial" w:cs="Arial"/>
                <w:sz w:val="15"/>
                <w:szCs w:val="15"/>
              </w:rPr>
            </w:pPr>
            <w:r>
              <w:rPr>
                <w:rFonts w:ascii="Arial" w:hAnsi="Arial" w:cs="Arial"/>
                <w:sz w:val="15"/>
                <w:szCs w:val="15"/>
              </w:rPr>
              <w:t>[…………],[……..…],</w:t>
            </w:r>
          </w:p>
          <w:p w14:paraId="50D54FF7" w14:textId="77777777" w:rsidR="00817F5C" w:rsidRDefault="00817F5C" w:rsidP="00745FCA">
            <w:r>
              <w:rPr>
                <w:rFonts w:ascii="Arial" w:hAnsi="Arial" w:cs="Arial"/>
                <w:sz w:val="15"/>
                <w:szCs w:val="15"/>
              </w:rPr>
              <w:t>[…………],[……..…]</w:t>
            </w:r>
          </w:p>
        </w:tc>
      </w:tr>
      <w:tr w:rsidR="00817F5C" w14:paraId="51BA42F8"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C48137" w14:textId="77777777" w:rsidR="00817F5C" w:rsidRDefault="00817F5C" w:rsidP="00745FCA">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9DFB31" w14:textId="77777777" w:rsidR="00817F5C" w:rsidRDefault="00817F5C" w:rsidP="00745FCA">
            <w:r>
              <w:rPr>
                <w:rFonts w:ascii="Arial" w:hAnsi="Arial" w:cs="Arial"/>
                <w:sz w:val="15"/>
                <w:szCs w:val="15"/>
              </w:rPr>
              <w:t>[…………]</w:t>
            </w:r>
          </w:p>
        </w:tc>
      </w:tr>
      <w:tr w:rsidR="00817F5C" w14:paraId="47712E95"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A7F876" w14:textId="77777777" w:rsidR="00817F5C" w:rsidRDefault="00817F5C" w:rsidP="00745FCA">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subappaltare </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3B4F0" w14:textId="77777777" w:rsidR="00817F5C" w:rsidRDefault="00817F5C" w:rsidP="00745FCA">
            <w:r>
              <w:rPr>
                <w:rFonts w:ascii="Arial" w:hAnsi="Arial" w:cs="Arial"/>
                <w:sz w:val="15"/>
                <w:szCs w:val="15"/>
              </w:rPr>
              <w:t>[…………]</w:t>
            </w:r>
          </w:p>
        </w:tc>
      </w:tr>
      <w:tr w:rsidR="00817F5C" w14:paraId="45938D0A"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14EA56" w14:textId="77777777" w:rsidR="00817F5C" w:rsidRDefault="00817F5C" w:rsidP="00745FCA">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96EC7C6" w14:textId="77777777" w:rsidR="00817F5C" w:rsidRDefault="00817F5C" w:rsidP="00745FCA">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9F2CB4D" w14:textId="77777777" w:rsidR="00817F5C" w:rsidRDefault="00817F5C" w:rsidP="00745FCA">
            <w:pPr>
              <w:ind w:left="426"/>
              <w:rPr>
                <w:rFonts w:ascii="Arial" w:hAnsi="Arial" w:cs="Arial"/>
                <w:sz w:val="15"/>
                <w:szCs w:val="15"/>
              </w:rPr>
            </w:pPr>
            <w:proofErr w:type="gramStart"/>
            <w:r>
              <w:rPr>
                <w:rFonts w:ascii="Arial" w:hAnsi="Arial" w:cs="Arial"/>
                <w:sz w:val="15"/>
                <w:szCs w:val="15"/>
              </w:rPr>
              <w:t>se</w:t>
            </w:r>
            <w:proofErr w:type="gramEnd"/>
            <w:r>
              <w:rPr>
                <w:rFonts w:ascii="Arial" w:hAnsi="Arial" w:cs="Arial"/>
                <w:sz w:val="15"/>
                <w:szCs w:val="15"/>
              </w:rPr>
              <w:t xml:space="preserve"> applicabile, l'operatore economico dichiara inoltre che provvederà a fornire le richieste certificazioni di autenticità.</w:t>
            </w:r>
            <w:r>
              <w:rPr>
                <w:rFonts w:ascii="Arial" w:hAnsi="Arial" w:cs="Arial"/>
                <w:sz w:val="15"/>
                <w:szCs w:val="15"/>
              </w:rPr>
              <w:br/>
            </w:r>
          </w:p>
          <w:p w14:paraId="126E10AF" w14:textId="77777777" w:rsidR="00817F5C" w:rsidRDefault="00817F5C" w:rsidP="00745FCA">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82B689" w14:textId="77777777" w:rsidR="00817F5C" w:rsidRDefault="00817F5C" w:rsidP="00745FCA">
            <w:pPr>
              <w:rPr>
                <w:rFonts w:ascii="Arial" w:hAnsi="Arial" w:cs="Arial"/>
                <w:sz w:val="15"/>
                <w:szCs w:val="15"/>
              </w:rPr>
            </w:pPr>
          </w:p>
          <w:p w14:paraId="68A158A5" w14:textId="77777777" w:rsidR="00817F5C" w:rsidRDefault="00817F5C" w:rsidP="00745FCA">
            <w:pPr>
              <w:rPr>
                <w:rFonts w:ascii="Arial" w:hAnsi="Arial" w:cs="Arial"/>
                <w:sz w:val="15"/>
                <w:szCs w:val="15"/>
              </w:rPr>
            </w:pPr>
          </w:p>
          <w:p w14:paraId="10D29899" w14:textId="77777777" w:rsidR="00817F5C" w:rsidRDefault="00817F5C" w:rsidP="00745FCA">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7A34D336" w14:textId="77777777" w:rsidR="00817F5C" w:rsidRDefault="00817F5C" w:rsidP="00745FCA">
            <w:pPr>
              <w:rPr>
                <w:rFonts w:ascii="Arial" w:hAnsi="Arial" w:cs="Arial"/>
                <w:sz w:val="15"/>
                <w:szCs w:val="15"/>
              </w:rPr>
            </w:pPr>
          </w:p>
          <w:p w14:paraId="5797B035" w14:textId="77777777" w:rsidR="00817F5C" w:rsidRDefault="00817F5C" w:rsidP="00745FCA">
            <w:pPr>
              <w:rPr>
                <w:rFonts w:ascii="Arial" w:hAnsi="Arial" w:cs="Arial"/>
                <w:sz w:val="15"/>
                <w:szCs w:val="15"/>
              </w:rPr>
            </w:pPr>
          </w:p>
          <w:p w14:paraId="714FC92D" w14:textId="77777777" w:rsidR="00817F5C" w:rsidRDefault="00817F5C" w:rsidP="00745FCA">
            <w:pPr>
              <w:rPr>
                <w:rFonts w:ascii="Arial" w:hAnsi="Arial" w:cs="Arial"/>
                <w:sz w:val="15"/>
                <w:szCs w:val="15"/>
              </w:rPr>
            </w:pPr>
          </w:p>
          <w:p w14:paraId="1CE5C114" w14:textId="77777777" w:rsidR="00817F5C" w:rsidRDefault="00817F5C" w:rsidP="00745FCA">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352CEE50" w14:textId="77777777" w:rsidR="00817F5C" w:rsidRDefault="00817F5C" w:rsidP="00745FCA">
            <w:pPr>
              <w:rPr>
                <w:rFonts w:ascii="Arial" w:hAnsi="Arial" w:cs="Arial"/>
                <w:sz w:val="15"/>
                <w:szCs w:val="15"/>
              </w:rPr>
            </w:pPr>
          </w:p>
          <w:p w14:paraId="17BF48EF" w14:textId="77777777" w:rsidR="00817F5C" w:rsidRDefault="00817F5C" w:rsidP="00745FCA">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14:paraId="205DB272" w14:textId="77777777" w:rsidR="00817F5C" w:rsidRDefault="00817F5C" w:rsidP="00745FCA">
            <w:r>
              <w:rPr>
                <w:rFonts w:ascii="Arial" w:hAnsi="Arial" w:cs="Arial"/>
                <w:sz w:val="15"/>
                <w:szCs w:val="15"/>
              </w:rPr>
              <w:t>[……….…][……….…][…………]</w:t>
            </w:r>
          </w:p>
        </w:tc>
      </w:tr>
      <w:tr w:rsidR="00817F5C" w14:paraId="022C36B6"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96995D" w14:textId="77777777" w:rsidR="00817F5C" w:rsidRDefault="00817F5C" w:rsidP="00745FCA">
            <w:pPr>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48671BB" w14:textId="77777777" w:rsidR="00817F5C" w:rsidRDefault="00817F5C" w:rsidP="00745FCA">
            <w:pPr>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44C5F0D2" w14:textId="77777777" w:rsidR="00817F5C" w:rsidRDefault="00817F5C" w:rsidP="00745FCA">
            <w:pPr>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78B4729D" w14:textId="77777777" w:rsidR="00817F5C" w:rsidRDefault="00817F5C" w:rsidP="00745FCA">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9DF86E" w14:textId="77777777" w:rsidR="00817F5C" w:rsidRDefault="00817F5C" w:rsidP="00745FCA">
            <w:pPr>
              <w:rPr>
                <w:rFonts w:ascii="Arial" w:hAnsi="Arial" w:cs="Arial"/>
                <w:sz w:val="15"/>
                <w:szCs w:val="15"/>
              </w:rPr>
            </w:pPr>
          </w:p>
          <w:p w14:paraId="7050767D" w14:textId="77777777" w:rsidR="00817F5C" w:rsidRDefault="00817F5C" w:rsidP="00745FCA">
            <w:pPr>
              <w:rPr>
                <w:rFonts w:ascii="Arial" w:hAnsi="Arial" w:cs="Arial"/>
                <w:sz w:val="15"/>
                <w:szCs w:val="15"/>
              </w:rPr>
            </w:pPr>
          </w:p>
          <w:p w14:paraId="59DE9424" w14:textId="77777777" w:rsidR="00817F5C" w:rsidRDefault="00817F5C" w:rsidP="00745FCA">
            <w:pPr>
              <w:rPr>
                <w:rFonts w:ascii="Arial" w:hAnsi="Arial" w:cs="Arial"/>
                <w:sz w:val="15"/>
                <w:szCs w:val="15"/>
              </w:rPr>
            </w:pPr>
          </w:p>
          <w:p w14:paraId="4AE6174C" w14:textId="77777777" w:rsidR="00817F5C" w:rsidRDefault="00817F5C" w:rsidP="00745FCA">
            <w:pPr>
              <w:rPr>
                <w:rFonts w:ascii="Arial" w:hAnsi="Arial" w:cs="Arial"/>
                <w:sz w:val="15"/>
                <w:szCs w:val="15"/>
              </w:rPr>
            </w:pPr>
          </w:p>
          <w:p w14:paraId="78189FDD" w14:textId="77777777" w:rsidR="00817F5C" w:rsidRDefault="00817F5C" w:rsidP="00745FCA">
            <w:pPr>
              <w:rPr>
                <w:rFonts w:ascii="Arial" w:hAnsi="Arial" w:cs="Arial"/>
                <w:sz w:val="15"/>
                <w:szCs w:val="15"/>
              </w:rPr>
            </w:pPr>
          </w:p>
          <w:p w14:paraId="63B9D8A5" w14:textId="77777777" w:rsidR="00817F5C" w:rsidRDefault="00817F5C" w:rsidP="00745FCA">
            <w:pPr>
              <w:rPr>
                <w:rFonts w:ascii="Arial" w:hAnsi="Arial" w:cs="Arial"/>
                <w:sz w:val="15"/>
                <w:szCs w:val="15"/>
              </w:rPr>
            </w:pPr>
          </w:p>
          <w:p w14:paraId="6BB9196A" w14:textId="77777777" w:rsidR="00817F5C" w:rsidRDefault="00817F5C" w:rsidP="00745FCA">
            <w:pPr>
              <w:rPr>
                <w:rFonts w:ascii="Arial" w:hAnsi="Arial" w:cs="Arial"/>
                <w:sz w:val="15"/>
                <w:szCs w:val="15"/>
              </w:rPr>
            </w:pPr>
          </w:p>
          <w:p w14:paraId="3710F1CB" w14:textId="77777777" w:rsidR="00817F5C" w:rsidRDefault="00817F5C" w:rsidP="00745FCA">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2018BD02" w14:textId="77777777" w:rsidR="00817F5C" w:rsidRDefault="00817F5C" w:rsidP="00745FCA">
            <w:pPr>
              <w:rPr>
                <w:rFonts w:ascii="Arial" w:hAnsi="Arial" w:cs="Arial"/>
                <w:sz w:val="15"/>
                <w:szCs w:val="15"/>
              </w:rPr>
            </w:pPr>
            <w:r>
              <w:rPr>
                <w:rFonts w:ascii="Arial" w:hAnsi="Arial" w:cs="Arial"/>
                <w:sz w:val="15"/>
                <w:szCs w:val="15"/>
              </w:rPr>
              <w:t>[…………….…]</w:t>
            </w:r>
            <w:r>
              <w:rPr>
                <w:rFonts w:ascii="Arial" w:hAnsi="Arial" w:cs="Arial"/>
                <w:sz w:val="15"/>
                <w:szCs w:val="15"/>
              </w:rPr>
              <w:br/>
            </w:r>
          </w:p>
          <w:p w14:paraId="7017BB68" w14:textId="77777777" w:rsidR="00817F5C" w:rsidRDefault="00817F5C" w:rsidP="00745FCA">
            <w:pPr>
              <w:rPr>
                <w:rFonts w:ascii="Arial" w:hAnsi="Arial" w:cs="Arial"/>
                <w:sz w:val="15"/>
                <w:szCs w:val="15"/>
              </w:rPr>
            </w:pPr>
          </w:p>
          <w:p w14:paraId="597D8223" w14:textId="77777777" w:rsidR="00817F5C" w:rsidRDefault="00817F5C" w:rsidP="00745FCA">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14:paraId="3EF64E35" w14:textId="77777777" w:rsidR="00817F5C" w:rsidRDefault="00817F5C" w:rsidP="00745FCA">
            <w:pPr>
              <w:rPr>
                <w:rFonts w:ascii="Arial" w:hAnsi="Arial" w:cs="Arial"/>
                <w:sz w:val="15"/>
                <w:szCs w:val="15"/>
              </w:rPr>
            </w:pPr>
            <w:r>
              <w:rPr>
                <w:rFonts w:ascii="Arial" w:hAnsi="Arial" w:cs="Arial"/>
                <w:sz w:val="15"/>
                <w:szCs w:val="15"/>
              </w:rPr>
              <w:t>[………..…][………….…][………….…]</w:t>
            </w:r>
          </w:p>
          <w:p w14:paraId="0A232AC3" w14:textId="77777777" w:rsidR="00817F5C" w:rsidRDefault="00817F5C" w:rsidP="00745FCA"/>
        </w:tc>
      </w:tr>
      <w:tr w:rsidR="00817F5C" w:rsidRPr="003A443E" w14:paraId="134072EE"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3B9C9C" w14:textId="77777777" w:rsidR="00817F5C" w:rsidRDefault="00817F5C" w:rsidP="00745FCA">
            <w:pPr>
              <w:pStyle w:val="Paragrafoelenco1"/>
              <w:ind w:left="20"/>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AF40B3B" w14:textId="77777777" w:rsidR="00817F5C" w:rsidRDefault="00817F5C" w:rsidP="00745FCA">
            <w:pPr>
              <w:pStyle w:val="Paragrafoelenco1"/>
              <w:ind w:left="20"/>
              <w:rPr>
                <w:rFonts w:ascii="Arial" w:hAnsi="Arial" w:cs="Arial"/>
                <w:color w:val="000000"/>
                <w:sz w:val="15"/>
                <w:szCs w:val="15"/>
              </w:rPr>
            </w:pPr>
          </w:p>
          <w:p w14:paraId="4F5F98E5" w14:textId="77777777" w:rsidR="00817F5C" w:rsidRDefault="00817F5C" w:rsidP="00745FCA">
            <w:pPr>
              <w:pStyle w:val="Paragrafoelenco1"/>
              <w:ind w:left="20"/>
              <w:rPr>
                <w:rFonts w:ascii="Arial" w:hAnsi="Arial" w:cs="Arial"/>
                <w:color w:val="000000"/>
                <w:sz w:val="15"/>
                <w:szCs w:val="15"/>
              </w:rPr>
            </w:pPr>
          </w:p>
          <w:p w14:paraId="21796774" w14:textId="77777777" w:rsidR="00817F5C" w:rsidRDefault="00817F5C" w:rsidP="00745FCA">
            <w:pPr>
              <w:pStyle w:val="Paragrafoelenco1"/>
              <w:ind w:left="20"/>
              <w:rPr>
                <w:rFonts w:ascii="Arial" w:hAnsi="Arial" w:cs="Arial"/>
                <w:color w:val="000000"/>
                <w:sz w:val="15"/>
                <w:szCs w:val="15"/>
              </w:rPr>
            </w:pPr>
          </w:p>
          <w:p w14:paraId="498293F3" w14:textId="77777777" w:rsidR="00817F5C" w:rsidRDefault="00817F5C" w:rsidP="00745FCA">
            <w:pPr>
              <w:pStyle w:val="Paragrafoelenco1"/>
              <w:ind w:left="20"/>
              <w:rPr>
                <w:rFonts w:ascii="Arial" w:hAnsi="Arial" w:cs="Arial"/>
                <w:color w:val="000000"/>
                <w:sz w:val="15"/>
                <w:szCs w:val="15"/>
              </w:rPr>
            </w:pPr>
          </w:p>
          <w:p w14:paraId="31729DB5" w14:textId="77777777" w:rsidR="00817F5C" w:rsidRDefault="00817F5C" w:rsidP="00745FCA">
            <w:pPr>
              <w:pStyle w:val="Paragrafoelenco1"/>
              <w:ind w:left="20"/>
              <w:rPr>
                <w:rFonts w:ascii="Arial" w:hAnsi="Arial" w:cs="Arial"/>
                <w:color w:val="000000"/>
                <w:sz w:val="15"/>
                <w:szCs w:val="15"/>
              </w:rPr>
            </w:pPr>
          </w:p>
          <w:p w14:paraId="1518E6B9" w14:textId="77777777" w:rsidR="00817F5C" w:rsidRPr="003A443E" w:rsidRDefault="00817F5C" w:rsidP="00745FCA">
            <w:pPr>
              <w:pStyle w:val="Paragrafoelenco1"/>
              <w:ind w:left="20"/>
              <w:rPr>
                <w:rFonts w:ascii="Arial" w:hAnsi="Arial" w:cs="Arial"/>
                <w:color w:val="000000"/>
                <w:sz w:val="15"/>
                <w:szCs w:val="15"/>
              </w:rPr>
            </w:pPr>
          </w:p>
          <w:p w14:paraId="775802FF" w14:textId="77777777" w:rsidR="00817F5C" w:rsidRPr="003A443E" w:rsidRDefault="00817F5C" w:rsidP="00745FCA">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77EEE5" w14:textId="77777777" w:rsidR="00817F5C" w:rsidRDefault="00817F5C" w:rsidP="00745FCA">
            <w:pPr>
              <w:rPr>
                <w:rFonts w:ascii="Arial" w:hAnsi="Arial" w:cs="Arial"/>
                <w:color w:val="000000"/>
                <w:sz w:val="15"/>
                <w:szCs w:val="15"/>
              </w:rPr>
            </w:pPr>
          </w:p>
          <w:p w14:paraId="42147D37" w14:textId="77777777" w:rsidR="00817F5C" w:rsidRDefault="00817F5C" w:rsidP="00745FCA">
            <w:pPr>
              <w:rPr>
                <w:rFonts w:ascii="Arial" w:hAnsi="Arial" w:cs="Arial"/>
                <w:color w:val="000000"/>
                <w:sz w:val="15"/>
                <w:szCs w:val="15"/>
              </w:rPr>
            </w:pPr>
          </w:p>
          <w:p w14:paraId="27147F66" w14:textId="77777777" w:rsidR="00817F5C" w:rsidRDefault="00817F5C" w:rsidP="00745FCA">
            <w:pPr>
              <w:rPr>
                <w:rFonts w:ascii="Arial" w:hAnsi="Arial" w:cs="Arial"/>
                <w:color w:val="000000"/>
                <w:sz w:val="15"/>
                <w:szCs w:val="15"/>
              </w:rPr>
            </w:pPr>
          </w:p>
          <w:p w14:paraId="58682C6B" w14:textId="77777777" w:rsidR="00817F5C" w:rsidRDefault="00817F5C" w:rsidP="00745FCA">
            <w:pPr>
              <w:rPr>
                <w:rFonts w:ascii="Arial" w:hAnsi="Arial" w:cs="Arial"/>
                <w:color w:val="000000"/>
                <w:sz w:val="15"/>
                <w:szCs w:val="15"/>
              </w:rPr>
            </w:pPr>
            <w:r w:rsidRPr="003A443E">
              <w:rPr>
                <w:rFonts w:ascii="Arial" w:hAnsi="Arial" w:cs="Arial"/>
                <w:color w:val="000000"/>
                <w:sz w:val="15"/>
                <w:szCs w:val="15"/>
              </w:rPr>
              <w:t>[……]</w:t>
            </w:r>
          </w:p>
          <w:p w14:paraId="2F7CDFD6" w14:textId="77777777" w:rsidR="00817F5C" w:rsidRDefault="00817F5C" w:rsidP="00745FCA">
            <w:pPr>
              <w:rPr>
                <w:rFonts w:ascii="Arial" w:hAnsi="Arial" w:cs="Arial"/>
                <w:color w:val="000000"/>
                <w:sz w:val="15"/>
                <w:szCs w:val="15"/>
              </w:rPr>
            </w:pPr>
          </w:p>
          <w:p w14:paraId="64A3DBD9" w14:textId="77777777" w:rsidR="00817F5C" w:rsidRDefault="00817F5C" w:rsidP="00745FCA">
            <w:pPr>
              <w:rPr>
                <w:rFonts w:ascii="Arial" w:hAnsi="Arial" w:cs="Arial"/>
                <w:color w:val="000000"/>
                <w:sz w:val="15"/>
                <w:szCs w:val="15"/>
              </w:rPr>
            </w:pPr>
          </w:p>
          <w:p w14:paraId="7D35FC21" w14:textId="77777777" w:rsidR="00817F5C" w:rsidRDefault="00817F5C" w:rsidP="00745FCA">
            <w:pPr>
              <w:rPr>
                <w:rFonts w:ascii="Arial" w:hAnsi="Arial" w:cs="Arial"/>
                <w:color w:val="000000"/>
                <w:sz w:val="15"/>
                <w:szCs w:val="15"/>
              </w:rPr>
            </w:pPr>
          </w:p>
          <w:p w14:paraId="1B167833" w14:textId="77777777" w:rsidR="00817F5C" w:rsidRDefault="00817F5C" w:rsidP="00745FCA">
            <w:pPr>
              <w:rPr>
                <w:rFonts w:ascii="Arial" w:hAnsi="Arial" w:cs="Arial"/>
                <w:color w:val="000000"/>
                <w:sz w:val="15"/>
                <w:szCs w:val="15"/>
              </w:rPr>
            </w:pPr>
          </w:p>
          <w:p w14:paraId="480DF9E5" w14:textId="77777777" w:rsidR="00817F5C" w:rsidRDefault="00817F5C" w:rsidP="00745FCA">
            <w:pPr>
              <w:rPr>
                <w:rFonts w:ascii="Arial" w:hAnsi="Arial" w:cs="Arial"/>
                <w:color w:val="000000"/>
                <w:sz w:val="15"/>
                <w:szCs w:val="15"/>
              </w:rPr>
            </w:pPr>
          </w:p>
          <w:p w14:paraId="5B3896F6" w14:textId="77777777" w:rsidR="00817F5C" w:rsidRDefault="00817F5C" w:rsidP="00745FCA">
            <w:pPr>
              <w:rPr>
                <w:rFonts w:ascii="Arial" w:hAnsi="Arial" w:cs="Arial"/>
                <w:color w:val="000000"/>
                <w:sz w:val="15"/>
                <w:szCs w:val="15"/>
              </w:rPr>
            </w:pPr>
          </w:p>
          <w:p w14:paraId="2504543A" w14:textId="77777777" w:rsidR="00817F5C" w:rsidRDefault="00817F5C" w:rsidP="00745FCA">
            <w:pPr>
              <w:rPr>
                <w:rFonts w:ascii="Arial" w:hAnsi="Arial" w:cs="Arial"/>
                <w:color w:val="000000"/>
                <w:sz w:val="15"/>
                <w:szCs w:val="15"/>
              </w:rPr>
            </w:pPr>
          </w:p>
          <w:p w14:paraId="32200E63" w14:textId="77777777" w:rsidR="00817F5C" w:rsidRDefault="00817F5C" w:rsidP="00745FCA">
            <w:pPr>
              <w:rPr>
                <w:rFonts w:ascii="Arial" w:hAnsi="Arial" w:cs="Arial"/>
                <w:color w:val="000000"/>
                <w:sz w:val="15"/>
                <w:szCs w:val="15"/>
              </w:rPr>
            </w:pPr>
          </w:p>
          <w:p w14:paraId="12D4B33A" w14:textId="77777777" w:rsidR="00817F5C" w:rsidRDefault="00817F5C" w:rsidP="00745FCA">
            <w:pPr>
              <w:rPr>
                <w:rFonts w:ascii="Arial" w:hAnsi="Arial" w:cs="Arial"/>
                <w:color w:val="000000"/>
                <w:sz w:val="15"/>
                <w:szCs w:val="15"/>
              </w:rPr>
            </w:pPr>
          </w:p>
          <w:p w14:paraId="04EC6196" w14:textId="77777777" w:rsidR="00817F5C" w:rsidRDefault="00817F5C" w:rsidP="00745FCA">
            <w:pPr>
              <w:rPr>
                <w:rFonts w:ascii="Arial" w:hAnsi="Arial" w:cs="Arial"/>
                <w:color w:val="000000"/>
                <w:sz w:val="15"/>
                <w:szCs w:val="15"/>
              </w:rPr>
            </w:pPr>
          </w:p>
          <w:p w14:paraId="7B685CBA" w14:textId="77777777" w:rsidR="00817F5C" w:rsidRDefault="00817F5C" w:rsidP="00745FCA">
            <w:pPr>
              <w:rPr>
                <w:rFonts w:ascii="Arial" w:hAnsi="Arial" w:cs="Arial"/>
                <w:color w:val="000000"/>
                <w:sz w:val="15"/>
                <w:szCs w:val="15"/>
              </w:rPr>
            </w:pPr>
          </w:p>
          <w:p w14:paraId="6DBA5656" w14:textId="77777777" w:rsidR="00817F5C" w:rsidRDefault="00817F5C" w:rsidP="00745FCA">
            <w:pPr>
              <w:rPr>
                <w:rFonts w:ascii="Arial" w:hAnsi="Arial" w:cs="Arial"/>
                <w:color w:val="000000"/>
                <w:sz w:val="15"/>
                <w:szCs w:val="15"/>
              </w:rPr>
            </w:pPr>
          </w:p>
          <w:p w14:paraId="208F0A5E" w14:textId="77777777" w:rsidR="00817F5C" w:rsidRPr="003A443E" w:rsidRDefault="00817F5C" w:rsidP="00745FCA">
            <w:pPr>
              <w:rPr>
                <w:rFonts w:ascii="Arial" w:hAnsi="Arial" w:cs="Arial"/>
                <w:color w:val="000000"/>
                <w:sz w:val="15"/>
                <w:szCs w:val="15"/>
              </w:rPr>
            </w:pPr>
            <w:r w:rsidRPr="003A443E">
              <w:rPr>
                <w:rFonts w:ascii="Arial" w:hAnsi="Arial" w:cs="Arial"/>
                <w:color w:val="000000"/>
                <w:sz w:val="15"/>
                <w:szCs w:val="15"/>
              </w:rPr>
              <w:t>(</w:t>
            </w:r>
            <w:proofErr w:type="gramStart"/>
            <w:r w:rsidRPr="003A443E">
              <w:rPr>
                <w:rFonts w:ascii="Arial" w:hAnsi="Arial" w:cs="Arial"/>
                <w:color w:val="000000"/>
                <w:sz w:val="15"/>
                <w:szCs w:val="15"/>
              </w:rPr>
              <w:t>indirizzo</w:t>
            </w:r>
            <w:proofErr w:type="gramEnd"/>
            <w:r w:rsidRPr="003A443E">
              <w:rPr>
                <w:rFonts w:ascii="Arial" w:hAnsi="Arial" w:cs="Arial"/>
                <w:color w:val="000000"/>
                <w:sz w:val="15"/>
                <w:szCs w:val="15"/>
              </w:rPr>
              <w:t xml:space="preserve"> web, autorità o organismo di emanazione, riferimento preciso della documentazione): </w:t>
            </w:r>
          </w:p>
          <w:p w14:paraId="2A8D8BFF" w14:textId="77777777" w:rsidR="00817F5C" w:rsidRPr="003A443E" w:rsidRDefault="00817F5C" w:rsidP="00745FCA">
            <w:pPr>
              <w:rPr>
                <w:color w:val="000000"/>
              </w:rPr>
            </w:pPr>
            <w:r w:rsidRPr="003A443E">
              <w:rPr>
                <w:rFonts w:ascii="Arial" w:hAnsi="Arial" w:cs="Arial"/>
                <w:color w:val="000000"/>
                <w:sz w:val="15"/>
                <w:szCs w:val="15"/>
              </w:rPr>
              <w:t>[…………..][……….…][………..…]</w:t>
            </w:r>
          </w:p>
        </w:tc>
      </w:tr>
    </w:tbl>
    <w:p w14:paraId="2A85DE44" w14:textId="77777777" w:rsidR="00817F5C" w:rsidRPr="003A443E" w:rsidRDefault="00817F5C" w:rsidP="00817F5C">
      <w:pPr>
        <w:jc w:val="both"/>
        <w:rPr>
          <w:rFonts w:ascii="Arial" w:hAnsi="Arial" w:cs="Arial"/>
          <w:color w:val="000000"/>
          <w:sz w:val="15"/>
          <w:szCs w:val="15"/>
        </w:rPr>
      </w:pPr>
    </w:p>
    <w:p w14:paraId="6CACAD51" w14:textId="77777777" w:rsidR="00817F5C" w:rsidRPr="003A443E" w:rsidRDefault="00817F5C" w:rsidP="00817F5C">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lastRenderedPageBreak/>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3781FBBB"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14:paraId="047A9A35" w14:textId="77777777" w:rsidTr="00745FCA">
        <w:trPr>
          <w:jc w:val="center"/>
        </w:trPr>
        <w:tc>
          <w:tcPr>
            <w:tcW w:w="4644" w:type="dxa"/>
            <w:tcBorders>
              <w:bottom w:val="single" w:sz="4" w:space="0" w:color="00000A"/>
            </w:tcBorders>
            <w:shd w:val="clear" w:color="auto" w:fill="FFFFFF"/>
          </w:tcPr>
          <w:p w14:paraId="10A2FFCA" w14:textId="77777777" w:rsidR="00817F5C" w:rsidRDefault="00817F5C" w:rsidP="00745FCA">
            <w:pPr>
              <w:rPr>
                <w:rFonts w:ascii="Arial" w:hAnsi="Arial" w:cs="Arial"/>
                <w:b/>
                <w:w w:val="0"/>
                <w:sz w:val="15"/>
                <w:szCs w:val="15"/>
              </w:rPr>
            </w:pPr>
          </w:p>
        </w:tc>
        <w:tc>
          <w:tcPr>
            <w:tcW w:w="4644" w:type="dxa"/>
            <w:tcBorders>
              <w:bottom w:val="single" w:sz="4" w:space="0" w:color="00000A"/>
            </w:tcBorders>
            <w:shd w:val="clear" w:color="auto" w:fill="FFFFFF"/>
          </w:tcPr>
          <w:p w14:paraId="583BAD77" w14:textId="77777777" w:rsidR="00817F5C" w:rsidRDefault="00817F5C" w:rsidP="00745FCA">
            <w:pPr>
              <w:rPr>
                <w:rFonts w:ascii="Arial" w:hAnsi="Arial" w:cs="Arial"/>
                <w:b/>
                <w:w w:val="0"/>
                <w:sz w:val="15"/>
                <w:szCs w:val="15"/>
              </w:rPr>
            </w:pPr>
          </w:p>
        </w:tc>
      </w:tr>
      <w:tr w:rsidR="00817F5C" w14:paraId="43D9C519"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7A8CE9" w14:textId="77777777" w:rsidR="00817F5C" w:rsidRDefault="00817F5C" w:rsidP="00745FCA">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7CC68B" w14:textId="77777777" w:rsidR="00817F5C" w:rsidRDefault="00817F5C" w:rsidP="00745FCA">
            <w:r>
              <w:rPr>
                <w:rFonts w:ascii="Arial" w:hAnsi="Arial" w:cs="Arial"/>
                <w:b/>
                <w:w w:val="0"/>
                <w:sz w:val="15"/>
                <w:szCs w:val="15"/>
              </w:rPr>
              <w:t>Risposta:</w:t>
            </w:r>
          </w:p>
        </w:tc>
      </w:tr>
      <w:tr w:rsidR="00817F5C" w14:paraId="65C331BC"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6B1AA3" w14:textId="77777777" w:rsidR="00817F5C" w:rsidRDefault="00817F5C" w:rsidP="00745FCA">
            <w:pPr>
              <w:rPr>
                <w:rFonts w:ascii="Arial" w:hAnsi="Arial" w:cs="Arial"/>
                <w:w w:val="0"/>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6BE9AEC9" w14:textId="77777777" w:rsidR="00817F5C" w:rsidRDefault="00817F5C" w:rsidP="00745FCA">
            <w:pPr>
              <w:rPr>
                <w:rFonts w:ascii="Arial" w:hAnsi="Arial" w:cs="Arial"/>
                <w:b/>
                <w:sz w:val="15"/>
                <w:szCs w:val="15"/>
              </w:rPr>
            </w:pPr>
          </w:p>
          <w:p w14:paraId="7EE35179" w14:textId="77777777" w:rsidR="00817F5C" w:rsidRDefault="00817F5C" w:rsidP="00745FCA">
            <w:pPr>
              <w:rPr>
                <w:rFonts w:ascii="Arial" w:hAnsi="Arial" w:cs="Arial"/>
                <w:w w:val="0"/>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71B983EB" w14:textId="77777777" w:rsidR="00817F5C" w:rsidRDefault="00817F5C" w:rsidP="00745FCA">
            <w:pPr>
              <w:rPr>
                <w:rFonts w:ascii="Arial" w:hAnsi="Arial" w:cs="Arial"/>
                <w:sz w:val="15"/>
                <w:szCs w:val="15"/>
              </w:rPr>
            </w:pPr>
          </w:p>
          <w:p w14:paraId="7506BD0A" w14:textId="77777777" w:rsidR="00817F5C" w:rsidRDefault="00817F5C" w:rsidP="00745FCA">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F0D6A" w14:textId="77777777" w:rsidR="00817F5C" w:rsidRDefault="00817F5C" w:rsidP="00745FCA">
            <w:pPr>
              <w:rPr>
                <w:rFonts w:ascii="Arial" w:hAnsi="Arial" w:cs="Arial"/>
                <w:w w:val="0"/>
                <w:sz w:val="15"/>
                <w:szCs w:val="15"/>
              </w:rPr>
            </w:pPr>
          </w:p>
          <w:p w14:paraId="71025AD2" w14:textId="77777777" w:rsidR="00817F5C" w:rsidRDefault="00817F5C" w:rsidP="00745FCA">
            <w:pPr>
              <w:rPr>
                <w:rFonts w:ascii="Arial" w:hAnsi="Arial" w:cs="Arial"/>
                <w:w w:val="0"/>
                <w:sz w:val="15"/>
                <w:szCs w:val="15"/>
              </w:rPr>
            </w:pPr>
          </w:p>
          <w:p w14:paraId="026316CA" w14:textId="77777777" w:rsidR="00817F5C" w:rsidRDefault="00817F5C" w:rsidP="00745FCA">
            <w:pPr>
              <w:rPr>
                <w:rFonts w:ascii="Arial" w:hAnsi="Arial" w:cs="Arial"/>
                <w:w w:val="0"/>
                <w:sz w:val="15"/>
                <w:szCs w:val="15"/>
              </w:rPr>
            </w:pPr>
          </w:p>
          <w:p w14:paraId="2E6DF776" w14:textId="77777777" w:rsidR="00817F5C" w:rsidRDefault="00817F5C" w:rsidP="00745FCA">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BBB2690" w14:textId="77777777" w:rsidR="00817F5C" w:rsidRDefault="00817F5C" w:rsidP="00745FCA">
            <w:r>
              <w:rPr>
                <w:rFonts w:ascii="Arial" w:hAnsi="Arial" w:cs="Arial"/>
                <w:sz w:val="15"/>
                <w:szCs w:val="15"/>
              </w:rPr>
              <w:t>[……..…][…………][…………]</w:t>
            </w:r>
          </w:p>
        </w:tc>
      </w:tr>
      <w:tr w:rsidR="00817F5C" w14:paraId="41AF4862"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57E7D2" w14:textId="77777777" w:rsidR="00817F5C" w:rsidRDefault="00817F5C" w:rsidP="00745FCA">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236513B2" w14:textId="77777777" w:rsidR="00817F5C" w:rsidRDefault="00817F5C" w:rsidP="00745FCA">
            <w:pPr>
              <w:rPr>
                <w:rFonts w:ascii="Arial" w:hAnsi="Arial" w:cs="Arial"/>
                <w:w w:val="0"/>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77B1542D" w14:textId="77777777" w:rsidR="00817F5C" w:rsidRDefault="00817F5C" w:rsidP="00745FCA">
            <w:pPr>
              <w:rPr>
                <w:rFonts w:ascii="Arial" w:hAnsi="Arial" w:cs="Arial"/>
                <w:sz w:val="15"/>
                <w:szCs w:val="15"/>
              </w:rPr>
            </w:pPr>
          </w:p>
          <w:p w14:paraId="68F72B3F" w14:textId="77777777" w:rsidR="00817F5C" w:rsidRDefault="00817F5C" w:rsidP="00745FCA">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42F51D" w14:textId="77777777" w:rsidR="00817F5C" w:rsidRDefault="00817F5C" w:rsidP="00745FCA">
            <w:pPr>
              <w:rPr>
                <w:rFonts w:ascii="Arial" w:hAnsi="Arial" w:cs="Arial"/>
                <w:w w:val="0"/>
                <w:sz w:val="15"/>
                <w:szCs w:val="15"/>
              </w:rPr>
            </w:pPr>
          </w:p>
          <w:p w14:paraId="3CC24296" w14:textId="77777777" w:rsidR="00817F5C" w:rsidRDefault="00817F5C" w:rsidP="00745FCA">
            <w:pPr>
              <w:rPr>
                <w:rFonts w:ascii="Arial" w:hAnsi="Arial" w:cs="Arial"/>
                <w:w w:val="0"/>
                <w:sz w:val="15"/>
                <w:szCs w:val="15"/>
              </w:rPr>
            </w:pPr>
          </w:p>
          <w:p w14:paraId="03814173" w14:textId="77777777" w:rsidR="00817F5C" w:rsidRDefault="00817F5C" w:rsidP="00745FCA">
            <w:pPr>
              <w:rPr>
                <w:rFonts w:ascii="Arial" w:hAnsi="Arial" w:cs="Arial"/>
                <w:w w:val="0"/>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p>
          <w:p w14:paraId="10B87ACC" w14:textId="77777777" w:rsidR="00817F5C" w:rsidRDefault="00817F5C" w:rsidP="00745FCA">
            <w:pPr>
              <w:rPr>
                <w:rFonts w:ascii="Arial" w:hAnsi="Arial" w:cs="Arial"/>
                <w:sz w:val="15"/>
                <w:szCs w:val="15"/>
              </w:rPr>
            </w:pPr>
            <w:r>
              <w:rPr>
                <w:rFonts w:ascii="Arial" w:hAnsi="Arial" w:cs="Arial"/>
                <w:w w:val="0"/>
                <w:sz w:val="15"/>
                <w:szCs w:val="15"/>
              </w:rP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14:paraId="104BA96C" w14:textId="77777777" w:rsidR="00817F5C" w:rsidRDefault="00817F5C" w:rsidP="00745FCA">
            <w:r>
              <w:rPr>
                <w:rFonts w:ascii="Arial" w:hAnsi="Arial" w:cs="Arial"/>
                <w:sz w:val="15"/>
                <w:szCs w:val="15"/>
              </w:rPr>
              <w:t xml:space="preserve"> […………][……..…][……..…]</w:t>
            </w:r>
          </w:p>
        </w:tc>
      </w:tr>
    </w:tbl>
    <w:p w14:paraId="7C78C19F" w14:textId="77777777" w:rsidR="00817F5C" w:rsidRDefault="00817F5C" w:rsidP="00817F5C">
      <w:pPr>
        <w:rPr>
          <w:rFonts w:ascii="Arial" w:hAnsi="Arial" w:cs="Arial"/>
          <w:sz w:val="15"/>
          <w:szCs w:val="15"/>
        </w:rPr>
      </w:pPr>
    </w:p>
    <w:p w14:paraId="3FA8F1CA" w14:textId="77777777" w:rsidR="00817F5C" w:rsidRPr="00D92A41" w:rsidRDefault="00817F5C" w:rsidP="00817F5C">
      <w:pPr>
        <w:pageBreakBefore/>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4F50A421" w14:textId="77777777" w:rsidR="00817F5C" w:rsidRDefault="00817F5C" w:rsidP="00817F5C">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3B56658" w14:textId="77777777" w:rsidR="00817F5C" w:rsidRDefault="00817F5C" w:rsidP="00817F5C">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41242E70" w14:textId="77777777" w:rsidR="00817F5C" w:rsidRDefault="00817F5C" w:rsidP="00817F5C">
      <w:pPr>
        <w:rPr>
          <w:rFonts w:ascii="Arial" w:hAnsi="Arial" w:cs="Arial"/>
          <w:b/>
          <w:w w:val="0"/>
          <w:sz w:val="15"/>
          <w:szCs w:val="15"/>
        </w:rPr>
      </w:pPr>
      <w:r>
        <w:rPr>
          <w:rFonts w:ascii="Arial" w:hAnsi="Arial" w:cs="Arial"/>
          <w:b/>
          <w:w w:val="0"/>
          <w:sz w:val="15"/>
          <w:szCs w:val="15"/>
        </w:rPr>
        <w:t>L'operatore economico dichiara:</w:t>
      </w:r>
    </w:p>
    <w:tbl>
      <w:tblPr>
        <w:tblW w:w="9894" w:type="dxa"/>
        <w:jc w:val="center"/>
        <w:tblLayout w:type="fixed"/>
        <w:tblCellMar>
          <w:left w:w="93" w:type="dxa"/>
        </w:tblCellMar>
        <w:tblLook w:val="0000" w:firstRow="0" w:lastRow="0" w:firstColumn="0" w:lastColumn="0" w:noHBand="0" w:noVBand="0"/>
      </w:tblPr>
      <w:tblGrid>
        <w:gridCol w:w="4644"/>
        <w:gridCol w:w="5250"/>
      </w:tblGrid>
      <w:tr w:rsidR="00817F5C" w14:paraId="061F07E2" w14:textId="77777777" w:rsidTr="00745FCA">
        <w:trPr>
          <w:jc w:val="center"/>
        </w:trPr>
        <w:tc>
          <w:tcPr>
            <w:tcW w:w="4644" w:type="dxa"/>
            <w:tcBorders>
              <w:bottom w:val="single" w:sz="4" w:space="0" w:color="00000A"/>
            </w:tcBorders>
            <w:shd w:val="clear" w:color="auto" w:fill="FFFFFF"/>
          </w:tcPr>
          <w:p w14:paraId="24164AD1" w14:textId="77777777" w:rsidR="00817F5C" w:rsidRDefault="00817F5C" w:rsidP="00745FCA">
            <w:pPr>
              <w:rPr>
                <w:rFonts w:ascii="Arial" w:hAnsi="Arial" w:cs="Arial"/>
                <w:b/>
                <w:w w:val="0"/>
                <w:sz w:val="15"/>
                <w:szCs w:val="15"/>
              </w:rPr>
            </w:pPr>
          </w:p>
        </w:tc>
        <w:tc>
          <w:tcPr>
            <w:tcW w:w="5250" w:type="dxa"/>
            <w:tcBorders>
              <w:bottom w:val="single" w:sz="4" w:space="0" w:color="00000A"/>
            </w:tcBorders>
            <w:shd w:val="clear" w:color="auto" w:fill="FFFFFF"/>
          </w:tcPr>
          <w:p w14:paraId="0640FC63" w14:textId="77777777" w:rsidR="00817F5C" w:rsidRDefault="00817F5C" w:rsidP="00745FCA">
            <w:pPr>
              <w:rPr>
                <w:rFonts w:ascii="Arial" w:hAnsi="Arial" w:cs="Arial"/>
                <w:b/>
                <w:w w:val="0"/>
                <w:sz w:val="15"/>
                <w:szCs w:val="15"/>
              </w:rPr>
            </w:pPr>
          </w:p>
        </w:tc>
      </w:tr>
      <w:tr w:rsidR="00817F5C" w14:paraId="60B73A1B"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7E1921" w14:textId="77777777" w:rsidR="00817F5C" w:rsidRDefault="00817F5C" w:rsidP="00745FCA">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396F163" w14:textId="77777777" w:rsidR="00817F5C" w:rsidRDefault="00817F5C" w:rsidP="00745FCA">
            <w:r>
              <w:rPr>
                <w:rFonts w:ascii="Arial" w:hAnsi="Arial" w:cs="Arial"/>
                <w:b/>
                <w:w w:val="0"/>
                <w:sz w:val="15"/>
                <w:szCs w:val="15"/>
              </w:rPr>
              <w:t>Risposta:</w:t>
            </w:r>
          </w:p>
        </w:tc>
      </w:tr>
      <w:tr w:rsidR="00817F5C" w14:paraId="542A9B88" w14:textId="77777777" w:rsidTr="00745FC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3D0129" w14:textId="77777777" w:rsidR="00817F5C" w:rsidRDefault="00817F5C" w:rsidP="00745FCA">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w:t>
            </w:r>
          </w:p>
          <w:p w14:paraId="6F627C8D" w14:textId="77777777" w:rsidR="00817F5C" w:rsidRDefault="00817F5C" w:rsidP="00745FCA">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30511466" w14:textId="77777777" w:rsidR="00817F5C" w:rsidRDefault="00817F5C" w:rsidP="00745FCA">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1886B8A" w14:textId="77777777" w:rsidR="00817F5C" w:rsidRDefault="00817F5C" w:rsidP="00745FCA">
            <w:pPr>
              <w:rPr>
                <w:rFonts w:ascii="Arial" w:hAnsi="Arial" w:cs="Arial"/>
                <w:sz w:val="15"/>
                <w:szCs w:val="15"/>
              </w:rPr>
            </w:pPr>
          </w:p>
          <w:p w14:paraId="599268D8" w14:textId="77777777" w:rsidR="00817F5C" w:rsidRDefault="00817F5C" w:rsidP="00745FCA">
            <w:pPr>
              <w:rPr>
                <w:rFonts w:ascii="Arial" w:hAnsi="Arial" w:cs="Arial"/>
                <w:sz w:val="15"/>
                <w:szCs w:val="15"/>
              </w:rPr>
            </w:pPr>
          </w:p>
          <w:p w14:paraId="60CD0CE5" w14:textId="77777777" w:rsidR="00817F5C" w:rsidRDefault="00817F5C" w:rsidP="00745FCA">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357492A5" w14:textId="77777777" w:rsidR="00817F5C" w:rsidRDefault="00817F5C" w:rsidP="00745FCA">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019D9736" w14:textId="77777777" w:rsidR="00817F5C" w:rsidRDefault="00817F5C" w:rsidP="00817F5C">
      <w:pPr>
        <w:pStyle w:val="ChapterTitle"/>
        <w:jc w:val="both"/>
        <w:rPr>
          <w:rFonts w:ascii="Arial" w:hAnsi="Arial" w:cs="Arial"/>
          <w:sz w:val="15"/>
          <w:szCs w:val="15"/>
        </w:rPr>
      </w:pPr>
    </w:p>
    <w:p w14:paraId="15BEAE30" w14:textId="77777777" w:rsidR="00817F5C" w:rsidRDefault="00817F5C" w:rsidP="00817F5C">
      <w:pPr>
        <w:ind w:left="-426"/>
        <w:jc w:val="center"/>
        <w:rPr>
          <w:rFonts w:ascii="Arial" w:hAnsi="Arial" w:cs="Arial"/>
          <w:b/>
          <w:sz w:val="15"/>
          <w:szCs w:val="15"/>
        </w:rPr>
      </w:pPr>
      <w:r w:rsidRPr="00632625">
        <w:rPr>
          <w:rFonts w:ascii="Arial" w:hAnsi="Arial" w:cs="Arial"/>
          <w:b/>
          <w:sz w:val="15"/>
          <w:szCs w:val="15"/>
        </w:rPr>
        <w:t>Parte VI: Dichiarazioni finali</w:t>
      </w:r>
    </w:p>
    <w:p w14:paraId="4F2D2A6D" w14:textId="77777777" w:rsidR="00817F5C" w:rsidRDefault="00817F5C" w:rsidP="00817F5C">
      <w:pPr>
        <w:ind w:left="-426"/>
        <w:jc w:val="center"/>
        <w:rPr>
          <w:rFonts w:ascii="Arial" w:hAnsi="Arial" w:cs="Arial"/>
          <w:b/>
          <w:sz w:val="15"/>
          <w:szCs w:val="15"/>
        </w:rPr>
      </w:pPr>
    </w:p>
    <w:p w14:paraId="12C1656A" w14:textId="77777777" w:rsidR="00817F5C" w:rsidRPr="00632625" w:rsidRDefault="00817F5C" w:rsidP="00817F5C">
      <w:pPr>
        <w:ind w:left="-426"/>
        <w:jc w:val="center"/>
        <w:rPr>
          <w:rFonts w:ascii="Arial" w:hAnsi="Arial" w:cs="Arial"/>
          <w:b/>
          <w:i/>
          <w:sz w:val="15"/>
          <w:szCs w:val="15"/>
        </w:rPr>
      </w:pPr>
    </w:p>
    <w:p w14:paraId="205C4C28" w14:textId="77777777" w:rsidR="00817F5C" w:rsidRPr="003A443E" w:rsidRDefault="00817F5C" w:rsidP="00817F5C">
      <w:pPr>
        <w:ind w:left="-426"/>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FE25A4C" w14:textId="77777777" w:rsidR="00817F5C" w:rsidRDefault="00817F5C" w:rsidP="00817F5C">
      <w:pPr>
        <w:ind w:left="-426"/>
        <w:jc w:val="both"/>
        <w:rPr>
          <w:rFonts w:ascii="Arial" w:hAnsi="Arial" w:cs="Arial"/>
          <w:i/>
          <w:sz w:val="15"/>
          <w:szCs w:val="15"/>
        </w:rPr>
      </w:pPr>
      <w:r w:rsidRPr="003A443E">
        <w:rPr>
          <w:rFonts w:ascii="Arial" w:hAnsi="Arial" w:cs="Arial"/>
          <w:i/>
          <w:color w:val="000000"/>
          <w:sz w:val="15"/>
          <w:szCs w:val="15"/>
        </w:rPr>
        <w:t>Ferme restando</w:t>
      </w:r>
      <w:r>
        <w:rPr>
          <w:rFonts w:ascii="Arial" w:hAnsi="Arial" w:cs="Arial"/>
          <w:i/>
          <w:color w:val="000000"/>
          <w:sz w:val="15"/>
          <w:szCs w:val="15"/>
        </w:rPr>
        <w:t xml:space="preserve"> le disposizioni degli articoli</w:t>
      </w:r>
      <w:r w:rsidRPr="003A443E">
        <w:rPr>
          <w:rFonts w:ascii="Arial" w:hAnsi="Arial" w:cs="Arial"/>
          <w:i/>
          <w:color w:val="000000"/>
          <w:sz w:val="15"/>
          <w:szCs w:val="15"/>
        </w:rPr>
        <w:t xml:space="preserve">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79AEDF30" w14:textId="77777777" w:rsidR="00817F5C" w:rsidRDefault="00817F5C" w:rsidP="00817F5C">
      <w:pPr>
        <w:ind w:left="-426"/>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44B51C83" w14:textId="77777777" w:rsidR="00817F5C" w:rsidRDefault="00817F5C" w:rsidP="00817F5C">
      <w:pPr>
        <w:ind w:left="-426"/>
        <w:jc w:val="both"/>
        <w:rPr>
          <w:rFonts w:ascii="Arial" w:hAnsi="Arial" w:cs="Arial"/>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7313B2F7" w14:textId="77777777" w:rsidR="00817F5C" w:rsidRDefault="00817F5C" w:rsidP="00817F5C">
      <w:pPr>
        <w:ind w:left="-426"/>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55C5A4B7" w14:textId="77777777" w:rsidR="00817F5C" w:rsidRPr="00632625" w:rsidRDefault="00817F5C" w:rsidP="00817F5C">
      <w:pPr>
        <w:ind w:left="-426"/>
        <w:jc w:val="both"/>
        <w:rPr>
          <w:rFonts w:ascii="Arial" w:hAnsi="Arial" w:cs="Arial"/>
          <w:i/>
          <w:sz w:val="15"/>
          <w:szCs w:val="15"/>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1A4CEB68" w14:textId="77777777" w:rsidR="00817F5C" w:rsidRDefault="00817F5C" w:rsidP="00817F5C">
      <w:pPr>
        <w:pStyle w:val="Titrearticle"/>
        <w:jc w:val="both"/>
        <w:rPr>
          <w:rFonts w:ascii="Arial" w:hAnsi="Arial" w:cs="Arial"/>
          <w:sz w:val="15"/>
          <w:szCs w:val="15"/>
        </w:rPr>
      </w:pPr>
    </w:p>
    <w:p w14:paraId="13EFAFFA" w14:textId="77777777" w:rsidR="00817F5C" w:rsidRDefault="00817F5C" w:rsidP="00817F5C">
      <w:bookmarkStart w:id="6" w:name="_DV_C939"/>
      <w:bookmarkEnd w:id="6"/>
    </w:p>
    <w:p w14:paraId="6D3ED053" w14:textId="77777777" w:rsidR="00817F5C" w:rsidRPr="00A1003B" w:rsidRDefault="00817F5C" w:rsidP="00817F5C">
      <w:pPr>
        <w:widowControl w:val="0"/>
        <w:tabs>
          <w:tab w:val="left" w:pos="3969"/>
        </w:tabs>
        <w:jc w:val="both"/>
        <w:rPr>
          <w:rFonts w:ascii="Palatino Linotype" w:hAnsi="Palatino Linotype" w:cs="Arial"/>
          <w:iCs/>
          <w:color w:val="000000" w:themeColor="text1"/>
          <w:sz w:val="22"/>
        </w:rPr>
      </w:pPr>
    </w:p>
    <w:bookmarkEnd w:id="0"/>
    <w:bookmarkEnd w:id="1"/>
    <w:p w14:paraId="649979EB" w14:textId="77777777" w:rsidR="009418A5" w:rsidRPr="00454038" w:rsidRDefault="009418A5" w:rsidP="00817F5C">
      <w:pPr>
        <w:autoSpaceDE w:val="0"/>
        <w:autoSpaceDN w:val="0"/>
        <w:adjustRightInd w:val="0"/>
        <w:ind w:left="4248" w:firstLine="708"/>
      </w:pPr>
    </w:p>
    <w:sectPr w:rsidR="009418A5" w:rsidRPr="00454038" w:rsidSect="00B24B47">
      <w:headerReference w:type="default" r:id="rId20"/>
      <w:footerReference w:type="default" r:id="rId21"/>
      <w:headerReference w:type="first" r:id="rId22"/>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30033" w14:textId="77777777" w:rsidR="00E02693" w:rsidRDefault="00E02693" w:rsidP="001464E3">
      <w:r>
        <w:separator/>
      </w:r>
    </w:p>
  </w:endnote>
  <w:endnote w:type="continuationSeparator" w:id="0">
    <w:p w14:paraId="3CBABF77" w14:textId="77777777" w:rsidR="00E02693" w:rsidRDefault="00E02693" w:rsidP="0014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177">
    <w:charset w:val="00"/>
    <w:family w:val="auto"/>
    <w:pitch w:val="variable"/>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E46B8" w14:textId="3A861DFF" w:rsidR="005206E3" w:rsidRPr="00D4172D" w:rsidRDefault="001E1137" w:rsidP="005206E3">
    <w:pPr>
      <w:ind w:left="-142"/>
      <w:jc w:val="center"/>
      <w:rPr>
        <w:rFonts w:ascii="Palatino Linotype" w:hAnsi="Palatino Linotype"/>
        <w:b/>
        <w:i/>
        <w:color w:val="002060"/>
        <w:sz w:val="18"/>
        <w:szCs w:val="18"/>
      </w:rPr>
    </w:pPr>
    <w:r>
      <w:rPr>
        <w:rFonts w:ascii="Palatino Linotype" w:hAnsi="Palatino Linotype"/>
        <w:b/>
        <w:i/>
        <w:color w:val="002060"/>
        <w:sz w:val="18"/>
        <w:szCs w:val="18"/>
      </w:rPr>
      <w:t>……………………………………………………………………………………………………………….</w:t>
    </w:r>
  </w:p>
  <w:p w14:paraId="3DEC4092" w14:textId="77777777" w:rsidR="001C10B8" w:rsidRDefault="001C10B8" w:rsidP="001C10B8">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Procedura aperta per l’affidamento del servizio di sorveglianza, sicurezza e guardia </w:t>
    </w:r>
  </w:p>
  <w:p w14:paraId="2B75EF31" w14:textId="77777777" w:rsidR="001C10B8" w:rsidRDefault="001C10B8" w:rsidP="001C10B8">
    <w:pPr>
      <w:jc w:val="center"/>
      <w:rPr>
        <w:rFonts w:ascii="Palatino Linotype" w:hAnsi="Palatino Linotype"/>
        <w:b/>
        <w:i/>
        <w:color w:val="002060"/>
        <w:sz w:val="18"/>
        <w:szCs w:val="18"/>
      </w:rPr>
    </w:pPr>
    <w:proofErr w:type="gramStart"/>
    <w:r>
      <w:rPr>
        <w:rFonts w:ascii="Palatino Linotype" w:hAnsi="Palatino Linotype"/>
        <w:b/>
        <w:i/>
        <w:color w:val="002060"/>
        <w:sz w:val="18"/>
        <w:szCs w:val="18"/>
      </w:rPr>
      <w:t>armata</w:t>
    </w:r>
    <w:proofErr w:type="gramEnd"/>
    <w:r>
      <w:rPr>
        <w:rFonts w:ascii="Palatino Linotype" w:hAnsi="Palatino Linotype"/>
        <w:b/>
        <w:i/>
        <w:color w:val="002060"/>
        <w:sz w:val="18"/>
        <w:szCs w:val="18"/>
      </w:rPr>
      <w:t xml:space="preserve"> degli uffici regionali siti alla Via A.M. Di Francia di Matera </w:t>
    </w:r>
  </w:p>
  <w:p w14:paraId="6665EF95" w14:textId="77777777" w:rsidR="001C10B8" w:rsidRPr="0070043C" w:rsidRDefault="001C10B8" w:rsidP="001C10B8">
    <w:pPr>
      <w:jc w:val="center"/>
      <w:rPr>
        <w:rFonts w:ascii="Palatino Linotype" w:hAnsi="Palatino Linotype"/>
        <w:b/>
        <w:i/>
        <w:color w:val="002060"/>
        <w:sz w:val="18"/>
        <w:szCs w:val="18"/>
      </w:rPr>
    </w:pPr>
    <w:r>
      <w:rPr>
        <w:rFonts w:ascii="Palatino Linotype" w:hAnsi="Palatino Linotype"/>
        <w:b/>
        <w:i/>
        <w:color w:val="002060"/>
        <w:sz w:val="18"/>
        <w:szCs w:val="18"/>
      </w:rPr>
      <w:t>MODELLO DGUE</w:t>
    </w:r>
  </w:p>
  <w:p w14:paraId="55DA837F" w14:textId="575E7DD5" w:rsidR="009418A5" w:rsidRPr="005206E3" w:rsidRDefault="009418A5" w:rsidP="005206E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F6471" w14:textId="77777777" w:rsidR="00E02693" w:rsidRDefault="00E02693" w:rsidP="001464E3">
      <w:r>
        <w:separator/>
      </w:r>
    </w:p>
  </w:footnote>
  <w:footnote w:type="continuationSeparator" w:id="0">
    <w:p w14:paraId="55040315" w14:textId="77777777" w:rsidR="00E02693" w:rsidRDefault="00E02693" w:rsidP="001464E3">
      <w:r>
        <w:continuationSeparator/>
      </w:r>
    </w:p>
  </w:footnote>
  <w:footnote w:id="1">
    <w:p w14:paraId="1DCAFD6F" w14:textId="77777777" w:rsidR="00817F5C" w:rsidRPr="001F35A9" w:rsidRDefault="00817F5C" w:rsidP="00817F5C">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eastAsia="Calibri"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F6959C7" w14:textId="77777777" w:rsidR="00817F5C" w:rsidRPr="001F35A9" w:rsidRDefault="00817F5C" w:rsidP="00817F5C">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57A5E196" w14:textId="77777777" w:rsidR="00817F5C" w:rsidRPr="001F35A9" w:rsidRDefault="00817F5C" w:rsidP="00817F5C">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eastAsia="Calibri"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11CC1D79" w14:textId="77777777" w:rsidR="00406D43" w:rsidRPr="001F35A9" w:rsidRDefault="00406D43" w:rsidP="00817F5C">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eastAsia="Calibri"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14:paraId="5E936699" w14:textId="77777777" w:rsidR="00817F5C" w:rsidRPr="001F35A9" w:rsidRDefault="00817F5C" w:rsidP="00817F5C">
      <w:pPr>
        <w:tabs>
          <w:tab w:val="left" w:pos="284"/>
        </w:tabs>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14:paraId="57D3EBE6" w14:textId="77777777" w:rsidR="00817F5C" w:rsidRPr="001F35A9" w:rsidRDefault="00817F5C" w:rsidP="00817F5C">
      <w:pPr>
        <w:tabs>
          <w:tab w:val="left" w:pos="284"/>
        </w:tabs>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80DBB1B" w14:textId="77777777" w:rsidR="00817F5C" w:rsidRPr="001F35A9" w:rsidRDefault="00817F5C" w:rsidP="00817F5C">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41CFF1DF" w14:textId="77777777" w:rsidR="00817F5C" w:rsidRPr="001F35A9" w:rsidRDefault="00817F5C" w:rsidP="00817F5C">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617EC39D" w14:textId="77777777" w:rsidR="00817F5C" w:rsidRPr="001F35A9" w:rsidRDefault="00817F5C" w:rsidP="00817F5C">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57234270" w14:textId="77777777" w:rsidR="00817F5C" w:rsidRPr="001F35A9" w:rsidRDefault="00817F5C" w:rsidP="00817F5C">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EB8ABCF" w14:textId="77777777" w:rsidR="00817F5C" w:rsidRPr="001F35A9" w:rsidRDefault="00817F5C" w:rsidP="00817F5C">
      <w:pPr>
        <w:tabs>
          <w:tab w:val="left" w:pos="284"/>
        </w:tabs>
        <w:jc w:val="both"/>
        <w:rPr>
          <w:sz w:val="12"/>
          <w:szCs w:val="12"/>
        </w:rPr>
      </w:pPr>
      <w:proofErr w:type="gramStart"/>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14:paraId="0DA41E56" w14:textId="77777777" w:rsidR="00817F5C" w:rsidRPr="001F35A9" w:rsidRDefault="00817F5C" w:rsidP="00817F5C">
      <w:pPr>
        <w:tabs>
          <w:tab w:val="left" w:pos="284"/>
        </w:tabs>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6C2C7FB6" w14:textId="77777777" w:rsidR="00817F5C" w:rsidRPr="001F35A9" w:rsidRDefault="00817F5C" w:rsidP="00817F5C">
      <w:pPr>
        <w:ind w:left="284" w:hanging="284"/>
        <w:jc w:val="both"/>
        <w:rPr>
          <w:sz w:val="12"/>
          <w:szCs w:val="12"/>
        </w:rPr>
      </w:pPr>
      <w:proofErr w:type="gramStart"/>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14:paraId="022C6B59" w14:textId="77777777" w:rsidR="00817F5C" w:rsidRPr="001F35A9" w:rsidRDefault="00817F5C" w:rsidP="00817F5C">
      <w:pPr>
        <w:tabs>
          <w:tab w:val="left" w:pos="284"/>
        </w:tabs>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7D1EDD1E" w14:textId="77777777" w:rsidR="00817F5C" w:rsidRPr="003E60D1" w:rsidRDefault="00817F5C" w:rsidP="00817F5C">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415B30D" w14:textId="77777777" w:rsidR="00817F5C" w:rsidRPr="003E60D1" w:rsidRDefault="00817F5C" w:rsidP="00817F5C">
      <w:pPr>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6F82BA88" w14:textId="77777777" w:rsidR="00817F5C" w:rsidRPr="003E60D1" w:rsidRDefault="00817F5C" w:rsidP="00817F5C">
      <w:pPr>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053AF82F" w14:textId="77777777" w:rsidR="00817F5C" w:rsidRPr="003E60D1" w:rsidRDefault="00817F5C" w:rsidP="00817F5C">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424FD174" w14:textId="77777777" w:rsidR="00817F5C" w:rsidRPr="003E60D1" w:rsidRDefault="00817F5C" w:rsidP="00817F5C">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bCs/>
          <w:iCs/>
          <w:color w:val="000000"/>
          <w:sz w:val="12"/>
          <w:szCs w:val="12"/>
        </w:rPr>
        <w:t xml:space="preserve"> L 309 del 25.11.2005, pag. 15).</w:t>
      </w:r>
    </w:p>
  </w:footnote>
  <w:footnote w:id="17">
    <w:p w14:paraId="0B2339B1" w14:textId="77777777" w:rsidR="00817F5C" w:rsidRPr="003E60D1" w:rsidRDefault="00817F5C" w:rsidP="00817F5C">
      <w:pPr>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color w:val="000000"/>
          <w:sz w:val="12"/>
          <w:szCs w:val="12"/>
        </w:rPr>
        <w:t>, e che sostituisce la decisione quadro del Consiglio 2002/629/GAI (GU L 101 del 15.4.2011, pag. 1).</w:t>
      </w:r>
    </w:p>
  </w:footnote>
  <w:footnote w:id="18">
    <w:p w14:paraId="6168FA04" w14:textId="77777777" w:rsidR="00817F5C" w:rsidRPr="003E60D1" w:rsidRDefault="00817F5C" w:rsidP="00817F5C">
      <w:pPr>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14:paraId="134C4692" w14:textId="77777777" w:rsidR="00817F5C" w:rsidRPr="003E60D1" w:rsidRDefault="00817F5C" w:rsidP="00817F5C">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03BFDB7" w14:textId="77777777" w:rsidR="00817F5C" w:rsidRPr="003E60D1" w:rsidRDefault="00817F5C" w:rsidP="00817F5C">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14:paraId="48815BE7" w14:textId="77777777" w:rsidR="00817F5C" w:rsidRPr="003E60D1" w:rsidRDefault="00817F5C" w:rsidP="00817F5C">
      <w:pPr>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5AF81AA" w14:textId="77777777" w:rsidR="00817F5C" w:rsidRPr="003E60D1" w:rsidRDefault="00817F5C" w:rsidP="00817F5C">
      <w:pPr>
        <w:tabs>
          <w:tab w:val="left" w:pos="284"/>
        </w:tabs>
        <w:rPr>
          <w:sz w:val="12"/>
          <w:szCs w:val="12"/>
        </w:rPr>
      </w:pPr>
      <w:proofErr w:type="gramStart"/>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14:paraId="590E1AF1" w14:textId="77777777" w:rsidR="00817F5C" w:rsidRPr="003E60D1" w:rsidRDefault="00817F5C" w:rsidP="00817F5C">
      <w:pPr>
        <w:tabs>
          <w:tab w:val="left" w:pos="284"/>
        </w:tabs>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 xml:space="preserve"> </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D2C74A2" w14:textId="77777777" w:rsidR="00817F5C" w:rsidRPr="003E60D1" w:rsidRDefault="00817F5C" w:rsidP="00817F5C">
      <w:pPr>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D831F99" w14:textId="77777777" w:rsidR="00817F5C" w:rsidRPr="003E60D1" w:rsidRDefault="00817F5C" w:rsidP="00817F5C">
      <w:pPr>
        <w:tabs>
          <w:tab w:val="left" w:pos="284"/>
        </w:tabs>
        <w:rPr>
          <w:sz w:val="12"/>
          <w:szCs w:val="12"/>
        </w:rPr>
      </w:pPr>
      <w:proofErr w:type="gramStart"/>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14:paraId="2A602BFE" w14:textId="77777777" w:rsidR="00817F5C" w:rsidRPr="00BF74E1" w:rsidRDefault="00817F5C" w:rsidP="00817F5C">
      <w:pPr>
        <w:rPr>
          <w:sz w:val="14"/>
          <w:szCs w:val="14"/>
        </w:rPr>
      </w:pPr>
      <w:r>
        <w:rPr>
          <w:sz w:val="14"/>
          <w:szCs w:val="14"/>
        </w:rPr>
        <w:t>(</w:t>
      </w:r>
      <w:r w:rsidRPr="00BF74E1">
        <w:rPr>
          <w:rStyle w:val="Caratterenotaapidipagina"/>
          <w:rFonts w:ascii="Arial" w:eastAsia="Calibri"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684690B" w14:textId="77777777" w:rsidR="00817F5C" w:rsidRPr="00F351F0" w:rsidRDefault="00817F5C" w:rsidP="00817F5C">
      <w:pPr>
        <w:ind w:left="284" w:hanging="284"/>
        <w:rPr>
          <w:sz w:val="12"/>
          <w:szCs w:val="12"/>
        </w:rPr>
      </w:pPr>
      <w:proofErr w:type="gramStart"/>
      <w:r w:rsidRPr="00F351F0">
        <w:rPr>
          <w:sz w:val="12"/>
          <w:szCs w:val="12"/>
          <w:vertAlign w:val="superscript"/>
        </w:rPr>
        <w:t>(</w:t>
      </w:r>
      <w:r w:rsidRPr="00F351F0">
        <w:rPr>
          <w:rStyle w:val="Caratterenotaapidipagina"/>
          <w:rFonts w:ascii="Arial" w:eastAsia="Calibri" w:hAnsi="Arial"/>
          <w:sz w:val="12"/>
          <w:szCs w:val="12"/>
          <w:vertAlign w:val="superscript"/>
        </w:rPr>
        <w:footnoteRef/>
      </w:r>
      <w:r w:rsidRPr="00F351F0">
        <w:rPr>
          <w:sz w:val="12"/>
          <w:szCs w:val="12"/>
          <w:vertAlign w:val="superscript"/>
        </w:rPr>
        <w:t xml:space="preserve">) </w:t>
      </w:r>
      <w:r>
        <w:rPr>
          <w:sz w:val="12"/>
          <w:szCs w:val="12"/>
        </w:rPr>
        <w:t xml:space="preserve"> </w:t>
      </w:r>
      <w:r w:rsidRPr="00F351F0">
        <w:rPr>
          <w:rFonts w:ascii="Arial" w:hAnsi="Arial" w:cs="Arial"/>
          <w:sz w:val="12"/>
          <w:szCs w:val="12"/>
        </w:rPr>
        <w:t>Conformemente</w:t>
      </w:r>
      <w:proofErr w:type="gramEnd"/>
      <w:r w:rsidRPr="00F351F0">
        <w:rPr>
          <w:rFonts w:ascii="Arial" w:hAnsi="Arial" w:cs="Arial"/>
          <w:sz w:val="12"/>
          <w:szCs w:val="12"/>
        </w:rPr>
        <w:t xml:space="preserv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60BEA68F" w14:textId="77777777" w:rsidR="00817F5C" w:rsidRPr="003E60D1" w:rsidRDefault="00817F5C"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D089471" w14:textId="77777777" w:rsidR="00817F5C" w:rsidRPr="003E60D1" w:rsidRDefault="00817F5C" w:rsidP="00817F5C">
      <w:pPr>
        <w:tabs>
          <w:tab w:val="left" w:pos="284"/>
        </w:tabs>
        <w:rPr>
          <w:sz w:val="12"/>
          <w:szCs w:val="12"/>
        </w:rPr>
      </w:pPr>
      <w:proofErr w:type="gramStart"/>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14:paraId="1D337A63" w14:textId="77777777" w:rsidR="00817F5C" w:rsidRPr="003E60D1" w:rsidRDefault="00817F5C"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AEAD871" w14:textId="77777777" w:rsidR="00817F5C" w:rsidRPr="003E60D1" w:rsidRDefault="00817F5C"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E7E54E4" w14:textId="77777777" w:rsidR="00817F5C" w:rsidRPr="003E60D1" w:rsidRDefault="00817F5C" w:rsidP="00817F5C">
      <w:pPr>
        <w:tabs>
          <w:tab w:val="left" w:pos="284"/>
        </w:tabs>
        <w:rPr>
          <w:sz w:val="12"/>
          <w:szCs w:val="12"/>
        </w:rPr>
      </w:pPr>
      <w:proofErr w:type="gramStart"/>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14:paraId="4F8BB9F8" w14:textId="77777777" w:rsidR="00817F5C" w:rsidRPr="003E60D1" w:rsidRDefault="00817F5C" w:rsidP="00817F5C">
      <w:pPr>
        <w:ind w:right="-574"/>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E6A44C6" w14:textId="77777777" w:rsidR="00817F5C" w:rsidRPr="003E60D1" w:rsidRDefault="00817F5C" w:rsidP="00817F5C">
      <w:pPr>
        <w:ind w:right="-574"/>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DDD2611" w14:textId="77777777" w:rsidR="00817F5C" w:rsidRPr="003E60D1" w:rsidRDefault="00817F5C" w:rsidP="00817F5C">
      <w:pPr>
        <w:ind w:right="-574"/>
        <w:jc w:val="both"/>
        <w:rPr>
          <w:sz w:val="12"/>
          <w:szCs w:val="12"/>
        </w:rPr>
      </w:pPr>
      <w:proofErr w:type="gramStart"/>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14:paraId="780A0E3F" w14:textId="77777777" w:rsidR="00817F5C" w:rsidRPr="003E60D1" w:rsidRDefault="00817F5C" w:rsidP="00817F5C">
      <w:pPr>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34D1904E" w14:textId="77777777" w:rsidR="00817F5C" w:rsidRPr="003E60D1" w:rsidRDefault="00817F5C" w:rsidP="00817F5C">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eastAsia="Calibri"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699DF45" w14:textId="77777777" w:rsidR="00817F5C" w:rsidRPr="003E60D1" w:rsidRDefault="00817F5C" w:rsidP="00817F5C">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3817393A" w14:textId="77777777" w:rsidR="00817F5C" w:rsidRPr="003E60D1" w:rsidRDefault="00817F5C" w:rsidP="00817F5C">
      <w:pPr>
        <w:ind w:left="284" w:right="-574" w:hanging="284"/>
        <w:rPr>
          <w:sz w:val="12"/>
          <w:szCs w:val="12"/>
        </w:rPr>
      </w:pPr>
      <w:proofErr w:type="gramStart"/>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14:paraId="6DFB33C5" w14:textId="77777777" w:rsidR="00817F5C" w:rsidRPr="003E60D1" w:rsidRDefault="00817F5C" w:rsidP="00817F5C">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8FDF444" w14:textId="77777777" w:rsidR="00817F5C" w:rsidRPr="003E60D1" w:rsidRDefault="00817F5C" w:rsidP="00817F5C">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2190BD88" w14:textId="77777777" w:rsidR="00817F5C" w:rsidRPr="003E60D1" w:rsidRDefault="00817F5C" w:rsidP="00817F5C">
      <w:pPr>
        <w:ind w:left="284" w:right="-574" w:hanging="284"/>
        <w:rPr>
          <w:sz w:val="12"/>
          <w:szCs w:val="12"/>
        </w:rPr>
      </w:pPr>
      <w:proofErr w:type="gramStart"/>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1" w:type="dxa"/>
      <w:jc w:val="center"/>
      <w:tblLayout w:type="fixed"/>
      <w:tblLook w:val="01E0" w:firstRow="1" w:lastRow="1" w:firstColumn="1" w:lastColumn="1" w:noHBand="0" w:noVBand="0"/>
    </w:tblPr>
    <w:tblGrid>
      <w:gridCol w:w="2325"/>
      <w:gridCol w:w="3345"/>
      <w:gridCol w:w="3941"/>
    </w:tblGrid>
    <w:tr w:rsidR="001C10B8" w14:paraId="4FCC3225" w14:textId="77777777" w:rsidTr="006D45F0">
      <w:trPr>
        <w:jc w:val="center"/>
      </w:trPr>
      <w:tc>
        <w:tcPr>
          <w:tcW w:w="2325" w:type="dxa"/>
          <w:vAlign w:val="center"/>
        </w:tcPr>
        <w:p w14:paraId="56176985" w14:textId="2CED8BFB" w:rsidR="001C10B8" w:rsidRPr="00C178BD" w:rsidRDefault="001C10B8" w:rsidP="00E11741">
          <w:pPr>
            <w:pStyle w:val="Intestazione"/>
            <w:jc w:val="center"/>
            <w:rPr>
              <w:rFonts w:ascii="Arial" w:hAnsi="Arial" w:cs="Arial"/>
            </w:rPr>
          </w:pPr>
          <w:r>
            <w:rPr>
              <w:rFonts w:ascii="Arial" w:hAnsi="Arial" w:cs="Arial"/>
              <w:noProof/>
            </w:rPr>
            <w:drawing>
              <wp:inline distT="0" distB="0" distL="0" distR="0" wp14:anchorId="42B287FA" wp14:editId="69F9BDA6">
                <wp:extent cx="1249045" cy="584200"/>
                <wp:effectExtent l="0" t="0" r="8255" b="6350"/>
                <wp:docPr id="2" name="Immagine 2" descr="RB_marchio_350x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RB_marchio_350x1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045" cy="584200"/>
                        </a:xfrm>
                        <a:prstGeom prst="rect">
                          <a:avLst/>
                        </a:prstGeom>
                        <a:noFill/>
                        <a:ln>
                          <a:noFill/>
                        </a:ln>
                      </pic:spPr>
                    </pic:pic>
                  </a:graphicData>
                </a:graphic>
              </wp:inline>
            </w:drawing>
          </w:r>
        </w:p>
      </w:tc>
      <w:tc>
        <w:tcPr>
          <w:tcW w:w="3345" w:type="dxa"/>
          <w:vAlign w:val="center"/>
        </w:tcPr>
        <w:p w14:paraId="5B37FC24" w14:textId="77777777" w:rsidR="001C10B8" w:rsidRDefault="001C10B8" w:rsidP="00E11741">
          <w:pPr>
            <w:ind w:right="57"/>
            <w:rPr>
              <w:rFonts w:ascii="Trebuchet MS" w:hAnsi="Trebuchet MS" w:cs="Arial"/>
              <w:b/>
              <w:caps/>
              <w:sz w:val="17"/>
              <w:szCs w:val="20"/>
            </w:rPr>
          </w:pPr>
          <w:r>
            <w:rPr>
              <w:rFonts w:ascii="Trebuchet MS" w:hAnsi="Trebuchet MS" w:cs="Arial"/>
              <w:b/>
              <w:caps/>
              <w:sz w:val="17"/>
              <w:szCs w:val="20"/>
            </w:rPr>
            <w:t xml:space="preserve">dipartimento </w:t>
          </w:r>
        </w:p>
        <w:p w14:paraId="0DD0CF57" w14:textId="77777777" w:rsidR="001C10B8" w:rsidRDefault="001C10B8" w:rsidP="00E11741">
          <w:pPr>
            <w:ind w:right="57"/>
            <w:jc w:val="center"/>
            <w:rPr>
              <w:rFonts w:ascii="Trebuchet MS" w:hAnsi="Trebuchet MS" w:cs="Arial"/>
              <w:b/>
              <w:smallCaps/>
              <w:sz w:val="17"/>
              <w:szCs w:val="20"/>
            </w:rPr>
          </w:pPr>
          <w:r>
            <w:rPr>
              <w:rFonts w:ascii="Trebuchet MS" w:hAnsi="Trebuchet MS" w:cs="Arial"/>
              <w:b/>
              <w:caps/>
              <w:sz w:val="17"/>
              <w:szCs w:val="20"/>
            </w:rPr>
            <w:t>Stazione Unica APPALTANTE SUA-RB</w:t>
          </w:r>
        </w:p>
        <w:p w14:paraId="1EAF036A" w14:textId="77777777" w:rsidR="001C10B8" w:rsidRDefault="001C10B8" w:rsidP="00E11741">
          <w:pPr>
            <w:rPr>
              <w:rFonts w:ascii="Trebuchet MS" w:hAnsi="Trebuchet MS" w:cs="Arial"/>
              <w:caps/>
              <w:sz w:val="17"/>
              <w:szCs w:val="20"/>
            </w:rPr>
          </w:pPr>
          <w:r>
            <w:rPr>
              <w:rFonts w:ascii="Trebuchet MS" w:hAnsi="Trebuchet MS" w:cs="Arial"/>
              <w:caps/>
              <w:sz w:val="17"/>
              <w:szCs w:val="20"/>
            </w:rPr>
            <w:t>UFFICIO CENTRALE DI COMMITTENZA</w:t>
          </w:r>
        </w:p>
        <w:p w14:paraId="3B22C5EF" w14:textId="77777777" w:rsidR="001C10B8" w:rsidRPr="00C73C16" w:rsidRDefault="001C10B8" w:rsidP="00E11741">
          <w:pPr>
            <w:rPr>
              <w:rFonts w:ascii="Trebuchet MS" w:hAnsi="Trebuchet MS" w:cs="Arial"/>
              <w:caps/>
              <w:sz w:val="17"/>
              <w:szCs w:val="20"/>
            </w:rPr>
          </w:pPr>
          <w:r>
            <w:rPr>
              <w:rFonts w:ascii="Trebuchet MS" w:hAnsi="Trebuchet MS" w:cs="Arial"/>
              <w:caps/>
              <w:sz w:val="17"/>
              <w:szCs w:val="20"/>
            </w:rPr>
            <w:t>E SOGGETTO AGGREGATORE</w:t>
          </w:r>
        </w:p>
      </w:tc>
      <w:tc>
        <w:tcPr>
          <w:tcW w:w="3941" w:type="dxa"/>
          <w:vAlign w:val="center"/>
        </w:tcPr>
        <w:p w14:paraId="40104627" w14:textId="77777777" w:rsidR="001C10B8" w:rsidRDefault="001C10B8" w:rsidP="00E11741">
          <w:pPr>
            <w:pStyle w:val="Intestazione"/>
            <w:rPr>
              <w:rFonts w:ascii="Trebuchet MS" w:hAnsi="Trebuchet MS" w:cs="Arial"/>
              <w:sz w:val="14"/>
              <w:szCs w:val="14"/>
            </w:rPr>
          </w:pPr>
        </w:p>
        <w:p w14:paraId="4B602853" w14:textId="77777777" w:rsidR="001C10B8" w:rsidRPr="008C1CC7" w:rsidRDefault="001C10B8" w:rsidP="00E11741">
          <w:pPr>
            <w:pStyle w:val="Intestazione"/>
            <w:rPr>
              <w:rFonts w:ascii="Trebuchet MS" w:hAnsi="Trebuchet MS" w:cs="Arial"/>
              <w:sz w:val="14"/>
              <w:szCs w:val="14"/>
            </w:rPr>
          </w:pPr>
          <w:r w:rsidRPr="008C1CC7">
            <w:rPr>
              <w:rFonts w:ascii="Trebuchet MS" w:hAnsi="Trebuchet MS" w:cs="Arial"/>
              <w:sz w:val="14"/>
              <w:szCs w:val="14"/>
            </w:rPr>
            <w:t xml:space="preserve">Via Vincenzo </w:t>
          </w:r>
          <w:proofErr w:type="spellStart"/>
          <w:r w:rsidRPr="008C1CC7">
            <w:rPr>
              <w:rFonts w:ascii="Trebuchet MS" w:hAnsi="Trebuchet MS" w:cs="Arial"/>
              <w:sz w:val="14"/>
              <w:szCs w:val="14"/>
            </w:rPr>
            <w:t>Verrastro</w:t>
          </w:r>
          <w:proofErr w:type="spellEnd"/>
          <w:r w:rsidRPr="008C1CC7">
            <w:rPr>
              <w:rFonts w:ascii="Trebuchet MS" w:hAnsi="Trebuchet MS" w:cs="Arial"/>
              <w:sz w:val="14"/>
              <w:szCs w:val="14"/>
            </w:rPr>
            <w:t>, 4 - 85100 POTENZA</w:t>
          </w:r>
        </w:p>
        <w:p w14:paraId="42F7D00B" w14:textId="77777777" w:rsidR="001C10B8" w:rsidRPr="008C1CC7" w:rsidRDefault="001C10B8" w:rsidP="00E11741">
          <w:pPr>
            <w:rPr>
              <w:rFonts w:ascii="Trebuchet MS" w:hAnsi="Trebuchet MS" w:cs="Arial"/>
              <w:sz w:val="14"/>
              <w:szCs w:val="14"/>
            </w:rPr>
          </w:pPr>
          <w:r w:rsidRPr="008C1CC7">
            <w:rPr>
              <w:rFonts w:ascii="Trebuchet MS" w:hAnsi="Trebuchet MS" w:cs="Arial"/>
              <w:sz w:val="14"/>
              <w:szCs w:val="14"/>
            </w:rPr>
            <w:t>Tel.: +39 097166</w:t>
          </w:r>
          <w:r>
            <w:rPr>
              <w:rFonts w:ascii="Trebuchet MS" w:hAnsi="Trebuchet MS" w:cs="Arial"/>
              <w:sz w:val="14"/>
              <w:szCs w:val="14"/>
            </w:rPr>
            <w:t>8307</w:t>
          </w:r>
        </w:p>
        <w:p w14:paraId="37F5124F" w14:textId="77777777" w:rsidR="001C10B8" w:rsidRPr="00AD052C" w:rsidRDefault="001C10B8" w:rsidP="00E11741">
          <w:pPr>
            <w:rPr>
              <w:rFonts w:ascii="Trebuchet MS" w:hAnsi="Trebuchet MS" w:cs="Arial"/>
              <w:sz w:val="14"/>
              <w:szCs w:val="14"/>
            </w:rPr>
          </w:pPr>
          <w:r w:rsidRPr="00C73C16">
            <w:rPr>
              <w:rFonts w:ascii="Trebuchet MS" w:hAnsi="Trebuchet MS" w:cs="Arial"/>
              <w:sz w:val="14"/>
              <w:szCs w:val="14"/>
            </w:rPr>
            <w:t>P.E.C.</w:t>
          </w:r>
          <w:hyperlink r:id="rId2" w:history="1">
            <w:r w:rsidRPr="00C73C16">
              <w:rPr>
                <w:rStyle w:val="Collegamentoipertestuale"/>
                <w:rFonts w:ascii="Trebuchet MS" w:hAnsi="Trebuchet MS"/>
                <w:sz w:val="14"/>
                <w:szCs w:val="14"/>
              </w:rPr>
              <w:t>ufficio.centrale.committenza.soggetto.aggregatore@cert.regione.basilicata.it</w:t>
            </w:r>
          </w:hyperlink>
        </w:p>
      </w:tc>
    </w:tr>
  </w:tbl>
  <w:p w14:paraId="67ACA049" w14:textId="77777777" w:rsidR="001C10B8" w:rsidRPr="00D01438" w:rsidRDefault="001C10B8" w:rsidP="00944172">
    <w:pPr>
      <w:pStyle w:val="Intestazione"/>
      <w:rPr>
        <w:rFonts w:ascii="Arial" w:hAnsi="Arial" w:cs="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11996" w14:textId="77777777" w:rsidR="001C10B8" w:rsidRPr="00EF730F" w:rsidRDefault="001C10B8" w:rsidP="005B2E15">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117F660A" w14:textId="77777777" w:rsidR="001C10B8" w:rsidRPr="00EF730F" w:rsidRDefault="001C10B8" w:rsidP="005B2E15">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5F7A393D" w14:textId="77777777" w:rsidR="001C10B8" w:rsidRPr="00EF730F" w:rsidRDefault="001C10B8" w:rsidP="005B2E15">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p w14:paraId="6EF2CE6C" w14:textId="77777777" w:rsidR="001C10B8" w:rsidRPr="005B2E15" w:rsidRDefault="001C10B8" w:rsidP="005B2E1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9194C" w14:textId="00F2538D" w:rsidR="009418A5" w:rsidRPr="00EF730F" w:rsidRDefault="00E02693" w:rsidP="00A703C4">
    <w:pPr>
      <w:pStyle w:val="Intestazione"/>
      <w:jc w:val="center"/>
      <w:rPr>
        <w:rFonts w:ascii="Palatino Linotype" w:hAnsi="Palatino Linotype"/>
        <w:i/>
        <w:color w:val="002060"/>
        <w:sz w:val="18"/>
        <w:szCs w:val="18"/>
      </w:rPr>
    </w:pPr>
    <w:sdt>
      <w:sdtPr>
        <w:rPr>
          <w:rFonts w:ascii="Palatino Linotype" w:hAnsi="Palatino Linotype"/>
          <w:i/>
          <w:color w:val="002060"/>
          <w:sz w:val="18"/>
          <w:szCs w:val="18"/>
        </w:rPr>
        <w:id w:val="1210996165"/>
        <w:docPartObj>
          <w:docPartGallery w:val="Page Numbers (Margins)"/>
          <w:docPartUnique/>
        </w:docPartObj>
      </w:sdtPr>
      <w:sdtEndPr/>
      <w:sdtContent>
        <w:r w:rsidR="009418A5" w:rsidRPr="002A4D52">
          <w:rPr>
            <w:rFonts w:ascii="Palatino Linotype" w:hAnsi="Palatino Linotype"/>
            <w:i/>
            <w:noProof/>
            <w:color w:val="002060"/>
            <w:sz w:val="18"/>
            <w:szCs w:val="18"/>
          </w:rPr>
          <mc:AlternateContent>
            <mc:Choice Requires="wps">
              <w:drawing>
                <wp:anchor distT="0" distB="0" distL="114300" distR="114300" simplePos="0" relativeHeight="251659264" behindDoc="0" locked="0" layoutInCell="0" allowOverlap="1" wp14:anchorId="606BED80" wp14:editId="500359AE">
                  <wp:simplePos x="0" y="0"/>
                  <wp:positionH relativeFrom="rightMargin">
                    <wp:align>right</wp:align>
                  </wp:positionH>
                  <wp:positionV relativeFrom="margin">
                    <wp:align>center</wp:align>
                  </wp:positionV>
                  <wp:extent cx="727710" cy="329565"/>
                  <wp:effectExtent l="0" t="0" r="0" b="381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34049" w14:textId="77777777" w:rsidR="009418A5" w:rsidRDefault="009418A5">
                              <w:pPr>
                                <w:pBdr>
                                  <w:bottom w:val="single" w:sz="4" w:space="1" w:color="auto"/>
                                </w:pBdr>
                              </w:pPr>
                              <w:r>
                                <w:fldChar w:fldCharType="begin"/>
                              </w:r>
                              <w:r>
                                <w:instrText>PAGE   \* MERGEFORMAT</w:instrText>
                              </w:r>
                              <w:r>
                                <w:fldChar w:fldCharType="separate"/>
                              </w:r>
                              <w:r w:rsidR="00406D43">
                                <w:rPr>
                                  <w:noProof/>
                                </w:rPr>
                                <w:t>17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06BED80" id="Rettangolo 1"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tTKRvn8CAAAG&#10;BQAADgAAAAAAAAAAAAAAAAAuAgAAZHJzL2Uyb0RvYy54bWxQSwECLQAUAAYACAAAACEAcaaGg9wA&#10;AAAEAQAADwAAAAAAAAAAAAAAAADZBAAAZHJzL2Rvd25yZXYueG1sUEsFBgAAAAAEAAQA8wAAAOIF&#10;AAAAAA==&#10;" o:allowincell="f" stroked="f">
                  <v:textbox>
                    <w:txbxContent>
                      <w:p w14:paraId="27834049" w14:textId="77777777" w:rsidR="009418A5" w:rsidRDefault="009418A5">
                        <w:pPr>
                          <w:pBdr>
                            <w:bottom w:val="single" w:sz="4" w:space="1" w:color="auto"/>
                          </w:pBdr>
                        </w:pPr>
                        <w:r>
                          <w:fldChar w:fldCharType="begin"/>
                        </w:r>
                        <w:r>
                          <w:instrText>PAGE   \* MERGEFORMAT</w:instrText>
                        </w:r>
                        <w:r>
                          <w:fldChar w:fldCharType="separate"/>
                        </w:r>
                        <w:r w:rsidR="00406D43">
                          <w:rPr>
                            <w:noProof/>
                          </w:rPr>
                          <w:t>17</w:t>
                        </w:r>
                        <w:r>
                          <w:fldChar w:fldCharType="end"/>
                        </w:r>
                      </w:p>
                    </w:txbxContent>
                  </v:textbox>
                  <w10:wrap anchorx="margin" anchory="margin"/>
                </v:rect>
              </w:pict>
            </mc:Fallback>
          </mc:AlternateContent>
        </w:r>
      </w:sdtContent>
    </w:sdt>
    <w:r w:rsidR="009418A5" w:rsidRPr="00EF730F">
      <w:rPr>
        <w:rFonts w:ascii="Palatino Linotype" w:hAnsi="Palatino Linotype"/>
        <w:i/>
        <w:color w:val="002060"/>
        <w:sz w:val="18"/>
        <w:szCs w:val="18"/>
      </w:rPr>
      <w:t>REGIONE BASILICATA</w:t>
    </w:r>
  </w:p>
  <w:p w14:paraId="4F5C5EA9" w14:textId="77777777" w:rsidR="009418A5" w:rsidRPr="00EF730F" w:rsidRDefault="009418A5" w:rsidP="00A703C4">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25A8625F" w14:textId="77777777" w:rsidR="009418A5" w:rsidRPr="00EF730F" w:rsidRDefault="009418A5" w:rsidP="00A703C4">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p w14:paraId="47D29C58" w14:textId="77777777" w:rsidR="009418A5" w:rsidRDefault="009418A5" w:rsidP="00A703C4">
    <w:pPr>
      <w:pStyle w:val="Intestazione"/>
      <w:jc w:val="center"/>
    </w:pPr>
  </w:p>
  <w:p w14:paraId="69079854" w14:textId="3232F491" w:rsidR="009418A5" w:rsidRPr="00A362E3" w:rsidRDefault="009418A5" w:rsidP="00A362E3">
    <w:pPr>
      <w:pStyle w:val="Intestazione"/>
      <w:jc w:val="center"/>
      <w:rPr>
        <w:rFonts w:ascii="Palatino Linotype" w:hAnsi="Palatino Linotype"/>
        <w:b/>
        <w:i/>
        <w:color w:val="002060"/>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FF14F" w14:textId="77777777" w:rsidR="005206E3" w:rsidRPr="00EF730F" w:rsidRDefault="005206E3" w:rsidP="005206E3">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16893EAA" w14:textId="77777777" w:rsidR="005206E3" w:rsidRPr="00EF730F" w:rsidRDefault="005206E3" w:rsidP="005206E3">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2A35C6DE" w14:textId="77777777" w:rsidR="005206E3" w:rsidRPr="00EF730F" w:rsidRDefault="005206E3" w:rsidP="005206E3">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p w14:paraId="2B9CC7AA" w14:textId="3E3F166B" w:rsidR="009418A5" w:rsidRDefault="009418A5" w:rsidP="00AE296A">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629"/>
        </w:tabs>
        <w:ind w:left="1349" w:hanging="360"/>
      </w:pPr>
      <w:rPr>
        <w:kern w:val="1"/>
      </w:rPr>
    </w:lvl>
    <w:lvl w:ilvl="1">
      <w:start w:val="1"/>
      <w:numFmt w:val="lowerLetter"/>
      <w:lvlText w:val="%2."/>
      <w:lvlJc w:val="left"/>
      <w:pPr>
        <w:tabs>
          <w:tab w:val="num" w:pos="629"/>
        </w:tabs>
        <w:ind w:left="2069" w:hanging="360"/>
      </w:pPr>
    </w:lvl>
    <w:lvl w:ilvl="2">
      <w:start w:val="1"/>
      <w:numFmt w:val="lowerRoman"/>
      <w:lvlText w:val="%2.%3."/>
      <w:lvlJc w:val="right"/>
      <w:pPr>
        <w:tabs>
          <w:tab w:val="num" w:pos="629"/>
        </w:tabs>
        <w:ind w:left="2789" w:hanging="180"/>
      </w:pPr>
    </w:lvl>
    <w:lvl w:ilvl="3">
      <w:start w:val="1"/>
      <w:numFmt w:val="decimal"/>
      <w:lvlText w:val="%2.%3.%4."/>
      <w:lvlJc w:val="left"/>
      <w:pPr>
        <w:tabs>
          <w:tab w:val="num" w:pos="629"/>
        </w:tabs>
        <w:ind w:left="3509" w:hanging="360"/>
      </w:pPr>
    </w:lvl>
    <w:lvl w:ilvl="4">
      <w:start w:val="1"/>
      <w:numFmt w:val="lowerLetter"/>
      <w:lvlText w:val="%2.%3.%4.%5."/>
      <w:lvlJc w:val="left"/>
      <w:pPr>
        <w:tabs>
          <w:tab w:val="num" w:pos="629"/>
        </w:tabs>
        <w:ind w:left="4229" w:hanging="360"/>
      </w:pPr>
    </w:lvl>
    <w:lvl w:ilvl="5">
      <w:start w:val="1"/>
      <w:numFmt w:val="lowerRoman"/>
      <w:lvlText w:val="%2.%3.%4.%5.%6."/>
      <w:lvlJc w:val="right"/>
      <w:pPr>
        <w:tabs>
          <w:tab w:val="num" w:pos="629"/>
        </w:tabs>
        <w:ind w:left="4949" w:hanging="180"/>
      </w:pPr>
    </w:lvl>
    <w:lvl w:ilvl="6">
      <w:start w:val="1"/>
      <w:numFmt w:val="decimal"/>
      <w:lvlText w:val="%2.%3.%4.%5.%6.%7."/>
      <w:lvlJc w:val="left"/>
      <w:pPr>
        <w:tabs>
          <w:tab w:val="num" w:pos="629"/>
        </w:tabs>
        <w:ind w:left="5669" w:hanging="360"/>
      </w:pPr>
    </w:lvl>
    <w:lvl w:ilvl="7">
      <w:start w:val="1"/>
      <w:numFmt w:val="lowerLetter"/>
      <w:lvlText w:val="%2.%3.%4.%5.%6.%7.%8."/>
      <w:lvlJc w:val="left"/>
      <w:pPr>
        <w:tabs>
          <w:tab w:val="num" w:pos="629"/>
        </w:tabs>
        <w:ind w:left="6389" w:hanging="360"/>
      </w:pPr>
    </w:lvl>
    <w:lvl w:ilvl="8">
      <w:start w:val="1"/>
      <w:numFmt w:val="lowerRoman"/>
      <w:lvlText w:val="%2.%3.%4.%5.%6.%7.%8.%9."/>
      <w:lvlJc w:val="right"/>
      <w:pPr>
        <w:tabs>
          <w:tab w:val="num" w:pos="629"/>
        </w:tabs>
        <w:ind w:left="7109" w:hanging="180"/>
      </w:pPr>
    </w:lvl>
  </w:abstractNum>
  <w:abstractNum w:abstractNumId="5"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1"/>
  </w:num>
  <w:num w:numId="5">
    <w:abstractNumId w:val="2"/>
  </w:num>
  <w:num w:numId="6">
    <w:abstractNumId w:val="3"/>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47"/>
    <w:rsid w:val="00007745"/>
    <w:rsid w:val="00016A49"/>
    <w:rsid w:val="000355B9"/>
    <w:rsid w:val="00060736"/>
    <w:rsid w:val="0006445D"/>
    <w:rsid w:val="00064ECA"/>
    <w:rsid w:val="0006528E"/>
    <w:rsid w:val="00076945"/>
    <w:rsid w:val="00091C7C"/>
    <w:rsid w:val="00092A36"/>
    <w:rsid w:val="00095566"/>
    <w:rsid w:val="00096F05"/>
    <w:rsid w:val="00096F4E"/>
    <w:rsid w:val="000A7BCD"/>
    <w:rsid w:val="000B1F99"/>
    <w:rsid w:val="000D3133"/>
    <w:rsid w:val="000E18AE"/>
    <w:rsid w:val="000E1FD1"/>
    <w:rsid w:val="000E4A40"/>
    <w:rsid w:val="00103762"/>
    <w:rsid w:val="00111C8C"/>
    <w:rsid w:val="00114A6F"/>
    <w:rsid w:val="00123A12"/>
    <w:rsid w:val="00132633"/>
    <w:rsid w:val="00143795"/>
    <w:rsid w:val="001451BF"/>
    <w:rsid w:val="001464E3"/>
    <w:rsid w:val="00154443"/>
    <w:rsid w:val="00156042"/>
    <w:rsid w:val="001635EF"/>
    <w:rsid w:val="00163C7F"/>
    <w:rsid w:val="00166FA5"/>
    <w:rsid w:val="00167313"/>
    <w:rsid w:val="00167DBD"/>
    <w:rsid w:val="0017376A"/>
    <w:rsid w:val="001752ED"/>
    <w:rsid w:val="0017736D"/>
    <w:rsid w:val="00186C0F"/>
    <w:rsid w:val="00190E2A"/>
    <w:rsid w:val="00190EBF"/>
    <w:rsid w:val="001A33B5"/>
    <w:rsid w:val="001A668A"/>
    <w:rsid w:val="001B32A5"/>
    <w:rsid w:val="001B66AA"/>
    <w:rsid w:val="001C1020"/>
    <w:rsid w:val="001C10B8"/>
    <w:rsid w:val="001C1D91"/>
    <w:rsid w:val="001D2854"/>
    <w:rsid w:val="001D4B2F"/>
    <w:rsid w:val="001E1137"/>
    <w:rsid w:val="001E5A68"/>
    <w:rsid w:val="001F1D1C"/>
    <w:rsid w:val="00200BC9"/>
    <w:rsid w:val="00213EC5"/>
    <w:rsid w:val="002146BF"/>
    <w:rsid w:val="00222DB9"/>
    <w:rsid w:val="002462B8"/>
    <w:rsid w:val="0024658A"/>
    <w:rsid w:val="00255633"/>
    <w:rsid w:val="002561FC"/>
    <w:rsid w:val="002562D7"/>
    <w:rsid w:val="00266467"/>
    <w:rsid w:val="00284E21"/>
    <w:rsid w:val="002855FD"/>
    <w:rsid w:val="0028799D"/>
    <w:rsid w:val="002A4D52"/>
    <w:rsid w:val="002C1A5D"/>
    <w:rsid w:val="002C576C"/>
    <w:rsid w:val="002D0C4E"/>
    <w:rsid w:val="002E091F"/>
    <w:rsid w:val="002F1C0D"/>
    <w:rsid w:val="002F4B2C"/>
    <w:rsid w:val="00315B1C"/>
    <w:rsid w:val="00324468"/>
    <w:rsid w:val="00332278"/>
    <w:rsid w:val="003337F5"/>
    <w:rsid w:val="0034298C"/>
    <w:rsid w:val="00354730"/>
    <w:rsid w:val="003620D5"/>
    <w:rsid w:val="00365EC7"/>
    <w:rsid w:val="00376545"/>
    <w:rsid w:val="00380A2E"/>
    <w:rsid w:val="00380BE9"/>
    <w:rsid w:val="0038140F"/>
    <w:rsid w:val="00384BF5"/>
    <w:rsid w:val="003A01B4"/>
    <w:rsid w:val="003A2A84"/>
    <w:rsid w:val="003B2313"/>
    <w:rsid w:val="003B338F"/>
    <w:rsid w:val="003C29EE"/>
    <w:rsid w:val="003D5D6A"/>
    <w:rsid w:val="003D67E2"/>
    <w:rsid w:val="003E7A40"/>
    <w:rsid w:val="003F02DA"/>
    <w:rsid w:val="003F0B55"/>
    <w:rsid w:val="003F1D8B"/>
    <w:rsid w:val="003F78F5"/>
    <w:rsid w:val="00401DA2"/>
    <w:rsid w:val="00406D43"/>
    <w:rsid w:val="00423446"/>
    <w:rsid w:val="00431B74"/>
    <w:rsid w:val="0045360F"/>
    <w:rsid w:val="00456AA5"/>
    <w:rsid w:val="0046705B"/>
    <w:rsid w:val="0047229D"/>
    <w:rsid w:val="00485368"/>
    <w:rsid w:val="00486540"/>
    <w:rsid w:val="00491617"/>
    <w:rsid w:val="00492FB0"/>
    <w:rsid w:val="004A7A8D"/>
    <w:rsid w:val="004B1742"/>
    <w:rsid w:val="004B183F"/>
    <w:rsid w:val="004D17CC"/>
    <w:rsid w:val="004D196C"/>
    <w:rsid w:val="004D7525"/>
    <w:rsid w:val="004E2CD9"/>
    <w:rsid w:val="004F0866"/>
    <w:rsid w:val="00507B1C"/>
    <w:rsid w:val="00510C39"/>
    <w:rsid w:val="00513509"/>
    <w:rsid w:val="005206E3"/>
    <w:rsid w:val="005315B0"/>
    <w:rsid w:val="0053286D"/>
    <w:rsid w:val="00534C1D"/>
    <w:rsid w:val="005404BF"/>
    <w:rsid w:val="005536CE"/>
    <w:rsid w:val="005551A5"/>
    <w:rsid w:val="00563F05"/>
    <w:rsid w:val="00570CF1"/>
    <w:rsid w:val="00573AFC"/>
    <w:rsid w:val="005779B9"/>
    <w:rsid w:val="00577CAC"/>
    <w:rsid w:val="005958AE"/>
    <w:rsid w:val="005965A1"/>
    <w:rsid w:val="005A1F4A"/>
    <w:rsid w:val="005C5234"/>
    <w:rsid w:val="005C5BBC"/>
    <w:rsid w:val="005E7E08"/>
    <w:rsid w:val="005F4C0D"/>
    <w:rsid w:val="0060107D"/>
    <w:rsid w:val="00607DB6"/>
    <w:rsid w:val="00621A18"/>
    <w:rsid w:val="00643356"/>
    <w:rsid w:val="006523E9"/>
    <w:rsid w:val="00653C5E"/>
    <w:rsid w:val="00680218"/>
    <w:rsid w:val="00685A9B"/>
    <w:rsid w:val="006871ED"/>
    <w:rsid w:val="00693023"/>
    <w:rsid w:val="006A34F0"/>
    <w:rsid w:val="006A7BDD"/>
    <w:rsid w:val="006B50F5"/>
    <w:rsid w:val="006D2480"/>
    <w:rsid w:val="006F087F"/>
    <w:rsid w:val="006F1AED"/>
    <w:rsid w:val="006F3711"/>
    <w:rsid w:val="0072225F"/>
    <w:rsid w:val="00724705"/>
    <w:rsid w:val="0073565E"/>
    <w:rsid w:val="0074047B"/>
    <w:rsid w:val="007409D4"/>
    <w:rsid w:val="00742577"/>
    <w:rsid w:val="00744E58"/>
    <w:rsid w:val="007651BC"/>
    <w:rsid w:val="00772640"/>
    <w:rsid w:val="00773E82"/>
    <w:rsid w:val="00791CAE"/>
    <w:rsid w:val="00797E8C"/>
    <w:rsid w:val="007A06B1"/>
    <w:rsid w:val="007A74E1"/>
    <w:rsid w:val="007B042D"/>
    <w:rsid w:val="007B46FA"/>
    <w:rsid w:val="007B7A52"/>
    <w:rsid w:val="007C5898"/>
    <w:rsid w:val="007C5B92"/>
    <w:rsid w:val="007D4F84"/>
    <w:rsid w:val="007D5429"/>
    <w:rsid w:val="007F2978"/>
    <w:rsid w:val="007F3543"/>
    <w:rsid w:val="007F6B3F"/>
    <w:rsid w:val="00812191"/>
    <w:rsid w:val="00817F5C"/>
    <w:rsid w:val="0082036C"/>
    <w:rsid w:val="00823023"/>
    <w:rsid w:val="0082516C"/>
    <w:rsid w:val="008275E8"/>
    <w:rsid w:val="00840A34"/>
    <w:rsid w:val="00863722"/>
    <w:rsid w:val="008650F0"/>
    <w:rsid w:val="00866337"/>
    <w:rsid w:val="00894771"/>
    <w:rsid w:val="0089533A"/>
    <w:rsid w:val="008A03CB"/>
    <w:rsid w:val="008A31F0"/>
    <w:rsid w:val="008C341D"/>
    <w:rsid w:val="008D4C05"/>
    <w:rsid w:val="008E0CCF"/>
    <w:rsid w:val="008E2FF8"/>
    <w:rsid w:val="008F69AB"/>
    <w:rsid w:val="008F7FC1"/>
    <w:rsid w:val="00900323"/>
    <w:rsid w:val="0091170E"/>
    <w:rsid w:val="00925FD4"/>
    <w:rsid w:val="009418A5"/>
    <w:rsid w:val="00944EBA"/>
    <w:rsid w:val="0095463A"/>
    <w:rsid w:val="0095641E"/>
    <w:rsid w:val="009600ED"/>
    <w:rsid w:val="0097390F"/>
    <w:rsid w:val="00982934"/>
    <w:rsid w:val="00992D19"/>
    <w:rsid w:val="009C1F4E"/>
    <w:rsid w:val="009D0814"/>
    <w:rsid w:val="009D38C6"/>
    <w:rsid w:val="009E125B"/>
    <w:rsid w:val="009E6A25"/>
    <w:rsid w:val="00A13AE2"/>
    <w:rsid w:val="00A154D2"/>
    <w:rsid w:val="00A362E3"/>
    <w:rsid w:val="00A40141"/>
    <w:rsid w:val="00A467C3"/>
    <w:rsid w:val="00A55EF2"/>
    <w:rsid w:val="00A647A0"/>
    <w:rsid w:val="00A65DBC"/>
    <w:rsid w:val="00A703C4"/>
    <w:rsid w:val="00A758B2"/>
    <w:rsid w:val="00A86DBC"/>
    <w:rsid w:val="00A93601"/>
    <w:rsid w:val="00A96174"/>
    <w:rsid w:val="00AA2549"/>
    <w:rsid w:val="00AB683C"/>
    <w:rsid w:val="00AD00DA"/>
    <w:rsid w:val="00AD051C"/>
    <w:rsid w:val="00AD3514"/>
    <w:rsid w:val="00AE296A"/>
    <w:rsid w:val="00AE7433"/>
    <w:rsid w:val="00AE7DB1"/>
    <w:rsid w:val="00AF1C7B"/>
    <w:rsid w:val="00AF4D1C"/>
    <w:rsid w:val="00B005EF"/>
    <w:rsid w:val="00B104AC"/>
    <w:rsid w:val="00B22B92"/>
    <w:rsid w:val="00B24B47"/>
    <w:rsid w:val="00B35083"/>
    <w:rsid w:val="00B3762B"/>
    <w:rsid w:val="00B42C6C"/>
    <w:rsid w:val="00B518E8"/>
    <w:rsid w:val="00B65010"/>
    <w:rsid w:val="00B702F9"/>
    <w:rsid w:val="00B85E30"/>
    <w:rsid w:val="00B96E19"/>
    <w:rsid w:val="00BA73FC"/>
    <w:rsid w:val="00BB0B24"/>
    <w:rsid w:val="00BB1503"/>
    <w:rsid w:val="00BC1C0F"/>
    <w:rsid w:val="00BC6D40"/>
    <w:rsid w:val="00BD510B"/>
    <w:rsid w:val="00BD6D67"/>
    <w:rsid w:val="00BE1BD3"/>
    <w:rsid w:val="00BE5177"/>
    <w:rsid w:val="00BF70C6"/>
    <w:rsid w:val="00C0361D"/>
    <w:rsid w:val="00C04BDB"/>
    <w:rsid w:val="00C13505"/>
    <w:rsid w:val="00C175FC"/>
    <w:rsid w:val="00C35FED"/>
    <w:rsid w:val="00C442E4"/>
    <w:rsid w:val="00C52C20"/>
    <w:rsid w:val="00C60182"/>
    <w:rsid w:val="00C611C7"/>
    <w:rsid w:val="00C70E2C"/>
    <w:rsid w:val="00C768B0"/>
    <w:rsid w:val="00C9091C"/>
    <w:rsid w:val="00C93906"/>
    <w:rsid w:val="00C97147"/>
    <w:rsid w:val="00C973B9"/>
    <w:rsid w:val="00C9760C"/>
    <w:rsid w:val="00CB399F"/>
    <w:rsid w:val="00CB6CD6"/>
    <w:rsid w:val="00CC564A"/>
    <w:rsid w:val="00CE0228"/>
    <w:rsid w:val="00CE6585"/>
    <w:rsid w:val="00CE74B2"/>
    <w:rsid w:val="00D0246B"/>
    <w:rsid w:val="00D057BB"/>
    <w:rsid w:val="00D16F9B"/>
    <w:rsid w:val="00D51758"/>
    <w:rsid w:val="00D530AA"/>
    <w:rsid w:val="00D61DEC"/>
    <w:rsid w:val="00D63C07"/>
    <w:rsid w:val="00D64CED"/>
    <w:rsid w:val="00D74A3C"/>
    <w:rsid w:val="00D81C0B"/>
    <w:rsid w:val="00D8637A"/>
    <w:rsid w:val="00DA304A"/>
    <w:rsid w:val="00DA4683"/>
    <w:rsid w:val="00DA63BF"/>
    <w:rsid w:val="00DB71CA"/>
    <w:rsid w:val="00DC3DE1"/>
    <w:rsid w:val="00DF2207"/>
    <w:rsid w:val="00DF5C64"/>
    <w:rsid w:val="00E02693"/>
    <w:rsid w:val="00E059DD"/>
    <w:rsid w:val="00E12B58"/>
    <w:rsid w:val="00E1591C"/>
    <w:rsid w:val="00E25294"/>
    <w:rsid w:val="00E33EA2"/>
    <w:rsid w:val="00E34A9A"/>
    <w:rsid w:val="00E477FC"/>
    <w:rsid w:val="00E5559F"/>
    <w:rsid w:val="00E57BAE"/>
    <w:rsid w:val="00E64069"/>
    <w:rsid w:val="00E75300"/>
    <w:rsid w:val="00E82F30"/>
    <w:rsid w:val="00E846E5"/>
    <w:rsid w:val="00E85E30"/>
    <w:rsid w:val="00EA2FB9"/>
    <w:rsid w:val="00EA69CD"/>
    <w:rsid w:val="00EA6BCD"/>
    <w:rsid w:val="00EB2578"/>
    <w:rsid w:val="00EC4824"/>
    <w:rsid w:val="00EC5BFF"/>
    <w:rsid w:val="00ED60E3"/>
    <w:rsid w:val="00EE34A7"/>
    <w:rsid w:val="00EF1C4F"/>
    <w:rsid w:val="00F112AC"/>
    <w:rsid w:val="00F15421"/>
    <w:rsid w:val="00F15917"/>
    <w:rsid w:val="00F260EF"/>
    <w:rsid w:val="00F27A7B"/>
    <w:rsid w:val="00F4027C"/>
    <w:rsid w:val="00F417E9"/>
    <w:rsid w:val="00F430C1"/>
    <w:rsid w:val="00F44837"/>
    <w:rsid w:val="00F46B43"/>
    <w:rsid w:val="00F623A2"/>
    <w:rsid w:val="00F6641B"/>
    <w:rsid w:val="00F66A2F"/>
    <w:rsid w:val="00F709A3"/>
    <w:rsid w:val="00F87366"/>
    <w:rsid w:val="00F91979"/>
    <w:rsid w:val="00FA1B96"/>
    <w:rsid w:val="00FA54E7"/>
    <w:rsid w:val="00FC5EE9"/>
    <w:rsid w:val="00FC74AD"/>
    <w:rsid w:val="00FD384B"/>
    <w:rsid w:val="00FF0E16"/>
    <w:rsid w:val="00FF74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C32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4B47"/>
    <w:rPr>
      <w:rFonts w:ascii="Times New Roman" w:eastAsia="Times New Roman" w:hAnsi="Times New Roman" w:cs="Times New Roman"/>
      <w:lang w:eastAsia="it-IT"/>
    </w:rPr>
  </w:style>
  <w:style w:type="paragraph" w:styleId="Titolo1">
    <w:name w:val="heading 1"/>
    <w:basedOn w:val="Normale"/>
    <w:next w:val="Normale"/>
    <w:link w:val="Titolo1Carattere"/>
    <w:qFormat/>
    <w:rsid w:val="00B24B47"/>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B24B47"/>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B24B47"/>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link w:val="Titolo4Carattere"/>
    <w:qFormat/>
    <w:rsid w:val="00817F5C"/>
    <w:pPr>
      <w:keepNext/>
      <w:suppressAutoHyphens/>
      <w:spacing w:before="120" w:after="120"/>
      <w:outlineLvl w:val="3"/>
    </w:pPr>
    <w:rPr>
      <w:rFonts w:eastAsia="font177"/>
      <w:bCs/>
      <w:iCs/>
      <w:color w:val="00000A"/>
      <w:kern w:val="1"/>
      <w:szCs w:val="22"/>
      <w:lang w:bidi="it-IT"/>
    </w:rPr>
  </w:style>
  <w:style w:type="paragraph" w:styleId="Titolo5">
    <w:name w:val="heading 5"/>
    <w:basedOn w:val="Normale"/>
    <w:next w:val="Normale"/>
    <w:link w:val="Titolo5Carattere"/>
    <w:unhideWhenUsed/>
    <w:qFormat/>
    <w:rsid w:val="00B24B47"/>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B24B47"/>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B24B47"/>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24B47"/>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B24B47"/>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B24B47"/>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B24B47"/>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B24B47"/>
    <w:rPr>
      <w:rFonts w:ascii="Calibri" w:eastAsia="Times New Roman" w:hAnsi="Calibri" w:cs="Times New Roman"/>
      <w:b/>
      <w:bCs/>
      <w:sz w:val="22"/>
      <w:szCs w:val="22"/>
    </w:rPr>
  </w:style>
  <w:style w:type="character" w:customStyle="1" w:styleId="Titolo8Carattere">
    <w:name w:val="Titolo 8 Carattere"/>
    <w:basedOn w:val="Carpredefinitoparagrafo"/>
    <w:link w:val="Titolo8"/>
    <w:rsid w:val="00B24B47"/>
    <w:rPr>
      <w:rFonts w:ascii="Arial" w:eastAsia="Times New Roman" w:hAnsi="Arial" w:cs="Arial"/>
      <w:b/>
      <w:bCs/>
      <w:sz w:val="16"/>
      <w:szCs w:val="16"/>
      <w:lang w:eastAsia="it-IT"/>
    </w:rPr>
  </w:style>
  <w:style w:type="paragraph" w:styleId="Pidipagina">
    <w:name w:val="footer"/>
    <w:basedOn w:val="Normale"/>
    <w:link w:val="PidipaginaCarattere"/>
    <w:uiPriority w:val="99"/>
    <w:rsid w:val="00B24B47"/>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B24B47"/>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B24B47"/>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B24B47"/>
    <w:rPr>
      <w:rFonts w:ascii="Arial" w:eastAsia="Times New Roman" w:hAnsi="Arial" w:cs="Arial"/>
      <w:b/>
      <w:bCs/>
      <w:sz w:val="22"/>
      <w:szCs w:val="22"/>
      <w:lang w:eastAsia="it-IT"/>
    </w:rPr>
  </w:style>
  <w:style w:type="character" w:styleId="Numeropagina">
    <w:name w:val="page number"/>
    <w:basedOn w:val="Carpredefinitoparagrafo"/>
    <w:rsid w:val="00B24B47"/>
  </w:style>
  <w:style w:type="paragraph" w:styleId="Rientrocorpodeltesto">
    <w:name w:val="Body Text Indent"/>
    <w:basedOn w:val="Normale"/>
    <w:link w:val="RientrocorpodeltestoCarattere"/>
    <w:rsid w:val="00B24B47"/>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B24B47"/>
    <w:rPr>
      <w:rFonts w:ascii="Tahoma" w:eastAsia="Times New Roman" w:hAnsi="Tahoma" w:cs="Tahoma"/>
      <w:sz w:val="20"/>
      <w:szCs w:val="20"/>
      <w:lang w:eastAsia="it-IT"/>
    </w:rPr>
  </w:style>
  <w:style w:type="paragraph" w:styleId="Testodelblocco">
    <w:name w:val="Block Text"/>
    <w:basedOn w:val="Normale"/>
    <w:rsid w:val="00B24B47"/>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B24B47"/>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B24B47"/>
    <w:rPr>
      <w:rFonts w:ascii="Arial" w:eastAsia="Times New Roman" w:hAnsi="Arial" w:cs="Arial"/>
      <w:sz w:val="22"/>
      <w:szCs w:val="22"/>
      <w:lang w:eastAsia="it-IT"/>
    </w:rPr>
  </w:style>
  <w:style w:type="paragraph" w:styleId="Intestazione">
    <w:name w:val="header"/>
    <w:basedOn w:val="Normale"/>
    <w:link w:val="IntestazioneCarattere"/>
    <w:rsid w:val="00B24B47"/>
    <w:pPr>
      <w:tabs>
        <w:tab w:val="center" w:pos="4819"/>
        <w:tab w:val="right" w:pos="9638"/>
      </w:tabs>
    </w:pPr>
  </w:style>
  <w:style w:type="character" w:customStyle="1" w:styleId="IntestazioneCarattere">
    <w:name w:val="Intestazione Carattere"/>
    <w:basedOn w:val="Carpredefinitoparagrafo"/>
    <w:link w:val="Intestazione"/>
    <w:rsid w:val="00B24B47"/>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rsid w:val="00B24B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4B47"/>
    <w:rPr>
      <w:rFonts w:ascii="Tahoma" w:eastAsia="Times New Roman" w:hAnsi="Tahoma" w:cs="Tahoma"/>
      <w:sz w:val="16"/>
      <w:szCs w:val="16"/>
      <w:lang w:eastAsia="it-IT"/>
    </w:rPr>
  </w:style>
  <w:style w:type="character" w:styleId="Collegamentoipertestuale">
    <w:name w:val="Hyperlink"/>
    <w:rsid w:val="00B24B47"/>
    <w:rPr>
      <w:color w:val="0000FF"/>
      <w:u w:val="single"/>
    </w:rPr>
  </w:style>
  <w:style w:type="table" w:styleId="Grigliatabella">
    <w:name w:val="Table Grid"/>
    <w:basedOn w:val="Tabellanormale"/>
    <w:uiPriority w:val="59"/>
    <w:rsid w:val="00B24B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B24B47"/>
    <w:pPr>
      <w:ind w:left="708"/>
    </w:pPr>
  </w:style>
  <w:style w:type="numbering" w:customStyle="1" w:styleId="Nessunelenco1">
    <w:name w:val="Nessun elenco1"/>
    <w:next w:val="Nessunelenco"/>
    <w:uiPriority w:val="99"/>
    <w:semiHidden/>
    <w:unhideWhenUsed/>
    <w:rsid w:val="00B24B47"/>
  </w:style>
  <w:style w:type="paragraph" w:customStyle="1" w:styleId="Default">
    <w:name w:val="Default"/>
    <w:rsid w:val="00B24B47"/>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customStyle="1" w:styleId="Paragrafoelenco1">
    <w:name w:val="Paragrafo elenco1"/>
    <w:basedOn w:val="Normale"/>
    <w:rsid w:val="00B24B47"/>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B24B47"/>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B24B47"/>
    <w:rPr>
      <w:rFonts w:ascii="Calibri" w:eastAsia="Times New Roman" w:hAnsi="Calibri" w:cs="Times New Roman"/>
      <w:sz w:val="20"/>
      <w:szCs w:val="20"/>
      <w:lang w:eastAsia="it-IT"/>
    </w:rPr>
  </w:style>
  <w:style w:type="character" w:styleId="Rimandonotaapidipagina">
    <w:name w:val="footnote reference"/>
    <w:rsid w:val="00B24B47"/>
    <w:rPr>
      <w:rFonts w:cs="Times New Roman"/>
      <w:vertAlign w:val="superscript"/>
    </w:rPr>
  </w:style>
  <w:style w:type="paragraph" w:customStyle="1" w:styleId="provvr0">
    <w:name w:val="provv_r0"/>
    <w:basedOn w:val="Normale"/>
    <w:rsid w:val="00B24B47"/>
    <w:pPr>
      <w:spacing w:before="100" w:beforeAutospacing="1" w:after="100" w:afterAutospacing="1"/>
      <w:jc w:val="both"/>
    </w:pPr>
    <w:rPr>
      <w:rFonts w:eastAsia="Calibri"/>
    </w:rPr>
  </w:style>
  <w:style w:type="paragraph" w:customStyle="1" w:styleId="popolo">
    <w:name w:val="popolo"/>
    <w:basedOn w:val="Normale"/>
    <w:rsid w:val="00B24B47"/>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B24B47"/>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B24B47"/>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B24B47"/>
    <w:pPr>
      <w:spacing w:before="120"/>
    </w:pPr>
    <w:rPr>
      <w:rFonts w:asciiTheme="minorHAnsi" w:hAnsiTheme="minorHAnsi"/>
      <w:b/>
      <w:bCs/>
    </w:rPr>
  </w:style>
  <w:style w:type="paragraph" w:styleId="Sommario2">
    <w:name w:val="toc 2"/>
    <w:basedOn w:val="Normale"/>
    <w:next w:val="Normale"/>
    <w:autoRedefine/>
    <w:uiPriority w:val="39"/>
    <w:rsid w:val="00B24B47"/>
    <w:pPr>
      <w:ind w:left="240"/>
    </w:pPr>
    <w:rPr>
      <w:rFonts w:asciiTheme="minorHAnsi" w:hAnsiTheme="minorHAnsi"/>
      <w:b/>
      <w:bCs/>
      <w:sz w:val="22"/>
      <w:szCs w:val="22"/>
    </w:rPr>
  </w:style>
  <w:style w:type="paragraph" w:customStyle="1" w:styleId="Nessunaspaziatura1">
    <w:name w:val="Nessuna spaziatura1"/>
    <w:link w:val="NoSpacingChar"/>
    <w:rsid w:val="00B24B47"/>
    <w:pPr>
      <w:spacing w:line="276" w:lineRule="auto"/>
      <w:jc w:val="both"/>
    </w:pPr>
    <w:rPr>
      <w:rFonts w:ascii="Calibri" w:eastAsia="Calibri" w:hAnsi="Calibri" w:cs="Times New Roman"/>
      <w:sz w:val="22"/>
      <w:szCs w:val="22"/>
    </w:rPr>
  </w:style>
  <w:style w:type="character" w:customStyle="1" w:styleId="NoSpacingChar">
    <w:name w:val="No Spacing Char"/>
    <w:link w:val="Nessunaspaziatura1"/>
    <w:locked/>
    <w:rsid w:val="00B24B47"/>
    <w:rPr>
      <w:rFonts w:ascii="Calibri" w:eastAsia="Calibri" w:hAnsi="Calibri" w:cs="Times New Roman"/>
      <w:sz w:val="22"/>
      <w:szCs w:val="22"/>
    </w:rPr>
  </w:style>
  <w:style w:type="character" w:styleId="Enfasicorsivo">
    <w:name w:val="Emphasis"/>
    <w:uiPriority w:val="20"/>
    <w:qFormat/>
    <w:rsid w:val="00B24B47"/>
    <w:rPr>
      <w:rFonts w:cs="Times New Roman"/>
      <w:i/>
      <w:iCs/>
    </w:rPr>
  </w:style>
  <w:style w:type="paragraph" w:styleId="NormaleWeb">
    <w:name w:val="Normal (Web)"/>
    <w:basedOn w:val="Normale"/>
    <w:uiPriority w:val="99"/>
    <w:rsid w:val="00B24B47"/>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B24B47"/>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B24B47"/>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B24B47"/>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B24B47"/>
    <w:rPr>
      <w:rFonts w:ascii="Calibri" w:eastAsia="Times New Roman" w:hAnsi="Calibri" w:cs="Times New Roman"/>
      <w:sz w:val="20"/>
      <w:szCs w:val="20"/>
    </w:rPr>
  </w:style>
  <w:style w:type="character" w:styleId="Rimandonotadichiusura">
    <w:name w:val="endnote reference"/>
    <w:rsid w:val="00B24B47"/>
    <w:rPr>
      <w:vertAlign w:val="superscript"/>
    </w:rPr>
  </w:style>
  <w:style w:type="character" w:customStyle="1" w:styleId="descrizione">
    <w:name w:val="descrizione"/>
    <w:rsid w:val="00B24B47"/>
    <w:rPr>
      <w:b/>
      <w:bCs/>
      <w:color w:val="5B76A0"/>
      <w:sz w:val="28"/>
      <w:szCs w:val="28"/>
    </w:rPr>
  </w:style>
  <w:style w:type="character" w:styleId="Enfasigrassetto">
    <w:name w:val="Strong"/>
    <w:uiPriority w:val="22"/>
    <w:qFormat/>
    <w:rsid w:val="00B24B47"/>
    <w:rPr>
      <w:b/>
      <w:bCs/>
    </w:rPr>
  </w:style>
  <w:style w:type="paragraph" w:customStyle="1" w:styleId="provvr1">
    <w:name w:val="provv_r1"/>
    <w:basedOn w:val="Normale"/>
    <w:rsid w:val="00B24B47"/>
    <w:pPr>
      <w:spacing w:before="100" w:beforeAutospacing="1" w:after="100" w:afterAutospacing="1"/>
      <w:ind w:firstLine="400"/>
      <w:jc w:val="both"/>
    </w:pPr>
  </w:style>
  <w:style w:type="character" w:customStyle="1" w:styleId="provvrubrica">
    <w:name w:val="provv_rubrica"/>
    <w:rsid w:val="00B24B47"/>
    <w:rPr>
      <w:i/>
      <w:iCs/>
    </w:rPr>
  </w:style>
  <w:style w:type="character" w:styleId="Rimandocommento">
    <w:name w:val="annotation reference"/>
    <w:rsid w:val="00B24B47"/>
    <w:rPr>
      <w:sz w:val="16"/>
      <w:szCs w:val="16"/>
    </w:rPr>
  </w:style>
  <w:style w:type="paragraph" w:styleId="Testocommento">
    <w:name w:val="annotation text"/>
    <w:basedOn w:val="Normale"/>
    <w:link w:val="TestocommentoCarattere"/>
    <w:rsid w:val="00B24B47"/>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B24B47"/>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B24B47"/>
    <w:rPr>
      <w:b/>
      <w:bCs/>
    </w:rPr>
  </w:style>
  <w:style w:type="character" w:customStyle="1" w:styleId="SoggettocommentoCarattere">
    <w:name w:val="Soggetto commento Carattere"/>
    <w:basedOn w:val="TestocommentoCarattere"/>
    <w:link w:val="Soggettocommento"/>
    <w:rsid w:val="00B24B47"/>
    <w:rPr>
      <w:rFonts w:ascii="Calibri" w:eastAsia="Times New Roman" w:hAnsi="Calibri" w:cs="Times New Roman"/>
      <w:b/>
      <w:bCs/>
      <w:sz w:val="20"/>
      <w:szCs w:val="20"/>
    </w:rPr>
  </w:style>
  <w:style w:type="paragraph" w:customStyle="1" w:styleId="stile10">
    <w:name w:val="stile1"/>
    <w:basedOn w:val="Normale"/>
    <w:rsid w:val="00B24B47"/>
    <w:pPr>
      <w:spacing w:before="100" w:beforeAutospacing="1" w:after="100" w:afterAutospacing="1"/>
      <w:jc w:val="both"/>
    </w:pPr>
  </w:style>
  <w:style w:type="character" w:customStyle="1" w:styleId="provvnumcomma">
    <w:name w:val="provv_numcomma"/>
    <w:rsid w:val="00B24B47"/>
  </w:style>
  <w:style w:type="paragraph" w:customStyle="1" w:styleId="bollo">
    <w:name w:val="bollo"/>
    <w:basedOn w:val="Normale"/>
    <w:rsid w:val="00B24B47"/>
    <w:pPr>
      <w:spacing w:line="567" w:lineRule="atLeast"/>
      <w:jc w:val="both"/>
    </w:pPr>
    <w:rPr>
      <w:szCs w:val="20"/>
    </w:rPr>
  </w:style>
  <w:style w:type="paragraph" w:customStyle="1" w:styleId="provvnota">
    <w:name w:val="provv_nota"/>
    <w:basedOn w:val="Normale"/>
    <w:rsid w:val="00B24B47"/>
    <w:pPr>
      <w:spacing w:before="100" w:beforeAutospacing="1" w:after="100" w:afterAutospacing="1"/>
      <w:jc w:val="both"/>
    </w:pPr>
  </w:style>
  <w:style w:type="paragraph" w:customStyle="1" w:styleId="provvestremo">
    <w:name w:val="provv_estremo"/>
    <w:basedOn w:val="Normale"/>
    <w:rsid w:val="00B24B47"/>
    <w:pPr>
      <w:spacing w:before="100" w:beforeAutospacing="1" w:after="100" w:afterAutospacing="1"/>
      <w:jc w:val="both"/>
    </w:pPr>
    <w:rPr>
      <w:b/>
      <w:bCs/>
    </w:rPr>
  </w:style>
  <w:style w:type="character" w:customStyle="1" w:styleId="anchorantimarker">
    <w:name w:val="anchor_anti_marker"/>
    <w:rsid w:val="00B24B47"/>
    <w:rPr>
      <w:color w:val="000000"/>
    </w:rPr>
  </w:style>
  <w:style w:type="character" w:customStyle="1" w:styleId="linkneltesto">
    <w:name w:val="link_nel_testo"/>
    <w:rsid w:val="00B24B47"/>
    <w:rPr>
      <w:i/>
      <w:iCs/>
    </w:rPr>
  </w:style>
  <w:style w:type="paragraph" w:styleId="Revisione">
    <w:name w:val="Revision"/>
    <w:hidden/>
    <w:uiPriority w:val="99"/>
    <w:semiHidden/>
    <w:rsid w:val="00B24B47"/>
    <w:pPr>
      <w:spacing w:line="276" w:lineRule="auto"/>
      <w:jc w:val="both"/>
    </w:pPr>
    <w:rPr>
      <w:rFonts w:ascii="Calibri" w:eastAsia="Times New Roman" w:hAnsi="Calibri" w:cs="Times New Roman"/>
      <w:sz w:val="22"/>
      <w:szCs w:val="22"/>
    </w:rPr>
  </w:style>
  <w:style w:type="paragraph" w:styleId="Corpotesto">
    <w:name w:val="Body Text"/>
    <w:aliases w:val="Corpo del testo"/>
    <w:basedOn w:val="Normale"/>
    <w:link w:val="CorpotestoCarattere1"/>
    <w:rsid w:val="00B24B47"/>
    <w:pPr>
      <w:widowControl w:val="0"/>
      <w:spacing w:line="259" w:lineRule="exact"/>
      <w:jc w:val="both"/>
    </w:pPr>
    <w:rPr>
      <w:sz w:val="26"/>
      <w:szCs w:val="20"/>
    </w:rPr>
  </w:style>
  <w:style w:type="character" w:customStyle="1" w:styleId="CorpotestoCarattere">
    <w:name w:val="Corpo testo Carattere"/>
    <w:basedOn w:val="Carpredefinitoparagrafo"/>
    <w:rsid w:val="00B24B47"/>
    <w:rPr>
      <w:rFonts w:ascii="Times New Roman" w:eastAsia="Times New Roman" w:hAnsi="Times New Roman" w:cs="Times New Roman"/>
      <w:lang w:eastAsia="it-IT"/>
    </w:rPr>
  </w:style>
  <w:style w:type="character" w:customStyle="1" w:styleId="CorpotestoCarattere1">
    <w:name w:val="Corpo testo Carattere1"/>
    <w:aliases w:val="Corpo del testo Carattere"/>
    <w:link w:val="Corpotesto"/>
    <w:rsid w:val="00B24B47"/>
    <w:rPr>
      <w:rFonts w:ascii="Times New Roman" w:eastAsia="Times New Roman" w:hAnsi="Times New Roman" w:cs="Times New Roman"/>
      <w:sz w:val="26"/>
      <w:szCs w:val="20"/>
      <w:lang w:eastAsia="it-IT"/>
    </w:rPr>
  </w:style>
  <w:style w:type="paragraph" w:styleId="Rientrocorpodeltesto3">
    <w:name w:val="Body Text Indent 3"/>
    <w:basedOn w:val="Normale"/>
    <w:link w:val="Rientrocorpodeltesto3Carattere"/>
    <w:rsid w:val="00B24B47"/>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B24B47"/>
    <w:rPr>
      <w:rFonts w:ascii="Calibri" w:eastAsia="Times New Roman" w:hAnsi="Calibri" w:cs="Times New Roman"/>
      <w:sz w:val="16"/>
      <w:szCs w:val="16"/>
    </w:rPr>
  </w:style>
  <w:style w:type="paragraph" w:customStyle="1" w:styleId="Rub1">
    <w:name w:val="Rub1"/>
    <w:basedOn w:val="Normale"/>
    <w:rsid w:val="00B24B47"/>
    <w:pPr>
      <w:tabs>
        <w:tab w:val="left" w:pos="1276"/>
      </w:tabs>
      <w:jc w:val="both"/>
    </w:pPr>
    <w:rPr>
      <w:b/>
      <w:smallCaps/>
      <w:sz w:val="20"/>
      <w:szCs w:val="20"/>
    </w:rPr>
  </w:style>
  <w:style w:type="paragraph" w:styleId="Corpodeltesto2">
    <w:name w:val="Body Text 2"/>
    <w:basedOn w:val="Normale"/>
    <w:link w:val="Corpodeltesto2Carattere"/>
    <w:rsid w:val="00B24B47"/>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B24B47"/>
    <w:rPr>
      <w:rFonts w:ascii="Calibri" w:eastAsia="Times New Roman" w:hAnsi="Calibri" w:cs="Times New Roman"/>
      <w:sz w:val="22"/>
      <w:szCs w:val="22"/>
    </w:rPr>
  </w:style>
  <w:style w:type="paragraph" w:customStyle="1" w:styleId="Rientrocorpodeltesto21">
    <w:name w:val="Rientro corpo del testo 21"/>
    <w:basedOn w:val="Normale"/>
    <w:rsid w:val="00B24B47"/>
    <w:pPr>
      <w:ind w:left="360"/>
      <w:jc w:val="both"/>
    </w:pPr>
    <w:rPr>
      <w:szCs w:val="20"/>
    </w:rPr>
  </w:style>
  <w:style w:type="paragraph" w:customStyle="1" w:styleId="noteapi">
    <w:name w:val="note a piè"/>
    <w:basedOn w:val="Testonotaapidipagina"/>
    <w:link w:val="noteapiCarattere"/>
    <w:qFormat/>
    <w:rsid w:val="00B24B47"/>
    <w:rPr>
      <w:rFonts w:ascii="Times New Roman" w:hAnsi="Times New Roman"/>
    </w:rPr>
  </w:style>
  <w:style w:type="character" w:customStyle="1" w:styleId="noteapiCarattere">
    <w:name w:val="note a piè Carattere"/>
    <w:link w:val="noteapi"/>
    <w:rsid w:val="00B24B47"/>
    <w:rPr>
      <w:rFonts w:ascii="Times New Roman" w:eastAsia="Times New Roman" w:hAnsi="Times New Roman" w:cs="Times New Roman"/>
      <w:sz w:val="20"/>
      <w:szCs w:val="20"/>
      <w:lang w:eastAsia="it-IT"/>
    </w:rPr>
  </w:style>
  <w:style w:type="character" w:customStyle="1" w:styleId="provvnumart">
    <w:name w:val="provv_numart"/>
    <w:rsid w:val="00B24B47"/>
    <w:rPr>
      <w:b/>
      <w:bCs/>
    </w:rPr>
  </w:style>
  <w:style w:type="paragraph" w:styleId="Mappadocumento">
    <w:name w:val="Document Map"/>
    <w:basedOn w:val="Normale"/>
    <w:link w:val="MappadocumentoCarattere"/>
    <w:rsid w:val="00B24B47"/>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B24B47"/>
    <w:rPr>
      <w:rFonts w:ascii="Tahoma" w:eastAsia="Times New Roman" w:hAnsi="Tahoma" w:cs="Times New Roman"/>
      <w:sz w:val="16"/>
      <w:szCs w:val="16"/>
    </w:rPr>
  </w:style>
  <w:style w:type="character" w:customStyle="1" w:styleId="provvvigore">
    <w:name w:val="provv_vigore"/>
    <w:rsid w:val="00B24B47"/>
    <w:rPr>
      <w:vanish/>
      <w:webHidden w:val="0"/>
      <w:specVanish w:val="0"/>
    </w:rPr>
  </w:style>
  <w:style w:type="paragraph" w:customStyle="1" w:styleId="grassetto1">
    <w:name w:val="grassetto1"/>
    <w:basedOn w:val="Normale"/>
    <w:rsid w:val="00B24B47"/>
    <w:pPr>
      <w:spacing w:after="24"/>
    </w:pPr>
    <w:rPr>
      <w:b/>
      <w:bCs/>
    </w:rPr>
  </w:style>
  <w:style w:type="character" w:customStyle="1" w:styleId="riferimento1">
    <w:name w:val="riferimento1"/>
    <w:rsid w:val="00B24B47"/>
    <w:rPr>
      <w:i/>
      <w:iCs/>
      <w:color w:val="058940"/>
    </w:rPr>
  </w:style>
  <w:style w:type="paragraph" w:styleId="Titolosommario">
    <w:name w:val="TOC Heading"/>
    <w:basedOn w:val="Titolo1"/>
    <w:next w:val="Normale"/>
    <w:uiPriority w:val="39"/>
    <w:unhideWhenUsed/>
    <w:qFormat/>
    <w:rsid w:val="00B24B47"/>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B24B47"/>
    <w:pPr>
      <w:spacing w:before="100" w:beforeAutospacing="1" w:after="100" w:afterAutospacing="1"/>
      <w:jc w:val="center"/>
    </w:pPr>
  </w:style>
  <w:style w:type="paragraph" w:styleId="Titolo">
    <w:name w:val="Title"/>
    <w:basedOn w:val="Normale"/>
    <w:next w:val="Normale"/>
    <w:link w:val="TitoloCarattere"/>
    <w:qFormat/>
    <w:rsid w:val="00B24B47"/>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B24B47"/>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B24B47"/>
    <w:pPr>
      <w:ind w:left="480"/>
    </w:pPr>
    <w:rPr>
      <w:rFonts w:asciiTheme="minorHAnsi" w:hAnsiTheme="minorHAnsi"/>
      <w:sz w:val="22"/>
      <w:szCs w:val="22"/>
    </w:rPr>
  </w:style>
  <w:style w:type="character" w:styleId="Collegamentovisitato">
    <w:name w:val="FollowedHyperlink"/>
    <w:rsid w:val="00B24B47"/>
    <w:rPr>
      <w:color w:val="800080"/>
      <w:u w:val="single"/>
    </w:rPr>
  </w:style>
  <w:style w:type="numbering" w:customStyle="1" w:styleId="Nessunelenco11">
    <w:name w:val="Nessun elenco11"/>
    <w:next w:val="Nessunelenco"/>
    <w:uiPriority w:val="99"/>
    <w:semiHidden/>
    <w:unhideWhenUsed/>
    <w:rsid w:val="00B24B47"/>
  </w:style>
  <w:style w:type="paragraph" w:customStyle="1" w:styleId="sche3">
    <w:name w:val="sche_3"/>
    <w:rsid w:val="00B24B47"/>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B24B47"/>
    <w:pPr>
      <w:tabs>
        <w:tab w:val="left" w:pos="2161"/>
      </w:tabs>
      <w:spacing w:after="240"/>
      <w:ind w:left="1077"/>
      <w:jc w:val="both"/>
    </w:pPr>
    <w:rPr>
      <w:szCs w:val="20"/>
    </w:rPr>
  </w:style>
  <w:style w:type="paragraph" w:styleId="Corpodeltesto3">
    <w:name w:val="Body Text 3"/>
    <w:basedOn w:val="Normale"/>
    <w:link w:val="Corpodeltesto3Carattere"/>
    <w:rsid w:val="00B24B47"/>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B24B47"/>
    <w:rPr>
      <w:rFonts w:ascii="Times New Roman" w:eastAsia="Times New Roman" w:hAnsi="Times New Roman" w:cs="Times New Roman"/>
      <w:b/>
      <w:bCs/>
      <w:i/>
      <w:iCs/>
      <w:sz w:val="20"/>
      <w:lang w:eastAsia="it-IT"/>
    </w:rPr>
  </w:style>
  <w:style w:type="paragraph" w:customStyle="1" w:styleId="Rub3">
    <w:name w:val="Rub3"/>
    <w:basedOn w:val="Normale"/>
    <w:next w:val="Normale"/>
    <w:rsid w:val="00B24B47"/>
    <w:pPr>
      <w:tabs>
        <w:tab w:val="left" w:pos="709"/>
      </w:tabs>
      <w:jc w:val="both"/>
    </w:pPr>
    <w:rPr>
      <w:b/>
      <w:i/>
      <w:sz w:val="20"/>
      <w:szCs w:val="20"/>
    </w:rPr>
  </w:style>
  <w:style w:type="table" w:customStyle="1" w:styleId="Grigliatabella11">
    <w:name w:val="Griglia tabella11"/>
    <w:basedOn w:val="Tabellanormale"/>
    <w:next w:val="Grigliatabella"/>
    <w:rsid w:val="00B24B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B24B47"/>
    <w:rPr>
      <w:sz w:val="26"/>
      <w:szCs w:val="24"/>
      <w:lang w:val="it-IT" w:eastAsia="it-IT" w:bidi="ar-SA"/>
    </w:rPr>
  </w:style>
  <w:style w:type="character" w:customStyle="1" w:styleId="st1">
    <w:name w:val="st1"/>
    <w:rsid w:val="00B24B47"/>
  </w:style>
  <w:style w:type="paragraph" w:customStyle="1" w:styleId="Titoloparagrafobandotipo">
    <w:name w:val="Titolo paragrafo bando tipo"/>
    <w:basedOn w:val="Sottotitolo"/>
    <w:autoRedefine/>
    <w:qFormat/>
    <w:rsid w:val="00B24B47"/>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B24B4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B24B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B24B47"/>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B24B47"/>
    <w:pPr>
      <w:ind w:left="1200"/>
    </w:pPr>
    <w:rPr>
      <w:rFonts w:asciiTheme="minorHAnsi" w:hAnsiTheme="minorHAnsi"/>
      <w:sz w:val="20"/>
      <w:szCs w:val="20"/>
    </w:rPr>
  </w:style>
  <w:style w:type="paragraph" w:customStyle="1" w:styleId="Style4">
    <w:name w:val="Style4"/>
    <w:basedOn w:val="Normale"/>
    <w:uiPriority w:val="99"/>
    <w:rsid w:val="00B24B47"/>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B24B47"/>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B24B47"/>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B24B47"/>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B24B47"/>
    <w:rPr>
      <w:rFonts w:ascii="Arial" w:hAnsi="Arial" w:cs="Arial"/>
      <w:sz w:val="16"/>
      <w:szCs w:val="16"/>
    </w:rPr>
  </w:style>
  <w:style w:type="character" w:customStyle="1" w:styleId="FontStyle23">
    <w:name w:val="Font Style23"/>
    <w:uiPriority w:val="99"/>
    <w:rsid w:val="00B24B47"/>
    <w:rPr>
      <w:rFonts w:ascii="Arial" w:hAnsi="Arial" w:cs="Arial"/>
      <w:sz w:val="20"/>
      <w:szCs w:val="20"/>
    </w:rPr>
  </w:style>
  <w:style w:type="paragraph" w:customStyle="1" w:styleId="Corpodeltesto21">
    <w:name w:val="Corpo del testo 21"/>
    <w:basedOn w:val="Normale"/>
    <w:rsid w:val="00B24B47"/>
    <w:pPr>
      <w:suppressAutoHyphens/>
      <w:spacing w:line="100" w:lineRule="atLeast"/>
    </w:pPr>
    <w:rPr>
      <w:kern w:val="1"/>
      <w:lang w:eastAsia="ar-SA"/>
    </w:rPr>
  </w:style>
  <w:style w:type="paragraph" w:customStyle="1" w:styleId="Testo9">
    <w:name w:val="Testo9"/>
    <w:rsid w:val="00B24B47"/>
    <w:pPr>
      <w:spacing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B24B47"/>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B24B47"/>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B24B47"/>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B24B47"/>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B24B47"/>
    <w:pPr>
      <w:ind w:left="1920"/>
    </w:pPr>
    <w:rPr>
      <w:rFonts w:asciiTheme="minorHAnsi" w:hAnsiTheme="minorHAnsi"/>
      <w:sz w:val="20"/>
      <w:szCs w:val="20"/>
    </w:rPr>
  </w:style>
  <w:style w:type="character" w:customStyle="1" w:styleId="ParagrafoelencoCarattere">
    <w:name w:val="Paragrafo elenco Carattere"/>
    <w:link w:val="Paragrafoelenco"/>
    <w:locked/>
    <w:rsid w:val="00B24B47"/>
    <w:rPr>
      <w:rFonts w:ascii="Times New Roman" w:eastAsia="Times New Roman" w:hAnsi="Times New Roman" w:cs="Times New Roman"/>
      <w:lang w:eastAsia="it-IT"/>
    </w:rPr>
  </w:style>
  <w:style w:type="paragraph" w:customStyle="1" w:styleId="Paragrafo2">
    <w:name w:val="Paragrafo2"/>
    <w:basedOn w:val="Normale"/>
    <w:rsid w:val="009418A5"/>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418A5"/>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418A5"/>
    <w:rPr>
      <w:rFonts w:ascii="Arial" w:hAnsi="Arial" w:cs="Arial"/>
      <w:b/>
      <w:bCs/>
      <w:sz w:val="22"/>
      <w:szCs w:val="22"/>
    </w:rPr>
  </w:style>
  <w:style w:type="paragraph" w:customStyle="1" w:styleId="NormaleRIENTRO">
    <w:name w:val="Normale RIENTRO"/>
    <w:rsid w:val="009418A5"/>
    <w:pPr>
      <w:spacing w:line="230" w:lineRule="exact"/>
      <w:ind w:firstLine="453"/>
      <w:jc w:val="both"/>
    </w:pPr>
    <w:rPr>
      <w:rFonts w:ascii="Helvetica" w:eastAsia="Helvetica" w:hAnsi="Helvetica" w:cs="Times New Roman"/>
      <w:szCs w:val="20"/>
      <w:lang w:eastAsia="it-IT"/>
    </w:rPr>
  </w:style>
  <w:style w:type="paragraph" w:customStyle="1" w:styleId="Standard">
    <w:name w:val="Standard"/>
    <w:uiPriority w:val="99"/>
    <w:rsid w:val="009418A5"/>
    <w:pPr>
      <w:suppressAutoHyphens/>
      <w:autoSpaceDN w:val="0"/>
      <w:textAlignment w:val="baseline"/>
    </w:pPr>
    <w:rPr>
      <w:rFonts w:ascii="Times New Roman" w:eastAsia="Times New Roman" w:hAnsi="Times New Roman" w:cs="Times New Roman"/>
      <w:kern w:val="3"/>
      <w:lang w:eastAsia="zh-CN"/>
    </w:rPr>
  </w:style>
  <w:style w:type="paragraph" w:styleId="Testonormale">
    <w:name w:val="Plain Text"/>
    <w:basedOn w:val="Normale"/>
    <w:link w:val="TestonormaleCarattere"/>
    <w:uiPriority w:val="99"/>
    <w:unhideWhenUsed/>
    <w:rsid w:val="009418A5"/>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9418A5"/>
    <w:rPr>
      <w:rFonts w:ascii="Calibri" w:hAnsi="Calibri"/>
      <w:sz w:val="22"/>
      <w:szCs w:val="21"/>
    </w:rPr>
  </w:style>
  <w:style w:type="character" w:customStyle="1" w:styleId="Titolo4Carattere">
    <w:name w:val="Titolo 4 Carattere"/>
    <w:basedOn w:val="Carpredefinitoparagrafo"/>
    <w:link w:val="Titolo4"/>
    <w:rsid w:val="00817F5C"/>
    <w:rPr>
      <w:rFonts w:ascii="Times New Roman" w:eastAsia="font177" w:hAnsi="Times New Roman" w:cs="Times New Roman"/>
      <w:bCs/>
      <w:iCs/>
      <w:color w:val="00000A"/>
      <w:kern w:val="1"/>
      <w:szCs w:val="22"/>
      <w:lang w:eastAsia="it-IT" w:bidi="it-IT"/>
    </w:rPr>
  </w:style>
  <w:style w:type="character" w:customStyle="1" w:styleId="Carpredefinitoparagrafo1">
    <w:name w:val="Car. predefinito paragrafo1"/>
    <w:rsid w:val="00817F5C"/>
  </w:style>
  <w:style w:type="character" w:customStyle="1" w:styleId="NormalBoldChar">
    <w:name w:val="NormalBold Char"/>
    <w:rsid w:val="00817F5C"/>
    <w:rPr>
      <w:rFonts w:ascii="Times New Roman" w:eastAsia="Times New Roman" w:hAnsi="Times New Roman" w:cs="Times New Roman"/>
      <w:b/>
      <w:sz w:val="24"/>
      <w:lang w:eastAsia="it-IT" w:bidi="it-IT"/>
    </w:rPr>
  </w:style>
  <w:style w:type="character" w:customStyle="1" w:styleId="DeltaViewInsertion">
    <w:name w:val="DeltaView Insertion"/>
    <w:rsid w:val="00817F5C"/>
    <w:rPr>
      <w:b/>
      <w:i/>
      <w:spacing w:val="0"/>
    </w:rPr>
  </w:style>
  <w:style w:type="character" w:customStyle="1" w:styleId="Rimandonotaapidipagina1">
    <w:name w:val="Rimando nota a piè di pagina1"/>
    <w:rsid w:val="00817F5C"/>
    <w:rPr>
      <w:shd w:val="clear" w:color="auto" w:fill="FFFFFF"/>
      <w:vertAlign w:val="superscript"/>
    </w:rPr>
  </w:style>
  <w:style w:type="character" w:customStyle="1" w:styleId="ListLabel1">
    <w:name w:val="ListLabel 1"/>
    <w:rsid w:val="00817F5C"/>
    <w:rPr>
      <w:color w:val="000000"/>
    </w:rPr>
  </w:style>
  <w:style w:type="character" w:customStyle="1" w:styleId="ListLabel2">
    <w:name w:val="ListLabel 2"/>
    <w:rsid w:val="00817F5C"/>
    <w:rPr>
      <w:sz w:val="16"/>
      <w:szCs w:val="16"/>
    </w:rPr>
  </w:style>
  <w:style w:type="character" w:customStyle="1" w:styleId="ListLabel3">
    <w:name w:val="ListLabel 3"/>
    <w:rsid w:val="00817F5C"/>
    <w:rPr>
      <w:rFonts w:ascii="Arial" w:hAnsi="Arial"/>
      <w:b/>
      <w:i w:val="0"/>
      <w:sz w:val="15"/>
    </w:rPr>
  </w:style>
  <w:style w:type="character" w:customStyle="1" w:styleId="ListLabel4">
    <w:name w:val="ListLabel 4"/>
    <w:rsid w:val="00817F5C"/>
    <w:rPr>
      <w:i w:val="0"/>
    </w:rPr>
  </w:style>
  <w:style w:type="character" w:customStyle="1" w:styleId="ListLabel5">
    <w:name w:val="ListLabel 5"/>
    <w:rsid w:val="00817F5C"/>
    <w:rPr>
      <w:rFonts w:ascii="Arial" w:hAnsi="Arial"/>
      <w:i w:val="0"/>
      <w:sz w:val="15"/>
    </w:rPr>
  </w:style>
  <w:style w:type="character" w:customStyle="1" w:styleId="ListLabel6">
    <w:name w:val="ListLabel 6"/>
    <w:rsid w:val="00817F5C"/>
    <w:rPr>
      <w:color w:val="000000"/>
    </w:rPr>
  </w:style>
  <w:style w:type="character" w:customStyle="1" w:styleId="ListLabel7">
    <w:name w:val="ListLabel 7"/>
    <w:rsid w:val="00817F5C"/>
    <w:rPr>
      <w:rFonts w:eastAsia="Calibri" w:cs="Arial"/>
      <w:b w:val="0"/>
      <w:color w:val="00000A"/>
    </w:rPr>
  </w:style>
  <w:style w:type="character" w:customStyle="1" w:styleId="ListLabel8">
    <w:name w:val="ListLabel 8"/>
    <w:rsid w:val="00817F5C"/>
    <w:rPr>
      <w:rFonts w:cs="Courier New"/>
    </w:rPr>
  </w:style>
  <w:style w:type="character" w:customStyle="1" w:styleId="ListLabel9">
    <w:name w:val="ListLabel 9"/>
    <w:rsid w:val="00817F5C"/>
    <w:rPr>
      <w:rFonts w:cs="Courier New"/>
    </w:rPr>
  </w:style>
  <w:style w:type="character" w:customStyle="1" w:styleId="ListLabel10">
    <w:name w:val="ListLabel 10"/>
    <w:rsid w:val="00817F5C"/>
    <w:rPr>
      <w:rFonts w:cs="Courier New"/>
    </w:rPr>
  </w:style>
  <w:style w:type="character" w:customStyle="1" w:styleId="ListLabel11">
    <w:name w:val="ListLabel 11"/>
    <w:rsid w:val="00817F5C"/>
    <w:rPr>
      <w:rFonts w:eastAsia="Calibri" w:cs="Arial"/>
    </w:rPr>
  </w:style>
  <w:style w:type="character" w:customStyle="1" w:styleId="ListLabel12">
    <w:name w:val="ListLabel 12"/>
    <w:rsid w:val="00817F5C"/>
    <w:rPr>
      <w:rFonts w:cs="Courier New"/>
    </w:rPr>
  </w:style>
  <w:style w:type="character" w:customStyle="1" w:styleId="ListLabel13">
    <w:name w:val="ListLabel 13"/>
    <w:rsid w:val="00817F5C"/>
    <w:rPr>
      <w:rFonts w:cs="Courier New"/>
    </w:rPr>
  </w:style>
  <w:style w:type="character" w:customStyle="1" w:styleId="ListLabel14">
    <w:name w:val="ListLabel 14"/>
    <w:rsid w:val="00817F5C"/>
    <w:rPr>
      <w:rFonts w:cs="Courier New"/>
    </w:rPr>
  </w:style>
  <w:style w:type="character" w:customStyle="1" w:styleId="ListLabel15">
    <w:name w:val="ListLabel 15"/>
    <w:rsid w:val="00817F5C"/>
    <w:rPr>
      <w:rFonts w:eastAsia="Calibri" w:cs="Arial"/>
      <w:color w:val="FF0000"/>
    </w:rPr>
  </w:style>
  <w:style w:type="character" w:customStyle="1" w:styleId="ListLabel16">
    <w:name w:val="ListLabel 16"/>
    <w:rsid w:val="00817F5C"/>
    <w:rPr>
      <w:rFonts w:cs="Courier New"/>
    </w:rPr>
  </w:style>
  <w:style w:type="character" w:customStyle="1" w:styleId="ListLabel17">
    <w:name w:val="ListLabel 17"/>
    <w:rsid w:val="00817F5C"/>
    <w:rPr>
      <w:rFonts w:cs="Courier New"/>
    </w:rPr>
  </w:style>
  <w:style w:type="character" w:customStyle="1" w:styleId="ListLabel18">
    <w:name w:val="ListLabel 18"/>
    <w:rsid w:val="00817F5C"/>
    <w:rPr>
      <w:rFonts w:cs="Courier New"/>
    </w:rPr>
  </w:style>
  <w:style w:type="character" w:customStyle="1" w:styleId="ListLabel19">
    <w:name w:val="ListLabel 19"/>
    <w:rsid w:val="00817F5C"/>
    <w:rPr>
      <w:rFonts w:cs="Courier New"/>
    </w:rPr>
  </w:style>
  <w:style w:type="character" w:customStyle="1" w:styleId="ListLabel20">
    <w:name w:val="ListLabel 20"/>
    <w:rsid w:val="00817F5C"/>
    <w:rPr>
      <w:rFonts w:cs="Courier New"/>
    </w:rPr>
  </w:style>
  <w:style w:type="character" w:customStyle="1" w:styleId="ListLabel21">
    <w:name w:val="ListLabel 21"/>
    <w:rsid w:val="00817F5C"/>
    <w:rPr>
      <w:rFonts w:cs="Courier New"/>
    </w:rPr>
  </w:style>
  <w:style w:type="character" w:customStyle="1" w:styleId="Caratterenotaapidipagina">
    <w:name w:val="Carattere nota a piè di pagina"/>
    <w:rsid w:val="00817F5C"/>
  </w:style>
  <w:style w:type="character" w:customStyle="1" w:styleId="Caratterenotadichiusura">
    <w:name w:val="Carattere nota di chiusura"/>
    <w:rsid w:val="00817F5C"/>
  </w:style>
  <w:style w:type="character" w:customStyle="1" w:styleId="ListLabel22">
    <w:name w:val="ListLabel 22"/>
    <w:rsid w:val="00817F5C"/>
    <w:rPr>
      <w:sz w:val="16"/>
      <w:szCs w:val="16"/>
    </w:rPr>
  </w:style>
  <w:style w:type="character" w:customStyle="1" w:styleId="ListLabel23">
    <w:name w:val="ListLabel 23"/>
    <w:rsid w:val="00817F5C"/>
    <w:rPr>
      <w:rFonts w:ascii="Arial" w:hAnsi="Arial" w:cs="Symbol"/>
      <w:sz w:val="15"/>
    </w:rPr>
  </w:style>
  <w:style w:type="character" w:customStyle="1" w:styleId="ListLabel24">
    <w:name w:val="ListLabel 24"/>
    <w:rsid w:val="00817F5C"/>
    <w:rPr>
      <w:rFonts w:ascii="Arial" w:hAnsi="Arial"/>
      <w:b/>
      <w:i w:val="0"/>
      <w:sz w:val="15"/>
    </w:rPr>
  </w:style>
  <w:style w:type="character" w:customStyle="1" w:styleId="ListLabel25">
    <w:name w:val="ListLabel 25"/>
    <w:rsid w:val="00817F5C"/>
    <w:rPr>
      <w:rFonts w:ascii="Arial" w:hAnsi="Arial"/>
      <w:i w:val="0"/>
      <w:sz w:val="15"/>
    </w:rPr>
  </w:style>
  <w:style w:type="character" w:customStyle="1" w:styleId="ListLabel26">
    <w:name w:val="ListLabel 26"/>
    <w:rsid w:val="00817F5C"/>
    <w:rPr>
      <w:rFonts w:ascii="Arial" w:hAnsi="Arial" w:cs="Symbol"/>
      <w:sz w:val="15"/>
    </w:rPr>
  </w:style>
  <w:style w:type="character" w:customStyle="1" w:styleId="ListLabel27">
    <w:name w:val="ListLabel 27"/>
    <w:rsid w:val="00817F5C"/>
    <w:rPr>
      <w:rFonts w:ascii="Arial" w:hAnsi="Arial" w:cs="Courier New"/>
      <w:sz w:val="14"/>
    </w:rPr>
  </w:style>
  <w:style w:type="character" w:customStyle="1" w:styleId="ListLabel28">
    <w:name w:val="ListLabel 28"/>
    <w:rsid w:val="00817F5C"/>
    <w:rPr>
      <w:rFonts w:cs="Courier New"/>
    </w:rPr>
  </w:style>
  <w:style w:type="character" w:customStyle="1" w:styleId="ListLabel29">
    <w:name w:val="ListLabel 29"/>
    <w:rsid w:val="00817F5C"/>
    <w:rPr>
      <w:rFonts w:cs="Wingdings"/>
    </w:rPr>
  </w:style>
  <w:style w:type="character" w:customStyle="1" w:styleId="ListLabel30">
    <w:name w:val="ListLabel 30"/>
    <w:rsid w:val="00817F5C"/>
    <w:rPr>
      <w:rFonts w:cs="Symbol"/>
    </w:rPr>
  </w:style>
  <w:style w:type="character" w:customStyle="1" w:styleId="ListLabel31">
    <w:name w:val="ListLabel 31"/>
    <w:rsid w:val="00817F5C"/>
    <w:rPr>
      <w:rFonts w:cs="Courier New"/>
    </w:rPr>
  </w:style>
  <w:style w:type="character" w:customStyle="1" w:styleId="ListLabel32">
    <w:name w:val="ListLabel 32"/>
    <w:rsid w:val="00817F5C"/>
    <w:rPr>
      <w:rFonts w:cs="Wingdings"/>
    </w:rPr>
  </w:style>
  <w:style w:type="character" w:customStyle="1" w:styleId="ListLabel33">
    <w:name w:val="ListLabel 33"/>
    <w:rsid w:val="00817F5C"/>
    <w:rPr>
      <w:rFonts w:cs="Symbol"/>
    </w:rPr>
  </w:style>
  <w:style w:type="character" w:customStyle="1" w:styleId="ListLabel34">
    <w:name w:val="ListLabel 34"/>
    <w:rsid w:val="00817F5C"/>
    <w:rPr>
      <w:rFonts w:cs="Courier New"/>
    </w:rPr>
  </w:style>
  <w:style w:type="character" w:customStyle="1" w:styleId="ListLabel35">
    <w:name w:val="ListLabel 35"/>
    <w:rsid w:val="00817F5C"/>
    <w:rPr>
      <w:rFonts w:cs="Wingdings"/>
    </w:rPr>
  </w:style>
  <w:style w:type="character" w:customStyle="1" w:styleId="ListLabel36">
    <w:name w:val="ListLabel 36"/>
    <w:rsid w:val="00817F5C"/>
    <w:rPr>
      <w:rFonts w:ascii="Arial" w:hAnsi="Arial" w:cs="Symbol"/>
      <w:sz w:val="15"/>
    </w:rPr>
  </w:style>
  <w:style w:type="character" w:customStyle="1" w:styleId="ListLabel37">
    <w:name w:val="ListLabel 37"/>
    <w:rsid w:val="00817F5C"/>
    <w:rPr>
      <w:rFonts w:ascii="Arial" w:hAnsi="Arial"/>
      <w:b/>
      <w:i w:val="0"/>
      <w:sz w:val="15"/>
    </w:rPr>
  </w:style>
  <w:style w:type="character" w:customStyle="1" w:styleId="ListLabel38">
    <w:name w:val="ListLabel 38"/>
    <w:rsid w:val="00817F5C"/>
    <w:rPr>
      <w:rFonts w:ascii="Arial" w:hAnsi="Arial"/>
      <w:i w:val="0"/>
      <w:sz w:val="15"/>
    </w:rPr>
  </w:style>
  <w:style w:type="character" w:customStyle="1" w:styleId="ListLabel39">
    <w:name w:val="ListLabel 39"/>
    <w:rsid w:val="00817F5C"/>
    <w:rPr>
      <w:rFonts w:ascii="Arial" w:hAnsi="Arial" w:cs="Symbol"/>
      <w:sz w:val="15"/>
    </w:rPr>
  </w:style>
  <w:style w:type="character" w:customStyle="1" w:styleId="ListLabel40">
    <w:name w:val="ListLabel 40"/>
    <w:rsid w:val="00817F5C"/>
    <w:rPr>
      <w:rFonts w:cs="Courier New"/>
      <w:sz w:val="14"/>
    </w:rPr>
  </w:style>
  <w:style w:type="character" w:customStyle="1" w:styleId="ListLabel41">
    <w:name w:val="ListLabel 41"/>
    <w:rsid w:val="00817F5C"/>
    <w:rPr>
      <w:rFonts w:cs="Courier New"/>
    </w:rPr>
  </w:style>
  <w:style w:type="character" w:customStyle="1" w:styleId="ListLabel42">
    <w:name w:val="ListLabel 42"/>
    <w:rsid w:val="00817F5C"/>
    <w:rPr>
      <w:rFonts w:cs="Wingdings"/>
    </w:rPr>
  </w:style>
  <w:style w:type="character" w:customStyle="1" w:styleId="ListLabel43">
    <w:name w:val="ListLabel 43"/>
    <w:rsid w:val="00817F5C"/>
    <w:rPr>
      <w:rFonts w:cs="Symbol"/>
    </w:rPr>
  </w:style>
  <w:style w:type="character" w:customStyle="1" w:styleId="ListLabel44">
    <w:name w:val="ListLabel 44"/>
    <w:rsid w:val="00817F5C"/>
    <w:rPr>
      <w:rFonts w:cs="Courier New"/>
    </w:rPr>
  </w:style>
  <w:style w:type="character" w:customStyle="1" w:styleId="ListLabel45">
    <w:name w:val="ListLabel 45"/>
    <w:rsid w:val="00817F5C"/>
    <w:rPr>
      <w:rFonts w:cs="Wingdings"/>
    </w:rPr>
  </w:style>
  <w:style w:type="character" w:customStyle="1" w:styleId="ListLabel46">
    <w:name w:val="ListLabel 46"/>
    <w:rsid w:val="00817F5C"/>
    <w:rPr>
      <w:rFonts w:cs="Symbol"/>
    </w:rPr>
  </w:style>
  <w:style w:type="character" w:customStyle="1" w:styleId="ListLabel47">
    <w:name w:val="ListLabel 47"/>
    <w:rsid w:val="00817F5C"/>
    <w:rPr>
      <w:rFonts w:cs="Courier New"/>
    </w:rPr>
  </w:style>
  <w:style w:type="character" w:customStyle="1" w:styleId="ListLabel48">
    <w:name w:val="ListLabel 48"/>
    <w:rsid w:val="00817F5C"/>
    <w:rPr>
      <w:rFonts w:cs="Wingdings"/>
    </w:rPr>
  </w:style>
  <w:style w:type="character" w:customStyle="1" w:styleId="ListLabel49">
    <w:name w:val="ListLabel 49"/>
    <w:rsid w:val="00817F5C"/>
    <w:rPr>
      <w:rFonts w:ascii="Arial" w:hAnsi="Arial" w:cs="Symbol"/>
      <w:sz w:val="15"/>
    </w:rPr>
  </w:style>
  <w:style w:type="character" w:customStyle="1" w:styleId="ListLabel50">
    <w:name w:val="ListLabel 50"/>
    <w:rsid w:val="00817F5C"/>
    <w:rPr>
      <w:rFonts w:ascii="Arial" w:hAnsi="Arial"/>
      <w:b/>
      <w:i w:val="0"/>
      <w:sz w:val="15"/>
    </w:rPr>
  </w:style>
  <w:style w:type="character" w:customStyle="1" w:styleId="ListLabel51">
    <w:name w:val="ListLabel 51"/>
    <w:rsid w:val="00817F5C"/>
    <w:rPr>
      <w:rFonts w:ascii="Arial" w:hAnsi="Arial"/>
      <w:i w:val="0"/>
      <w:sz w:val="15"/>
    </w:rPr>
  </w:style>
  <w:style w:type="character" w:customStyle="1" w:styleId="ListLabel52">
    <w:name w:val="ListLabel 52"/>
    <w:rsid w:val="00817F5C"/>
    <w:rPr>
      <w:rFonts w:ascii="Arial" w:hAnsi="Arial" w:cs="Symbol"/>
      <w:sz w:val="15"/>
    </w:rPr>
  </w:style>
  <w:style w:type="character" w:customStyle="1" w:styleId="ListLabel53">
    <w:name w:val="ListLabel 53"/>
    <w:rsid w:val="00817F5C"/>
    <w:rPr>
      <w:rFonts w:cs="Courier New"/>
      <w:sz w:val="14"/>
    </w:rPr>
  </w:style>
  <w:style w:type="character" w:customStyle="1" w:styleId="ListLabel54">
    <w:name w:val="ListLabel 54"/>
    <w:rsid w:val="00817F5C"/>
    <w:rPr>
      <w:rFonts w:cs="Courier New"/>
    </w:rPr>
  </w:style>
  <w:style w:type="character" w:customStyle="1" w:styleId="ListLabel55">
    <w:name w:val="ListLabel 55"/>
    <w:rsid w:val="00817F5C"/>
    <w:rPr>
      <w:rFonts w:cs="Wingdings"/>
    </w:rPr>
  </w:style>
  <w:style w:type="character" w:customStyle="1" w:styleId="ListLabel56">
    <w:name w:val="ListLabel 56"/>
    <w:rsid w:val="00817F5C"/>
    <w:rPr>
      <w:rFonts w:cs="Symbol"/>
    </w:rPr>
  </w:style>
  <w:style w:type="character" w:customStyle="1" w:styleId="ListLabel57">
    <w:name w:val="ListLabel 57"/>
    <w:rsid w:val="00817F5C"/>
    <w:rPr>
      <w:rFonts w:cs="Courier New"/>
    </w:rPr>
  </w:style>
  <w:style w:type="character" w:customStyle="1" w:styleId="ListLabel58">
    <w:name w:val="ListLabel 58"/>
    <w:rsid w:val="00817F5C"/>
    <w:rPr>
      <w:rFonts w:cs="Wingdings"/>
    </w:rPr>
  </w:style>
  <w:style w:type="character" w:customStyle="1" w:styleId="ListLabel59">
    <w:name w:val="ListLabel 59"/>
    <w:rsid w:val="00817F5C"/>
    <w:rPr>
      <w:rFonts w:cs="Symbol"/>
    </w:rPr>
  </w:style>
  <w:style w:type="character" w:customStyle="1" w:styleId="ListLabel60">
    <w:name w:val="ListLabel 60"/>
    <w:rsid w:val="00817F5C"/>
    <w:rPr>
      <w:rFonts w:cs="Courier New"/>
    </w:rPr>
  </w:style>
  <w:style w:type="character" w:customStyle="1" w:styleId="ListLabel61">
    <w:name w:val="ListLabel 61"/>
    <w:rsid w:val="00817F5C"/>
    <w:rPr>
      <w:rFonts w:cs="Wingdings"/>
    </w:rPr>
  </w:style>
  <w:style w:type="character" w:customStyle="1" w:styleId="ListLabel62">
    <w:name w:val="ListLabel 62"/>
    <w:rsid w:val="00817F5C"/>
    <w:rPr>
      <w:rFonts w:ascii="Arial" w:hAnsi="Arial" w:cs="Symbol"/>
      <w:sz w:val="15"/>
    </w:rPr>
  </w:style>
  <w:style w:type="character" w:customStyle="1" w:styleId="ListLabel63">
    <w:name w:val="ListLabel 63"/>
    <w:rsid w:val="00817F5C"/>
    <w:rPr>
      <w:rFonts w:ascii="Arial" w:hAnsi="Arial"/>
      <w:b/>
      <w:i w:val="0"/>
      <w:sz w:val="15"/>
    </w:rPr>
  </w:style>
  <w:style w:type="character" w:customStyle="1" w:styleId="ListLabel64">
    <w:name w:val="ListLabel 64"/>
    <w:rsid w:val="00817F5C"/>
    <w:rPr>
      <w:rFonts w:ascii="Arial" w:hAnsi="Arial"/>
      <w:i w:val="0"/>
      <w:sz w:val="15"/>
    </w:rPr>
  </w:style>
  <w:style w:type="character" w:customStyle="1" w:styleId="ListLabel65">
    <w:name w:val="ListLabel 65"/>
    <w:rsid w:val="00817F5C"/>
    <w:rPr>
      <w:rFonts w:ascii="Arial" w:hAnsi="Arial" w:cs="Symbol"/>
      <w:sz w:val="15"/>
    </w:rPr>
  </w:style>
  <w:style w:type="character" w:customStyle="1" w:styleId="ListLabel66">
    <w:name w:val="ListLabel 66"/>
    <w:rsid w:val="00817F5C"/>
    <w:rPr>
      <w:rFonts w:cs="Courier New"/>
      <w:sz w:val="14"/>
    </w:rPr>
  </w:style>
  <w:style w:type="character" w:customStyle="1" w:styleId="ListLabel67">
    <w:name w:val="ListLabel 67"/>
    <w:rsid w:val="00817F5C"/>
    <w:rPr>
      <w:rFonts w:cs="Courier New"/>
    </w:rPr>
  </w:style>
  <w:style w:type="character" w:customStyle="1" w:styleId="ListLabel68">
    <w:name w:val="ListLabel 68"/>
    <w:rsid w:val="00817F5C"/>
    <w:rPr>
      <w:rFonts w:cs="Wingdings"/>
    </w:rPr>
  </w:style>
  <w:style w:type="character" w:customStyle="1" w:styleId="ListLabel69">
    <w:name w:val="ListLabel 69"/>
    <w:rsid w:val="00817F5C"/>
    <w:rPr>
      <w:rFonts w:cs="Symbol"/>
    </w:rPr>
  </w:style>
  <w:style w:type="character" w:customStyle="1" w:styleId="ListLabel70">
    <w:name w:val="ListLabel 70"/>
    <w:rsid w:val="00817F5C"/>
    <w:rPr>
      <w:rFonts w:cs="Courier New"/>
    </w:rPr>
  </w:style>
  <w:style w:type="character" w:customStyle="1" w:styleId="ListLabel71">
    <w:name w:val="ListLabel 71"/>
    <w:rsid w:val="00817F5C"/>
    <w:rPr>
      <w:rFonts w:cs="Wingdings"/>
    </w:rPr>
  </w:style>
  <w:style w:type="character" w:customStyle="1" w:styleId="ListLabel72">
    <w:name w:val="ListLabel 72"/>
    <w:rsid w:val="00817F5C"/>
    <w:rPr>
      <w:rFonts w:cs="Symbol"/>
    </w:rPr>
  </w:style>
  <w:style w:type="character" w:customStyle="1" w:styleId="ListLabel73">
    <w:name w:val="ListLabel 73"/>
    <w:rsid w:val="00817F5C"/>
    <w:rPr>
      <w:rFonts w:cs="Courier New"/>
    </w:rPr>
  </w:style>
  <w:style w:type="character" w:customStyle="1" w:styleId="ListLabel74">
    <w:name w:val="ListLabel 74"/>
    <w:rsid w:val="00817F5C"/>
    <w:rPr>
      <w:rFonts w:cs="Wingdings"/>
    </w:rPr>
  </w:style>
  <w:style w:type="paragraph" w:customStyle="1" w:styleId="Titolo10">
    <w:name w:val="Titolo1"/>
    <w:basedOn w:val="Normale"/>
    <w:next w:val="Corpotesto"/>
    <w:rsid w:val="00817F5C"/>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817F5C"/>
    <w:pPr>
      <w:widowControl/>
      <w:suppressAutoHyphens/>
      <w:spacing w:after="140" w:line="288" w:lineRule="auto"/>
      <w:jc w:val="left"/>
    </w:pPr>
    <w:rPr>
      <w:rFonts w:eastAsia="Calibri" w:cs="Mangal"/>
      <w:color w:val="00000A"/>
      <w:kern w:val="1"/>
      <w:sz w:val="24"/>
      <w:szCs w:val="22"/>
      <w:lang w:bidi="it-IT"/>
    </w:rPr>
  </w:style>
  <w:style w:type="paragraph" w:styleId="Didascalia">
    <w:name w:val="caption"/>
    <w:basedOn w:val="Normale"/>
    <w:qFormat/>
    <w:rsid w:val="00817F5C"/>
    <w:pPr>
      <w:suppressLineNumbers/>
      <w:suppressAutoHyphens/>
      <w:spacing w:before="120" w:after="120"/>
    </w:pPr>
    <w:rPr>
      <w:rFonts w:eastAsia="Calibri" w:cs="Mangal"/>
      <w:i/>
      <w:iCs/>
      <w:color w:val="00000A"/>
      <w:kern w:val="1"/>
      <w:lang w:bidi="it-IT"/>
    </w:rPr>
  </w:style>
  <w:style w:type="paragraph" w:customStyle="1" w:styleId="Indice">
    <w:name w:val="Indice"/>
    <w:basedOn w:val="Normale"/>
    <w:rsid w:val="00817F5C"/>
    <w:pPr>
      <w:suppressLineNumbers/>
      <w:suppressAutoHyphens/>
      <w:spacing w:before="120" w:after="120"/>
    </w:pPr>
    <w:rPr>
      <w:rFonts w:eastAsia="Calibri" w:cs="Mangal"/>
      <w:color w:val="00000A"/>
      <w:kern w:val="1"/>
      <w:szCs w:val="22"/>
      <w:lang w:bidi="it-IT"/>
    </w:rPr>
  </w:style>
  <w:style w:type="paragraph" w:customStyle="1" w:styleId="NormalBold">
    <w:name w:val="NormalBold"/>
    <w:basedOn w:val="Normale"/>
    <w:rsid w:val="00817F5C"/>
    <w:pPr>
      <w:widowControl w:val="0"/>
      <w:suppressAutoHyphens/>
    </w:pPr>
    <w:rPr>
      <w:b/>
      <w:color w:val="00000A"/>
      <w:kern w:val="1"/>
      <w:szCs w:val="22"/>
      <w:lang w:bidi="it-IT"/>
    </w:rPr>
  </w:style>
  <w:style w:type="paragraph" w:customStyle="1" w:styleId="Testonotaapidipagina1">
    <w:name w:val="Testo nota a piè di pagina1"/>
    <w:basedOn w:val="Normale"/>
    <w:rsid w:val="00817F5C"/>
    <w:pPr>
      <w:suppressAutoHyphens/>
      <w:ind w:left="720" w:hanging="720"/>
    </w:pPr>
    <w:rPr>
      <w:rFonts w:eastAsia="Calibri"/>
      <w:color w:val="00000A"/>
      <w:kern w:val="1"/>
      <w:sz w:val="20"/>
      <w:szCs w:val="20"/>
      <w:lang w:bidi="it-IT"/>
    </w:rPr>
  </w:style>
  <w:style w:type="paragraph" w:customStyle="1" w:styleId="Text1">
    <w:name w:val="Text 1"/>
    <w:basedOn w:val="Normale"/>
    <w:rsid w:val="00817F5C"/>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817F5C"/>
    <w:pPr>
      <w:suppressAutoHyphens/>
      <w:spacing w:before="120" w:after="120"/>
    </w:pPr>
    <w:rPr>
      <w:rFonts w:eastAsia="Calibri"/>
      <w:color w:val="00000A"/>
      <w:kern w:val="1"/>
      <w:szCs w:val="22"/>
      <w:lang w:bidi="it-IT"/>
    </w:rPr>
  </w:style>
  <w:style w:type="paragraph" w:customStyle="1" w:styleId="Tiret0">
    <w:name w:val="Tiret 0"/>
    <w:basedOn w:val="Normale"/>
    <w:rsid w:val="00817F5C"/>
    <w:pPr>
      <w:suppressAutoHyphens/>
      <w:spacing w:before="120" w:after="120"/>
    </w:pPr>
    <w:rPr>
      <w:rFonts w:eastAsia="Calibri"/>
      <w:color w:val="00000A"/>
      <w:kern w:val="1"/>
      <w:szCs w:val="22"/>
      <w:lang w:bidi="it-IT"/>
    </w:rPr>
  </w:style>
  <w:style w:type="paragraph" w:customStyle="1" w:styleId="Tiret1">
    <w:name w:val="Tiret 1"/>
    <w:basedOn w:val="Normale"/>
    <w:rsid w:val="00817F5C"/>
    <w:pPr>
      <w:suppressAutoHyphens/>
      <w:spacing w:before="120" w:after="120"/>
    </w:pPr>
    <w:rPr>
      <w:rFonts w:eastAsia="Calibri"/>
      <w:color w:val="00000A"/>
      <w:kern w:val="1"/>
      <w:szCs w:val="22"/>
      <w:lang w:bidi="it-IT"/>
    </w:rPr>
  </w:style>
  <w:style w:type="paragraph" w:customStyle="1" w:styleId="NumPar1">
    <w:name w:val="NumPar 1"/>
    <w:basedOn w:val="Normale"/>
    <w:rsid w:val="00817F5C"/>
    <w:pPr>
      <w:suppressAutoHyphens/>
      <w:spacing w:before="120" w:after="120"/>
    </w:pPr>
    <w:rPr>
      <w:rFonts w:eastAsia="Calibri"/>
      <w:color w:val="00000A"/>
      <w:kern w:val="1"/>
      <w:szCs w:val="22"/>
      <w:lang w:bidi="it-IT"/>
    </w:rPr>
  </w:style>
  <w:style w:type="paragraph" w:customStyle="1" w:styleId="NumPar2">
    <w:name w:val="NumPar 2"/>
    <w:basedOn w:val="Normale"/>
    <w:rsid w:val="00817F5C"/>
    <w:pPr>
      <w:suppressAutoHyphens/>
      <w:spacing w:before="120" w:after="120"/>
    </w:pPr>
    <w:rPr>
      <w:rFonts w:eastAsia="Calibri"/>
      <w:color w:val="00000A"/>
      <w:kern w:val="1"/>
      <w:szCs w:val="22"/>
      <w:lang w:bidi="it-IT"/>
    </w:rPr>
  </w:style>
  <w:style w:type="paragraph" w:customStyle="1" w:styleId="NumPar3">
    <w:name w:val="NumPar 3"/>
    <w:basedOn w:val="Normale"/>
    <w:rsid w:val="00817F5C"/>
    <w:pPr>
      <w:suppressAutoHyphens/>
      <w:spacing w:before="120" w:after="120"/>
    </w:pPr>
    <w:rPr>
      <w:rFonts w:eastAsia="Calibri"/>
      <w:color w:val="00000A"/>
      <w:kern w:val="1"/>
      <w:szCs w:val="22"/>
      <w:lang w:bidi="it-IT"/>
    </w:rPr>
  </w:style>
  <w:style w:type="paragraph" w:customStyle="1" w:styleId="NumPar4">
    <w:name w:val="NumPar 4"/>
    <w:basedOn w:val="Normale"/>
    <w:rsid w:val="00817F5C"/>
    <w:pPr>
      <w:suppressAutoHyphens/>
      <w:spacing w:before="120" w:after="120"/>
    </w:pPr>
    <w:rPr>
      <w:rFonts w:eastAsia="Calibri"/>
      <w:color w:val="00000A"/>
      <w:kern w:val="1"/>
      <w:szCs w:val="22"/>
      <w:lang w:bidi="it-IT"/>
    </w:rPr>
  </w:style>
  <w:style w:type="paragraph" w:customStyle="1" w:styleId="ChapterTitle">
    <w:name w:val="ChapterTitle"/>
    <w:basedOn w:val="Normale"/>
    <w:rsid w:val="00817F5C"/>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817F5C"/>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817F5C"/>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817F5C"/>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817F5C"/>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817F5C"/>
    <w:pPr>
      <w:suppressAutoHyphens/>
      <w:spacing w:before="280" w:after="280"/>
    </w:pPr>
    <w:rPr>
      <w:color w:val="00000A"/>
      <w:kern w:val="1"/>
    </w:rPr>
  </w:style>
  <w:style w:type="paragraph" w:customStyle="1" w:styleId="Contenutotabella">
    <w:name w:val="Contenuto tabella"/>
    <w:basedOn w:val="Normale"/>
    <w:rsid w:val="00817F5C"/>
    <w:pPr>
      <w:suppressAutoHyphens/>
      <w:spacing w:before="120" w:after="120"/>
    </w:pPr>
    <w:rPr>
      <w:rFonts w:eastAsia="Calibri"/>
      <w:color w:val="00000A"/>
      <w:kern w:val="1"/>
      <w:szCs w:val="22"/>
      <w:lang w:bidi="it-IT"/>
    </w:rPr>
  </w:style>
  <w:style w:type="paragraph" w:customStyle="1" w:styleId="Titolotabella">
    <w:name w:val="Titolo tabella"/>
    <w:basedOn w:val="Contenutotabella"/>
    <w:rsid w:val="00817F5C"/>
  </w:style>
  <w:style w:type="paragraph" w:customStyle="1" w:styleId="western">
    <w:name w:val="western"/>
    <w:basedOn w:val="Normale"/>
    <w:rsid w:val="00817F5C"/>
    <w:pPr>
      <w:spacing w:before="100" w:beforeAutospacing="1" w:after="142" w:line="288" w:lineRule="auto"/>
    </w:pPr>
  </w:style>
  <w:style w:type="character" w:customStyle="1" w:styleId="small">
    <w:name w:val="small"/>
    <w:basedOn w:val="Carpredefinitoparagrafo"/>
    <w:rsid w:val="00817F5C"/>
  </w:style>
  <w:style w:type="character" w:customStyle="1" w:styleId="TestofumettoCarattere1">
    <w:name w:val="Testo fumetto Carattere1"/>
    <w:uiPriority w:val="99"/>
    <w:semiHidden/>
    <w:rsid w:val="00817F5C"/>
    <w:rPr>
      <w:rFonts w:ascii="Tahoma" w:eastAsia="Calibri" w:hAnsi="Tahoma" w:cs="Tahoma"/>
      <w:color w:val="00000A"/>
      <w:kern w:val="1"/>
      <w:sz w:val="16"/>
      <w:szCs w:val="16"/>
      <w:lang w:bidi="it-IT"/>
    </w:rPr>
  </w:style>
  <w:style w:type="numbering" w:customStyle="1" w:styleId="Nessunelenco2">
    <w:name w:val="Nessun elenco2"/>
    <w:next w:val="Nessunelenco"/>
    <w:uiPriority w:val="99"/>
    <w:semiHidden/>
    <w:unhideWhenUsed/>
    <w:rsid w:val="00817F5C"/>
  </w:style>
  <w:style w:type="character" w:customStyle="1" w:styleId="PidipaginaCarattere1">
    <w:name w:val="Piè di pagina Carattere1"/>
    <w:basedOn w:val="Carpredefinitoparagrafo"/>
    <w:uiPriority w:val="99"/>
    <w:rsid w:val="00817F5C"/>
    <w:rPr>
      <w:rFonts w:eastAsia="Calibri"/>
      <w:color w:val="00000A"/>
      <w:kern w:val="1"/>
      <w:sz w:val="24"/>
      <w:szCs w:val="22"/>
      <w:lang w:bidi="it-IT"/>
    </w:rPr>
  </w:style>
  <w:style w:type="character" w:customStyle="1" w:styleId="IntestazioneCarattere1">
    <w:name w:val="Intestazione Carattere1"/>
    <w:basedOn w:val="Carpredefinitoparagrafo"/>
    <w:rsid w:val="00817F5C"/>
    <w:rPr>
      <w:rFonts w:eastAsia="Calibri"/>
      <w:color w:val="00000A"/>
      <w:kern w:val="1"/>
      <w:sz w:val="24"/>
      <w:szCs w:val="22"/>
      <w:lang w:bidi="it-IT"/>
    </w:rPr>
  </w:style>
  <w:style w:type="character" w:customStyle="1" w:styleId="TestonotaapidipaginaCarattere1">
    <w:name w:val="Testo nota a piè di pagina Carattere1"/>
    <w:basedOn w:val="Carpredefinitoparagrafo"/>
    <w:rsid w:val="00817F5C"/>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22821">
      <w:bodyDiv w:val="1"/>
      <w:marLeft w:val="0"/>
      <w:marRight w:val="0"/>
      <w:marTop w:val="0"/>
      <w:marBottom w:val="0"/>
      <w:divBdr>
        <w:top w:val="none" w:sz="0" w:space="0" w:color="auto"/>
        <w:left w:val="none" w:sz="0" w:space="0" w:color="auto"/>
        <w:bottom w:val="none" w:sz="0" w:space="0" w:color="auto"/>
        <w:right w:val="none" w:sz="0" w:space="0" w:color="auto"/>
      </w:divBdr>
    </w:div>
    <w:div w:id="189489215">
      <w:bodyDiv w:val="1"/>
      <w:marLeft w:val="0"/>
      <w:marRight w:val="0"/>
      <w:marTop w:val="0"/>
      <w:marBottom w:val="0"/>
      <w:divBdr>
        <w:top w:val="none" w:sz="0" w:space="0" w:color="auto"/>
        <w:left w:val="none" w:sz="0" w:space="0" w:color="auto"/>
        <w:bottom w:val="none" w:sz="0" w:space="0" w:color="auto"/>
        <w:right w:val="none" w:sz="0" w:space="0" w:color="auto"/>
      </w:divBdr>
    </w:div>
    <w:div w:id="336545180">
      <w:bodyDiv w:val="1"/>
      <w:marLeft w:val="0"/>
      <w:marRight w:val="0"/>
      <w:marTop w:val="0"/>
      <w:marBottom w:val="0"/>
      <w:divBdr>
        <w:top w:val="none" w:sz="0" w:space="0" w:color="auto"/>
        <w:left w:val="none" w:sz="0" w:space="0" w:color="auto"/>
        <w:bottom w:val="none" w:sz="0" w:space="0" w:color="auto"/>
        <w:right w:val="none" w:sz="0" w:space="0" w:color="auto"/>
      </w:divBdr>
    </w:div>
    <w:div w:id="370571392">
      <w:bodyDiv w:val="1"/>
      <w:marLeft w:val="0"/>
      <w:marRight w:val="0"/>
      <w:marTop w:val="0"/>
      <w:marBottom w:val="0"/>
      <w:divBdr>
        <w:top w:val="none" w:sz="0" w:space="0" w:color="auto"/>
        <w:left w:val="none" w:sz="0" w:space="0" w:color="auto"/>
        <w:bottom w:val="none" w:sz="0" w:space="0" w:color="auto"/>
        <w:right w:val="none" w:sz="0" w:space="0" w:color="auto"/>
      </w:divBdr>
    </w:div>
    <w:div w:id="566460043">
      <w:bodyDiv w:val="1"/>
      <w:marLeft w:val="0"/>
      <w:marRight w:val="0"/>
      <w:marTop w:val="0"/>
      <w:marBottom w:val="0"/>
      <w:divBdr>
        <w:top w:val="none" w:sz="0" w:space="0" w:color="auto"/>
        <w:left w:val="none" w:sz="0" w:space="0" w:color="auto"/>
        <w:bottom w:val="none" w:sz="0" w:space="0" w:color="auto"/>
        <w:right w:val="none" w:sz="0" w:space="0" w:color="auto"/>
      </w:divBdr>
    </w:div>
    <w:div w:id="682392244">
      <w:bodyDiv w:val="1"/>
      <w:marLeft w:val="0"/>
      <w:marRight w:val="0"/>
      <w:marTop w:val="0"/>
      <w:marBottom w:val="0"/>
      <w:divBdr>
        <w:top w:val="none" w:sz="0" w:space="0" w:color="auto"/>
        <w:left w:val="none" w:sz="0" w:space="0" w:color="auto"/>
        <w:bottom w:val="none" w:sz="0" w:space="0" w:color="auto"/>
        <w:right w:val="none" w:sz="0" w:space="0" w:color="auto"/>
      </w:divBdr>
    </w:div>
    <w:div w:id="742991166">
      <w:bodyDiv w:val="1"/>
      <w:marLeft w:val="0"/>
      <w:marRight w:val="0"/>
      <w:marTop w:val="0"/>
      <w:marBottom w:val="0"/>
      <w:divBdr>
        <w:top w:val="none" w:sz="0" w:space="0" w:color="auto"/>
        <w:left w:val="none" w:sz="0" w:space="0" w:color="auto"/>
        <w:bottom w:val="none" w:sz="0" w:space="0" w:color="auto"/>
        <w:right w:val="none" w:sz="0" w:space="0" w:color="auto"/>
      </w:divBdr>
    </w:div>
    <w:div w:id="1878397393">
      <w:bodyDiv w:val="1"/>
      <w:marLeft w:val="0"/>
      <w:marRight w:val="0"/>
      <w:marTop w:val="0"/>
      <w:marBottom w:val="0"/>
      <w:divBdr>
        <w:top w:val="none" w:sz="0" w:space="0" w:color="auto"/>
        <w:left w:val="none" w:sz="0" w:space="0" w:color="auto"/>
        <w:bottom w:val="none" w:sz="0" w:space="0" w:color="auto"/>
        <w:right w:val="none" w:sz="0" w:space="0" w:color="auto"/>
      </w:divBdr>
    </w:div>
    <w:div w:id="2017264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osettiegatti.eu/info/norme/statali/2001_0231.htm"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hyperlink" Target="mailto:ufficio.centrale.committenza.soggetto.aggregatore@cert.regione.basilicata.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47C11-F6F7-4F8E-B3F7-57636234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6436</Words>
  <Characters>36687</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Nicola Locaspi</cp:lastModifiedBy>
  <cp:revision>4</cp:revision>
  <cp:lastPrinted>2017-03-02T09:19:00Z</cp:lastPrinted>
  <dcterms:created xsi:type="dcterms:W3CDTF">2017-09-26T09:45:00Z</dcterms:created>
  <dcterms:modified xsi:type="dcterms:W3CDTF">2017-09-26T09:50:00Z</dcterms:modified>
</cp:coreProperties>
</file>