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1BB36" w14:textId="77777777" w:rsidR="001C10B8" w:rsidRDefault="001C10B8" w:rsidP="001C10B8">
      <w:pPr>
        <w:jc w:val="center"/>
        <w:rPr>
          <w:rFonts w:ascii="Palatino Linotype" w:hAnsi="Palatino Linotype"/>
        </w:rPr>
      </w:pPr>
      <w:bookmarkStart w:id="0" w:name="_Toc462330212"/>
      <w:bookmarkStart w:id="1" w:name="_Toc466013653"/>
    </w:p>
    <w:p w14:paraId="7737F9A1" w14:textId="77777777" w:rsidR="001C10B8" w:rsidRPr="007E130E" w:rsidRDefault="001C10B8" w:rsidP="001C10B8">
      <w:pPr>
        <w:spacing w:after="80"/>
        <w:jc w:val="right"/>
        <w:rPr>
          <w:rFonts w:ascii="Palatino Linotype" w:hAnsi="Palatino Linotype"/>
          <w:b/>
          <w:u w:val="single"/>
        </w:rPr>
      </w:pPr>
      <w:r w:rsidRPr="007E130E">
        <w:rPr>
          <w:rFonts w:ascii="Palatino Linotype" w:hAnsi="Palatino Linotype"/>
          <w:b/>
          <w:u w:val="single"/>
        </w:rPr>
        <w:t xml:space="preserve">ELABORATO </w:t>
      </w:r>
      <w:r>
        <w:rPr>
          <w:rFonts w:ascii="Palatino Linotype" w:hAnsi="Palatino Linotype"/>
          <w:b/>
          <w:u w:val="single"/>
        </w:rPr>
        <w:t>E</w:t>
      </w:r>
    </w:p>
    <w:p w14:paraId="39708EB9" w14:textId="77777777" w:rsidR="001C10B8" w:rsidRPr="007E130E" w:rsidRDefault="001C10B8" w:rsidP="001C10B8">
      <w:pPr>
        <w:spacing w:after="80"/>
        <w:jc w:val="both"/>
        <w:rPr>
          <w:rFonts w:ascii="Palatino Linotype" w:hAnsi="Palatino Linotype"/>
        </w:rPr>
      </w:pPr>
    </w:p>
    <w:p w14:paraId="2E202527" w14:textId="77777777" w:rsidR="001C10B8" w:rsidRPr="007E130E" w:rsidRDefault="001C10B8" w:rsidP="001C10B8">
      <w:pPr>
        <w:spacing w:after="80"/>
        <w:jc w:val="both"/>
        <w:rPr>
          <w:rFonts w:ascii="Palatino Linotype" w:hAnsi="Palatino Linotype"/>
        </w:rPr>
      </w:pPr>
    </w:p>
    <w:p w14:paraId="223E09C2" w14:textId="77777777" w:rsidR="001C10B8" w:rsidRPr="007E130E" w:rsidRDefault="001C10B8" w:rsidP="001C10B8">
      <w:pPr>
        <w:spacing w:after="80"/>
        <w:jc w:val="both"/>
        <w:rPr>
          <w:rFonts w:ascii="Palatino Linotype" w:hAnsi="Palatino Linotype"/>
        </w:rPr>
      </w:pPr>
    </w:p>
    <w:p w14:paraId="410920FB" w14:textId="77777777" w:rsidR="001C10B8" w:rsidRPr="007E130E" w:rsidRDefault="001C10B8" w:rsidP="001C10B8">
      <w:pPr>
        <w:spacing w:after="80"/>
        <w:jc w:val="both"/>
        <w:rPr>
          <w:rFonts w:ascii="Palatino Linotype" w:hAnsi="Palatino Linotype"/>
        </w:rPr>
      </w:pPr>
    </w:p>
    <w:p w14:paraId="16431E4B" w14:textId="77777777" w:rsidR="001C10B8" w:rsidRPr="007E130E" w:rsidRDefault="001C10B8" w:rsidP="001C10B8">
      <w:pPr>
        <w:spacing w:after="80"/>
        <w:jc w:val="both"/>
        <w:rPr>
          <w:rFonts w:ascii="Palatino Linotype" w:hAnsi="Palatino Linotype"/>
        </w:rPr>
      </w:pPr>
    </w:p>
    <w:p w14:paraId="27EDE64F" w14:textId="77777777" w:rsidR="001C10B8" w:rsidRPr="007E130E" w:rsidRDefault="001C10B8" w:rsidP="001C10B8">
      <w:pPr>
        <w:spacing w:after="80"/>
        <w:jc w:val="center"/>
        <w:rPr>
          <w:rFonts w:ascii="Palatino Linotype" w:hAnsi="Palatino Linotype"/>
        </w:rPr>
      </w:pPr>
      <w:r w:rsidRPr="007E130E">
        <w:rPr>
          <w:rFonts w:ascii="Palatino Linotype" w:hAnsi="Palatino Linotype"/>
          <w:b/>
        </w:rPr>
        <w:t>DOCUMENTO DI GARA UNICO EUROPEO</w:t>
      </w:r>
    </w:p>
    <w:p w14:paraId="6CA92DFA" w14:textId="77777777" w:rsidR="001C10B8" w:rsidRPr="007E130E" w:rsidRDefault="001C10B8" w:rsidP="001C10B8">
      <w:pPr>
        <w:jc w:val="center"/>
        <w:rPr>
          <w:rFonts w:ascii="Palatino Linotype" w:hAnsi="Palatino Linotype"/>
          <w:b/>
        </w:rPr>
      </w:pPr>
    </w:p>
    <w:p w14:paraId="3155C263" w14:textId="77777777" w:rsidR="001C10B8" w:rsidRPr="007E130E" w:rsidRDefault="001C10B8" w:rsidP="001C10B8">
      <w:pPr>
        <w:jc w:val="center"/>
        <w:rPr>
          <w:rFonts w:ascii="Palatino Linotype" w:hAnsi="Palatino Linotype"/>
          <w:b/>
        </w:rPr>
      </w:pPr>
    </w:p>
    <w:p w14:paraId="278123A2" w14:textId="77777777" w:rsidR="00996D19" w:rsidRDefault="00996D19" w:rsidP="00996D19">
      <w:pPr>
        <w:keepNext/>
        <w:widowControl w:val="0"/>
        <w:jc w:val="both"/>
        <w:rPr>
          <w:rFonts w:ascii="Palatino Linotype" w:hAnsi="Palatino Linotype"/>
          <w:b/>
        </w:rPr>
      </w:pPr>
      <w:r w:rsidRPr="009E5F15">
        <w:rPr>
          <w:rFonts w:ascii="Palatino Linotype" w:hAnsi="Palatino Linotype"/>
          <w:b/>
        </w:rPr>
        <w:t>PROCEDURA APERTA PER L’AFFIDAMENTO DE</w:t>
      </w:r>
      <w:r>
        <w:rPr>
          <w:rFonts w:ascii="Palatino Linotype" w:hAnsi="Palatino Linotype"/>
          <w:b/>
        </w:rPr>
        <w:t>L SERVIZIO DI MANUTENZIONE ADEGUATIVA, MIGLIORATIVA E CORRETTIVA (MAC), MANUTENZIONE EVOLUTIVA (MEV), ASSISTENZA E CONSULENZA DEL NODO REGIONALE DELLA BANCA DATI BOVINA INFORMATIZZATA DI CUI AL REGOLAMENTO CE 1760/2000 ED AL D.M. 31/1/2002 E S.M.I. E DEL NODO APPLICATIVO REGIONALE DELLE BANCHE DATI DEI SERVIZI VETERINARI E DEL SIAN</w:t>
      </w:r>
    </w:p>
    <w:p w14:paraId="2040D332" w14:textId="77777777" w:rsidR="00996D19" w:rsidRDefault="00996D19" w:rsidP="00996D19">
      <w:pPr>
        <w:keepNext/>
        <w:widowControl w:val="0"/>
        <w:jc w:val="center"/>
        <w:rPr>
          <w:rFonts w:ascii="Palatino Linotype" w:hAnsi="Palatino Linotype"/>
          <w:sz w:val="20"/>
          <w:szCs w:val="20"/>
        </w:rPr>
      </w:pPr>
    </w:p>
    <w:p w14:paraId="71F2FABB" w14:textId="5A27CBE0" w:rsidR="00996D19" w:rsidRPr="00101CE8" w:rsidRDefault="00996D19" w:rsidP="00996D19">
      <w:pPr>
        <w:jc w:val="center"/>
        <w:rPr>
          <w:rFonts w:ascii="Palatino Linotype" w:hAnsi="Palatino Linotype"/>
          <w:b/>
        </w:rPr>
      </w:pPr>
      <w:r w:rsidRPr="00101CE8">
        <w:rPr>
          <w:rFonts w:ascii="Palatino Linotype" w:hAnsi="Palatino Linotype"/>
          <w:b/>
        </w:rPr>
        <w:t>SIMOG – GARA N</w:t>
      </w:r>
      <w:r w:rsidR="003529FC">
        <w:rPr>
          <w:rFonts w:ascii="Palatino Linotype" w:hAnsi="Palatino Linotype"/>
          <w:b/>
        </w:rPr>
        <w:t>. 6909316</w:t>
      </w:r>
    </w:p>
    <w:p w14:paraId="58FCDFA0" w14:textId="77777777" w:rsidR="001C10B8" w:rsidRPr="00A55844" w:rsidRDefault="001C10B8" w:rsidP="001C10B8">
      <w:pPr>
        <w:jc w:val="center"/>
        <w:rPr>
          <w:rFonts w:ascii="Palatino Linotype" w:hAnsi="Palatino Linotype"/>
          <w:b/>
        </w:rPr>
      </w:pPr>
    </w:p>
    <w:p w14:paraId="781BE80B" w14:textId="77777777" w:rsidR="001C10B8" w:rsidRPr="00A55844" w:rsidRDefault="001C10B8" w:rsidP="001C10B8">
      <w:pPr>
        <w:widowControl w:val="0"/>
        <w:tabs>
          <w:tab w:val="left" w:pos="3969"/>
        </w:tabs>
        <w:spacing w:after="120" w:line="276" w:lineRule="auto"/>
        <w:rPr>
          <w:rFonts w:ascii="Palatino Linotype" w:hAnsi="Palatino Linotype" w:cs="Arial"/>
          <w:i/>
          <w:iCs/>
        </w:rPr>
      </w:pPr>
    </w:p>
    <w:p w14:paraId="61A1F5EA" w14:textId="77777777" w:rsidR="001C10B8" w:rsidRPr="007E130E" w:rsidRDefault="001C10B8" w:rsidP="001C10B8">
      <w:pPr>
        <w:widowControl w:val="0"/>
        <w:tabs>
          <w:tab w:val="left" w:pos="3969"/>
        </w:tabs>
        <w:spacing w:after="120" w:line="276" w:lineRule="auto"/>
        <w:rPr>
          <w:rFonts w:ascii="Palatino Linotype" w:hAnsi="Palatino Linotype" w:cs="Arial"/>
          <w:i/>
          <w:iCs/>
        </w:rPr>
      </w:pPr>
    </w:p>
    <w:p w14:paraId="1152EEE7" w14:textId="59DDA0A6" w:rsidR="003529FC" w:rsidRDefault="003529FC" w:rsidP="003529FC">
      <w:pPr>
        <w:rPr>
          <w:color w:val="000000"/>
          <w:sz w:val="21"/>
          <w:szCs w:val="21"/>
        </w:rPr>
      </w:pPr>
    </w:p>
    <w:p w14:paraId="35A3D6FB" w14:textId="2668D427" w:rsidR="003529FC" w:rsidRDefault="003529FC" w:rsidP="003529FC">
      <w:pPr>
        <w:rPr>
          <w:color w:val="000000"/>
          <w:sz w:val="21"/>
          <w:szCs w:val="21"/>
        </w:rPr>
      </w:pPr>
      <w:bookmarkStart w:id="2" w:name="_GoBack"/>
      <w:bookmarkEnd w:id="2"/>
    </w:p>
    <w:p w14:paraId="1D63FF08" w14:textId="77777777" w:rsidR="001C10B8" w:rsidRPr="00C12008" w:rsidRDefault="001C10B8" w:rsidP="001C10B8">
      <w:pPr>
        <w:spacing w:after="80"/>
        <w:jc w:val="center"/>
        <w:rPr>
          <w:rFonts w:ascii="Palatino Linotype" w:hAnsi="Palatino Linotype"/>
          <w:b/>
          <w:sz w:val="20"/>
          <w:szCs w:val="20"/>
        </w:rPr>
      </w:pPr>
    </w:p>
    <w:p w14:paraId="203B9466" w14:textId="77777777" w:rsidR="001C10B8" w:rsidRPr="00C12008" w:rsidRDefault="001C10B8" w:rsidP="001C10B8">
      <w:pPr>
        <w:spacing w:after="80"/>
        <w:jc w:val="center"/>
        <w:rPr>
          <w:rFonts w:ascii="Palatino Linotype" w:hAnsi="Palatino Linotype"/>
          <w:b/>
          <w:sz w:val="20"/>
          <w:szCs w:val="20"/>
        </w:rPr>
      </w:pPr>
    </w:p>
    <w:p w14:paraId="28B8D344" w14:textId="77777777" w:rsidR="001C10B8" w:rsidRPr="00C12008" w:rsidRDefault="001C10B8" w:rsidP="001C10B8">
      <w:pPr>
        <w:spacing w:after="80"/>
        <w:jc w:val="center"/>
        <w:rPr>
          <w:rFonts w:ascii="Palatino Linotype" w:hAnsi="Palatino Linotype"/>
          <w:b/>
          <w:sz w:val="20"/>
          <w:szCs w:val="20"/>
        </w:rPr>
      </w:pPr>
    </w:p>
    <w:p w14:paraId="558D92BF" w14:textId="77777777" w:rsidR="001C10B8" w:rsidRPr="00C12008" w:rsidRDefault="001C10B8" w:rsidP="001C10B8">
      <w:pPr>
        <w:spacing w:after="80"/>
        <w:jc w:val="center"/>
        <w:rPr>
          <w:rFonts w:ascii="Palatino Linotype" w:hAnsi="Palatino Linotype"/>
          <w:sz w:val="20"/>
          <w:szCs w:val="20"/>
        </w:rPr>
      </w:pPr>
    </w:p>
    <w:p w14:paraId="33438852" w14:textId="77777777" w:rsidR="001C10B8" w:rsidRPr="00C12008" w:rsidRDefault="001C10B8" w:rsidP="001C10B8">
      <w:pPr>
        <w:spacing w:after="80"/>
        <w:rPr>
          <w:rFonts w:ascii="Palatino Linotype" w:hAnsi="Palatino Linotype"/>
          <w:b/>
          <w:sz w:val="20"/>
          <w:szCs w:val="20"/>
        </w:rPr>
      </w:pPr>
    </w:p>
    <w:p w14:paraId="40D190F3" w14:textId="77777777" w:rsidR="001C10B8" w:rsidRPr="00C12008" w:rsidRDefault="001C10B8" w:rsidP="001C10B8">
      <w:pPr>
        <w:widowControl w:val="0"/>
        <w:tabs>
          <w:tab w:val="left" w:pos="3969"/>
        </w:tabs>
        <w:spacing w:after="80"/>
        <w:jc w:val="both"/>
        <w:rPr>
          <w:rFonts w:ascii="Palatino Linotype" w:hAnsi="Palatino Linotype" w:cs="Arial"/>
          <w:i/>
          <w:iCs/>
          <w:sz w:val="20"/>
          <w:szCs w:val="20"/>
        </w:rPr>
        <w:sectPr w:rsidR="001C10B8" w:rsidRPr="00C12008" w:rsidSect="00E06653">
          <w:headerReference w:type="default" r:id="rId8"/>
          <w:headerReference w:type="first" r:id="rId9"/>
          <w:pgSz w:w="11906" w:h="16838" w:code="9"/>
          <w:pgMar w:top="2381" w:right="1134" w:bottom="1701" w:left="1134" w:header="680" w:footer="720" w:gutter="0"/>
          <w:cols w:space="720"/>
          <w:titlePg/>
          <w:docGrid w:linePitch="326"/>
        </w:sectPr>
      </w:pPr>
    </w:p>
    <w:p w14:paraId="0B52490D" w14:textId="77777777" w:rsidR="00817F5C" w:rsidRPr="00E06653" w:rsidRDefault="00817F5C" w:rsidP="00817F5C">
      <w:pPr>
        <w:jc w:val="center"/>
        <w:rPr>
          <w:b/>
          <w:sz w:val="18"/>
          <w:szCs w:val="18"/>
        </w:rPr>
      </w:pPr>
      <w:r w:rsidRPr="00E06653">
        <w:rPr>
          <w:b/>
          <w:sz w:val="18"/>
          <w:szCs w:val="18"/>
        </w:rPr>
        <w:lastRenderedPageBreak/>
        <w:t>Parte I: Informazioni sulla procedura di appalto e sull'amministrazione aggiudicatrice o ente aggiudicatore</w:t>
      </w:r>
    </w:p>
    <w:p w14:paraId="6EC9335D" w14:textId="77777777" w:rsidR="00817F5C" w:rsidRDefault="00817F5C" w:rsidP="00817F5C"/>
    <w:p w14:paraId="37C4671A"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4B43514"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064F192"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0B943573"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4FD33439"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487586E"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0758591E" w14:textId="77777777" w:rsidR="00817F5C" w:rsidRDefault="00817F5C" w:rsidP="00817F5C">
      <w:pPr>
        <w:pStyle w:val="SectionTitle"/>
        <w:spacing w:before="0" w:after="0"/>
        <w:jc w:val="both"/>
        <w:rPr>
          <w:rFonts w:ascii="Arial" w:hAnsi="Arial" w:cs="Arial"/>
          <w:b w:val="0"/>
          <w:caps/>
          <w:sz w:val="16"/>
          <w:szCs w:val="16"/>
        </w:rPr>
      </w:pPr>
    </w:p>
    <w:p w14:paraId="635F8FC4" w14:textId="77777777" w:rsidR="00817F5C" w:rsidRDefault="00817F5C" w:rsidP="00817F5C">
      <w:pPr>
        <w:pStyle w:val="SectionTitle"/>
        <w:rPr>
          <w:rFonts w:ascii="Arial" w:hAnsi="Arial" w:cs="Arial"/>
          <w:w w:val="0"/>
          <w:sz w:val="15"/>
          <w:szCs w:val="15"/>
        </w:rPr>
      </w:pPr>
      <w:r>
        <w:rPr>
          <w:rFonts w:ascii="Arial" w:hAnsi="Arial" w:cs="Arial"/>
          <w:b w:val="0"/>
          <w:caps/>
          <w:sz w:val="16"/>
          <w:szCs w:val="16"/>
        </w:rPr>
        <w:t>Informazioni sulla procedura di appalto</w:t>
      </w:r>
    </w:p>
    <w:p w14:paraId="641B310F" w14:textId="77777777" w:rsidR="00817F5C" w:rsidRPr="003A443E" w:rsidRDefault="00817F5C" w:rsidP="00817F5C">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817F5C" w14:paraId="3327AD67" w14:textId="77777777" w:rsidTr="00745FCA">
        <w:trPr>
          <w:trHeight w:val="153"/>
          <w:jc w:val="center"/>
        </w:trPr>
        <w:tc>
          <w:tcPr>
            <w:tcW w:w="4644" w:type="dxa"/>
            <w:tcBorders>
              <w:bottom w:val="single" w:sz="4" w:space="0" w:color="00000A"/>
            </w:tcBorders>
            <w:shd w:val="clear" w:color="auto" w:fill="FFFFFF"/>
          </w:tcPr>
          <w:p w14:paraId="02360B02" w14:textId="77777777" w:rsidR="00817F5C" w:rsidRDefault="00817F5C" w:rsidP="00745FCA">
            <w:pPr>
              <w:rPr>
                <w:rFonts w:ascii="Arial" w:hAnsi="Arial" w:cs="Arial"/>
                <w:b/>
                <w:sz w:val="14"/>
                <w:szCs w:val="14"/>
              </w:rPr>
            </w:pPr>
          </w:p>
        </w:tc>
        <w:tc>
          <w:tcPr>
            <w:tcW w:w="4644" w:type="dxa"/>
            <w:tcBorders>
              <w:bottom w:val="single" w:sz="4" w:space="0" w:color="00000A"/>
            </w:tcBorders>
            <w:shd w:val="clear" w:color="auto" w:fill="FFFFFF"/>
          </w:tcPr>
          <w:p w14:paraId="6E50F72F" w14:textId="77777777" w:rsidR="00817F5C" w:rsidRDefault="00817F5C" w:rsidP="00745FCA">
            <w:pPr>
              <w:rPr>
                <w:rFonts w:ascii="Arial" w:hAnsi="Arial" w:cs="Arial"/>
                <w:b/>
                <w:sz w:val="14"/>
                <w:szCs w:val="14"/>
              </w:rPr>
            </w:pPr>
          </w:p>
        </w:tc>
      </w:tr>
      <w:tr w:rsidR="00817F5C" w14:paraId="20D98C1B" w14:textId="77777777" w:rsidTr="00745FC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42568" w14:textId="77777777" w:rsidR="00817F5C" w:rsidRDefault="00817F5C" w:rsidP="00745FCA">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8BCA38" w14:textId="77777777" w:rsidR="00817F5C" w:rsidRDefault="00817F5C" w:rsidP="00745FCA">
            <w:r>
              <w:rPr>
                <w:rFonts w:ascii="Arial" w:hAnsi="Arial" w:cs="Arial"/>
                <w:b/>
                <w:sz w:val="14"/>
                <w:szCs w:val="14"/>
              </w:rPr>
              <w:t>Risposta:</w:t>
            </w:r>
          </w:p>
        </w:tc>
      </w:tr>
      <w:tr w:rsidR="00406D43" w14:paraId="1C5BB998" w14:textId="77777777" w:rsidTr="00745FC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E09F68" w14:textId="77777777" w:rsidR="00406D43" w:rsidRPr="003A443E" w:rsidRDefault="00406D43" w:rsidP="00406D43">
            <w:pPr>
              <w:rPr>
                <w:rFonts w:ascii="Arial" w:hAnsi="Arial" w:cs="Arial"/>
                <w:color w:val="000000"/>
                <w:sz w:val="14"/>
                <w:szCs w:val="14"/>
              </w:rPr>
            </w:pPr>
            <w:r w:rsidRPr="003A443E">
              <w:rPr>
                <w:rFonts w:ascii="Arial" w:hAnsi="Arial" w:cs="Arial"/>
                <w:color w:val="000000"/>
                <w:sz w:val="14"/>
                <w:szCs w:val="14"/>
              </w:rPr>
              <w:t xml:space="preserve">Nome: </w:t>
            </w:r>
          </w:p>
          <w:p w14:paraId="48502A14" w14:textId="77777777" w:rsidR="00406D43" w:rsidRPr="003A443E" w:rsidRDefault="00406D43" w:rsidP="00406D43">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C48583" w14:textId="15915DCC" w:rsidR="00406D43" w:rsidRPr="003A443E" w:rsidRDefault="00406D43" w:rsidP="00406D43">
            <w:pPr>
              <w:rPr>
                <w:rFonts w:ascii="Arial" w:hAnsi="Arial" w:cs="Arial"/>
                <w:color w:val="000000"/>
                <w:sz w:val="14"/>
                <w:szCs w:val="14"/>
              </w:rPr>
            </w:pPr>
            <w:r w:rsidRPr="003A443E">
              <w:rPr>
                <w:rFonts w:ascii="Arial" w:hAnsi="Arial" w:cs="Arial"/>
                <w:color w:val="000000"/>
                <w:sz w:val="14"/>
                <w:szCs w:val="14"/>
              </w:rPr>
              <w:t>DIPARTIMENTO</w:t>
            </w:r>
            <w:r>
              <w:rPr>
                <w:rFonts w:ascii="Arial" w:hAnsi="Arial" w:cs="Arial"/>
                <w:color w:val="000000"/>
                <w:sz w:val="14"/>
                <w:szCs w:val="14"/>
              </w:rPr>
              <w:t xml:space="preserve"> STAZIONE UNICA APPALTANTE – UFFICIO </w:t>
            </w:r>
            <w:r w:rsidR="00EF6351">
              <w:rPr>
                <w:rFonts w:ascii="Arial" w:hAnsi="Arial" w:cs="Arial"/>
                <w:color w:val="000000"/>
                <w:sz w:val="14"/>
                <w:szCs w:val="14"/>
              </w:rPr>
              <w:t xml:space="preserve">APPALTI DI SERVIZI E FORNITURE </w:t>
            </w:r>
            <w:r>
              <w:rPr>
                <w:rFonts w:ascii="Arial" w:hAnsi="Arial" w:cs="Arial"/>
                <w:color w:val="000000"/>
                <w:sz w:val="14"/>
                <w:szCs w:val="14"/>
              </w:rPr>
              <w:t>– REGIONE BASILICATA</w:t>
            </w:r>
          </w:p>
          <w:p w14:paraId="1671872E" w14:textId="5D42C05D" w:rsidR="00406D43" w:rsidRPr="003A443E" w:rsidRDefault="00406D43" w:rsidP="00406D43">
            <w:pPr>
              <w:rPr>
                <w:color w:val="000000"/>
              </w:rPr>
            </w:pPr>
            <w:r w:rsidRPr="00330A8A">
              <w:rPr>
                <w:rFonts w:ascii="Arial" w:hAnsi="Arial" w:cs="Arial"/>
                <w:color w:val="000000"/>
                <w:sz w:val="14"/>
                <w:szCs w:val="14"/>
              </w:rPr>
              <w:t>80002950766</w:t>
            </w:r>
          </w:p>
        </w:tc>
      </w:tr>
      <w:tr w:rsidR="00817F5C" w14:paraId="1626982B" w14:textId="77777777" w:rsidTr="00745FCA">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BB372" w14:textId="77777777" w:rsidR="00817F5C" w:rsidRDefault="00817F5C" w:rsidP="00745FCA">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4FCADF" w14:textId="77777777" w:rsidR="00817F5C" w:rsidRDefault="00817F5C" w:rsidP="00745FCA">
            <w:r>
              <w:rPr>
                <w:rFonts w:ascii="Arial" w:hAnsi="Arial" w:cs="Arial"/>
                <w:b/>
                <w:sz w:val="14"/>
                <w:szCs w:val="14"/>
              </w:rPr>
              <w:t>Risposta:</w:t>
            </w:r>
          </w:p>
        </w:tc>
      </w:tr>
      <w:tr w:rsidR="00406D43" w14:paraId="2E89661E" w14:textId="77777777" w:rsidTr="00745FC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86437" w14:textId="77777777" w:rsidR="00406D43" w:rsidRDefault="00406D43" w:rsidP="00406D43">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196D79" w14:textId="78DA8E37" w:rsidR="00406D43" w:rsidRDefault="00406D43" w:rsidP="00EF6351">
            <w:r>
              <w:rPr>
                <w:rFonts w:ascii="Arial" w:hAnsi="Arial" w:cs="Arial"/>
                <w:sz w:val="14"/>
                <w:szCs w:val="14"/>
              </w:rPr>
              <w:t>PROCEDURA APERTA PER L’AFFIDAMENT</w:t>
            </w:r>
            <w:r w:rsidR="00EF6351">
              <w:rPr>
                <w:rFonts w:ascii="Arial" w:hAnsi="Arial" w:cs="Arial"/>
                <w:sz w:val="14"/>
                <w:szCs w:val="14"/>
              </w:rPr>
              <w:t>O DEI SERVIZI DI MANUTENZIONE ADEGUATIVA, MIGLIORATIVA E CORRETTIVA (MAC), MANUTEZIONE EVOLUTIVA (MEV), ASSISTENZA E CONSULENZA DEL NODO REGIONALE DELLA BANCA DATI BOVINA INFORMATIZZATA DI CUI AL REGOLAMENTO CEE 1760/2000 ED AL D.M. 31/1/2002 E S.M.I. E DEL NODO APPLICATIVO REGIONALE DELLE BANCHE DATI DEI SERVIZI VETERINARI E DEL SIAN</w:t>
            </w:r>
          </w:p>
        </w:tc>
      </w:tr>
      <w:tr w:rsidR="00817F5C" w14:paraId="68895542" w14:textId="77777777" w:rsidTr="00745FC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F5859" w14:textId="77777777" w:rsidR="00817F5C" w:rsidRDefault="00817F5C" w:rsidP="00745FCA">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8D4B2A" w14:textId="77777777" w:rsidR="00817F5C" w:rsidRDefault="00817F5C" w:rsidP="00745FCA">
            <w:r>
              <w:rPr>
                <w:rFonts w:ascii="Arial" w:hAnsi="Arial" w:cs="Arial"/>
                <w:sz w:val="14"/>
                <w:szCs w:val="14"/>
              </w:rPr>
              <w:t>[   ]</w:t>
            </w:r>
          </w:p>
        </w:tc>
      </w:tr>
      <w:tr w:rsidR="00406D43" w14:paraId="591A330D" w14:textId="77777777" w:rsidTr="00745FC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34B6A" w14:textId="01BCE5F2" w:rsidR="00406D43" w:rsidRPr="003170A5" w:rsidRDefault="00406D43" w:rsidP="00406D43">
            <w:pPr>
              <w:keepNext/>
              <w:widowControl w:val="0"/>
              <w:rPr>
                <w:rFonts w:ascii="Arial" w:hAnsi="Arial" w:cs="Arial"/>
                <w:sz w:val="14"/>
                <w:szCs w:val="14"/>
              </w:rPr>
            </w:pPr>
            <w:r w:rsidRPr="003170A5">
              <w:rPr>
                <w:rFonts w:ascii="Arial" w:hAnsi="Arial" w:cs="Arial"/>
                <w:sz w:val="14"/>
                <w:szCs w:val="14"/>
              </w:rPr>
              <w:t>CIG:</w:t>
            </w:r>
            <w:r w:rsidR="003529FC">
              <w:rPr>
                <w:rFonts w:ascii="Arial" w:hAnsi="Arial" w:cs="Arial"/>
                <w:sz w:val="14"/>
                <w:szCs w:val="14"/>
              </w:rPr>
              <w:t xml:space="preserve"> 7283442679</w:t>
            </w:r>
            <w:r w:rsidRPr="003170A5">
              <w:rPr>
                <w:rFonts w:ascii="Arial" w:hAnsi="Arial" w:cs="Arial"/>
                <w:sz w:val="14"/>
                <w:szCs w:val="14"/>
              </w:rPr>
              <w:t xml:space="preserve"> </w:t>
            </w:r>
          </w:p>
          <w:p w14:paraId="01A0FB33" w14:textId="77777777" w:rsidR="00406D43" w:rsidRPr="00F2589B" w:rsidRDefault="00406D43" w:rsidP="00406D43">
            <w:pPr>
              <w:rPr>
                <w:rFonts w:ascii="Arial" w:hAnsi="Arial" w:cs="Arial"/>
                <w:color w:val="000000"/>
                <w:sz w:val="14"/>
                <w:szCs w:val="14"/>
              </w:rPr>
            </w:pPr>
            <w:r w:rsidRPr="00F2589B">
              <w:rPr>
                <w:rFonts w:ascii="Arial" w:hAnsi="Arial" w:cs="Arial"/>
                <w:color w:val="000000"/>
                <w:sz w:val="14"/>
                <w:szCs w:val="14"/>
              </w:rPr>
              <w:t>CUP (ove previsto)</w:t>
            </w:r>
          </w:p>
          <w:p w14:paraId="56A4B004" w14:textId="17D19744" w:rsidR="00406D43" w:rsidRPr="003A443E" w:rsidRDefault="00406D43" w:rsidP="00406D43">
            <w:pPr>
              <w:rPr>
                <w:color w:val="000000"/>
              </w:rPr>
            </w:pPr>
            <w:r w:rsidRPr="00F2589B">
              <w:rPr>
                <w:rFonts w:ascii="Arial" w:hAnsi="Arial" w:cs="Arial"/>
                <w:color w:val="000000"/>
                <w:sz w:val="14"/>
                <w:szCs w:val="14"/>
              </w:rPr>
              <w:t>Codice progetto (ove l’appalto sia finanziato o</w:t>
            </w:r>
            <w:r w:rsidRPr="00630B90">
              <w:rPr>
                <w:rFonts w:ascii="Arial" w:hAnsi="Arial" w:cs="Arial"/>
                <w:color w:val="000000"/>
                <w:sz w:val="14"/>
                <w:szCs w:val="14"/>
              </w:rPr>
              <w:t xml:space="preserve">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CED04F" w14:textId="5EA4C6F9" w:rsidR="00406D43" w:rsidRPr="003A443E" w:rsidRDefault="00406D43" w:rsidP="00406D43">
            <w:pPr>
              <w:rPr>
                <w:color w:val="000000"/>
              </w:rPr>
            </w:pPr>
            <w:r w:rsidRPr="003A443E">
              <w:rPr>
                <w:rFonts w:ascii="Arial" w:hAnsi="Arial" w:cs="Arial"/>
                <w:color w:val="000000"/>
                <w:sz w:val="14"/>
                <w:szCs w:val="14"/>
              </w:rPr>
              <w:t xml:space="preserve"> [  ] </w:t>
            </w:r>
          </w:p>
        </w:tc>
      </w:tr>
      <w:tr w:rsidR="00817F5C" w14:paraId="7C8AA6E7" w14:textId="77777777" w:rsidTr="00745FCA">
        <w:trPr>
          <w:trHeight w:val="105"/>
          <w:jc w:val="center"/>
        </w:trPr>
        <w:tc>
          <w:tcPr>
            <w:tcW w:w="9288" w:type="dxa"/>
            <w:gridSpan w:val="2"/>
            <w:tcBorders>
              <w:top w:val="single" w:sz="4" w:space="0" w:color="00000A"/>
            </w:tcBorders>
            <w:shd w:val="clear" w:color="auto" w:fill="auto"/>
          </w:tcPr>
          <w:p w14:paraId="5D255715" w14:textId="77777777" w:rsidR="00817F5C" w:rsidRPr="00C570CE" w:rsidRDefault="00817F5C" w:rsidP="00745FCA">
            <w:pPr>
              <w:rPr>
                <w:rFonts w:ascii="Arial" w:hAnsi="Arial" w:cs="Arial"/>
                <w:sz w:val="14"/>
                <w:szCs w:val="14"/>
              </w:rPr>
            </w:pPr>
          </w:p>
        </w:tc>
      </w:tr>
    </w:tbl>
    <w:p w14:paraId="6E31E9CC"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BE316F2" w14:textId="77777777" w:rsidR="00817F5C" w:rsidRDefault="00817F5C" w:rsidP="00817F5C">
      <w:pPr>
        <w:pStyle w:val="ChapterTitle"/>
        <w:pageBreakBefore/>
        <w:rPr>
          <w:rFonts w:ascii="Arial" w:hAnsi="Arial" w:cs="Arial"/>
          <w:b w:val="0"/>
          <w:caps/>
          <w:sz w:val="16"/>
          <w:szCs w:val="16"/>
        </w:rPr>
      </w:pPr>
      <w:r>
        <w:rPr>
          <w:sz w:val="18"/>
          <w:szCs w:val="18"/>
        </w:rPr>
        <w:lastRenderedPageBreak/>
        <w:t>Parte II: Informazioni sull'operatore economico</w:t>
      </w:r>
    </w:p>
    <w:p w14:paraId="21F401AE" w14:textId="77777777" w:rsidR="00817F5C" w:rsidRDefault="00817F5C" w:rsidP="00817F5C">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019"/>
        <w:gridCol w:w="3609"/>
      </w:tblGrid>
      <w:tr w:rsidR="00817F5C" w14:paraId="25F687CF" w14:textId="77777777" w:rsidTr="00745F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F139CB" w14:textId="77777777" w:rsidR="00817F5C" w:rsidRDefault="00817F5C" w:rsidP="00745FCA">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2E275" w14:textId="77777777" w:rsidR="00817F5C" w:rsidRDefault="00817F5C" w:rsidP="00745FCA">
            <w:pPr>
              <w:pStyle w:val="Text1"/>
              <w:ind w:left="0"/>
            </w:pPr>
            <w:r>
              <w:rPr>
                <w:rFonts w:ascii="Arial" w:hAnsi="Arial" w:cs="Arial"/>
                <w:b/>
                <w:sz w:val="14"/>
                <w:szCs w:val="14"/>
              </w:rPr>
              <w:t>Risposta:</w:t>
            </w:r>
          </w:p>
        </w:tc>
      </w:tr>
      <w:tr w:rsidR="00817F5C" w14:paraId="3A46587E" w14:textId="77777777" w:rsidTr="00745F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C4D9DA" w14:textId="77777777" w:rsidR="00817F5C" w:rsidRDefault="00817F5C" w:rsidP="00745FCA">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E66F3E" w14:textId="77777777" w:rsidR="00817F5C" w:rsidRDefault="00817F5C" w:rsidP="00745FCA">
            <w:pPr>
              <w:pStyle w:val="Text1"/>
              <w:ind w:left="0"/>
            </w:pPr>
            <w:r>
              <w:rPr>
                <w:rFonts w:ascii="Arial" w:hAnsi="Arial" w:cs="Arial"/>
                <w:sz w:val="14"/>
                <w:szCs w:val="14"/>
              </w:rPr>
              <w:t>[   ]</w:t>
            </w:r>
          </w:p>
        </w:tc>
      </w:tr>
      <w:tr w:rsidR="00817F5C" w14:paraId="49E314B9" w14:textId="77777777" w:rsidTr="00745FCA">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BDB1BD" w14:textId="77777777" w:rsidR="00817F5C" w:rsidRDefault="00817F5C" w:rsidP="00745FCA">
            <w:pPr>
              <w:pStyle w:val="Text1"/>
              <w:ind w:left="0"/>
              <w:rPr>
                <w:rFonts w:ascii="Arial" w:hAnsi="Arial" w:cs="Arial"/>
                <w:sz w:val="14"/>
                <w:szCs w:val="14"/>
              </w:rPr>
            </w:pPr>
            <w:r>
              <w:rPr>
                <w:rFonts w:ascii="Arial" w:hAnsi="Arial" w:cs="Arial"/>
                <w:sz w:val="14"/>
                <w:szCs w:val="14"/>
              </w:rPr>
              <w:t>Partita IVA, se applicabile:</w:t>
            </w:r>
          </w:p>
          <w:p w14:paraId="035882F2" w14:textId="77777777" w:rsidR="00817F5C" w:rsidRDefault="00817F5C" w:rsidP="00745FCA">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A424E0" w14:textId="77777777" w:rsidR="00817F5C" w:rsidRDefault="00817F5C" w:rsidP="00745FCA">
            <w:pPr>
              <w:pStyle w:val="Text1"/>
              <w:ind w:left="0"/>
              <w:rPr>
                <w:rFonts w:ascii="Arial" w:hAnsi="Arial" w:cs="Arial"/>
                <w:sz w:val="14"/>
                <w:szCs w:val="14"/>
              </w:rPr>
            </w:pPr>
            <w:r>
              <w:rPr>
                <w:rFonts w:ascii="Arial" w:hAnsi="Arial" w:cs="Arial"/>
                <w:sz w:val="14"/>
                <w:szCs w:val="14"/>
              </w:rPr>
              <w:t>[   ]</w:t>
            </w:r>
          </w:p>
          <w:p w14:paraId="35279099" w14:textId="77777777" w:rsidR="00817F5C" w:rsidRDefault="00817F5C" w:rsidP="00745FCA">
            <w:pPr>
              <w:pStyle w:val="Text1"/>
              <w:ind w:left="0"/>
            </w:pPr>
            <w:r>
              <w:rPr>
                <w:rFonts w:ascii="Arial" w:hAnsi="Arial" w:cs="Arial"/>
                <w:sz w:val="14"/>
                <w:szCs w:val="14"/>
              </w:rPr>
              <w:t>[   ]</w:t>
            </w:r>
          </w:p>
        </w:tc>
      </w:tr>
      <w:tr w:rsidR="00817F5C" w14:paraId="1931C96A" w14:textId="77777777" w:rsidTr="00745F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9EE090" w14:textId="77777777" w:rsidR="00817F5C" w:rsidRDefault="00817F5C" w:rsidP="00745FCA">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19C89C" w14:textId="77777777" w:rsidR="00817F5C" w:rsidRDefault="00817F5C" w:rsidP="00745FCA">
            <w:pPr>
              <w:pStyle w:val="Text1"/>
              <w:ind w:left="0"/>
            </w:pPr>
            <w:r>
              <w:rPr>
                <w:rFonts w:ascii="Arial" w:hAnsi="Arial" w:cs="Arial"/>
                <w:sz w:val="14"/>
                <w:szCs w:val="14"/>
              </w:rPr>
              <w:t>[……………]</w:t>
            </w:r>
          </w:p>
        </w:tc>
      </w:tr>
      <w:tr w:rsidR="00817F5C" w14:paraId="79847394" w14:textId="77777777" w:rsidTr="00745FCA">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089896" w14:textId="77777777" w:rsidR="00817F5C" w:rsidRPr="003A443E" w:rsidRDefault="00817F5C" w:rsidP="00745FCA">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2D28B5C" w14:textId="77777777" w:rsidR="00817F5C" w:rsidRPr="003A443E" w:rsidRDefault="00817F5C" w:rsidP="00745FCA">
            <w:pPr>
              <w:pStyle w:val="Text1"/>
              <w:ind w:left="0"/>
              <w:rPr>
                <w:rFonts w:ascii="Arial" w:hAnsi="Arial" w:cs="Arial"/>
                <w:color w:val="000000"/>
                <w:sz w:val="14"/>
                <w:szCs w:val="14"/>
              </w:rPr>
            </w:pPr>
            <w:r w:rsidRPr="003A443E">
              <w:rPr>
                <w:rFonts w:ascii="Arial" w:hAnsi="Arial" w:cs="Arial"/>
                <w:color w:val="000000"/>
                <w:sz w:val="14"/>
                <w:szCs w:val="14"/>
              </w:rPr>
              <w:t>Telefono:</w:t>
            </w:r>
          </w:p>
          <w:p w14:paraId="52390C3B" w14:textId="77777777" w:rsidR="00817F5C" w:rsidRPr="003A443E" w:rsidRDefault="00817F5C" w:rsidP="00745FCA">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71971C08" w14:textId="77777777" w:rsidR="00817F5C" w:rsidRPr="003A443E" w:rsidRDefault="00817F5C" w:rsidP="00745FCA">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1B4EA0" w14:textId="77777777" w:rsidR="00817F5C" w:rsidRDefault="00817F5C" w:rsidP="00745FCA">
            <w:pPr>
              <w:pStyle w:val="Text1"/>
              <w:ind w:left="0"/>
              <w:rPr>
                <w:rFonts w:ascii="Arial" w:hAnsi="Arial" w:cs="Arial"/>
                <w:sz w:val="14"/>
                <w:szCs w:val="14"/>
              </w:rPr>
            </w:pPr>
            <w:r>
              <w:rPr>
                <w:rFonts w:ascii="Arial" w:hAnsi="Arial" w:cs="Arial"/>
                <w:sz w:val="14"/>
                <w:szCs w:val="14"/>
              </w:rPr>
              <w:t>[……………]</w:t>
            </w:r>
          </w:p>
          <w:p w14:paraId="2BA4235F" w14:textId="77777777" w:rsidR="00817F5C" w:rsidRDefault="00817F5C" w:rsidP="00745FCA">
            <w:pPr>
              <w:pStyle w:val="Text1"/>
              <w:ind w:left="0"/>
              <w:rPr>
                <w:rFonts w:ascii="Arial" w:hAnsi="Arial" w:cs="Arial"/>
                <w:sz w:val="14"/>
                <w:szCs w:val="14"/>
              </w:rPr>
            </w:pPr>
            <w:r>
              <w:rPr>
                <w:rFonts w:ascii="Arial" w:hAnsi="Arial" w:cs="Arial"/>
                <w:sz w:val="14"/>
                <w:szCs w:val="14"/>
              </w:rPr>
              <w:t>[……………]</w:t>
            </w:r>
          </w:p>
          <w:p w14:paraId="52EDC5C8" w14:textId="77777777" w:rsidR="00817F5C" w:rsidRDefault="00817F5C" w:rsidP="00745FCA">
            <w:pPr>
              <w:pStyle w:val="Text1"/>
              <w:ind w:left="0"/>
              <w:rPr>
                <w:rFonts w:ascii="Arial" w:hAnsi="Arial" w:cs="Arial"/>
                <w:sz w:val="14"/>
                <w:szCs w:val="14"/>
              </w:rPr>
            </w:pPr>
            <w:r>
              <w:rPr>
                <w:rFonts w:ascii="Arial" w:hAnsi="Arial" w:cs="Arial"/>
                <w:sz w:val="14"/>
                <w:szCs w:val="14"/>
              </w:rPr>
              <w:t>[……………]</w:t>
            </w:r>
          </w:p>
          <w:p w14:paraId="06C9746F" w14:textId="77777777" w:rsidR="00817F5C" w:rsidRDefault="00817F5C" w:rsidP="00745FCA">
            <w:pPr>
              <w:pStyle w:val="Text1"/>
              <w:ind w:left="0"/>
            </w:pPr>
            <w:r>
              <w:rPr>
                <w:rFonts w:ascii="Arial" w:hAnsi="Arial" w:cs="Arial"/>
                <w:sz w:val="14"/>
                <w:szCs w:val="14"/>
              </w:rPr>
              <w:t>[……………]</w:t>
            </w:r>
          </w:p>
        </w:tc>
      </w:tr>
      <w:tr w:rsidR="00817F5C" w14:paraId="2327A3A6" w14:textId="77777777" w:rsidTr="00745F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52E9E0" w14:textId="77777777" w:rsidR="00817F5C" w:rsidRDefault="00817F5C" w:rsidP="00745FCA">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E332FB" w14:textId="77777777" w:rsidR="00817F5C" w:rsidRDefault="00817F5C" w:rsidP="00745FCA">
            <w:pPr>
              <w:pStyle w:val="Text1"/>
              <w:ind w:left="0"/>
            </w:pPr>
            <w:r>
              <w:rPr>
                <w:rFonts w:ascii="Arial" w:hAnsi="Arial" w:cs="Arial"/>
                <w:b/>
                <w:sz w:val="14"/>
                <w:szCs w:val="14"/>
              </w:rPr>
              <w:t>Risposta:</w:t>
            </w:r>
          </w:p>
        </w:tc>
      </w:tr>
      <w:tr w:rsidR="00817F5C" w14:paraId="6F2107D0" w14:textId="77777777" w:rsidTr="00745F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BDD053" w14:textId="77777777" w:rsidR="00817F5C" w:rsidRDefault="00817F5C" w:rsidP="00745FCA">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EDE2C3" w14:textId="77777777" w:rsidR="00817F5C" w:rsidRDefault="00817F5C" w:rsidP="00745FCA">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817F5C" w14:paraId="2A22AE63" w14:textId="77777777" w:rsidTr="00745F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35A082" w14:textId="77777777" w:rsidR="00817F5C" w:rsidRPr="003A443E" w:rsidRDefault="00817F5C" w:rsidP="00745FCA">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615B956F" w14:textId="77777777" w:rsidR="00817F5C" w:rsidRPr="003A443E" w:rsidRDefault="00817F5C" w:rsidP="00745FCA">
            <w:pPr>
              <w:pStyle w:val="Text1"/>
              <w:spacing w:before="0" w:after="0"/>
              <w:ind w:left="0"/>
              <w:rPr>
                <w:rFonts w:ascii="Arial" w:hAnsi="Arial" w:cs="Arial"/>
                <w:b/>
                <w:color w:val="000000"/>
                <w:sz w:val="14"/>
                <w:szCs w:val="14"/>
              </w:rPr>
            </w:pPr>
          </w:p>
          <w:p w14:paraId="1180A6FB" w14:textId="77777777" w:rsidR="00817F5C" w:rsidRPr="003A443E" w:rsidRDefault="00817F5C" w:rsidP="00745FCA">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0F92B4FE" w14:textId="77777777" w:rsidR="00817F5C" w:rsidRPr="003A443E" w:rsidRDefault="00817F5C" w:rsidP="00745FCA">
            <w:pPr>
              <w:pStyle w:val="Text1"/>
              <w:spacing w:before="0" w:after="0"/>
              <w:ind w:left="0"/>
              <w:rPr>
                <w:rFonts w:ascii="Arial" w:hAnsi="Arial" w:cs="Arial"/>
                <w:color w:val="000000"/>
                <w:sz w:val="14"/>
                <w:szCs w:val="14"/>
              </w:rPr>
            </w:pPr>
          </w:p>
          <w:p w14:paraId="0A362488" w14:textId="77777777" w:rsidR="00817F5C" w:rsidRPr="003A443E" w:rsidRDefault="00817F5C" w:rsidP="00745FCA">
            <w:pPr>
              <w:pStyle w:val="Text1"/>
              <w:spacing w:before="0" w:after="0"/>
              <w:ind w:left="0"/>
              <w:jc w:val="both"/>
              <w:rPr>
                <w:rFonts w:ascii="Arial" w:hAnsi="Arial" w:cs="Arial"/>
                <w:color w:val="000000"/>
                <w:sz w:val="14"/>
                <w:szCs w:val="14"/>
              </w:rPr>
            </w:pPr>
            <w:proofErr w:type="gramStart"/>
            <w:r w:rsidRPr="003A443E">
              <w:rPr>
                <w:rFonts w:ascii="Arial" w:hAnsi="Arial" w:cs="Arial"/>
                <w:color w:val="000000"/>
                <w:sz w:val="14"/>
                <w:szCs w:val="14"/>
              </w:rPr>
              <w:t>qual</w:t>
            </w:r>
            <w:proofErr w:type="gramEnd"/>
            <w:r w:rsidRPr="003A443E">
              <w:rPr>
                <w:rFonts w:ascii="Arial" w:hAnsi="Arial" w:cs="Arial"/>
                <w:color w:val="000000"/>
                <w:sz w:val="14"/>
                <w:szCs w:val="14"/>
              </w:rPr>
              <w:t xml:space="preserve"> è la percentuale corrispondente di lavoratori con disabilità o svantaggiati?</w:t>
            </w:r>
          </w:p>
          <w:p w14:paraId="5A2427FB" w14:textId="77777777" w:rsidR="00817F5C" w:rsidRPr="003A443E" w:rsidRDefault="00817F5C" w:rsidP="00745FCA">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1EB953" w14:textId="77777777" w:rsidR="00817F5C" w:rsidRDefault="00817F5C" w:rsidP="00745FCA">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0DB889A2" w14:textId="77777777" w:rsidR="00817F5C" w:rsidRDefault="00817F5C" w:rsidP="00745FCA">
            <w:pPr>
              <w:pStyle w:val="Text1"/>
              <w:spacing w:before="0" w:after="0"/>
              <w:ind w:left="0"/>
              <w:rPr>
                <w:rFonts w:ascii="Arial" w:hAnsi="Arial" w:cs="Arial"/>
                <w:sz w:val="14"/>
                <w:szCs w:val="14"/>
              </w:rPr>
            </w:pPr>
          </w:p>
          <w:p w14:paraId="7B84D594" w14:textId="77777777" w:rsidR="00817F5C" w:rsidRDefault="00817F5C" w:rsidP="00745FCA">
            <w:pPr>
              <w:pStyle w:val="Text1"/>
              <w:spacing w:before="0" w:after="0"/>
              <w:ind w:left="0"/>
              <w:rPr>
                <w:rFonts w:ascii="Arial" w:hAnsi="Arial" w:cs="Arial"/>
                <w:sz w:val="14"/>
                <w:szCs w:val="14"/>
              </w:rPr>
            </w:pPr>
          </w:p>
          <w:p w14:paraId="320284C7" w14:textId="77777777" w:rsidR="00817F5C" w:rsidRDefault="00817F5C" w:rsidP="00745FCA">
            <w:pPr>
              <w:pStyle w:val="Text1"/>
              <w:spacing w:before="0" w:after="0"/>
              <w:ind w:left="0"/>
              <w:rPr>
                <w:rFonts w:ascii="Arial" w:hAnsi="Arial" w:cs="Arial"/>
                <w:sz w:val="14"/>
                <w:szCs w:val="14"/>
              </w:rPr>
            </w:pPr>
          </w:p>
          <w:p w14:paraId="25ACA36E" w14:textId="77777777" w:rsidR="00817F5C" w:rsidRDefault="00817F5C" w:rsidP="00745FCA">
            <w:pPr>
              <w:pStyle w:val="Text1"/>
              <w:spacing w:before="0" w:after="0"/>
              <w:ind w:left="0"/>
              <w:rPr>
                <w:rFonts w:ascii="Arial" w:hAnsi="Arial" w:cs="Arial"/>
                <w:sz w:val="14"/>
                <w:szCs w:val="14"/>
              </w:rPr>
            </w:pPr>
          </w:p>
          <w:p w14:paraId="6B068455" w14:textId="77777777" w:rsidR="00817F5C" w:rsidRDefault="00817F5C" w:rsidP="00745FCA">
            <w:pPr>
              <w:pStyle w:val="Text1"/>
              <w:spacing w:before="0" w:after="0"/>
              <w:ind w:left="0"/>
              <w:rPr>
                <w:rFonts w:ascii="Arial" w:hAnsi="Arial" w:cs="Arial"/>
                <w:sz w:val="14"/>
                <w:szCs w:val="14"/>
              </w:rPr>
            </w:pPr>
            <w:r>
              <w:rPr>
                <w:rFonts w:ascii="Arial" w:hAnsi="Arial" w:cs="Arial"/>
                <w:sz w:val="14"/>
                <w:szCs w:val="14"/>
              </w:rPr>
              <w:t>[……………]</w:t>
            </w:r>
          </w:p>
          <w:p w14:paraId="740F94C1" w14:textId="77777777" w:rsidR="00817F5C" w:rsidRDefault="00817F5C" w:rsidP="00745FCA">
            <w:pPr>
              <w:pStyle w:val="Text1"/>
              <w:spacing w:before="0" w:after="0"/>
              <w:ind w:left="0"/>
              <w:rPr>
                <w:rFonts w:ascii="Arial" w:hAnsi="Arial" w:cs="Arial"/>
                <w:sz w:val="14"/>
                <w:szCs w:val="14"/>
              </w:rPr>
            </w:pPr>
          </w:p>
          <w:p w14:paraId="14CAB544" w14:textId="77777777" w:rsidR="00817F5C" w:rsidRDefault="00817F5C" w:rsidP="00745FCA">
            <w:pPr>
              <w:pStyle w:val="Text1"/>
              <w:spacing w:before="0" w:after="0"/>
              <w:ind w:left="0"/>
              <w:rPr>
                <w:rFonts w:ascii="Arial" w:hAnsi="Arial" w:cs="Arial"/>
                <w:sz w:val="14"/>
                <w:szCs w:val="14"/>
              </w:rPr>
            </w:pPr>
          </w:p>
          <w:p w14:paraId="3F989CA3" w14:textId="77777777" w:rsidR="00817F5C" w:rsidRDefault="00817F5C" w:rsidP="00745FCA">
            <w:pPr>
              <w:pStyle w:val="Text1"/>
              <w:spacing w:before="0" w:after="0"/>
              <w:ind w:left="0"/>
              <w:rPr>
                <w:rFonts w:ascii="Arial" w:hAnsi="Arial" w:cs="Arial"/>
                <w:sz w:val="14"/>
                <w:szCs w:val="14"/>
              </w:rPr>
            </w:pPr>
          </w:p>
          <w:p w14:paraId="5CBDF620" w14:textId="77777777" w:rsidR="00817F5C" w:rsidRDefault="00817F5C" w:rsidP="00745FCA">
            <w:pPr>
              <w:pStyle w:val="Text1"/>
              <w:spacing w:before="0" w:after="0"/>
              <w:ind w:left="0"/>
              <w:rPr>
                <w:rFonts w:ascii="Arial" w:hAnsi="Arial" w:cs="Arial"/>
                <w:sz w:val="14"/>
                <w:szCs w:val="14"/>
              </w:rPr>
            </w:pPr>
            <w:r>
              <w:rPr>
                <w:rFonts w:ascii="Arial" w:hAnsi="Arial" w:cs="Arial"/>
                <w:sz w:val="14"/>
                <w:szCs w:val="14"/>
              </w:rPr>
              <w:t>[…………....]</w:t>
            </w:r>
          </w:p>
          <w:p w14:paraId="7E980C74" w14:textId="77777777" w:rsidR="00817F5C" w:rsidRDefault="00817F5C" w:rsidP="00745FCA">
            <w:pPr>
              <w:pStyle w:val="Text1"/>
              <w:spacing w:before="0" w:after="0"/>
              <w:ind w:left="0"/>
              <w:rPr>
                <w:rFonts w:ascii="Arial" w:hAnsi="Arial" w:cs="Arial"/>
                <w:sz w:val="14"/>
                <w:szCs w:val="14"/>
              </w:rPr>
            </w:pPr>
          </w:p>
        </w:tc>
      </w:tr>
      <w:tr w:rsidR="00817F5C" w14:paraId="22758292" w14:textId="77777777" w:rsidTr="00745F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88C357" w14:textId="77777777" w:rsidR="00817F5C" w:rsidRPr="003A443E" w:rsidRDefault="00817F5C" w:rsidP="00745FCA">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w:t>
            </w:r>
            <w:r>
              <w:rPr>
                <w:rFonts w:ascii="Arial" w:hAnsi="Arial" w:cs="Arial"/>
                <w:color w:val="000000"/>
                <w:sz w:val="14"/>
                <w:szCs w:val="14"/>
              </w:rPr>
              <w:t>ritto in un elenco ufficiale di</w:t>
            </w:r>
            <w:r w:rsidRPr="003A443E">
              <w:rPr>
                <w:rFonts w:ascii="Arial" w:hAnsi="Arial" w:cs="Arial"/>
                <w:color w:val="000000"/>
                <w:sz w:val="14"/>
                <w:szCs w:val="14"/>
              </w:rPr>
              <w:t xml:space="preserve">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0CBA9D00" w14:textId="77777777" w:rsidR="00817F5C" w:rsidRPr="003A443E" w:rsidRDefault="00817F5C" w:rsidP="00745FCA">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6E25CBE9" w14:textId="77777777" w:rsidR="00817F5C" w:rsidRPr="003A443E" w:rsidRDefault="00817F5C" w:rsidP="00745FCA">
            <w:pPr>
              <w:pStyle w:val="Text1"/>
              <w:spacing w:before="0" w:after="0"/>
              <w:ind w:left="0"/>
              <w:rPr>
                <w:rFonts w:ascii="Arial" w:hAnsi="Arial" w:cs="Arial"/>
                <w:color w:val="000000"/>
                <w:sz w:val="14"/>
                <w:szCs w:val="14"/>
              </w:rPr>
            </w:pPr>
          </w:p>
          <w:p w14:paraId="3B0C8B5A" w14:textId="77777777" w:rsidR="00817F5C" w:rsidRPr="003A443E" w:rsidRDefault="00817F5C" w:rsidP="00745FCA">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Pr>
                <w:rFonts w:ascii="Arial" w:hAnsi="Arial" w:cs="Arial"/>
                <w:b/>
                <w:color w:val="000000"/>
                <w:sz w:val="14"/>
                <w:szCs w:val="14"/>
              </w:rPr>
              <w:t xml:space="preserve">esente parte, la parte III, la </w:t>
            </w:r>
            <w:r w:rsidRPr="003A443E">
              <w:rPr>
                <w:rFonts w:ascii="Arial" w:hAnsi="Arial" w:cs="Arial"/>
                <w:b/>
                <w:color w:val="000000"/>
                <w:sz w:val="14"/>
                <w:szCs w:val="14"/>
              </w:rPr>
              <w:t>parte V se applicabile, e in ogni caso compilare e firmare la parte VI.</w:t>
            </w:r>
          </w:p>
          <w:p w14:paraId="6B4AD023" w14:textId="77777777" w:rsidR="00817F5C" w:rsidRPr="003A443E" w:rsidRDefault="00817F5C" w:rsidP="00745FCA">
            <w:pPr>
              <w:pStyle w:val="Text1"/>
              <w:spacing w:before="0" w:after="0"/>
              <w:ind w:left="0"/>
              <w:rPr>
                <w:rFonts w:ascii="Arial" w:hAnsi="Arial" w:cs="Arial"/>
                <w:color w:val="000000"/>
                <w:sz w:val="12"/>
                <w:szCs w:val="12"/>
              </w:rPr>
            </w:pPr>
          </w:p>
          <w:p w14:paraId="301FC3C1" w14:textId="77777777" w:rsidR="00817F5C" w:rsidRPr="003A443E" w:rsidRDefault="00817F5C" w:rsidP="0006528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DA59276" w14:textId="77777777" w:rsidR="00817F5C" w:rsidRPr="003A443E" w:rsidRDefault="00817F5C" w:rsidP="00745FCA">
            <w:pPr>
              <w:pStyle w:val="Text1"/>
              <w:spacing w:before="0" w:after="0"/>
              <w:ind w:left="720"/>
              <w:rPr>
                <w:rFonts w:ascii="Arial" w:hAnsi="Arial" w:cs="Arial"/>
                <w:i/>
                <w:color w:val="000000"/>
                <w:sz w:val="14"/>
                <w:szCs w:val="14"/>
              </w:rPr>
            </w:pPr>
          </w:p>
          <w:p w14:paraId="63F0A06B" w14:textId="77777777" w:rsidR="00817F5C" w:rsidRPr="003A443E" w:rsidRDefault="00817F5C" w:rsidP="00745FCA">
            <w:pPr>
              <w:pStyle w:val="Text1"/>
              <w:spacing w:before="0" w:after="0"/>
              <w:ind w:left="720"/>
              <w:rPr>
                <w:rFonts w:ascii="Arial" w:hAnsi="Arial" w:cs="Arial"/>
                <w:i/>
                <w:color w:val="000000"/>
                <w:sz w:val="14"/>
                <w:szCs w:val="14"/>
              </w:rPr>
            </w:pPr>
          </w:p>
          <w:p w14:paraId="214703C3" w14:textId="77777777" w:rsidR="00817F5C" w:rsidRPr="003A443E" w:rsidRDefault="00817F5C" w:rsidP="00745FCA">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3C680FFB" w14:textId="77777777" w:rsidR="00817F5C" w:rsidRPr="003A443E" w:rsidRDefault="00817F5C" w:rsidP="00745FCA">
            <w:pPr>
              <w:pStyle w:val="Text1"/>
              <w:spacing w:before="0" w:after="0"/>
              <w:ind w:left="284" w:hanging="284"/>
              <w:rPr>
                <w:rFonts w:ascii="Arial" w:hAnsi="Arial" w:cs="Arial"/>
                <w:color w:val="000000"/>
                <w:sz w:val="14"/>
                <w:szCs w:val="14"/>
              </w:rPr>
            </w:pPr>
          </w:p>
          <w:p w14:paraId="7F39D63D" w14:textId="77777777" w:rsidR="00817F5C" w:rsidRPr="003A443E" w:rsidRDefault="00817F5C" w:rsidP="00745FCA">
            <w:pPr>
              <w:pStyle w:val="Text1"/>
              <w:spacing w:before="0" w:after="0"/>
              <w:ind w:left="284" w:hanging="284"/>
              <w:rPr>
                <w:rFonts w:ascii="Arial" w:hAnsi="Arial" w:cs="Arial"/>
                <w:color w:val="000000"/>
                <w:sz w:val="14"/>
                <w:szCs w:val="14"/>
              </w:rPr>
            </w:pPr>
          </w:p>
          <w:p w14:paraId="68DCDBFE" w14:textId="77777777" w:rsidR="00817F5C" w:rsidRPr="003A443E" w:rsidRDefault="00817F5C" w:rsidP="00745FCA">
            <w:pPr>
              <w:pStyle w:val="Text1"/>
              <w:spacing w:before="0" w:after="0"/>
              <w:ind w:left="284" w:hanging="284"/>
              <w:rPr>
                <w:rFonts w:ascii="Arial" w:hAnsi="Arial" w:cs="Arial"/>
                <w:color w:val="000000"/>
                <w:sz w:val="14"/>
                <w:szCs w:val="14"/>
              </w:rPr>
            </w:pPr>
          </w:p>
          <w:p w14:paraId="7BF08699" w14:textId="77777777" w:rsidR="00817F5C" w:rsidRPr="003A443E" w:rsidRDefault="00817F5C" w:rsidP="00745FCA">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56887ED" w14:textId="77777777" w:rsidR="00817F5C" w:rsidRPr="003A443E" w:rsidRDefault="00817F5C" w:rsidP="00745FCA">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2633821D" w14:textId="77777777" w:rsidR="00817F5C" w:rsidRPr="003A443E" w:rsidRDefault="00817F5C" w:rsidP="00745FCA">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21136568" w14:textId="77777777" w:rsidR="00817F5C" w:rsidRPr="003A443E" w:rsidRDefault="00817F5C" w:rsidP="00745FCA">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0261C94" w14:textId="77777777" w:rsidR="00817F5C" w:rsidRPr="003A443E" w:rsidRDefault="00817F5C" w:rsidP="00745FCA">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1230C6B" w14:textId="77777777" w:rsidR="00817F5C" w:rsidRPr="003A443E" w:rsidRDefault="00817F5C" w:rsidP="00745FCA">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8A0369E" w14:textId="77777777" w:rsidR="00817F5C" w:rsidRPr="003A443E" w:rsidRDefault="00817F5C" w:rsidP="00745FCA">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5C3A24" w14:textId="77777777" w:rsidR="00817F5C" w:rsidRDefault="00817F5C" w:rsidP="00745FCA">
            <w:pPr>
              <w:pStyle w:val="Text1"/>
              <w:ind w:left="0"/>
              <w:rPr>
                <w:rFonts w:ascii="Arial" w:hAnsi="Arial" w:cs="Arial"/>
                <w:sz w:val="15"/>
                <w:szCs w:val="15"/>
              </w:rPr>
            </w:pPr>
          </w:p>
          <w:p w14:paraId="7E2F62BF" w14:textId="77777777" w:rsidR="00817F5C" w:rsidRDefault="00817F5C" w:rsidP="00745FCA">
            <w:pPr>
              <w:pStyle w:val="Text1"/>
              <w:ind w:left="0"/>
              <w:rPr>
                <w:rFonts w:ascii="Arial" w:hAnsi="Arial" w:cs="Arial"/>
                <w:sz w:val="15"/>
                <w:szCs w:val="15"/>
              </w:rPr>
            </w:pPr>
          </w:p>
          <w:p w14:paraId="7AEC3A43" w14:textId="77777777" w:rsidR="00817F5C" w:rsidRDefault="00817F5C" w:rsidP="00745FCA">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5384065D" w14:textId="77777777" w:rsidR="00817F5C" w:rsidRDefault="00817F5C" w:rsidP="00745FCA">
            <w:pPr>
              <w:pStyle w:val="Text1"/>
              <w:ind w:left="0"/>
              <w:rPr>
                <w:rFonts w:ascii="Arial" w:hAnsi="Arial" w:cs="Arial"/>
                <w:sz w:val="15"/>
                <w:szCs w:val="15"/>
              </w:rPr>
            </w:pPr>
          </w:p>
          <w:p w14:paraId="0AF4F887" w14:textId="77777777" w:rsidR="00817F5C" w:rsidRDefault="00817F5C" w:rsidP="00745FCA">
            <w:pPr>
              <w:pStyle w:val="Text1"/>
              <w:ind w:left="0"/>
              <w:rPr>
                <w:rFonts w:ascii="Arial" w:hAnsi="Arial" w:cs="Arial"/>
                <w:sz w:val="15"/>
                <w:szCs w:val="15"/>
              </w:rPr>
            </w:pPr>
          </w:p>
          <w:p w14:paraId="72EF053E" w14:textId="77777777" w:rsidR="00817F5C" w:rsidRDefault="00817F5C" w:rsidP="0006528E">
            <w:pPr>
              <w:pStyle w:val="Text1"/>
              <w:numPr>
                <w:ilvl w:val="0"/>
                <w:numId w:val="6"/>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6A91030" w14:textId="77777777" w:rsidR="00817F5C" w:rsidRDefault="00817F5C" w:rsidP="00745FCA">
            <w:pPr>
              <w:pStyle w:val="Text1"/>
              <w:spacing w:before="0" w:after="0"/>
              <w:ind w:left="0"/>
              <w:rPr>
                <w:rFonts w:ascii="Arial" w:hAnsi="Arial" w:cs="Arial"/>
                <w:color w:val="000000"/>
                <w:sz w:val="14"/>
                <w:szCs w:val="14"/>
              </w:rPr>
            </w:pPr>
          </w:p>
          <w:p w14:paraId="2EDED43C" w14:textId="77777777" w:rsidR="00817F5C" w:rsidRDefault="00817F5C" w:rsidP="00745FCA">
            <w:pPr>
              <w:pStyle w:val="Text1"/>
              <w:spacing w:before="0" w:after="0"/>
              <w:ind w:left="0"/>
              <w:rPr>
                <w:rFonts w:ascii="Arial" w:hAnsi="Arial" w:cs="Arial"/>
                <w:color w:val="000000"/>
                <w:sz w:val="14"/>
                <w:szCs w:val="14"/>
              </w:rPr>
            </w:pPr>
          </w:p>
          <w:p w14:paraId="3580D09F" w14:textId="77777777" w:rsidR="00817F5C" w:rsidRDefault="00817F5C" w:rsidP="00745FCA">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29D040E6" w14:textId="77777777" w:rsidR="00817F5C" w:rsidRDefault="00817F5C" w:rsidP="00745FCA">
            <w:pPr>
              <w:pStyle w:val="Text1"/>
              <w:spacing w:before="0"/>
              <w:ind w:left="0"/>
              <w:rPr>
                <w:rFonts w:ascii="Arial" w:hAnsi="Arial" w:cs="Arial"/>
                <w:color w:val="000000"/>
                <w:sz w:val="14"/>
                <w:szCs w:val="14"/>
              </w:rPr>
            </w:pPr>
            <w:r>
              <w:rPr>
                <w:rFonts w:ascii="Arial" w:hAnsi="Arial" w:cs="Arial"/>
                <w:color w:val="000000"/>
                <w:sz w:val="14"/>
                <w:szCs w:val="14"/>
              </w:rPr>
              <w:t xml:space="preserve">        [………..…][…………][……….…][……….…]</w:t>
            </w:r>
          </w:p>
          <w:p w14:paraId="355688EE" w14:textId="77777777" w:rsidR="00817F5C" w:rsidRDefault="00817F5C" w:rsidP="00745FCA">
            <w:pPr>
              <w:pStyle w:val="Text1"/>
              <w:spacing w:before="0"/>
              <w:ind w:left="0"/>
              <w:rPr>
                <w:rFonts w:ascii="Arial" w:hAnsi="Arial" w:cs="Arial"/>
                <w:color w:val="000000"/>
                <w:sz w:val="14"/>
                <w:szCs w:val="14"/>
              </w:rPr>
            </w:pPr>
            <w:r>
              <w:rPr>
                <w:rFonts w:ascii="Arial" w:hAnsi="Arial" w:cs="Arial"/>
                <w:color w:val="000000"/>
                <w:sz w:val="14"/>
                <w:szCs w:val="14"/>
              </w:rPr>
              <w:lastRenderedPageBreak/>
              <w:t>c) […………..…]</w:t>
            </w:r>
          </w:p>
          <w:p w14:paraId="53CFCFFA" w14:textId="77777777" w:rsidR="00817F5C" w:rsidRPr="00C570CE" w:rsidRDefault="00817F5C" w:rsidP="00745FCA">
            <w:pPr>
              <w:pStyle w:val="Text1"/>
              <w:spacing w:before="0"/>
              <w:ind w:left="0"/>
              <w:rPr>
                <w:rFonts w:ascii="Arial" w:hAnsi="Arial" w:cs="Arial"/>
                <w:color w:val="000000"/>
                <w:sz w:val="2"/>
                <w:szCs w:val="2"/>
              </w:rPr>
            </w:pPr>
          </w:p>
          <w:p w14:paraId="666A8887" w14:textId="77777777" w:rsidR="00817F5C" w:rsidRDefault="00817F5C" w:rsidP="00745FCA">
            <w:pPr>
              <w:pStyle w:val="Text1"/>
              <w:spacing w:before="0"/>
              <w:ind w:left="0"/>
              <w:rPr>
                <w:rFonts w:ascii="Arial" w:hAnsi="Arial" w:cs="Arial"/>
                <w:color w:val="FF0000"/>
                <w:sz w:val="14"/>
                <w:szCs w:val="14"/>
                <w:highlight w:val="yellow"/>
              </w:rPr>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00493AA" w14:textId="77777777" w:rsidR="00817F5C" w:rsidRDefault="00817F5C" w:rsidP="00745FCA">
            <w:pPr>
              <w:pStyle w:val="Text1"/>
              <w:ind w:left="0"/>
              <w:rPr>
                <w:rFonts w:ascii="Arial" w:hAnsi="Arial" w:cs="Arial"/>
                <w:color w:val="FF0000"/>
                <w:sz w:val="14"/>
                <w:szCs w:val="14"/>
                <w:highlight w:val="yellow"/>
              </w:rPr>
            </w:pPr>
          </w:p>
          <w:p w14:paraId="6AA19475" w14:textId="77777777" w:rsidR="00817F5C" w:rsidRDefault="00817F5C" w:rsidP="00745FCA">
            <w:pPr>
              <w:pStyle w:val="Text1"/>
              <w:ind w:left="0"/>
              <w:rPr>
                <w:rFonts w:ascii="Arial" w:hAnsi="Arial" w:cs="Arial"/>
                <w:color w:val="FF0000"/>
                <w:sz w:val="14"/>
                <w:szCs w:val="14"/>
                <w:highlight w:val="yellow"/>
              </w:rPr>
            </w:pPr>
          </w:p>
          <w:p w14:paraId="53C93314" w14:textId="77777777" w:rsidR="00817F5C" w:rsidRDefault="00817F5C" w:rsidP="00745FCA">
            <w:pPr>
              <w:pStyle w:val="Text1"/>
              <w:ind w:left="0"/>
              <w:rPr>
                <w:rFonts w:ascii="Arial" w:hAnsi="Arial" w:cs="Arial"/>
                <w:sz w:val="14"/>
                <w:szCs w:val="14"/>
              </w:rPr>
            </w:pPr>
          </w:p>
          <w:p w14:paraId="68B979A7" w14:textId="77777777" w:rsidR="00817F5C" w:rsidRDefault="00817F5C" w:rsidP="00745FCA">
            <w:pPr>
              <w:pStyle w:val="Text1"/>
              <w:ind w:left="0"/>
              <w:rPr>
                <w:rFonts w:ascii="Arial" w:hAnsi="Arial" w:cs="Arial"/>
                <w:sz w:val="14"/>
                <w:szCs w:val="14"/>
              </w:rPr>
            </w:pPr>
          </w:p>
          <w:p w14:paraId="2E7CF162" w14:textId="77777777" w:rsidR="00817F5C" w:rsidRDefault="00817F5C" w:rsidP="00745FCA">
            <w:pPr>
              <w:pStyle w:val="Text1"/>
              <w:ind w:left="0"/>
              <w:rPr>
                <w:rFonts w:ascii="Arial" w:hAnsi="Arial" w:cs="Arial"/>
                <w:sz w:val="14"/>
                <w:szCs w:val="14"/>
              </w:rPr>
            </w:pPr>
          </w:p>
          <w:p w14:paraId="0A44FDCB" w14:textId="77777777" w:rsidR="00817F5C" w:rsidRDefault="00817F5C" w:rsidP="00745FCA">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13C90946" w14:textId="77777777" w:rsidR="00817F5C" w:rsidRDefault="00817F5C" w:rsidP="00745FCA">
            <w:pPr>
              <w:pStyle w:val="Text1"/>
              <w:spacing w:before="0"/>
              <w:ind w:left="0"/>
            </w:pPr>
            <w:r>
              <w:rPr>
                <w:rFonts w:ascii="Arial" w:hAnsi="Arial" w:cs="Arial"/>
                <w:sz w:val="14"/>
                <w:szCs w:val="14"/>
              </w:rPr>
              <w:t>[………..…][…………][……….…][……….…]</w:t>
            </w:r>
          </w:p>
        </w:tc>
      </w:tr>
      <w:tr w:rsidR="00817F5C" w14:paraId="3F6976F3" w14:textId="77777777" w:rsidTr="00745FCA">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1EE11A" w14:textId="77777777" w:rsidR="00817F5C" w:rsidRPr="003A443E" w:rsidRDefault="00817F5C" w:rsidP="00745FCA">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8AE4F8D" w14:textId="77777777" w:rsidR="00817F5C" w:rsidRPr="003A443E" w:rsidRDefault="00817F5C" w:rsidP="00745FCA">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14:paraId="022EBB67" w14:textId="77777777" w:rsidR="00817F5C" w:rsidRPr="003A443E" w:rsidRDefault="00817F5C" w:rsidP="00745FCA">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14:paraId="55D81677" w14:textId="77777777" w:rsidR="00817F5C" w:rsidRPr="003A443E" w:rsidRDefault="00817F5C" w:rsidP="00745FCA">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DE2A7FA" w14:textId="77777777" w:rsidR="00817F5C" w:rsidRPr="003A443E" w:rsidRDefault="00817F5C" w:rsidP="00745FCA">
            <w:pPr>
              <w:pStyle w:val="Text1"/>
              <w:spacing w:before="0" w:after="0"/>
              <w:ind w:left="0"/>
              <w:rPr>
                <w:rFonts w:ascii="Arial" w:hAnsi="Arial" w:cs="Arial"/>
                <w:color w:val="000000"/>
                <w:sz w:val="14"/>
                <w:szCs w:val="14"/>
              </w:rPr>
            </w:pPr>
          </w:p>
          <w:p w14:paraId="5B52FD02" w14:textId="77777777" w:rsidR="00817F5C" w:rsidRPr="003A443E" w:rsidRDefault="00817F5C" w:rsidP="0006528E">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9C111BE" w14:textId="77777777" w:rsidR="00817F5C" w:rsidRPr="003A443E" w:rsidRDefault="00817F5C" w:rsidP="00745FCA">
            <w:pPr>
              <w:pStyle w:val="Text1"/>
              <w:spacing w:before="0" w:after="0"/>
              <w:ind w:left="720"/>
              <w:rPr>
                <w:rFonts w:ascii="Arial" w:hAnsi="Arial" w:cs="Arial"/>
                <w:i/>
                <w:color w:val="000000"/>
                <w:sz w:val="14"/>
                <w:szCs w:val="14"/>
              </w:rPr>
            </w:pPr>
          </w:p>
          <w:p w14:paraId="1ED25B99" w14:textId="77777777" w:rsidR="00817F5C" w:rsidRPr="003A443E" w:rsidRDefault="00817F5C" w:rsidP="00745FCA">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710D18E" w14:textId="77777777" w:rsidR="00817F5C" w:rsidRPr="003A443E" w:rsidRDefault="00817F5C" w:rsidP="00745FCA">
            <w:pPr>
              <w:pStyle w:val="Text1"/>
              <w:spacing w:before="0" w:after="0"/>
              <w:ind w:left="284" w:hanging="284"/>
              <w:rPr>
                <w:rFonts w:ascii="Arial" w:hAnsi="Arial" w:cs="Arial"/>
                <w:color w:val="000000"/>
                <w:sz w:val="14"/>
                <w:szCs w:val="14"/>
              </w:rPr>
            </w:pPr>
          </w:p>
          <w:p w14:paraId="2B43E750" w14:textId="77777777" w:rsidR="00817F5C" w:rsidRPr="003A443E" w:rsidRDefault="00817F5C" w:rsidP="00745FCA">
            <w:pPr>
              <w:pStyle w:val="Text1"/>
              <w:spacing w:before="0" w:after="0"/>
              <w:ind w:left="284" w:hanging="284"/>
              <w:rPr>
                <w:rFonts w:ascii="Arial" w:hAnsi="Arial" w:cs="Arial"/>
                <w:color w:val="000000"/>
                <w:sz w:val="14"/>
                <w:szCs w:val="14"/>
              </w:rPr>
            </w:pPr>
          </w:p>
          <w:p w14:paraId="670DC0C7" w14:textId="77777777" w:rsidR="00817F5C" w:rsidRPr="003A443E" w:rsidRDefault="00817F5C" w:rsidP="00745FCA">
            <w:pPr>
              <w:pStyle w:val="Text1"/>
              <w:spacing w:before="0" w:after="0"/>
              <w:ind w:left="284" w:hanging="284"/>
              <w:rPr>
                <w:rFonts w:ascii="Arial" w:hAnsi="Arial" w:cs="Arial"/>
                <w:color w:val="000000"/>
                <w:sz w:val="14"/>
                <w:szCs w:val="14"/>
              </w:rPr>
            </w:pPr>
          </w:p>
          <w:p w14:paraId="15A96E88" w14:textId="77777777" w:rsidR="00817F5C" w:rsidRPr="003A443E" w:rsidRDefault="00817F5C" w:rsidP="00745FCA">
            <w:pPr>
              <w:pStyle w:val="Text1"/>
              <w:spacing w:before="0" w:after="0"/>
              <w:ind w:left="284" w:hanging="284"/>
              <w:rPr>
                <w:rFonts w:ascii="Arial" w:hAnsi="Arial" w:cs="Arial"/>
                <w:color w:val="000000"/>
                <w:sz w:val="14"/>
                <w:szCs w:val="14"/>
              </w:rPr>
            </w:pPr>
          </w:p>
          <w:p w14:paraId="200221E3" w14:textId="77777777" w:rsidR="00817F5C" w:rsidRPr="003A443E" w:rsidRDefault="00817F5C" w:rsidP="00745FCA">
            <w:pPr>
              <w:pStyle w:val="Text1"/>
              <w:spacing w:before="0" w:after="0"/>
              <w:ind w:left="284" w:hanging="284"/>
              <w:rPr>
                <w:rFonts w:ascii="Arial" w:hAnsi="Arial" w:cs="Arial"/>
                <w:color w:val="000000"/>
                <w:sz w:val="14"/>
                <w:szCs w:val="14"/>
              </w:rPr>
            </w:pPr>
          </w:p>
          <w:p w14:paraId="0CDACA13" w14:textId="77777777" w:rsidR="00817F5C" w:rsidRPr="003A443E" w:rsidRDefault="00817F5C" w:rsidP="00745FCA">
            <w:pPr>
              <w:pStyle w:val="Text1"/>
              <w:spacing w:before="0" w:after="0"/>
              <w:ind w:left="284" w:hanging="284"/>
              <w:rPr>
                <w:rFonts w:ascii="Arial" w:hAnsi="Arial" w:cs="Arial"/>
                <w:color w:val="000000"/>
                <w:sz w:val="14"/>
                <w:szCs w:val="14"/>
              </w:rPr>
            </w:pPr>
          </w:p>
          <w:p w14:paraId="4086EEC1" w14:textId="77777777" w:rsidR="00817F5C" w:rsidRPr="003A443E" w:rsidRDefault="00817F5C" w:rsidP="00745FCA">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3823044" w14:textId="77777777" w:rsidR="00817F5C" w:rsidRPr="003A443E" w:rsidRDefault="00817F5C" w:rsidP="00745FCA">
            <w:pPr>
              <w:pStyle w:val="Text1"/>
              <w:spacing w:before="0" w:after="0"/>
              <w:ind w:left="284" w:hanging="284"/>
              <w:rPr>
                <w:rFonts w:ascii="Arial" w:hAnsi="Arial" w:cs="Arial"/>
                <w:color w:val="000000"/>
                <w:sz w:val="14"/>
                <w:szCs w:val="14"/>
              </w:rPr>
            </w:pPr>
          </w:p>
          <w:p w14:paraId="0482657E" w14:textId="77777777" w:rsidR="00817F5C" w:rsidRPr="003A443E" w:rsidRDefault="00817F5C" w:rsidP="00745FCA">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7C3C83" w14:textId="77777777" w:rsidR="00817F5C" w:rsidRPr="003A443E" w:rsidRDefault="00817F5C" w:rsidP="00745FCA">
            <w:pPr>
              <w:pStyle w:val="Text1"/>
              <w:ind w:left="0"/>
              <w:rPr>
                <w:rFonts w:ascii="Arial" w:hAnsi="Arial" w:cs="Arial"/>
                <w:color w:val="000000"/>
                <w:sz w:val="14"/>
                <w:szCs w:val="14"/>
              </w:rPr>
            </w:pPr>
          </w:p>
          <w:p w14:paraId="4E2A27BC" w14:textId="77777777" w:rsidR="00817F5C" w:rsidRPr="003A443E" w:rsidRDefault="00817F5C" w:rsidP="00745FCA">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2432F56" w14:textId="77777777" w:rsidR="00817F5C" w:rsidRPr="003A443E" w:rsidRDefault="00817F5C" w:rsidP="00745FCA">
            <w:pPr>
              <w:pStyle w:val="Text1"/>
              <w:ind w:left="0"/>
              <w:rPr>
                <w:rFonts w:ascii="Arial" w:hAnsi="Arial" w:cs="Arial"/>
                <w:color w:val="000000"/>
                <w:sz w:val="14"/>
                <w:szCs w:val="14"/>
              </w:rPr>
            </w:pPr>
          </w:p>
          <w:p w14:paraId="267BE07E" w14:textId="77777777" w:rsidR="00817F5C" w:rsidRPr="003A443E" w:rsidRDefault="00817F5C" w:rsidP="00745FCA">
            <w:pPr>
              <w:pStyle w:val="Text1"/>
              <w:ind w:left="0"/>
              <w:rPr>
                <w:rFonts w:ascii="Arial" w:hAnsi="Arial" w:cs="Arial"/>
                <w:color w:val="000000"/>
                <w:sz w:val="14"/>
                <w:szCs w:val="14"/>
              </w:rPr>
            </w:pPr>
          </w:p>
          <w:p w14:paraId="79600AFA" w14:textId="77777777" w:rsidR="00817F5C" w:rsidRPr="003A443E" w:rsidRDefault="00817F5C" w:rsidP="00745FCA">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492046A" w14:textId="77777777" w:rsidR="00817F5C" w:rsidRPr="003A443E" w:rsidRDefault="00817F5C" w:rsidP="00745FCA">
            <w:pPr>
              <w:pStyle w:val="Text1"/>
              <w:ind w:left="0"/>
              <w:rPr>
                <w:rFonts w:ascii="Arial" w:hAnsi="Arial" w:cs="Arial"/>
                <w:color w:val="000000"/>
                <w:sz w:val="14"/>
                <w:szCs w:val="14"/>
              </w:rPr>
            </w:pPr>
          </w:p>
          <w:p w14:paraId="20C0506B" w14:textId="77777777" w:rsidR="00817F5C" w:rsidRPr="003A443E" w:rsidRDefault="00817F5C" w:rsidP="0006528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CD9E0BB" w14:textId="77777777" w:rsidR="00817F5C" w:rsidRPr="003A443E" w:rsidRDefault="00817F5C" w:rsidP="00745FCA">
            <w:pPr>
              <w:pStyle w:val="Text1"/>
              <w:spacing w:before="0" w:after="0"/>
              <w:ind w:left="0"/>
              <w:rPr>
                <w:rFonts w:ascii="Arial" w:hAnsi="Arial" w:cs="Arial"/>
                <w:color w:val="000000"/>
                <w:sz w:val="14"/>
                <w:szCs w:val="14"/>
              </w:rPr>
            </w:pPr>
          </w:p>
          <w:p w14:paraId="1D8F20D4" w14:textId="77777777" w:rsidR="00817F5C" w:rsidRPr="003A443E" w:rsidRDefault="00817F5C" w:rsidP="00745FCA">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16EB3604" w14:textId="77777777" w:rsidR="00817F5C" w:rsidRPr="003A443E" w:rsidRDefault="00817F5C" w:rsidP="00745FCA">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5883F87D" w14:textId="77777777" w:rsidR="00817F5C" w:rsidRPr="003A443E" w:rsidRDefault="00817F5C" w:rsidP="00745FCA">
            <w:pPr>
              <w:pStyle w:val="Text1"/>
              <w:tabs>
                <w:tab w:val="left" w:pos="318"/>
              </w:tabs>
              <w:spacing w:before="0" w:after="0"/>
              <w:ind w:left="0"/>
              <w:rPr>
                <w:rFonts w:ascii="Arial" w:hAnsi="Arial" w:cs="Arial"/>
                <w:color w:val="000000"/>
                <w:sz w:val="14"/>
                <w:szCs w:val="14"/>
              </w:rPr>
            </w:pPr>
          </w:p>
          <w:p w14:paraId="59E0C6B9" w14:textId="77777777" w:rsidR="00817F5C" w:rsidRPr="003A443E" w:rsidRDefault="00817F5C" w:rsidP="00745FCA">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F3495F4" w14:textId="77777777" w:rsidR="00817F5C" w:rsidRPr="003A443E" w:rsidRDefault="00817F5C" w:rsidP="00745FCA">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817F5C" w14:paraId="7C148967" w14:textId="77777777" w:rsidTr="00745FCA">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C0522CA" w14:textId="77777777" w:rsidR="00817F5C" w:rsidRPr="003A443E" w:rsidRDefault="00817F5C" w:rsidP="00745FCA">
            <w:pPr>
              <w:pBdr>
                <w:top w:val="single" w:sz="4" w:space="1" w:color="00000A"/>
                <w:left w:val="single" w:sz="4" w:space="4" w:color="00000A"/>
                <w:bottom w:val="single" w:sz="4" w:space="16" w:color="00000A"/>
                <w:right w:val="single" w:sz="4" w:space="4" w:color="00000A"/>
              </w:pBdr>
              <w:shd w:val="clear" w:color="auto" w:fill="BFBFBF"/>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w:t>
            </w:r>
            <w:r>
              <w:rPr>
                <w:rFonts w:ascii="Arial" w:hAnsi="Arial" w:cs="Arial"/>
                <w:b/>
                <w:bCs/>
                <w:color w:val="000000"/>
                <w:sz w:val="14"/>
                <w:szCs w:val="14"/>
              </w:rPr>
              <w:t xml:space="preserve">lo 90 del Codice o in possesso </w:t>
            </w:r>
            <w:r w:rsidRPr="003A443E">
              <w:rPr>
                <w:rFonts w:ascii="Arial" w:hAnsi="Arial" w:cs="Arial"/>
                <w:b/>
                <w:bCs/>
                <w:color w:val="00000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17F5C" w14:paraId="1FAC8D41" w14:textId="77777777" w:rsidTr="00745F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E83572" w14:textId="77777777" w:rsidR="00817F5C" w:rsidRDefault="00817F5C" w:rsidP="00745FCA">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572828" w14:textId="77777777" w:rsidR="00817F5C" w:rsidRDefault="00817F5C" w:rsidP="00745FCA">
            <w:pPr>
              <w:pStyle w:val="Text1"/>
              <w:ind w:left="0"/>
            </w:pPr>
            <w:r>
              <w:rPr>
                <w:rFonts w:ascii="Arial" w:hAnsi="Arial" w:cs="Arial"/>
                <w:b/>
                <w:sz w:val="15"/>
                <w:szCs w:val="15"/>
              </w:rPr>
              <w:t>Risposta:</w:t>
            </w:r>
          </w:p>
        </w:tc>
      </w:tr>
      <w:tr w:rsidR="00817F5C" w14:paraId="163ED2B2" w14:textId="77777777" w:rsidTr="00745F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B3C0DE" w14:textId="77777777" w:rsidR="00817F5C" w:rsidRDefault="00817F5C" w:rsidP="00745FCA">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FADEB6" w14:textId="77777777" w:rsidR="00817F5C" w:rsidRDefault="00817F5C" w:rsidP="00745FCA">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817F5C" w14:paraId="5AD12CA6" w14:textId="77777777" w:rsidTr="00745FCA">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325C3B2" w14:textId="77777777" w:rsidR="00817F5C" w:rsidRDefault="00817F5C" w:rsidP="00745FCA">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817F5C" w14:paraId="184271BA" w14:textId="77777777" w:rsidTr="00745F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AAC3DC" w14:textId="77777777" w:rsidR="00817F5C" w:rsidRPr="003A443E" w:rsidRDefault="00817F5C" w:rsidP="00745FCA">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23289A74" w14:textId="77777777" w:rsidR="00817F5C" w:rsidRPr="003A443E" w:rsidRDefault="00817F5C" w:rsidP="0006528E">
            <w:pPr>
              <w:pStyle w:val="Text1"/>
              <w:numPr>
                <w:ilvl w:val="0"/>
                <w:numId w:val="3"/>
              </w:numPr>
              <w:tabs>
                <w:tab w:val="clear" w:pos="629"/>
                <w:tab w:val="num" w:pos="0"/>
              </w:tabs>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Pr>
                <w:rFonts w:ascii="Arial" w:hAnsi="Arial" w:cs="Arial"/>
                <w:color w:val="000000"/>
                <w:sz w:val="14"/>
                <w:szCs w:val="14"/>
              </w:rPr>
              <w:t>) del Codice</w:t>
            </w:r>
            <w:r w:rsidRPr="003A443E">
              <w:rPr>
                <w:rFonts w:ascii="Arial" w:hAnsi="Arial" w:cs="Arial"/>
                <w:color w:val="000000"/>
                <w:sz w:val="14"/>
                <w:szCs w:val="14"/>
              </w:rPr>
              <w:t xml:space="preserve"> (capofila, responsabile di compiti </w:t>
            </w:r>
            <w:proofErr w:type="spellStart"/>
            <w:proofErr w:type="gram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roofErr w:type="gramEnd"/>
            <w:r w:rsidRPr="003A443E">
              <w:rPr>
                <w:rFonts w:ascii="Arial" w:hAnsi="Arial" w:cs="Arial"/>
                <w:color w:val="000000"/>
                <w:sz w:val="14"/>
                <w:szCs w:val="14"/>
              </w:rPr>
              <w:t>):</w:t>
            </w:r>
          </w:p>
          <w:p w14:paraId="67BA0B36" w14:textId="77777777" w:rsidR="00817F5C" w:rsidRPr="003A443E" w:rsidRDefault="00817F5C" w:rsidP="00745FCA">
            <w:pPr>
              <w:pStyle w:val="Text1"/>
              <w:spacing w:before="0" w:after="0"/>
              <w:ind w:left="284"/>
              <w:rPr>
                <w:rFonts w:ascii="Arial" w:hAnsi="Arial" w:cs="Arial"/>
                <w:color w:val="000000"/>
                <w:sz w:val="14"/>
                <w:szCs w:val="14"/>
              </w:rPr>
            </w:pPr>
          </w:p>
          <w:p w14:paraId="674D03DC" w14:textId="77777777" w:rsidR="00817F5C" w:rsidRPr="003A443E" w:rsidRDefault="00817F5C" w:rsidP="00745FCA">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09A08AF" w14:textId="77777777" w:rsidR="00817F5C" w:rsidRPr="003A443E" w:rsidRDefault="00817F5C" w:rsidP="00745FCA">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04BDB6C" w14:textId="77777777" w:rsidR="00817F5C" w:rsidRPr="003A443E" w:rsidRDefault="00817F5C" w:rsidP="00745FCA">
            <w:pPr>
              <w:pStyle w:val="Text1"/>
              <w:spacing w:before="0" w:after="0"/>
              <w:ind w:left="0"/>
              <w:rPr>
                <w:rFonts w:ascii="Arial" w:hAnsi="Arial" w:cs="Arial"/>
                <w:b/>
                <w:color w:val="000000"/>
                <w:sz w:val="14"/>
                <w:szCs w:val="14"/>
              </w:rPr>
            </w:pPr>
          </w:p>
          <w:p w14:paraId="792D7A66" w14:textId="77777777" w:rsidR="00817F5C" w:rsidRPr="003A443E" w:rsidRDefault="00817F5C" w:rsidP="00745FCA">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BD95C9" w14:textId="77777777" w:rsidR="00817F5C" w:rsidRPr="003A443E" w:rsidRDefault="00817F5C" w:rsidP="00745FCA">
            <w:pPr>
              <w:pStyle w:val="Text1"/>
              <w:spacing w:before="0" w:after="0"/>
              <w:ind w:left="0"/>
              <w:rPr>
                <w:rFonts w:ascii="Arial" w:hAnsi="Arial" w:cs="Arial"/>
                <w:color w:val="000000"/>
                <w:sz w:val="15"/>
                <w:szCs w:val="15"/>
              </w:rPr>
            </w:pPr>
          </w:p>
          <w:p w14:paraId="64283C79" w14:textId="77777777" w:rsidR="00817F5C" w:rsidRPr="003A443E" w:rsidRDefault="00817F5C" w:rsidP="00745FCA">
            <w:pPr>
              <w:pStyle w:val="Text1"/>
              <w:spacing w:before="0" w:after="0"/>
              <w:ind w:left="0"/>
              <w:rPr>
                <w:rFonts w:ascii="Arial" w:hAnsi="Arial" w:cs="Arial"/>
                <w:color w:val="000000"/>
                <w:sz w:val="15"/>
                <w:szCs w:val="15"/>
              </w:rPr>
            </w:pPr>
          </w:p>
          <w:p w14:paraId="76A4E2D8" w14:textId="77777777" w:rsidR="00817F5C" w:rsidRPr="003A443E" w:rsidRDefault="00817F5C" w:rsidP="00745FCA">
            <w:pPr>
              <w:pStyle w:val="Text1"/>
              <w:spacing w:before="0" w:after="0"/>
              <w:ind w:left="0"/>
              <w:rPr>
                <w:rFonts w:ascii="Arial" w:hAnsi="Arial" w:cs="Arial"/>
                <w:color w:val="000000"/>
                <w:sz w:val="15"/>
                <w:szCs w:val="15"/>
              </w:rPr>
            </w:pPr>
          </w:p>
          <w:p w14:paraId="2E9F6019" w14:textId="77777777" w:rsidR="00817F5C" w:rsidRPr="003A443E" w:rsidRDefault="00817F5C" w:rsidP="00745FCA">
            <w:pPr>
              <w:pStyle w:val="Text1"/>
              <w:spacing w:before="0" w:after="0"/>
              <w:ind w:left="0"/>
              <w:rPr>
                <w:rFonts w:ascii="Arial" w:hAnsi="Arial" w:cs="Arial"/>
                <w:color w:val="000000"/>
                <w:sz w:val="15"/>
                <w:szCs w:val="15"/>
              </w:rPr>
            </w:pPr>
          </w:p>
          <w:p w14:paraId="33365AA7" w14:textId="77777777" w:rsidR="00817F5C" w:rsidRPr="003A443E" w:rsidRDefault="00817F5C" w:rsidP="00745FCA">
            <w:pPr>
              <w:pStyle w:val="Text1"/>
              <w:spacing w:before="0" w:after="0"/>
              <w:ind w:left="0"/>
              <w:rPr>
                <w:rFonts w:ascii="Arial" w:hAnsi="Arial" w:cs="Arial"/>
                <w:color w:val="000000"/>
                <w:sz w:val="15"/>
                <w:szCs w:val="15"/>
              </w:rPr>
            </w:pPr>
          </w:p>
          <w:p w14:paraId="47407BA7" w14:textId="77777777" w:rsidR="00817F5C" w:rsidRPr="003A443E" w:rsidRDefault="00817F5C" w:rsidP="00745FCA">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14:paraId="0FD49E59" w14:textId="77777777" w:rsidR="00817F5C" w:rsidRPr="003A443E" w:rsidRDefault="00817F5C" w:rsidP="00745FCA">
            <w:pPr>
              <w:pStyle w:val="Text1"/>
              <w:spacing w:before="0" w:after="0"/>
              <w:ind w:left="0"/>
              <w:rPr>
                <w:rFonts w:ascii="Arial" w:hAnsi="Arial" w:cs="Arial"/>
                <w:color w:val="000000"/>
                <w:sz w:val="15"/>
                <w:szCs w:val="15"/>
              </w:rPr>
            </w:pPr>
          </w:p>
          <w:p w14:paraId="6ACB664A" w14:textId="77777777" w:rsidR="00817F5C" w:rsidRPr="003A443E" w:rsidRDefault="00817F5C" w:rsidP="00745FCA">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14:paraId="18201A4C" w14:textId="77777777" w:rsidR="00817F5C" w:rsidRPr="003A443E" w:rsidRDefault="00817F5C" w:rsidP="00745FCA">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229DA15D" w14:textId="77777777" w:rsidR="00817F5C" w:rsidRPr="003A443E" w:rsidRDefault="00817F5C" w:rsidP="00745FCA">
            <w:pPr>
              <w:pStyle w:val="Text1"/>
              <w:spacing w:before="0" w:after="0"/>
              <w:ind w:left="0"/>
              <w:rPr>
                <w:rFonts w:ascii="Arial" w:hAnsi="Arial" w:cs="Arial"/>
                <w:color w:val="000000"/>
                <w:sz w:val="15"/>
                <w:szCs w:val="15"/>
              </w:rPr>
            </w:pPr>
          </w:p>
          <w:p w14:paraId="144438C4" w14:textId="77777777" w:rsidR="00817F5C" w:rsidRPr="003A443E" w:rsidRDefault="00817F5C" w:rsidP="00745FCA">
            <w:pPr>
              <w:pStyle w:val="Text1"/>
              <w:spacing w:before="0" w:after="0"/>
              <w:ind w:left="0"/>
              <w:rPr>
                <w:color w:val="000000"/>
              </w:rPr>
            </w:pPr>
            <w:r w:rsidRPr="003A443E">
              <w:rPr>
                <w:rFonts w:ascii="Arial" w:hAnsi="Arial" w:cs="Arial"/>
                <w:color w:val="000000"/>
                <w:sz w:val="15"/>
                <w:szCs w:val="15"/>
              </w:rPr>
              <w:lastRenderedPageBreak/>
              <w:t>d): [</w:t>
            </w:r>
            <w:proofErr w:type="gramStart"/>
            <w:r w:rsidRPr="003A443E">
              <w:rPr>
                <w:rFonts w:ascii="Arial" w:hAnsi="Arial" w:cs="Arial"/>
                <w:color w:val="000000"/>
                <w:sz w:val="15"/>
                <w:szCs w:val="15"/>
              </w:rPr>
              <w:t>……</w:t>
            </w:r>
            <w:r>
              <w:rPr>
                <w:rFonts w:ascii="Arial" w:hAnsi="Arial" w:cs="Arial"/>
                <w:color w:val="000000"/>
                <w:sz w:val="15"/>
                <w:szCs w:val="15"/>
              </w:rPr>
              <w:t>.</w:t>
            </w:r>
            <w:proofErr w:type="gramEnd"/>
            <w:r w:rsidRPr="003A443E">
              <w:rPr>
                <w:rFonts w:ascii="Arial" w:hAnsi="Arial" w:cs="Arial"/>
                <w:color w:val="000000"/>
                <w:sz w:val="15"/>
                <w:szCs w:val="15"/>
              </w:rPr>
              <w:t>……….]</w:t>
            </w:r>
          </w:p>
        </w:tc>
      </w:tr>
      <w:tr w:rsidR="00817F5C" w14:paraId="7E40B40E" w14:textId="77777777" w:rsidTr="00745F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119ABA" w14:textId="77777777" w:rsidR="00817F5C" w:rsidRDefault="00817F5C" w:rsidP="00745FCA">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69A736" w14:textId="77777777" w:rsidR="00817F5C" w:rsidRDefault="00817F5C" w:rsidP="00745FCA">
            <w:pPr>
              <w:pStyle w:val="Text1"/>
              <w:ind w:left="0"/>
            </w:pPr>
            <w:r>
              <w:rPr>
                <w:rFonts w:ascii="Arial" w:hAnsi="Arial" w:cs="Arial"/>
                <w:b/>
                <w:sz w:val="15"/>
                <w:szCs w:val="15"/>
              </w:rPr>
              <w:t>Risposta:</w:t>
            </w:r>
          </w:p>
        </w:tc>
      </w:tr>
      <w:tr w:rsidR="00817F5C" w14:paraId="470441A1" w14:textId="77777777" w:rsidTr="00745F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487D71" w14:textId="77777777" w:rsidR="00817F5C" w:rsidRDefault="00817F5C" w:rsidP="00745FCA">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01115F" w14:textId="77777777" w:rsidR="00817F5C" w:rsidRDefault="00817F5C" w:rsidP="00745FCA">
            <w:pPr>
              <w:pStyle w:val="Text1"/>
              <w:ind w:left="0"/>
            </w:pPr>
            <w:r>
              <w:rPr>
                <w:rFonts w:ascii="Arial" w:hAnsi="Arial" w:cs="Arial"/>
                <w:sz w:val="15"/>
                <w:szCs w:val="15"/>
              </w:rPr>
              <w:t>[   ]</w:t>
            </w:r>
          </w:p>
        </w:tc>
      </w:tr>
    </w:tbl>
    <w:p w14:paraId="09568858" w14:textId="77777777" w:rsidR="00817F5C" w:rsidRPr="00AA5F93" w:rsidRDefault="00817F5C" w:rsidP="00817F5C">
      <w:pPr>
        <w:pStyle w:val="SectionTitle"/>
        <w:spacing w:before="0" w:after="0"/>
        <w:jc w:val="both"/>
        <w:rPr>
          <w:rFonts w:ascii="Arial" w:hAnsi="Arial" w:cs="Arial"/>
          <w:b w:val="0"/>
          <w:caps/>
          <w:sz w:val="10"/>
          <w:szCs w:val="10"/>
        </w:rPr>
      </w:pPr>
    </w:p>
    <w:p w14:paraId="57B95D0D" w14:textId="77777777" w:rsidR="00817F5C" w:rsidRPr="00AA5F93" w:rsidRDefault="00817F5C" w:rsidP="00817F5C">
      <w:pPr>
        <w:pStyle w:val="SectionTitle"/>
        <w:spacing w:before="0" w:after="0"/>
        <w:jc w:val="both"/>
        <w:rPr>
          <w:rFonts w:ascii="Arial" w:hAnsi="Arial" w:cs="Arial"/>
          <w:b w:val="0"/>
          <w:caps/>
          <w:sz w:val="12"/>
          <w:szCs w:val="12"/>
        </w:rPr>
      </w:pPr>
    </w:p>
    <w:p w14:paraId="7D33A7B1" w14:textId="77777777" w:rsidR="00817F5C" w:rsidRDefault="00817F5C" w:rsidP="00817F5C">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41B527B0" w14:textId="77777777" w:rsidR="00817F5C" w:rsidRPr="003A443E" w:rsidRDefault="00817F5C" w:rsidP="00817F5C">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56A9F08E"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0647A" w14:textId="77777777" w:rsidR="00817F5C" w:rsidRDefault="00817F5C" w:rsidP="00745FCA">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DB787C" w14:textId="77777777" w:rsidR="00817F5C" w:rsidRDefault="00817F5C" w:rsidP="00745FCA">
            <w:r>
              <w:rPr>
                <w:rFonts w:ascii="Arial" w:hAnsi="Arial" w:cs="Arial"/>
                <w:b/>
                <w:sz w:val="15"/>
                <w:szCs w:val="15"/>
              </w:rPr>
              <w:t>Risposta:</w:t>
            </w:r>
          </w:p>
        </w:tc>
      </w:tr>
      <w:tr w:rsidR="00817F5C" w14:paraId="5724599C"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7E6AAD" w14:textId="77777777" w:rsidR="00817F5C" w:rsidRDefault="00817F5C" w:rsidP="00745FCA">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F48B0" w14:textId="77777777" w:rsidR="00817F5C" w:rsidRDefault="00817F5C" w:rsidP="00745FCA">
            <w:r>
              <w:rPr>
                <w:rFonts w:ascii="Arial" w:hAnsi="Arial" w:cs="Arial"/>
                <w:sz w:val="14"/>
                <w:szCs w:val="14"/>
              </w:rPr>
              <w:t>[…………….];</w:t>
            </w:r>
            <w:r>
              <w:rPr>
                <w:rFonts w:ascii="Arial" w:hAnsi="Arial" w:cs="Arial"/>
                <w:sz w:val="14"/>
                <w:szCs w:val="14"/>
              </w:rPr>
              <w:br/>
              <w:t>[…………….]</w:t>
            </w:r>
          </w:p>
        </w:tc>
      </w:tr>
      <w:tr w:rsidR="00817F5C" w14:paraId="79CD7662"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8E8F10" w14:textId="77777777" w:rsidR="00817F5C" w:rsidRDefault="00817F5C" w:rsidP="00745FCA">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3270B" w14:textId="77777777" w:rsidR="00817F5C" w:rsidRDefault="00817F5C" w:rsidP="00745FCA">
            <w:r>
              <w:rPr>
                <w:rFonts w:ascii="Arial" w:hAnsi="Arial" w:cs="Arial"/>
                <w:sz w:val="14"/>
                <w:szCs w:val="14"/>
              </w:rPr>
              <w:t>[………….…]</w:t>
            </w:r>
          </w:p>
        </w:tc>
      </w:tr>
      <w:tr w:rsidR="00817F5C" w14:paraId="38705C0C"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437FF1" w14:textId="77777777" w:rsidR="00817F5C" w:rsidRDefault="00817F5C" w:rsidP="00745FCA">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02F38" w14:textId="77777777" w:rsidR="00817F5C" w:rsidRDefault="00817F5C" w:rsidP="00745FCA">
            <w:r>
              <w:rPr>
                <w:rFonts w:ascii="Arial" w:hAnsi="Arial" w:cs="Arial"/>
                <w:sz w:val="14"/>
                <w:szCs w:val="14"/>
              </w:rPr>
              <w:t>[………….…]</w:t>
            </w:r>
          </w:p>
        </w:tc>
      </w:tr>
      <w:tr w:rsidR="00817F5C" w14:paraId="2BC1F6EC"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8816FE" w14:textId="77777777" w:rsidR="00817F5C" w:rsidRDefault="00817F5C" w:rsidP="00745FCA">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E6F7ED" w14:textId="77777777" w:rsidR="00817F5C" w:rsidRDefault="00817F5C" w:rsidP="00745FCA">
            <w:r>
              <w:rPr>
                <w:rFonts w:ascii="Arial" w:hAnsi="Arial" w:cs="Arial"/>
                <w:sz w:val="14"/>
                <w:szCs w:val="14"/>
              </w:rPr>
              <w:t>[………….…]</w:t>
            </w:r>
          </w:p>
        </w:tc>
      </w:tr>
      <w:tr w:rsidR="00817F5C" w14:paraId="48ECFC3B"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A7B93" w14:textId="77777777" w:rsidR="00817F5C" w:rsidRDefault="00817F5C" w:rsidP="00745FCA">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386F3" w14:textId="77777777" w:rsidR="00817F5C" w:rsidRDefault="00817F5C" w:rsidP="00745FCA">
            <w:r>
              <w:rPr>
                <w:rFonts w:ascii="Arial" w:hAnsi="Arial" w:cs="Arial"/>
                <w:sz w:val="14"/>
                <w:szCs w:val="14"/>
              </w:rPr>
              <w:t>[…………….]</w:t>
            </w:r>
          </w:p>
        </w:tc>
      </w:tr>
      <w:tr w:rsidR="00817F5C" w14:paraId="13EDB190"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5491C" w14:textId="77777777" w:rsidR="00817F5C" w:rsidRDefault="00817F5C" w:rsidP="00745FCA">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2A3AA" w14:textId="77777777" w:rsidR="00817F5C" w:rsidRDefault="00817F5C" w:rsidP="00745FCA">
            <w:r>
              <w:rPr>
                <w:rFonts w:ascii="Arial" w:hAnsi="Arial" w:cs="Arial"/>
                <w:sz w:val="14"/>
                <w:szCs w:val="14"/>
              </w:rPr>
              <w:t>[………….…]</w:t>
            </w:r>
          </w:p>
        </w:tc>
      </w:tr>
    </w:tbl>
    <w:p w14:paraId="20C19E02" w14:textId="77777777" w:rsidR="00817F5C" w:rsidRPr="003A443E" w:rsidRDefault="00817F5C" w:rsidP="00817F5C">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rsidRPr="003A443E" w14:paraId="665B7C7C"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D76B26" w14:textId="77777777" w:rsidR="00817F5C" w:rsidRPr="003A443E" w:rsidRDefault="00817F5C" w:rsidP="00745FCA">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366206" w14:textId="77777777" w:rsidR="00817F5C" w:rsidRPr="003A443E" w:rsidRDefault="00817F5C" w:rsidP="00745FCA">
            <w:pPr>
              <w:rPr>
                <w:color w:val="000000"/>
              </w:rPr>
            </w:pPr>
            <w:r w:rsidRPr="003A443E">
              <w:rPr>
                <w:rFonts w:ascii="Arial" w:hAnsi="Arial" w:cs="Arial"/>
                <w:b/>
                <w:color w:val="000000"/>
                <w:sz w:val="15"/>
                <w:szCs w:val="15"/>
              </w:rPr>
              <w:t>Risposta:</w:t>
            </w:r>
          </w:p>
        </w:tc>
      </w:tr>
      <w:tr w:rsidR="00817F5C" w:rsidRPr="003A443E" w14:paraId="04C9E4B7"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C387FF" w14:textId="77777777" w:rsidR="00817F5C" w:rsidRPr="003A443E" w:rsidRDefault="00817F5C" w:rsidP="00745FCA">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E453182" w14:textId="77777777" w:rsidR="00817F5C" w:rsidRPr="003A443E" w:rsidRDefault="00817F5C" w:rsidP="00745FCA">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F8902F9" w14:textId="77777777" w:rsidR="00817F5C" w:rsidRPr="003A443E" w:rsidRDefault="00817F5C" w:rsidP="00745FCA">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643CD85" w14:textId="77777777" w:rsidR="00817F5C" w:rsidRPr="003A443E" w:rsidRDefault="00817F5C" w:rsidP="00745FCA">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03099" w14:textId="77777777" w:rsidR="00817F5C" w:rsidRPr="003A443E" w:rsidRDefault="00817F5C" w:rsidP="00745FCA">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4DC529C9" w14:textId="77777777" w:rsidR="00817F5C" w:rsidRDefault="00817F5C" w:rsidP="00745FCA">
            <w:pPr>
              <w:rPr>
                <w:rFonts w:ascii="Arial" w:hAnsi="Arial" w:cs="Arial"/>
                <w:color w:val="000000"/>
                <w:sz w:val="15"/>
                <w:szCs w:val="15"/>
              </w:rPr>
            </w:pPr>
          </w:p>
          <w:p w14:paraId="1FE0D372" w14:textId="77777777" w:rsidR="00817F5C" w:rsidRPr="003A443E" w:rsidRDefault="00817F5C" w:rsidP="00745FCA">
            <w:pPr>
              <w:rPr>
                <w:rFonts w:ascii="Arial" w:hAnsi="Arial" w:cs="Arial"/>
                <w:color w:val="000000"/>
                <w:sz w:val="15"/>
                <w:szCs w:val="15"/>
              </w:rPr>
            </w:pPr>
          </w:p>
          <w:p w14:paraId="0F1C8493" w14:textId="77777777" w:rsidR="00817F5C" w:rsidRPr="003A443E" w:rsidRDefault="00817F5C" w:rsidP="00745FCA">
            <w:pPr>
              <w:spacing w:after="240"/>
              <w:rPr>
                <w:rFonts w:ascii="Arial" w:hAnsi="Arial" w:cs="Arial"/>
                <w:color w:val="000000"/>
                <w:sz w:val="14"/>
                <w:szCs w:val="14"/>
              </w:rPr>
            </w:pPr>
            <w:r w:rsidRPr="003A443E">
              <w:rPr>
                <w:rFonts w:ascii="Arial" w:hAnsi="Arial" w:cs="Arial"/>
                <w:color w:val="000000"/>
                <w:sz w:val="14"/>
                <w:szCs w:val="14"/>
              </w:rPr>
              <w:t>[………….…]</w:t>
            </w:r>
          </w:p>
          <w:p w14:paraId="5416ABCE" w14:textId="77777777" w:rsidR="00817F5C" w:rsidRPr="003A443E" w:rsidRDefault="00817F5C" w:rsidP="00745FCA">
            <w:pPr>
              <w:spacing w:after="240"/>
              <w:rPr>
                <w:color w:val="000000"/>
              </w:rPr>
            </w:pPr>
            <w:r w:rsidRPr="003A443E">
              <w:rPr>
                <w:rFonts w:ascii="Arial" w:hAnsi="Arial" w:cs="Arial"/>
                <w:color w:val="000000"/>
                <w:sz w:val="14"/>
                <w:szCs w:val="14"/>
              </w:rPr>
              <w:t>[………….…]</w:t>
            </w:r>
          </w:p>
        </w:tc>
      </w:tr>
    </w:tbl>
    <w:p w14:paraId="50580304" w14:textId="77777777" w:rsidR="00817F5C" w:rsidRPr="003A443E" w:rsidRDefault="00817F5C"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5B7895AE"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C131D43" w14:textId="77777777" w:rsidR="00817F5C" w:rsidRDefault="00817F5C" w:rsidP="00817F5C">
      <w:pPr>
        <w:pStyle w:val="ChapterTitle"/>
        <w:spacing w:before="0" w:after="0"/>
        <w:jc w:val="left"/>
        <w:rPr>
          <w:rFonts w:ascii="Arial" w:hAnsi="Arial" w:cs="Arial"/>
          <w:b w:val="0"/>
          <w:caps/>
          <w:sz w:val="14"/>
          <w:szCs w:val="14"/>
        </w:rPr>
      </w:pPr>
    </w:p>
    <w:p w14:paraId="44566024" w14:textId="77777777" w:rsidR="00817F5C" w:rsidRPr="003A443E" w:rsidRDefault="00817F5C" w:rsidP="00817F5C">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40B325E3" w14:textId="77777777" w:rsidR="00817F5C" w:rsidRPr="00AA5F93" w:rsidRDefault="00817F5C" w:rsidP="00817F5C">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817F5C" w14:paraId="3C3E910C"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14304" w14:textId="77777777" w:rsidR="00817F5C" w:rsidRDefault="00817F5C" w:rsidP="00745FCA">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834CA38" w14:textId="77777777" w:rsidR="00817F5C" w:rsidRDefault="00817F5C" w:rsidP="00745FCA">
            <w:r>
              <w:rPr>
                <w:rFonts w:ascii="Arial" w:hAnsi="Arial" w:cs="Arial"/>
                <w:b/>
                <w:sz w:val="15"/>
                <w:szCs w:val="15"/>
              </w:rPr>
              <w:t>Risposta:</w:t>
            </w:r>
          </w:p>
        </w:tc>
      </w:tr>
      <w:tr w:rsidR="00817F5C" w:rsidRPr="003A443E" w14:paraId="27504AA9" w14:textId="77777777" w:rsidTr="00745FCA">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4F56DF" w14:textId="77777777" w:rsidR="00817F5C" w:rsidRPr="003A443E" w:rsidRDefault="00817F5C" w:rsidP="00745FCA">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9C476DD" w14:textId="77777777" w:rsidR="00817F5C" w:rsidRPr="003A443E" w:rsidRDefault="00817F5C" w:rsidP="00745FCA">
            <w:pPr>
              <w:rPr>
                <w:rFonts w:ascii="Arial" w:hAnsi="Arial" w:cs="Arial"/>
                <w:color w:val="000000"/>
                <w:sz w:val="15"/>
                <w:szCs w:val="15"/>
              </w:rPr>
            </w:pPr>
            <w:r w:rsidRPr="003A443E">
              <w:rPr>
                <w:rFonts w:ascii="Arial" w:hAnsi="Arial" w:cs="Arial"/>
                <w:b/>
                <w:color w:val="000000"/>
                <w:sz w:val="15"/>
                <w:szCs w:val="15"/>
              </w:rPr>
              <w:t>In caso affermativo:</w:t>
            </w:r>
          </w:p>
          <w:p w14:paraId="1110CB90" w14:textId="77777777" w:rsidR="00817F5C" w:rsidRPr="003A443E" w:rsidRDefault="00817F5C" w:rsidP="00745FCA">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4C5E0D88" w14:textId="77777777" w:rsidR="00817F5C" w:rsidRPr="003A443E" w:rsidRDefault="00817F5C" w:rsidP="00745FCA">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39F96A" w14:textId="77777777" w:rsidR="00817F5C" w:rsidRPr="003A443E" w:rsidRDefault="00817F5C" w:rsidP="00745FCA">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7E223DA2" w14:textId="77777777" w:rsidR="00817F5C" w:rsidRPr="003A443E" w:rsidRDefault="00817F5C" w:rsidP="00745FCA">
            <w:pPr>
              <w:rPr>
                <w:rFonts w:ascii="Arial" w:hAnsi="Arial" w:cs="Arial"/>
                <w:b/>
                <w:color w:val="000000"/>
                <w:sz w:val="15"/>
                <w:szCs w:val="15"/>
              </w:rPr>
            </w:pPr>
          </w:p>
          <w:p w14:paraId="02A35FCC" w14:textId="77777777" w:rsidR="00817F5C" w:rsidRPr="003A443E" w:rsidRDefault="00817F5C" w:rsidP="00745FCA">
            <w:pPr>
              <w:rPr>
                <w:rFonts w:ascii="Arial" w:hAnsi="Arial" w:cs="Arial"/>
                <w:color w:val="000000"/>
                <w:sz w:val="15"/>
                <w:szCs w:val="15"/>
              </w:rPr>
            </w:pPr>
            <w:r w:rsidRPr="003A443E">
              <w:rPr>
                <w:rFonts w:ascii="Arial" w:hAnsi="Arial" w:cs="Arial"/>
                <w:color w:val="000000"/>
                <w:sz w:val="15"/>
                <w:szCs w:val="15"/>
              </w:rPr>
              <w:t xml:space="preserve"> [……………….]    [……………….]</w:t>
            </w:r>
          </w:p>
          <w:p w14:paraId="509ED6F8" w14:textId="77777777" w:rsidR="00817F5C" w:rsidRDefault="00817F5C" w:rsidP="00745FCA">
            <w:pPr>
              <w:rPr>
                <w:rFonts w:ascii="Arial" w:hAnsi="Arial" w:cs="Arial"/>
                <w:color w:val="000000"/>
                <w:sz w:val="15"/>
                <w:szCs w:val="15"/>
              </w:rPr>
            </w:pPr>
          </w:p>
          <w:p w14:paraId="78A9DB55" w14:textId="77777777" w:rsidR="00817F5C" w:rsidRPr="003A443E" w:rsidRDefault="00817F5C" w:rsidP="00745FCA">
            <w:pPr>
              <w:rPr>
                <w:color w:val="000000"/>
              </w:rPr>
            </w:pPr>
            <w:r w:rsidRPr="003A443E">
              <w:rPr>
                <w:rFonts w:ascii="Arial" w:hAnsi="Arial" w:cs="Arial"/>
                <w:color w:val="000000"/>
                <w:sz w:val="15"/>
                <w:szCs w:val="15"/>
              </w:rPr>
              <w:t>[……………….]</w:t>
            </w:r>
          </w:p>
        </w:tc>
      </w:tr>
    </w:tbl>
    <w:p w14:paraId="4E4CF5C2" w14:textId="77777777" w:rsidR="00817F5C" w:rsidRPr="003A443E" w:rsidRDefault="00817F5C" w:rsidP="00817F5C">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797CEE70" w14:textId="77777777" w:rsidR="00817F5C" w:rsidRDefault="00817F5C" w:rsidP="00817F5C">
      <w:pPr>
        <w:rPr>
          <w:rFonts w:ascii="Arial" w:hAnsi="Arial" w:cs="Arial"/>
          <w:b/>
          <w:sz w:val="15"/>
          <w:szCs w:val="15"/>
        </w:rPr>
      </w:pPr>
    </w:p>
    <w:p w14:paraId="48D42C28" w14:textId="77777777" w:rsidR="00817F5C" w:rsidRPr="003A443E" w:rsidRDefault="00817F5C" w:rsidP="00817F5C">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EAEE2E9" w14:textId="77777777" w:rsidR="00817F5C" w:rsidRPr="003A443E" w:rsidRDefault="00817F5C" w:rsidP="00817F5C">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643B918" w14:textId="77777777" w:rsidR="00817F5C" w:rsidRPr="003A443E" w:rsidRDefault="00817F5C"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F20AD40"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33A360CB"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DC51ED8"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E3D08CE"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687937C"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3" w:name="_DV_C1915"/>
      <w:bookmarkEnd w:id="3"/>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A31F548"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14:paraId="799BA119" w14:textId="77777777" w:rsidR="00817F5C" w:rsidRPr="003A443E" w:rsidRDefault="00817F5C" w:rsidP="00817F5C">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62802308"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817F5C" w14:paraId="1309B07A" w14:textId="77777777" w:rsidTr="00745FCA">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8CCD9EC" w14:textId="77777777" w:rsidR="00817F5C" w:rsidRPr="00EB45DC" w:rsidRDefault="00817F5C" w:rsidP="00745FCA">
            <w:pPr>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5D121C8" w14:textId="77777777" w:rsidR="00817F5C" w:rsidRPr="00EB45DC" w:rsidRDefault="00817F5C" w:rsidP="00745FCA">
            <w:pPr>
              <w:rPr>
                <w:color w:val="000000"/>
              </w:rPr>
            </w:pPr>
            <w:r w:rsidRPr="00EB45DC">
              <w:rPr>
                <w:rFonts w:ascii="Arial" w:hAnsi="Arial" w:cs="Arial"/>
                <w:b/>
                <w:color w:val="000000"/>
                <w:sz w:val="14"/>
                <w:szCs w:val="14"/>
              </w:rPr>
              <w:t>Risposta:</w:t>
            </w:r>
          </w:p>
        </w:tc>
      </w:tr>
      <w:tr w:rsidR="00817F5C" w14:paraId="77C8B90C" w14:textId="77777777" w:rsidTr="00745FCA">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5C40259" w14:textId="77777777" w:rsidR="00817F5C" w:rsidRPr="00EB45DC" w:rsidRDefault="00817F5C" w:rsidP="00745FCA">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B9AFBDA" w14:textId="77777777" w:rsidR="00817F5C" w:rsidRPr="00EB45DC" w:rsidRDefault="00817F5C" w:rsidP="00745FCA">
            <w:pPr>
              <w:rPr>
                <w:rStyle w:val="small"/>
                <w:rFonts w:eastAsia="Calibri"/>
                <w:color w:val="000000"/>
              </w:rPr>
            </w:pPr>
          </w:p>
          <w:p w14:paraId="03BCCD37" w14:textId="77777777" w:rsidR="00817F5C" w:rsidRPr="00EB45DC" w:rsidRDefault="00817F5C" w:rsidP="00745FCA">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D19638F" w14:textId="77777777" w:rsidR="00817F5C" w:rsidRPr="00EB45DC" w:rsidRDefault="00817F5C" w:rsidP="00745FCA">
            <w:pPr>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520D6813" w14:textId="77777777" w:rsidR="00817F5C" w:rsidRPr="00EB45DC" w:rsidRDefault="00817F5C" w:rsidP="00745FCA">
            <w:pPr>
              <w:rPr>
                <w:rFonts w:ascii="Arial" w:hAnsi="Arial" w:cs="Arial"/>
                <w:color w:val="000000"/>
                <w:sz w:val="14"/>
                <w:szCs w:val="14"/>
              </w:rPr>
            </w:pPr>
          </w:p>
          <w:p w14:paraId="675E75F2" w14:textId="77777777" w:rsidR="00817F5C" w:rsidRPr="00EB45DC" w:rsidRDefault="00817F5C" w:rsidP="00745FCA">
            <w:pPr>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DDFA4F9" w14:textId="77777777" w:rsidR="00817F5C" w:rsidRPr="00EB45DC" w:rsidRDefault="00817F5C" w:rsidP="00745FCA">
            <w:pPr>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817F5C" w14:paraId="388A13EF" w14:textId="77777777" w:rsidTr="00745FCA">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A700455" w14:textId="77777777" w:rsidR="00817F5C" w:rsidRPr="00EB45DC" w:rsidRDefault="00817F5C" w:rsidP="00745FCA">
            <w:pPr>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6631E32" w14:textId="77777777" w:rsidR="00817F5C" w:rsidRPr="00EB45DC" w:rsidRDefault="00817F5C" w:rsidP="0006528E">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38A64E5" w14:textId="77777777" w:rsidR="00817F5C" w:rsidRPr="00EB45DC" w:rsidRDefault="00817F5C" w:rsidP="00745FCA">
            <w:pPr>
              <w:pStyle w:val="Paragrafoelenco1"/>
              <w:spacing w:after="0"/>
              <w:rPr>
                <w:rFonts w:ascii="Arial" w:hAnsi="Arial" w:cs="Arial"/>
                <w:color w:val="000000"/>
                <w:sz w:val="14"/>
                <w:szCs w:val="14"/>
              </w:rPr>
            </w:pPr>
          </w:p>
          <w:p w14:paraId="6F4D5AEA" w14:textId="77777777" w:rsidR="00817F5C" w:rsidRDefault="00817F5C" w:rsidP="00745FCA">
            <w:pPr>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14:paraId="05A5A5EB" w14:textId="77777777" w:rsidR="00817F5C" w:rsidRDefault="00817F5C" w:rsidP="00745FCA">
            <w:pPr>
              <w:rPr>
                <w:rFonts w:ascii="Arial" w:hAnsi="Arial" w:cs="Arial"/>
                <w:b/>
                <w:color w:val="000000"/>
                <w:sz w:val="14"/>
                <w:szCs w:val="14"/>
              </w:rPr>
            </w:pPr>
          </w:p>
          <w:p w14:paraId="3EDAD2DB" w14:textId="77777777" w:rsidR="00817F5C" w:rsidRPr="00EB45DC" w:rsidRDefault="00817F5C" w:rsidP="00745FCA">
            <w:pPr>
              <w:rPr>
                <w:rFonts w:ascii="Arial" w:hAnsi="Arial" w:cs="Arial"/>
                <w:b/>
                <w:color w:val="000000"/>
                <w:sz w:val="14"/>
                <w:szCs w:val="14"/>
              </w:rPr>
            </w:pPr>
          </w:p>
          <w:p w14:paraId="6BD7F505" w14:textId="77777777" w:rsidR="00817F5C" w:rsidRDefault="00817F5C" w:rsidP="00745FCA">
            <w:pPr>
              <w:jc w:val="both"/>
              <w:rPr>
                <w:rFonts w:ascii="Arial" w:hAnsi="Arial" w:cs="Arial"/>
                <w:b/>
                <w:color w:val="000000"/>
                <w:sz w:val="14"/>
                <w:szCs w:val="14"/>
              </w:rPr>
            </w:pPr>
            <w:r w:rsidRPr="00C570CE">
              <w:rPr>
                <w:rFonts w:ascii="Arial" w:hAnsi="Arial" w:cs="Arial"/>
                <w:color w:val="000000"/>
                <w:sz w:val="14"/>
                <w:szCs w:val="14"/>
              </w:rPr>
              <w:t>c</w:t>
            </w:r>
            <w:r w:rsidRPr="00EB45DC">
              <w:rPr>
                <w:rFonts w:ascii="Arial" w:hAnsi="Arial" w:cs="Arial"/>
                <w:b/>
                <w:color w:val="000000"/>
                <w:sz w:val="14"/>
                <w:szCs w:val="14"/>
              </w:rPr>
              <w:t xml:space="preserve">)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p w14:paraId="56DFBC5F" w14:textId="77777777" w:rsidR="00817F5C" w:rsidRDefault="00817F5C" w:rsidP="00745FCA">
            <w:pPr>
              <w:jc w:val="both"/>
              <w:rPr>
                <w:rFonts w:ascii="Arial" w:hAnsi="Arial" w:cs="Arial"/>
                <w:b/>
                <w:color w:val="000000"/>
                <w:sz w:val="14"/>
                <w:szCs w:val="14"/>
              </w:rPr>
            </w:pPr>
          </w:p>
          <w:p w14:paraId="604A7694" w14:textId="77777777" w:rsidR="00817F5C" w:rsidRDefault="00817F5C" w:rsidP="00745FCA">
            <w:pPr>
              <w:jc w:val="both"/>
              <w:rPr>
                <w:rFonts w:ascii="Arial" w:hAnsi="Arial" w:cs="Arial"/>
                <w:b/>
                <w:color w:val="000000"/>
                <w:sz w:val="14"/>
                <w:szCs w:val="14"/>
              </w:rPr>
            </w:pPr>
          </w:p>
          <w:p w14:paraId="23B40574" w14:textId="77777777" w:rsidR="00817F5C" w:rsidRDefault="00817F5C" w:rsidP="00745FCA">
            <w:pPr>
              <w:jc w:val="both"/>
              <w:rPr>
                <w:rFonts w:ascii="Arial" w:hAnsi="Arial" w:cs="Arial"/>
                <w:b/>
                <w:color w:val="000000"/>
                <w:sz w:val="14"/>
                <w:szCs w:val="14"/>
              </w:rPr>
            </w:pPr>
          </w:p>
          <w:p w14:paraId="4C41E604" w14:textId="77777777" w:rsidR="00817F5C" w:rsidRDefault="00817F5C" w:rsidP="00745FCA">
            <w:pPr>
              <w:jc w:val="both"/>
              <w:rPr>
                <w:rFonts w:ascii="Arial" w:hAnsi="Arial" w:cs="Arial"/>
                <w:b/>
                <w:color w:val="000000"/>
                <w:sz w:val="14"/>
                <w:szCs w:val="14"/>
              </w:rPr>
            </w:pPr>
          </w:p>
          <w:p w14:paraId="17220E1C" w14:textId="77777777" w:rsidR="00817F5C" w:rsidRPr="00EB45DC" w:rsidRDefault="00817F5C" w:rsidP="00745FCA">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083F5CE" w14:textId="77777777" w:rsidR="00817F5C" w:rsidRPr="00EB45DC" w:rsidRDefault="00817F5C" w:rsidP="00745FCA">
            <w:pPr>
              <w:rPr>
                <w:rFonts w:ascii="Arial" w:hAnsi="Arial" w:cs="Arial"/>
                <w:color w:val="000000"/>
                <w:sz w:val="14"/>
                <w:szCs w:val="14"/>
              </w:rPr>
            </w:pPr>
          </w:p>
          <w:p w14:paraId="3179AB11" w14:textId="77777777" w:rsidR="00817F5C" w:rsidRPr="00EB45DC" w:rsidRDefault="00817F5C" w:rsidP="00745FCA">
            <w:pPr>
              <w:rPr>
                <w:rFonts w:ascii="Arial" w:hAnsi="Arial" w:cs="Arial"/>
                <w:color w:val="000000"/>
                <w:sz w:val="14"/>
                <w:szCs w:val="14"/>
              </w:rPr>
            </w:pPr>
          </w:p>
          <w:p w14:paraId="23A46CBD" w14:textId="77777777" w:rsidR="00817F5C" w:rsidRPr="00EB45DC" w:rsidRDefault="00817F5C" w:rsidP="00745FCA">
            <w:pPr>
              <w:rPr>
                <w:rFonts w:ascii="Arial" w:hAnsi="Arial" w:cs="Arial"/>
                <w:color w:val="000000"/>
                <w:sz w:val="14"/>
                <w:szCs w:val="14"/>
              </w:rPr>
            </w:pPr>
          </w:p>
          <w:p w14:paraId="75EC6606" w14:textId="77777777" w:rsidR="00817F5C" w:rsidRDefault="00817F5C" w:rsidP="00745FCA">
            <w:pPr>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912EC71" w14:textId="77777777" w:rsidR="00817F5C" w:rsidRDefault="00817F5C" w:rsidP="00745FCA">
            <w:pPr>
              <w:rPr>
                <w:rFonts w:ascii="Arial" w:hAnsi="Arial" w:cs="Arial"/>
                <w:color w:val="000000"/>
                <w:sz w:val="14"/>
                <w:szCs w:val="14"/>
              </w:rPr>
            </w:pPr>
          </w:p>
          <w:p w14:paraId="3605730F" w14:textId="77777777" w:rsidR="00817F5C" w:rsidRDefault="00817F5C" w:rsidP="00745FCA">
            <w:pPr>
              <w:rPr>
                <w:rFonts w:ascii="Arial" w:hAnsi="Arial" w:cs="Arial"/>
                <w:color w:val="000000"/>
                <w:sz w:val="14"/>
                <w:szCs w:val="14"/>
              </w:rPr>
            </w:pPr>
          </w:p>
          <w:p w14:paraId="0A1BCF48" w14:textId="77777777" w:rsidR="00817F5C" w:rsidRDefault="00817F5C" w:rsidP="00745FCA">
            <w:pPr>
              <w:rPr>
                <w:rFonts w:ascii="Arial" w:hAnsi="Arial" w:cs="Arial"/>
                <w:color w:val="000000"/>
                <w:sz w:val="14"/>
                <w:szCs w:val="14"/>
              </w:rPr>
            </w:pPr>
          </w:p>
          <w:p w14:paraId="67EBC5E9" w14:textId="77777777" w:rsidR="00817F5C" w:rsidRPr="00EB45DC" w:rsidRDefault="00817F5C" w:rsidP="00745FCA">
            <w:pPr>
              <w:rPr>
                <w:rFonts w:ascii="Arial" w:hAnsi="Arial" w:cs="Arial"/>
                <w:color w:val="000000"/>
                <w:sz w:val="14"/>
                <w:szCs w:val="14"/>
              </w:rPr>
            </w:pPr>
          </w:p>
          <w:p w14:paraId="5B1463CB" w14:textId="77777777" w:rsidR="00817F5C" w:rsidRDefault="00817F5C" w:rsidP="00745FCA">
            <w:pPr>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8454F05" w14:textId="77777777" w:rsidR="00817F5C" w:rsidRDefault="00817F5C" w:rsidP="00745FCA">
            <w:pPr>
              <w:rPr>
                <w:rFonts w:ascii="Arial" w:hAnsi="Arial" w:cs="Arial"/>
                <w:color w:val="000000"/>
                <w:sz w:val="14"/>
                <w:szCs w:val="14"/>
              </w:rPr>
            </w:pPr>
          </w:p>
          <w:p w14:paraId="55F53859" w14:textId="77777777" w:rsidR="00817F5C" w:rsidRDefault="00817F5C" w:rsidP="00745FCA">
            <w:pPr>
              <w:rPr>
                <w:rFonts w:ascii="Arial" w:hAnsi="Arial" w:cs="Arial"/>
                <w:color w:val="000000"/>
                <w:sz w:val="14"/>
                <w:szCs w:val="14"/>
              </w:rPr>
            </w:pPr>
          </w:p>
          <w:p w14:paraId="3B7F9DC0" w14:textId="77777777" w:rsidR="00817F5C" w:rsidRPr="00C570CE" w:rsidRDefault="00817F5C" w:rsidP="00745FCA">
            <w:pPr>
              <w:rPr>
                <w:rFonts w:ascii="Arial" w:hAnsi="Arial" w:cs="Arial"/>
                <w:color w:val="000000"/>
                <w:sz w:val="2"/>
                <w:szCs w:val="2"/>
              </w:rPr>
            </w:pPr>
          </w:p>
          <w:p w14:paraId="29D3AC69" w14:textId="77777777" w:rsidR="00817F5C" w:rsidRPr="00EB45DC" w:rsidRDefault="00817F5C" w:rsidP="00745FCA">
            <w:pPr>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817F5C" w14:paraId="47609ACB" w14:textId="77777777" w:rsidTr="00745FCA">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42B7EDC" w14:textId="77777777" w:rsidR="00817F5C" w:rsidRDefault="00817F5C" w:rsidP="00745FCA">
            <w:pPr>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eastAsia="Calibri"/>
                <w:sz w:val="14"/>
                <w:szCs w:val="14"/>
              </w:rPr>
              <w:t>autodisciplina o “Self-</w:t>
            </w:r>
            <w:proofErr w:type="spellStart"/>
            <w:r>
              <w:rPr>
                <w:rStyle w:val="NormalBoldChar"/>
                <w:rFonts w:eastAsia="Calibri"/>
                <w:sz w:val="14"/>
                <w:szCs w:val="14"/>
              </w:rPr>
              <w:t>Cleaning</w:t>
            </w:r>
            <w:proofErr w:type="spellEnd"/>
            <w:r>
              <w:rPr>
                <w:rStyle w:val="NormalBoldChar"/>
                <w:rFonts w:eastAsia="Calibri"/>
                <w:sz w:val="14"/>
                <w:szCs w:val="14"/>
              </w:rPr>
              <w:t xml:space="preserve">”, cfr. </w:t>
            </w:r>
            <w:r w:rsidRPr="003A443E">
              <w:rPr>
                <w:rStyle w:val="NormalBoldChar"/>
                <w:rFonts w:eastAsia="Calibri"/>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3AE78E4" w14:textId="77777777" w:rsidR="00817F5C" w:rsidRDefault="00817F5C" w:rsidP="00745FCA">
            <w:pPr>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817F5C" w14:paraId="3C116D44" w14:textId="77777777" w:rsidTr="00745FCA">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01F4106" w14:textId="77777777" w:rsidR="00817F5C" w:rsidRPr="003A443E" w:rsidRDefault="00817F5C" w:rsidP="00745FCA">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A0E76DF" w14:textId="77777777" w:rsidR="00817F5C" w:rsidRPr="003A443E" w:rsidRDefault="00817F5C" w:rsidP="00745FCA">
            <w:pPr>
              <w:tabs>
                <w:tab w:val="left" w:pos="304"/>
              </w:tabs>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7F30DE0" w14:textId="77777777" w:rsidR="00817F5C" w:rsidRPr="003A443E" w:rsidRDefault="00817F5C" w:rsidP="00745FCA">
            <w:pPr>
              <w:tabs>
                <w:tab w:val="left" w:pos="304"/>
              </w:tabs>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1267FB15" w14:textId="77777777" w:rsidR="00817F5C" w:rsidRPr="003A443E" w:rsidRDefault="00817F5C" w:rsidP="00745FCA">
            <w:pPr>
              <w:tabs>
                <w:tab w:val="left" w:pos="304"/>
              </w:tabs>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A180AA7" w14:textId="77777777" w:rsidR="00817F5C" w:rsidRPr="003A443E" w:rsidRDefault="00817F5C" w:rsidP="00745FCA">
            <w:pPr>
              <w:tabs>
                <w:tab w:val="left" w:pos="304"/>
              </w:tabs>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475D8115" w14:textId="77777777" w:rsidR="00817F5C" w:rsidRPr="003A443E" w:rsidRDefault="00817F5C" w:rsidP="00745FCA">
            <w:pPr>
              <w:tabs>
                <w:tab w:val="left" w:pos="304"/>
              </w:tabs>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92DE95A" w14:textId="77777777" w:rsidR="00817F5C" w:rsidRPr="003A443E" w:rsidRDefault="00817F5C" w:rsidP="00745FCA">
            <w:pPr>
              <w:tabs>
                <w:tab w:val="left" w:pos="304"/>
              </w:tabs>
              <w:jc w:val="both"/>
              <w:rPr>
                <w:rFonts w:ascii="Arial" w:hAnsi="Arial" w:cs="Arial"/>
                <w:color w:val="000000"/>
                <w:sz w:val="14"/>
                <w:szCs w:val="14"/>
              </w:rPr>
            </w:pPr>
          </w:p>
          <w:p w14:paraId="215E2306" w14:textId="77777777" w:rsidR="00817F5C" w:rsidRPr="003A443E" w:rsidRDefault="00817F5C" w:rsidP="00745FCA">
            <w:pPr>
              <w:tabs>
                <w:tab w:val="left" w:pos="304"/>
              </w:tabs>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14:paraId="3372644A" w14:textId="77777777" w:rsidR="00817F5C" w:rsidRPr="003A443E" w:rsidRDefault="00817F5C" w:rsidP="00745FCA">
            <w:pPr>
              <w:tabs>
                <w:tab w:val="left" w:pos="304"/>
              </w:tabs>
              <w:jc w:val="both"/>
              <w:rPr>
                <w:rFonts w:ascii="Arial" w:hAnsi="Arial" w:cs="Arial"/>
                <w:color w:val="000000"/>
                <w:sz w:val="14"/>
                <w:szCs w:val="14"/>
              </w:rPr>
            </w:pPr>
          </w:p>
          <w:p w14:paraId="467E2CD2" w14:textId="77777777" w:rsidR="00817F5C" w:rsidRPr="003A443E" w:rsidRDefault="00817F5C" w:rsidP="00745FCA">
            <w:pPr>
              <w:tabs>
                <w:tab w:val="left" w:pos="304"/>
              </w:tabs>
              <w:jc w:val="both"/>
              <w:rPr>
                <w:rFonts w:ascii="Arial" w:hAnsi="Arial" w:cs="Arial"/>
                <w:color w:val="000000"/>
                <w:sz w:val="14"/>
                <w:szCs w:val="14"/>
              </w:rPr>
            </w:pPr>
          </w:p>
          <w:p w14:paraId="718A4822" w14:textId="77777777" w:rsidR="00817F5C" w:rsidRPr="003A443E" w:rsidRDefault="00817F5C" w:rsidP="00745FCA">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FE2401" w14:textId="77777777" w:rsidR="00817F5C" w:rsidRPr="003A443E" w:rsidRDefault="00817F5C" w:rsidP="00745FCA">
            <w:pPr>
              <w:rPr>
                <w:rFonts w:ascii="Arial" w:hAnsi="Arial" w:cs="Arial"/>
                <w:color w:val="000000"/>
                <w:sz w:val="14"/>
                <w:szCs w:val="14"/>
              </w:rPr>
            </w:pPr>
          </w:p>
          <w:p w14:paraId="10B82AAF" w14:textId="77777777" w:rsidR="00817F5C" w:rsidRPr="003A443E" w:rsidRDefault="00817F5C" w:rsidP="00745FCA">
            <w:pPr>
              <w:rPr>
                <w:rFonts w:ascii="Arial" w:hAnsi="Arial" w:cs="Arial"/>
                <w:color w:val="000000"/>
                <w:sz w:val="14"/>
                <w:szCs w:val="14"/>
              </w:rPr>
            </w:pPr>
            <w:r w:rsidRPr="003A443E">
              <w:rPr>
                <w:rFonts w:ascii="Arial" w:hAnsi="Arial" w:cs="Arial"/>
                <w:color w:val="000000"/>
                <w:sz w:val="14"/>
                <w:szCs w:val="14"/>
              </w:rPr>
              <w:t xml:space="preserve">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44A39C5" w14:textId="77777777" w:rsidR="00817F5C" w:rsidRPr="003A443E" w:rsidRDefault="00817F5C" w:rsidP="00745FCA">
            <w:pPr>
              <w:rPr>
                <w:rFonts w:ascii="Arial" w:hAnsi="Arial" w:cs="Arial"/>
                <w:color w:val="000000"/>
                <w:sz w:val="14"/>
                <w:szCs w:val="14"/>
              </w:rPr>
            </w:pPr>
          </w:p>
          <w:p w14:paraId="2E96E4E7"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DD83D71" w14:textId="77777777" w:rsidR="00817F5C" w:rsidRPr="003A443E" w:rsidRDefault="00817F5C" w:rsidP="00745FCA">
            <w:pPr>
              <w:rPr>
                <w:rFonts w:ascii="Arial" w:hAnsi="Arial" w:cs="Arial"/>
                <w:color w:val="000000"/>
                <w:sz w:val="14"/>
                <w:szCs w:val="14"/>
              </w:rPr>
            </w:pPr>
          </w:p>
          <w:p w14:paraId="1BBA1BDA" w14:textId="77777777" w:rsidR="00817F5C" w:rsidRDefault="00817F5C" w:rsidP="00745FCA">
            <w:pPr>
              <w:rPr>
                <w:rFonts w:ascii="Arial" w:hAnsi="Arial" w:cs="Arial"/>
                <w:color w:val="000000"/>
                <w:sz w:val="14"/>
                <w:szCs w:val="14"/>
              </w:rPr>
            </w:pPr>
          </w:p>
          <w:p w14:paraId="4DCB4127" w14:textId="77777777" w:rsidR="00817F5C" w:rsidRDefault="00817F5C" w:rsidP="00745FCA">
            <w:pPr>
              <w:rPr>
                <w:rFonts w:ascii="Arial" w:hAnsi="Arial" w:cs="Arial"/>
                <w:color w:val="000000"/>
                <w:sz w:val="14"/>
                <w:szCs w:val="14"/>
              </w:rPr>
            </w:pPr>
          </w:p>
          <w:p w14:paraId="098F4F89"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9EAF07E"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518F4AE" w14:textId="77777777" w:rsidR="00817F5C" w:rsidRPr="003A443E" w:rsidRDefault="00817F5C" w:rsidP="00745FCA">
            <w:pPr>
              <w:rPr>
                <w:rFonts w:ascii="Arial" w:hAnsi="Arial" w:cs="Arial"/>
                <w:color w:val="000000"/>
                <w:sz w:val="14"/>
                <w:szCs w:val="14"/>
              </w:rPr>
            </w:pPr>
          </w:p>
          <w:p w14:paraId="496F880F"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6C380EA" w14:textId="77777777" w:rsidR="00817F5C" w:rsidRPr="003A443E" w:rsidRDefault="00817F5C" w:rsidP="00745FCA">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5356634" w14:textId="77777777" w:rsidR="00817F5C" w:rsidRPr="003A443E" w:rsidRDefault="00817F5C" w:rsidP="00745FCA">
            <w:pPr>
              <w:rPr>
                <w:rFonts w:ascii="Arial" w:hAnsi="Arial" w:cs="Arial"/>
                <w:color w:val="000000"/>
                <w:sz w:val="14"/>
                <w:szCs w:val="14"/>
              </w:rPr>
            </w:pPr>
            <w:r w:rsidRPr="003A443E">
              <w:rPr>
                <w:rFonts w:ascii="Arial" w:hAnsi="Arial" w:cs="Arial"/>
                <w:color w:val="000000"/>
                <w:sz w:val="14"/>
                <w:szCs w:val="14"/>
              </w:rPr>
              <w:t xml:space="preserve">[……..…][…….…][……..…][……..…]  </w:t>
            </w:r>
          </w:p>
          <w:p w14:paraId="0C9EA087" w14:textId="77777777" w:rsidR="00817F5C" w:rsidRPr="003A443E" w:rsidRDefault="00817F5C" w:rsidP="00745FCA">
            <w:pPr>
              <w:rPr>
                <w:rFonts w:ascii="Arial" w:hAnsi="Arial" w:cs="Arial"/>
                <w:color w:val="000000"/>
                <w:sz w:val="14"/>
                <w:szCs w:val="14"/>
              </w:rPr>
            </w:pPr>
          </w:p>
          <w:p w14:paraId="3C810108" w14:textId="77777777" w:rsidR="00817F5C" w:rsidRPr="003A443E" w:rsidRDefault="00817F5C" w:rsidP="00745FCA">
            <w:pPr>
              <w:rPr>
                <w:rFonts w:ascii="Arial" w:hAnsi="Arial" w:cs="Arial"/>
                <w:color w:val="000000"/>
                <w:sz w:val="14"/>
                <w:szCs w:val="14"/>
              </w:rPr>
            </w:pPr>
            <w:r w:rsidRPr="003A443E">
              <w:rPr>
                <w:rFonts w:ascii="Arial" w:hAnsi="Arial" w:cs="Arial"/>
                <w:color w:val="000000"/>
                <w:sz w:val="14"/>
                <w:szCs w:val="14"/>
              </w:rPr>
              <w:t>[……..…]</w:t>
            </w:r>
          </w:p>
        </w:tc>
      </w:tr>
    </w:tbl>
    <w:p w14:paraId="0399AFFC" w14:textId="77777777" w:rsidR="00817F5C" w:rsidRDefault="00817F5C" w:rsidP="00817F5C">
      <w:pPr>
        <w:jc w:val="center"/>
        <w:rPr>
          <w:rFonts w:ascii="Arial" w:hAnsi="Arial" w:cs="Arial"/>
          <w:w w:val="0"/>
          <w:sz w:val="14"/>
          <w:szCs w:val="14"/>
        </w:rPr>
      </w:pPr>
    </w:p>
    <w:p w14:paraId="3A0107B3" w14:textId="77777777" w:rsidR="00817F5C" w:rsidRDefault="00817F5C" w:rsidP="00817F5C">
      <w:pPr>
        <w:jc w:val="center"/>
        <w:rPr>
          <w:rFonts w:ascii="Arial" w:hAnsi="Arial" w:cs="Arial"/>
          <w:w w:val="0"/>
          <w:sz w:val="14"/>
          <w:szCs w:val="14"/>
        </w:rPr>
      </w:pPr>
    </w:p>
    <w:p w14:paraId="54913DDC" w14:textId="77777777" w:rsidR="00817F5C" w:rsidRDefault="00817F5C" w:rsidP="00817F5C">
      <w:pPr>
        <w:jc w:val="center"/>
        <w:rPr>
          <w:rFonts w:ascii="Arial" w:hAnsi="Arial" w:cs="Arial"/>
          <w:w w:val="0"/>
          <w:sz w:val="14"/>
          <w:szCs w:val="14"/>
        </w:rPr>
      </w:pPr>
    </w:p>
    <w:p w14:paraId="62FF06F9" w14:textId="77777777" w:rsidR="00817F5C" w:rsidRDefault="00817F5C" w:rsidP="00817F5C">
      <w:pPr>
        <w:jc w:val="center"/>
        <w:rPr>
          <w:rFonts w:ascii="Arial" w:hAnsi="Arial" w:cs="Arial"/>
          <w:w w:val="0"/>
          <w:sz w:val="14"/>
          <w:szCs w:val="14"/>
        </w:rPr>
      </w:pPr>
    </w:p>
    <w:p w14:paraId="6CBB676E" w14:textId="77777777" w:rsidR="00817F5C" w:rsidRDefault="00817F5C" w:rsidP="00817F5C">
      <w:pPr>
        <w:jc w:val="center"/>
        <w:rPr>
          <w:rFonts w:ascii="Arial" w:hAnsi="Arial" w:cs="Arial"/>
          <w:w w:val="0"/>
          <w:sz w:val="14"/>
          <w:szCs w:val="14"/>
        </w:rPr>
      </w:pPr>
      <w:r w:rsidRPr="00A46950">
        <w:rPr>
          <w:rFonts w:ascii="Arial" w:hAnsi="Arial" w:cs="Arial"/>
          <w:w w:val="0"/>
          <w:sz w:val="14"/>
          <w:szCs w:val="14"/>
        </w:rPr>
        <w:t>B: MOTIVI LEGATI AL PAGAMENTO DI IMPOSTE O CONTRIBUTI PREVIDENZIALI</w:t>
      </w:r>
    </w:p>
    <w:p w14:paraId="6C7BD328" w14:textId="77777777" w:rsidR="00817F5C" w:rsidRDefault="00817F5C" w:rsidP="00817F5C">
      <w:pPr>
        <w:jc w:val="center"/>
        <w:rPr>
          <w:rFonts w:ascii="Arial" w:hAnsi="Arial" w:cs="Arial"/>
          <w:w w:val="0"/>
          <w:sz w:val="14"/>
          <w:szCs w:val="14"/>
        </w:rPr>
      </w:pPr>
    </w:p>
    <w:p w14:paraId="65608A75" w14:textId="77777777" w:rsidR="00817F5C" w:rsidRDefault="00817F5C" w:rsidP="00817F5C">
      <w:pPr>
        <w:jc w:val="center"/>
      </w:pPr>
    </w:p>
    <w:p w14:paraId="43AC9E1E" w14:textId="77777777" w:rsidR="00817F5C" w:rsidRPr="00A46950" w:rsidRDefault="00817F5C" w:rsidP="00817F5C">
      <w:pPr>
        <w:jc w:val="cente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817F5C" w14:paraId="13045713" w14:textId="77777777" w:rsidTr="00745FCA">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3AC927" w14:textId="77777777" w:rsidR="00817F5C" w:rsidRPr="003A443E" w:rsidRDefault="00817F5C" w:rsidP="00745FCA">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A43B85A" w14:textId="77777777" w:rsidR="00817F5C" w:rsidRDefault="00817F5C" w:rsidP="00745FCA">
            <w:r>
              <w:rPr>
                <w:rFonts w:ascii="Arial" w:hAnsi="Arial" w:cs="Arial"/>
                <w:b/>
                <w:sz w:val="15"/>
                <w:szCs w:val="15"/>
              </w:rPr>
              <w:t>Risposta:</w:t>
            </w:r>
          </w:p>
        </w:tc>
      </w:tr>
      <w:tr w:rsidR="00817F5C" w14:paraId="38CDA9F9" w14:textId="77777777" w:rsidTr="00745FCA">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8D297A" w14:textId="77777777" w:rsidR="00817F5C" w:rsidRPr="003A443E" w:rsidRDefault="00817F5C" w:rsidP="00745FCA">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7D024A" w14:textId="77777777" w:rsidR="00817F5C" w:rsidRDefault="00817F5C" w:rsidP="00745FCA">
            <w:proofErr w:type="gramStart"/>
            <w:r>
              <w:rPr>
                <w:rFonts w:ascii="Arial" w:hAnsi="Arial" w:cs="Arial"/>
                <w:sz w:val="15"/>
                <w:szCs w:val="15"/>
              </w:rPr>
              <w:t>[ ]</w:t>
            </w:r>
            <w:proofErr w:type="gramEnd"/>
            <w:r>
              <w:rPr>
                <w:rFonts w:ascii="Arial" w:hAnsi="Arial" w:cs="Arial"/>
                <w:sz w:val="15"/>
                <w:szCs w:val="15"/>
              </w:rPr>
              <w:t xml:space="preserve"> Sì [ ] No</w:t>
            </w:r>
          </w:p>
        </w:tc>
      </w:tr>
      <w:tr w:rsidR="00817F5C" w14:paraId="0B26143C" w14:textId="77777777" w:rsidTr="00745FCA">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4FE8E2C" w14:textId="77777777" w:rsidR="00817F5C" w:rsidRPr="003A443E" w:rsidRDefault="00817F5C" w:rsidP="00745FCA">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74A10A38" w14:textId="77777777" w:rsidR="00817F5C" w:rsidRPr="003A443E" w:rsidRDefault="00817F5C" w:rsidP="00745FCA">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6111F72F" w14:textId="77777777" w:rsidR="00817F5C" w:rsidRPr="003A443E" w:rsidRDefault="00817F5C" w:rsidP="00745FCA">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0944B532" w14:textId="77777777" w:rsidR="00817F5C" w:rsidRPr="003A443E" w:rsidRDefault="00817F5C" w:rsidP="00745FCA">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2BE800F4" w14:textId="77777777" w:rsidR="00817F5C" w:rsidRPr="003A443E" w:rsidRDefault="00817F5C" w:rsidP="00745FCA">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E79568C" w14:textId="77777777" w:rsidR="00817F5C" w:rsidRPr="003A443E" w:rsidRDefault="00817F5C" w:rsidP="0006528E">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FFA24C2" w14:textId="77777777" w:rsidR="00817F5C" w:rsidRPr="003A443E" w:rsidRDefault="00817F5C" w:rsidP="0006528E">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A60EF89" w14:textId="77777777" w:rsidR="00817F5C" w:rsidRPr="003A443E" w:rsidRDefault="00817F5C" w:rsidP="0006528E">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3D21211" w14:textId="77777777" w:rsidR="00817F5C" w:rsidRPr="003A443E" w:rsidRDefault="00817F5C" w:rsidP="00745FCA">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6D0BF1F6" w14:textId="77777777" w:rsidR="00817F5C" w:rsidRDefault="00817F5C" w:rsidP="00745FCA">
            <w:pPr>
              <w:ind w:left="284" w:hanging="284"/>
              <w:jc w:val="both"/>
              <w:rPr>
                <w:rFonts w:ascii="Arial" w:hAnsi="Arial" w:cs="Arial"/>
                <w:color w:val="000000"/>
                <w:w w:val="0"/>
                <w:sz w:val="15"/>
                <w:szCs w:val="15"/>
              </w:rPr>
            </w:pPr>
            <w:r w:rsidRPr="003A443E">
              <w:rPr>
                <w:rFonts w:ascii="Arial" w:hAnsi="Arial" w:cs="Arial"/>
                <w:color w:val="000000"/>
                <w:w w:val="0"/>
                <w:sz w:val="15"/>
                <w:szCs w:val="15"/>
              </w:rPr>
              <w:t xml:space="preserve">d)   L'operatore economico ha ottemperato od ottempererà ai suoi </w:t>
            </w:r>
          </w:p>
          <w:p w14:paraId="7E4E57C2" w14:textId="77777777" w:rsidR="00817F5C" w:rsidRDefault="00817F5C" w:rsidP="00745FCA">
            <w:pPr>
              <w:ind w:left="284" w:hanging="284"/>
              <w:jc w:val="both"/>
              <w:rPr>
                <w:rFonts w:ascii="Arial" w:hAnsi="Arial" w:cs="Arial"/>
                <w:color w:val="000000"/>
                <w:w w:val="0"/>
                <w:sz w:val="15"/>
                <w:szCs w:val="15"/>
              </w:rPr>
            </w:pPr>
          </w:p>
          <w:p w14:paraId="1E89B52D" w14:textId="77777777" w:rsidR="00817F5C" w:rsidRDefault="00817F5C" w:rsidP="00745FCA">
            <w:pPr>
              <w:ind w:left="284" w:hanging="284"/>
              <w:jc w:val="both"/>
              <w:rPr>
                <w:rFonts w:ascii="Arial" w:hAnsi="Arial" w:cs="Arial"/>
                <w:color w:val="000000"/>
                <w:w w:val="0"/>
                <w:sz w:val="15"/>
                <w:szCs w:val="15"/>
              </w:rPr>
            </w:pPr>
          </w:p>
          <w:p w14:paraId="23F83107" w14:textId="77777777" w:rsidR="00817F5C" w:rsidRDefault="00817F5C" w:rsidP="00745FCA">
            <w:pPr>
              <w:ind w:left="284" w:hanging="284"/>
              <w:jc w:val="both"/>
              <w:rPr>
                <w:rFonts w:ascii="Arial" w:hAnsi="Arial" w:cs="Arial"/>
                <w:color w:val="000000"/>
                <w:w w:val="0"/>
                <w:sz w:val="15"/>
                <w:szCs w:val="15"/>
              </w:rPr>
            </w:pPr>
          </w:p>
          <w:p w14:paraId="037D9D6F" w14:textId="77777777" w:rsidR="00817F5C" w:rsidRDefault="00817F5C" w:rsidP="00745FCA">
            <w:pPr>
              <w:ind w:left="284" w:hanging="284"/>
              <w:jc w:val="both"/>
              <w:rPr>
                <w:rFonts w:ascii="Arial" w:hAnsi="Arial" w:cs="Arial"/>
                <w:color w:val="000000"/>
                <w:w w:val="0"/>
                <w:sz w:val="15"/>
                <w:szCs w:val="15"/>
              </w:rPr>
            </w:pPr>
          </w:p>
          <w:p w14:paraId="050D4E2B" w14:textId="77777777" w:rsidR="00817F5C" w:rsidRDefault="00817F5C" w:rsidP="00745FCA">
            <w:pPr>
              <w:ind w:left="284" w:hanging="284"/>
              <w:jc w:val="both"/>
              <w:rPr>
                <w:rFonts w:ascii="Arial" w:hAnsi="Arial" w:cs="Arial"/>
                <w:color w:val="000000"/>
                <w:w w:val="0"/>
                <w:sz w:val="15"/>
                <w:szCs w:val="15"/>
              </w:rPr>
            </w:pPr>
          </w:p>
          <w:p w14:paraId="6A7C8CDA" w14:textId="77777777" w:rsidR="00817F5C" w:rsidRDefault="00817F5C" w:rsidP="00745FCA">
            <w:pPr>
              <w:ind w:left="284" w:hanging="284"/>
              <w:jc w:val="both"/>
              <w:rPr>
                <w:rFonts w:ascii="Arial" w:hAnsi="Arial" w:cs="Arial"/>
                <w:color w:val="000000"/>
                <w:w w:val="0"/>
                <w:sz w:val="15"/>
                <w:szCs w:val="15"/>
              </w:rPr>
            </w:pPr>
          </w:p>
          <w:p w14:paraId="4734811B" w14:textId="77777777" w:rsidR="00817F5C" w:rsidRDefault="00817F5C" w:rsidP="00745FCA">
            <w:pPr>
              <w:ind w:left="284" w:hanging="284"/>
              <w:jc w:val="both"/>
              <w:rPr>
                <w:rFonts w:ascii="Arial" w:hAnsi="Arial" w:cs="Arial"/>
                <w:color w:val="000000"/>
                <w:w w:val="0"/>
                <w:sz w:val="15"/>
                <w:szCs w:val="15"/>
              </w:rPr>
            </w:pPr>
          </w:p>
          <w:p w14:paraId="4449B097" w14:textId="77777777" w:rsidR="00817F5C" w:rsidRDefault="00817F5C" w:rsidP="00745FCA">
            <w:pPr>
              <w:ind w:left="284" w:hanging="284"/>
              <w:jc w:val="both"/>
              <w:rPr>
                <w:rFonts w:ascii="Arial" w:hAnsi="Arial" w:cs="Arial"/>
                <w:color w:val="000000"/>
                <w:w w:val="0"/>
                <w:sz w:val="15"/>
                <w:szCs w:val="15"/>
              </w:rPr>
            </w:pPr>
          </w:p>
          <w:p w14:paraId="5A086B25" w14:textId="77777777" w:rsidR="00817F5C" w:rsidRDefault="00817F5C" w:rsidP="00745FCA">
            <w:pPr>
              <w:ind w:left="284" w:hanging="284"/>
              <w:jc w:val="both"/>
              <w:rPr>
                <w:rFonts w:ascii="Arial" w:hAnsi="Arial" w:cs="Arial"/>
                <w:color w:val="000000"/>
                <w:w w:val="0"/>
                <w:sz w:val="15"/>
                <w:szCs w:val="15"/>
              </w:rPr>
            </w:pPr>
          </w:p>
          <w:p w14:paraId="10033F90" w14:textId="77777777" w:rsidR="00817F5C" w:rsidRPr="003A443E" w:rsidRDefault="00817F5C" w:rsidP="00745FCA">
            <w:pPr>
              <w:ind w:left="284" w:hanging="284"/>
              <w:jc w:val="both"/>
              <w:rPr>
                <w:color w:val="000000"/>
              </w:rPr>
            </w:pPr>
            <w:r>
              <w:rPr>
                <w:rFonts w:ascii="Arial" w:hAnsi="Arial" w:cs="Arial"/>
                <w:color w:val="000000"/>
                <w:w w:val="0"/>
                <w:sz w:val="15"/>
                <w:szCs w:val="15"/>
              </w:rPr>
              <w:t xml:space="preserve">       </w:t>
            </w:r>
            <w:proofErr w:type="gramStart"/>
            <w:r w:rsidRPr="003A443E">
              <w:rPr>
                <w:rFonts w:ascii="Arial" w:hAnsi="Arial" w:cs="Arial"/>
                <w:color w:val="000000"/>
                <w:w w:val="0"/>
                <w:sz w:val="15"/>
                <w:szCs w:val="15"/>
              </w:rPr>
              <w:t>obblighi</w:t>
            </w:r>
            <w:proofErr w:type="gramEnd"/>
            <w:r w:rsidRPr="003A443E">
              <w:rPr>
                <w:rFonts w:ascii="Arial" w:hAnsi="Arial" w:cs="Arial"/>
                <w:color w:val="000000"/>
                <w:w w:val="0"/>
                <w:sz w:val="15"/>
                <w:szCs w:val="15"/>
              </w:rPr>
              <w:t>,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7AA37F9" w14:textId="77777777" w:rsidR="00817F5C" w:rsidRPr="003A443E" w:rsidRDefault="00817F5C" w:rsidP="00745FCA">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832424C" w14:textId="77777777" w:rsidR="00817F5C" w:rsidRDefault="00817F5C" w:rsidP="00745FCA">
            <w:r>
              <w:rPr>
                <w:rFonts w:ascii="Arial" w:hAnsi="Arial" w:cs="Arial"/>
                <w:b/>
                <w:sz w:val="15"/>
                <w:szCs w:val="15"/>
              </w:rPr>
              <w:t>Contributi previdenziali</w:t>
            </w:r>
          </w:p>
        </w:tc>
      </w:tr>
      <w:tr w:rsidR="00817F5C" w14:paraId="15A9B6F4" w14:textId="77777777" w:rsidTr="00745FCA">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EE3053B" w14:textId="77777777" w:rsidR="00817F5C" w:rsidRDefault="00817F5C" w:rsidP="00745FCA">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64C948D" w14:textId="77777777" w:rsidR="00817F5C" w:rsidRDefault="00817F5C" w:rsidP="00745FCA">
            <w:pPr>
              <w:rPr>
                <w:rFonts w:ascii="Arial" w:hAnsi="Arial" w:cs="Arial"/>
                <w:color w:val="000000"/>
                <w:sz w:val="15"/>
                <w:szCs w:val="15"/>
              </w:rPr>
            </w:pPr>
          </w:p>
          <w:p w14:paraId="72EBE98B" w14:textId="77777777" w:rsidR="00817F5C" w:rsidRDefault="00817F5C" w:rsidP="00745FCA">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F6B714E" w14:textId="77777777" w:rsidR="00817F5C" w:rsidRPr="00C570CE" w:rsidRDefault="00817F5C" w:rsidP="00745FCA">
            <w:pPr>
              <w:rPr>
                <w:rFonts w:ascii="Arial" w:hAnsi="Arial" w:cs="Arial"/>
                <w:color w:val="000000"/>
                <w:sz w:val="2"/>
                <w:szCs w:val="2"/>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37E6A842" w14:textId="77777777" w:rsidR="00817F5C" w:rsidRDefault="00817F5C" w:rsidP="00745FCA">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14:paraId="26D1CD89" w14:textId="77777777" w:rsidR="00817F5C" w:rsidRDefault="00817F5C" w:rsidP="00745FCA">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59C6C747" w14:textId="77777777" w:rsidR="00817F5C" w:rsidRDefault="00817F5C" w:rsidP="00745FCA">
            <w:pPr>
              <w:pStyle w:val="Tiret0"/>
              <w:ind w:left="850" w:hanging="850"/>
              <w:rPr>
                <w:rFonts w:ascii="Arial" w:hAnsi="Arial" w:cs="Arial"/>
                <w:color w:val="000000"/>
                <w:sz w:val="15"/>
                <w:szCs w:val="15"/>
              </w:rPr>
            </w:pPr>
            <w:r>
              <w:rPr>
                <w:rFonts w:ascii="Arial" w:hAnsi="Arial" w:cs="Arial"/>
                <w:color w:val="000000"/>
                <w:sz w:val="15"/>
                <w:szCs w:val="15"/>
              </w:rPr>
              <w:t>- [………………]</w:t>
            </w:r>
          </w:p>
          <w:p w14:paraId="39D7C5B6" w14:textId="77777777" w:rsidR="00817F5C" w:rsidRDefault="00817F5C" w:rsidP="00745FCA">
            <w:pPr>
              <w:pStyle w:val="Tiret0"/>
              <w:ind w:left="850" w:hanging="850"/>
              <w:rPr>
                <w:rFonts w:ascii="Arial" w:hAnsi="Arial" w:cs="Arial"/>
                <w:color w:val="000000"/>
                <w:sz w:val="15"/>
                <w:szCs w:val="15"/>
              </w:rPr>
            </w:pPr>
            <w:r>
              <w:rPr>
                <w:rFonts w:ascii="Arial" w:hAnsi="Arial" w:cs="Arial"/>
                <w:color w:val="000000"/>
                <w:sz w:val="15"/>
                <w:szCs w:val="15"/>
              </w:rPr>
              <w:t>- [………………]</w:t>
            </w:r>
          </w:p>
          <w:p w14:paraId="25C8A592" w14:textId="77777777" w:rsidR="00817F5C" w:rsidRDefault="00817F5C" w:rsidP="00745FCA">
            <w:pPr>
              <w:pStyle w:val="Tiret0"/>
              <w:ind w:left="850" w:hanging="850"/>
              <w:rPr>
                <w:rFonts w:ascii="Arial" w:hAnsi="Arial" w:cs="Arial"/>
                <w:color w:val="000000"/>
                <w:sz w:val="15"/>
                <w:szCs w:val="15"/>
              </w:rPr>
            </w:pPr>
          </w:p>
          <w:p w14:paraId="1D848C56" w14:textId="77777777" w:rsidR="00817F5C" w:rsidRDefault="00817F5C" w:rsidP="00745FCA">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14:paraId="01087EDC" w14:textId="77777777" w:rsidR="00817F5C" w:rsidRDefault="00817F5C" w:rsidP="00745FCA">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DF77991" w14:textId="77777777" w:rsidR="00817F5C" w:rsidRDefault="00817F5C" w:rsidP="00745FCA">
            <w:pPr>
              <w:rPr>
                <w:rFonts w:ascii="Arial" w:hAnsi="Arial" w:cs="Arial"/>
                <w:b/>
                <w:color w:val="000000"/>
                <w:w w:val="0"/>
                <w:sz w:val="15"/>
                <w:szCs w:val="15"/>
              </w:rPr>
            </w:pPr>
          </w:p>
          <w:p w14:paraId="59FF79A1" w14:textId="77777777" w:rsidR="00817F5C" w:rsidRDefault="00817F5C" w:rsidP="00745FCA">
            <w:pPr>
              <w:rPr>
                <w:rFonts w:ascii="Arial" w:hAnsi="Arial" w:cs="Arial"/>
                <w:b/>
                <w:color w:val="000000"/>
                <w:w w:val="0"/>
                <w:sz w:val="15"/>
                <w:szCs w:val="15"/>
              </w:rPr>
            </w:pPr>
          </w:p>
          <w:p w14:paraId="38EA0582" w14:textId="77777777" w:rsidR="00817F5C" w:rsidRDefault="00817F5C" w:rsidP="00745FCA">
            <w:pPr>
              <w:rPr>
                <w:rFonts w:ascii="Arial" w:hAnsi="Arial" w:cs="Arial"/>
                <w:b/>
                <w:color w:val="000000"/>
                <w:w w:val="0"/>
                <w:sz w:val="15"/>
                <w:szCs w:val="15"/>
              </w:rPr>
            </w:pPr>
          </w:p>
          <w:p w14:paraId="04E214E9" w14:textId="77777777" w:rsidR="00817F5C" w:rsidRDefault="00817F5C" w:rsidP="00745FCA">
            <w:pPr>
              <w:rPr>
                <w:rFonts w:ascii="Arial" w:hAnsi="Arial" w:cs="Arial"/>
                <w:b/>
                <w:color w:val="000000"/>
                <w:w w:val="0"/>
                <w:sz w:val="15"/>
                <w:szCs w:val="15"/>
              </w:rPr>
            </w:pPr>
          </w:p>
          <w:p w14:paraId="7048E976" w14:textId="77777777" w:rsidR="00817F5C" w:rsidRDefault="00817F5C" w:rsidP="00745FCA">
            <w:pPr>
              <w:rPr>
                <w:rFonts w:ascii="Arial" w:hAnsi="Arial" w:cs="Arial"/>
                <w:b/>
                <w:color w:val="000000"/>
                <w:w w:val="0"/>
                <w:sz w:val="15"/>
                <w:szCs w:val="15"/>
              </w:rPr>
            </w:pPr>
          </w:p>
          <w:p w14:paraId="38314443" w14:textId="77777777" w:rsidR="00817F5C" w:rsidRDefault="00817F5C" w:rsidP="00745FCA">
            <w:pPr>
              <w:rPr>
                <w:rFonts w:ascii="Arial" w:hAnsi="Arial" w:cs="Arial"/>
                <w:b/>
                <w:color w:val="000000"/>
                <w:w w:val="0"/>
                <w:sz w:val="15"/>
                <w:szCs w:val="15"/>
              </w:rPr>
            </w:pPr>
          </w:p>
          <w:p w14:paraId="5514837F" w14:textId="77777777" w:rsidR="00817F5C" w:rsidRDefault="00817F5C" w:rsidP="00745FCA">
            <w:pPr>
              <w:rPr>
                <w:rFonts w:ascii="Arial" w:hAnsi="Arial" w:cs="Arial"/>
                <w:b/>
                <w:color w:val="000000"/>
                <w:w w:val="0"/>
                <w:sz w:val="15"/>
                <w:szCs w:val="15"/>
              </w:rPr>
            </w:pPr>
          </w:p>
          <w:p w14:paraId="0F059214" w14:textId="77777777" w:rsidR="00817F5C" w:rsidRDefault="00817F5C" w:rsidP="00745FCA">
            <w:pPr>
              <w:rPr>
                <w:rFonts w:ascii="Arial" w:hAnsi="Arial" w:cs="Arial"/>
                <w:b/>
                <w:color w:val="000000"/>
                <w:w w:val="0"/>
                <w:sz w:val="15"/>
                <w:szCs w:val="15"/>
              </w:rPr>
            </w:pPr>
          </w:p>
          <w:p w14:paraId="63C1D52B" w14:textId="77777777" w:rsidR="00817F5C" w:rsidRDefault="00817F5C" w:rsidP="00745FCA">
            <w:pPr>
              <w:rPr>
                <w:rFonts w:ascii="Arial" w:hAnsi="Arial" w:cs="Arial"/>
                <w:b/>
                <w:color w:val="000000"/>
                <w:w w:val="0"/>
                <w:sz w:val="15"/>
                <w:szCs w:val="15"/>
              </w:rPr>
            </w:pPr>
          </w:p>
          <w:p w14:paraId="1E1BAC8A" w14:textId="77777777" w:rsidR="00817F5C" w:rsidRDefault="00817F5C" w:rsidP="00745FCA">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6B6DC69" w14:textId="77777777" w:rsidR="00817F5C" w:rsidRDefault="00817F5C" w:rsidP="00745FCA">
            <w:pPr>
              <w:rPr>
                <w:rFonts w:ascii="Arial" w:hAnsi="Arial" w:cs="Arial"/>
                <w:color w:val="000000"/>
                <w:sz w:val="15"/>
                <w:szCs w:val="15"/>
              </w:rPr>
            </w:pPr>
          </w:p>
          <w:p w14:paraId="50327D6A" w14:textId="77777777" w:rsidR="00817F5C" w:rsidRDefault="00817F5C" w:rsidP="00745FCA">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C021A1C" w14:textId="77777777" w:rsidR="00817F5C" w:rsidRDefault="00817F5C" w:rsidP="00745FCA">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7B06C67" w14:textId="77777777" w:rsidR="00817F5C" w:rsidRDefault="00817F5C" w:rsidP="00745FCA">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14:paraId="063B8928" w14:textId="77777777" w:rsidR="00817F5C" w:rsidRDefault="00817F5C" w:rsidP="00745FCA">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5097FED" w14:textId="77777777" w:rsidR="00817F5C" w:rsidRDefault="00817F5C" w:rsidP="00745FCA">
            <w:pPr>
              <w:pStyle w:val="Tiret0"/>
              <w:ind w:left="850" w:hanging="850"/>
              <w:rPr>
                <w:rFonts w:ascii="Arial" w:hAnsi="Arial" w:cs="Arial"/>
                <w:color w:val="000000"/>
                <w:sz w:val="15"/>
                <w:szCs w:val="15"/>
              </w:rPr>
            </w:pPr>
            <w:r>
              <w:rPr>
                <w:rFonts w:ascii="Arial" w:hAnsi="Arial" w:cs="Arial"/>
                <w:color w:val="000000"/>
                <w:sz w:val="15"/>
                <w:szCs w:val="15"/>
              </w:rPr>
              <w:t>- [………………]</w:t>
            </w:r>
          </w:p>
          <w:p w14:paraId="487D6A02" w14:textId="77777777" w:rsidR="00817F5C" w:rsidRDefault="00817F5C" w:rsidP="00745FCA">
            <w:pPr>
              <w:pStyle w:val="Tiret0"/>
              <w:ind w:left="850" w:hanging="850"/>
              <w:rPr>
                <w:rFonts w:ascii="Arial" w:hAnsi="Arial" w:cs="Arial"/>
                <w:color w:val="000000"/>
                <w:sz w:val="15"/>
                <w:szCs w:val="15"/>
              </w:rPr>
            </w:pPr>
            <w:r>
              <w:rPr>
                <w:rFonts w:ascii="Arial" w:hAnsi="Arial" w:cs="Arial"/>
                <w:color w:val="000000"/>
                <w:sz w:val="15"/>
                <w:szCs w:val="15"/>
              </w:rPr>
              <w:t>- [………………]</w:t>
            </w:r>
          </w:p>
          <w:p w14:paraId="0E58B070" w14:textId="77777777" w:rsidR="00817F5C" w:rsidRDefault="00817F5C" w:rsidP="00745FCA">
            <w:pPr>
              <w:pStyle w:val="Tiret0"/>
              <w:ind w:left="850" w:hanging="850"/>
              <w:rPr>
                <w:rFonts w:ascii="Arial" w:hAnsi="Arial" w:cs="Arial"/>
                <w:color w:val="000000"/>
                <w:sz w:val="15"/>
                <w:szCs w:val="15"/>
              </w:rPr>
            </w:pPr>
          </w:p>
          <w:p w14:paraId="7B7566C4" w14:textId="77777777" w:rsidR="00817F5C" w:rsidRDefault="00817F5C" w:rsidP="00745FCA">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14:paraId="61F4623D" w14:textId="77777777" w:rsidR="00817F5C" w:rsidRDefault="00817F5C" w:rsidP="00745FCA">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7769B3DF" w14:textId="77777777" w:rsidR="00817F5C" w:rsidRDefault="00817F5C" w:rsidP="00745FCA">
            <w:pPr>
              <w:rPr>
                <w:rFonts w:ascii="Arial" w:hAnsi="Arial" w:cs="Arial"/>
                <w:b/>
                <w:color w:val="000000"/>
                <w:w w:val="0"/>
                <w:sz w:val="15"/>
                <w:szCs w:val="15"/>
              </w:rPr>
            </w:pPr>
          </w:p>
          <w:p w14:paraId="2D265990" w14:textId="77777777" w:rsidR="00817F5C" w:rsidRDefault="00817F5C" w:rsidP="00745FCA">
            <w:pPr>
              <w:rPr>
                <w:rFonts w:ascii="Arial" w:hAnsi="Arial" w:cs="Arial"/>
                <w:b/>
                <w:color w:val="000000"/>
                <w:w w:val="0"/>
                <w:sz w:val="15"/>
                <w:szCs w:val="15"/>
              </w:rPr>
            </w:pPr>
          </w:p>
          <w:p w14:paraId="3346C45A" w14:textId="77777777" w:rsidR="00817F5C" w:rsidRDefault="00817F5C" w:rsidP="00745FCA">
            <w:pPr>
              <w:rPr>
                <w:rFonts w:ascii="Arial" w:hAnsi="Arial" w:cs="Arial"/>
                <w:b/>
                <w:color w:val="000000"/>
                <w:w w:val="0"/>
                <w:sz w:val="15"/>
                <w:szCs w:val="15"/>
              </w:rPr>
            </w:pPr>
          </w:p>
          <w:p w14:paraId="3CE77EC5" w14:textId="77777777" w:rsidR="00817F5C" w:rsidRDefault="00817F5C" w:rsidP="00745FCA">
            <w:pPr>
              <w:rPr>
                <w:rFonts w:ascii="Arial" w:hAnsi="Arial" w:cs="Arial"/>
                <w:b/>
                <w:color w:val="000000"/>
                <w:w w:val="0"/>
                <w:sz w:val="15"/>
                <w:szCs w:val="15"/>
              </w:rPr>
            </w:pPr>
          </w:p>
          <w:p w14:paraId="17F72FC0" w14:textId="77777777" w:rsidR="00817F5C" w:rsidRDefault="00817F5C" w:rsidP="00745FCA">
            <w:pPr>
              <w:rPr>
                <w:rFonts w:ascii="Arial" w:hAnsi="Arial" w:cs="Arial"/>
                <w:b/>
                <w:color w:val="000000"/>
                <w:w w:val="0"/>
                <w:sz w:val="15"/>
                <w:szCs w:val="15"/>
              </w:rPr>
            </w:pPr>
          </w:p>
          <w:p w14:paraId="00EF869C" w14:textId="77777777" w:rsidR="00817F5C" w:rsidRDefault="00817F5C" w:rsidP="00745FCA">
            <w:pPr>
              <w:rPr>
                <w:rFonts w:ascii="Arial" w:hAnsi="Arial" w:cs="Arial"/>
                <w:b/>
                <w:color w:val="000000"/>
                <w:w w:val="0"/>
                <w:sz w:val="15"/>
                <w:szCs w:val="15"/>
              </w:rPr>
            </w:pPr>
          </w:p>
          <w:p w14:paraId="000BC872" w14:textId="77777777" w:rsidR="00817F5C" w:rsidRDefault="00817F5C" w:rsidP="00745FCA">
            <w:pPr>
              <w:rPr>
                <w:rFonts w:ascii="Arial" w:hAnsi="Arial" w:cs="Arial"/>
                <w:b/>
                <w:color w:val="000000"/>
                <w:w w:val="0"/>
                <w:sz w:val="15"/>
                <w:szCs w:val="15"/>
              </w:rPr>
            </w:pPr>
          </w:p>
          <w:p w14:paraId="5F15729D" w14:textId="77777777" w:rsidR="00817F5C" w:rsidRDefault="00817F5C" w:rsidP="00745FCA">
            <w:pPr>
              <w:rPr>
                <w:rFonts w:ascii="Arial" w:hAnsi="Arial" w:cs="Arial"/>
                <w:b/>
                <w:color w:val="000000"/>
                <w:w w:val="0"/>
                <w:sz w:val="15"/>
                <w:szCs w:val="15"/>
              </w:rPr>
            </w:pPr>
          </w:p>
          <w:p w14:paraId="54DAD506" w14:textId="77777777" w:rsidR="00817F5C" w:rsidRDefault="00817F5C" w:rsidP="00745FCA">
            <w:pPr>
              <w:rPr>
                <w:rFonts w:ascii="Arial" w:hAnsi="Arial" w:cs="Arial"/>
                <w:b/>
                <w:color w:val="000000"/>
                <w:w w:val="0"/>
                <w:sz w:val="15"/>
                <w:szCs w:val="15"/>
              </w:rPr>
            </w:pPr>
          </w:p>
          <w:p w14:paraId="6A2B2EA7" w14:textId="77777777" w:rsidR="00817F5C" w:rsidRDefault="00817F5C" w:rsidP="00745FCA">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817F5C" w14:paraId="3936EDD9"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C72E7" w14:textId="77777777" w:rsidR="00817F5C" w:rsidRDefault="00817F5C" w:rsidP="00745FCA">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30CD99" w14:textId="77777777" w:rsidR="00817F5C" w:rsidRDefault="00817F5C" w:rsidP="00745FCA">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14:paraId="794C63EF" w14:textId="77777777" w:rsidR="00817F5C" w:rsidRDefault="00817F5C" w:rsidP="00745FCA">
            <w:pPr>
              <w:rPr>
                <w:rFonts w:ascii="Arial" w:hAnsi="Arial" w:cs="Arial"/>
                <w:sz w:val="15"/>
                <w:szCs w:val="15"/>
              </w:rPr>
            </w:pPr>
            <w:r>
              <w:rPr>
                <w:rFonts w:ascii="Arial" w:hAnsi="Arial" w:cs="Arial"/>
                <w:sz w:val="15"/>
                <w:szCs w:val="15"/>
              </w:rPr>
              <w:t>[……………][……………][…………..…]</w:t>
            </w:r>
          </w:p>
          <w:p w14:paraId="02A2C39C" w14:textId="77777777" w:rsidR="00817F5C" w:rsidRDefault="00817F5C" w:rsidP="00745FCA"/>
        </w:tc>
      </w:tr>
    </w:tbl>
    <w:p w14:paraId="0B4F5DD4" w14:textId="77777777" w:rsidR="00817F5C" w:rsidRDefault="00817F5C" w:rsidP="00817F5C">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ECF36C6"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46A00603" w14:textId="77777777" w:rsidTr="00745FCA">
        <w:trPr>
          <w:jc w:val="center"/>
        </w:trPr>
        <w:tc>
          <w:tcPr>
            <w:tcW w:w="4644" w:type="dxa"/>
            <w:tcBorders>
              <w:bottom w:val="single" w:sz="4" w:space="0" w:color="00000A"/>
            </w:tcBorders>
            <w:shd w:val="clear" w:color="auto" w:fill="FFFFFF"/>
          </w:tcPr>
          <w:p w14:paraId="6E7542F0" w14:textId="77777777" w:rsidR="00817F5C" w:rsidRDefault="00817F5C" w:rsidP="00745FCA">
            <w:pPr>
              <w:rPr>
                <w:rFonts w:ascii="Arial" w:hAnsi="Arial" w:cs="Arial"/>
                <w:b/>
                <w:sz w:val="15"/>
                <w:szCs w:val="15"/>
              </w:rPr>
            </w:pPr>
          </w:p>
        </w:tc>
        <w:tc>
          <w:tcPr>
            <w:tcW w:w="4644" w:type="dxa"/>
            <w:tcBorders>
              <w:bottom w:val="single" w:sz="4" w:space="0" w:color="00000A"/>
            </w:tcBorders>
            <w:shd w:val="clear" w:color="auto" w:fill="FFFFFF"/>
          </w:tcPr>
          <w:p w14:paraId="2395D884" w14:textId="77777777" w:rsidR="00817F5C" w:rsidRDefault="00817F5C" w:rsidP="00745FCA">
            <w:pPr>
              <w:rPr>
                <w:rFonts w:ascii="Arial" w:hAnsi="Arial" w:cs="Arial"/>
                <w:b/>
                <w:sz w:val="15"/>
                <w:szCs w:val="15"/>
              </w:rPr>
            </w:pPr>
          </w:p>
        </w:tc>
      </w:tr>
      <w:tr w:rsidR="00817F5C" w14:paraId="2B129F09"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137490" w14:textId="77777777" w:rsidR="00817F5C" w:rsidRDefault="00817F5C" w:rsidP="00745FCA">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6B791F" w14:textId="77777777" w:rsidR="00817F5C" w:rsidRDefault="00817F5C" w:rsidP="00745FCA">
            <w:r>
              <w:rPr>
                <w:rFonts w:ascii="Arial" w:hAnsi="Arial" w:cs="Arial"/>
                <w:b/>
                <w:sz w:val="15"/>
                <w:szCs w:val="15"/>
              </w:rPr>
              <w:t>Risposta:</w:t>
            </w:r>
          </w:p>
        </w:tc>
      </w:tr>
      <w:tr w:rsidR="00817F5C" w14:paraId="1479BCBB" w14:textId="77777777" w:rsidTr="00745FCA">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46BF104" w14:textId="77777777" w:rsidR="00817F5C" w:rsidRPr="003A443E" w:rsidRDefault="00817F5C" w:rsidP="00745FCA">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Pr>
                <w:rFonts w:ascii="Arial" w:hAnsi="Arial" w:cs="Arial"/>
                <w:color w:val="000000"/>
                <w:sz w:val="15"/>
                <w:szCs w:val="15"/>
              </w:rPr>
              <w:t>, del Codice</w:t>
            </w:r>
            <w:r w:rsidRPr="003A443E">
              <w:rPr>
                <w:rFonts w:ascii="Arial" w:hAnsi="Arial" w:cs="Arial"/>
                <w:color w:val="000000"/>
                <w:sz w:val="15"/>
                <w:szCs w:val="15"/>
              </w:rPr>
              <w:t>?</w:t>
            </w:r>
          </w:p>
          <w:p w14:paraId="3C09EAA3" w14:textId="77777777" w:rsidR="00817F5C" w:rsidRPr="003A443E" w:rsidRDefault="00817F5C" w:rsidP="00745FCA">
            <w:pPr>
              <w:rPr>
                <w:rFonts w:ascii="Arial" w:hAnsi="Arial" w:cs="Arial"/>
                <w:color w:val="000000"/>
                <w:sz w:val="15"/>
                <w:szCs w:val="15"/>
              </w:rPr>
            </w:pPr>
          </w:p>
          <w:p w14:paraId="637B544B" w14:textId="77777777" w:rsidR="00817F5C" w:rsidRPr="003A443E" w:rsidRDefault="00817F5C" w:rsidP="00745FCA">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D5D9C5D"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5B444A77" w14:textId="77777777" w:rsidR="00817F5C" w:rsidRPr="003A443E" w:rsidRDefault="00817F5C" w:rsidP="00745FCA">
            <w:pPr>
              <w:rPr>
                <w:rFonts w:ascii="Arial" w:hAnsi="Arial" w:cs="Arial"/>
                <w:color w:val="000000"/>
                <w:sz w:val="14"/>
                <w:szCs w:val="14"/>
              </w:rPr>
            </w:pPr>
          </w:p>
          <w:p w14:paraId="65E99749" w14:textId="77777777" w:rsidR="00817F5C" w:rsidRPr="003A443E" w:rsidRDefault="00817F5C" w:rsidP="00745FCA">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D5DC67A" w14:textId="77777777" w:rsidR="00817F5C" w:rsidRPr="003A443E" w:rsidRDefault="00817F5C" w:rsidP="00745FCA">
            <w:pPr>
              <w:rPr>
                <w:rFonts w:ascii="Arial" w:hAnsi="Arial" w:cs="Arial"/>
                <w:color w:val="000000"/>
                <w:sz w:val="14"/>
                <w:szCs w:val="14"/>
              </w:rPr>
            </w:pPr>
          </w:p>
          <w:p w14:paraId="219412EF" w14:textId="77777777" w:rsidR="00817F5C" w:rsidRPr="003A443E" w:rsidRDefault="00817F5C" w:rsidP="00745FCA">
            <w:pPr>
              <w:rPr>
                <w:rFonts w:ascii="Arial" w:hAnsi="Arial" w:cs="Arial"/>
                <w:strike/>
                <w:color w:val="000000"/>
                <w:sz w:val="14"/>
                <w:szCs w:val="14"/>
              </w:rPr>
            </w:pPr>
            <w:r w:rsidRPr="003A443E">
              <w:rPr>
                <w:rFonts w:ascii="Arial" w:hAnsi="Arial" w:cs="Arial"/>
                <w:color w:val="000000"/>
                <w:sz w:val="14"/>
                <w:szCs w:val="14"/>
              </w:rPr>
              <w:t>1) L’operatore economico</w:t>
            </w:r>
          </w:p>
          <w:p w14:paraId="48A721C8" w14:textId="77777777" w:rsidR="00817F5C" w:rsidRPr="003A443E" w:rsidRDefault="00817F5C" w:rsidP="00745FCA">
            <w:pPr>
              <w:tabs>
                <w:tab w:val="left" w:pos="250"/>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EC7D005" w14:textId="77777777" w:rsidR="00817F5C" w:rsidRPr="003A443E" w:rsidRDefault="00817F5C" w:rsidP="00745FCA">
            <w:pPr>
              <w:tabs>
                <w:tab w:val="left" w:pos="250"/>
              </w:tabs>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 xml:space="preserve">si </w:t>
            </w:r>
            <w:r w:rsidRPr="003A443E">
              <w:rPr>
                <w:rFonts w:ascii="Arial" w:hAnsi="Arial" w:cs="Arial"/>
                <w:color w:val="000000"/>
                <w:sz w:val="14"/>
                <w:szCs w:val="14"/>
              </w:rPr>
              <w:t>è impegnato formalmente a risarcire il danno?</w:t>
            </w:r>
          </w:p>
          <w:p w14:paraId="62842BE7" w14:textId="77777777" w:rsidR="00817F5C" w:rsidRPr="003A443E" w:rsidRDefault="00817F5C" w:rsidP="00745FCA">
            <w:pPr>
              <w:rPr>
                <w:rFonts w:ascii="Arial" w:hAnsi="Arial" w:cs="Arial"/>
                <w:color w:val="000000"/>
                <w:sz w:val="14"/>
                <w:szCs w:val="14"/>
              </w:rPr>
            </w:pPr>
          </w:p>
          <w:p w14:paraId="03951FD4" w14:textId="77777777" w:rsidR="00817F5C" w:rsidRPr="003A443E" w:rsidRDefault="00817F5C" w:rsidP="00745FCA">
            <w:pPr>
              <w:tabs>
                <w:tab w:val="left" w:pos="304"/>
              </w:tabs>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14:paraId="0AF2B281" w14:textId="77777777" w:rsidR="00817F5C" w:rsidRPr="003A443E" w:rsidRDefault="00817F5C" w:rsidP="00745FCA">
            <w:pPr>
              <w:rPr>
                <w:rFonts w:ascii="Arial" w:hAnsi="Arial" w:cs="Arial"/>
                <w:color w:val="000000"/>
                <w:sz w:val="14"/>
                <w:szCs w:val="14"/>
              </w:rPr>
            </w:pPr>
          </w:p>
          <w:p w14:paraId="1BB6B1F8" w14:textId="77777777" w:rsidR="00817F5C" w:rsidRPr="003A443E" w:rsidRDefault="00817F5C" w:rsidP="00745FCA">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625EC" w14:textId="77777777" w:rsidR="00817F5C" w:rsidRPr="003A443E" w:rsidRDefault="00817F5C" w:rsidP="00745FCA">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817F5C" w14:paraId="0F242B46" w14:textId="77777777" w:rsidTr="00745FCA">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D4A1E4A" w14:textId="77777777" w:rsidR="00817F5C" w:rsidRPr="003A443E" w:rsidRDefault="00817F5C" w:rsidP="00745FCA">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78B3E1" w14:textId="77777777" w:rsidR="00817F5C" w:rsidRPr="003A443E" w:rsidRDefault="00817F5C" w:rsidP="00745FCA">
            <w:pPr>
              <w:rPr>
                <w:rFonts w:ascii="Arial" w:hAnsi="Arial" w:cs="Arial"/>
                <w:color w:val="000000"/>
                <w:sz w:val="15"/>
                <w:szCs w:val="15"/>
              </w:rPr>
            </w:pPr>
          </w:p>
          <w:p w14:paraId="1499A505" w14:textId="77777777" w:rsidR="00817F5C" w:rsidRPr="003A443E" w:rsidRDefault="00817F5C" w:rsidP="00745FCA">
            <w:pPr>
              <w:rPr>
                <w:rFonts w:ascii="Arial" w:hAnsi="Arial" w:cs="Arial"/>
                <w:color w:val="000000"/>
                <w:sz w:val="15"/>
                <w:szCs w:val="15"/>
              </w:rPr>
            </w:pPr>
          </w:p>
          <w:p w14:paraId="655C61F8" w14:textId="77777777" w:rsidR="00817F5C" w:rsidRPr="00C570CE" w:rsidRDefault="00817F5C" w:rsidP="00745FCA">
            <w:pPr>
              <w:rPr>
                <w:rFonts w:ascii="Arial" w:hAnsi="Arial" w:cs="Arial"/>
                <w:color w:val="000000"/>
                <w:sz w:val="10"/>
                <w:szCs w:val="10"/>
              </w:rPr>
            </w:pPr>
          </w:p>
          <w:p w14:paraId="242746EE" w14:textId="77777777" w:rsidR="00817F5C" w:rsidRPr="003A443E" w:rsidRDefault="00817F5C" w:rsidP="00745FCA">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11D8D827" w14:textId="77777777" w:rsidR="00817F5C" w:rsidRPr="003A443E" w:rsidRDefault="00817F5C" w:rsidP="00745FCA">
            <w:pPr>
              <w:rPr>
                <w:rFonts w:ascii="Arial" w:hAnsi="Arial" w:cs="Arial"/>
                <w:color w:val="000000"/>
                <w:sz w:val="15"/>
                <w:szCs w:val="15"/>
              </w:rPr>
            </w:pPr>
          </w:p>
          <w:p w14:paraId="46E912C7" w14:textId="77777777" w:rsidR="00817F5C" w:rsidRDefault="00817F5C" w:rsidP="00745FCA">
            <w:pPr>
              <w:rPr>
                <w:rFonts w:ascii="Arial" w:hAnsi="Arial" w:cs="Arial"/>
                <w:color w:val="000000"/>
                <w:sz w:val="14"/>
                <w:szCs w:val="14"/>
              </w:rPr>
            </w:pPr>
          </w:p>
          <w:p w14:paraId="7682487D" w14:textId="77777777" w:rsidR="00817F5C" w:rsidRDefault="00817F5C" w:rsidP="00745FCA">
            <w:pPr>
              <w:rPr>
                <w:rFonts w:ascii="Arial" w:hAnsi="Arial" w:cs="Arial"/>
                <w:color w:val="000000"/>
                <w:sz w:val="14"/>
                <w:szCs w:val="14"/>
              </w:rPr>
            </w:pPr>
          </w:p>
          <w:p w14:paraId="7F23C856" w14:textId="77777777" w:rsidR="00817F5C" w:rsidRDefault="00817F5C" w:rsidP="00745FCA">
            <w:pPr>
              <w:rPr>
                <w:rFonts w:ascii="Arial" w:hAnsi="Arial" w:cs="Arial"/>
                <w:color w:val="000000"/>
                <w:sz w:val="14"/>
                <w:szCs w:val="14"/>
              </w:rPr>
            </w:pPr>
          </w:p>
          <w:p w14:paraId="1AC97EDC" w14:textId="77777777" w:rsidR="00817F5C" w:rsidRDefault="00817F5C" w:rsidP="00745FCA">
            <w:pPr>
              <w:rPr>
                <w:rFonts w:ascii="Arial" w:hAnsi="Arial" w:cs="Arial"/>
                <w:color w:val="000000"/>
                <w:sz w:val="6"/>
                <w:szCs w:val="6"/>
              </w:rPr>
            </w:pPr>
          </w:p>
          <w:p w14:paraId="3F147BE3" w14:textId="77777777" w:rsidR="00817F5C" w:rsidRDefault="00817F5C" w:rsidP="00745FCA">
            <w:pPr>
              <w:rPr>
                <w:rFonts w:ascii="Arial" w:hAnsi="Arial" w:cs="Arial"/>
                <w:color w:val="000000"/>
                <w:sz w:val="6"/>
                <w:szCs w:val="6"/>
              </w:rPr>
            </w:pPr>
          </w:p>
          <w:p w14:paraId="0FE195A0" w14:textId="77777777" w:rsidR="00817F5C" w:rsidRDefault="00817F5C" w:rsidP="00745FCA">
            <w:pPr>
              <w:rPr>
                <w:rFonts w:ascii="Arial" w:hAnsi="Arial" w:cs="Arial"/>
                <w:color w:val="000000"/>
                <w:sz w:val="6"/>
                <w:szCs w:val="6"/>
              </w:rPr>
            </w:pPr>
          </w:p>
          <w:p w14:paraId="5C35CCA7" w14:textId="77777777" w:rsidR="00817F5C" w:rsidRPr="00C570CE" w:rsidRDefault="00817F5C" w:rsidP="00745FCA">
            <w:pPr>
              <w:rPr>
                <w:rFonts w:ascii="Arial" w:hAnsi="Arial" w:cs="Arial"/>
                <w:color w:val="000000"/>
                <w:sz w:val="6"/>
                <w:szCs w:val="6"/>
              </w:rPr>
            </w:pPr>
          </w:p>
          <w:p w14:paraId="16F8FEFC"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95AB4A1" w14:textId="77777777" w:rsidR="00817F5C"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7D06F56" w14:textId="77777777" w:rsidR="00817F5C" w:rsidRPr="003A443E" w:rsidRDefault="00817F5C" w:rsidP="00745FCA">
            <w:pPr>
              <w:rPr>
                <w:rFonts w:ascii="Arial" w:hAnsi="Arial" w:cs="Arial"/>
                <w:color w:val="000000"/>
                <w:sz w:val="14"/>
                <w:szCs w:val="14"/>
              </w:rPr>
            </w:pPr>
          </w:p>
          <w:p w14:paraId="724C10D4"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B2E8601" w14:textId="77777777" w:rsidR="00817F5C" w:rsidRPr="003A443E" w:rsidRDefault="00817F5C" w:rsidP="00745FCA">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2D7D144" w14:textId="77777777" w:rsidR="00817F5C" w:rsidRDefault="00817F5C" w:rsidP="00745FCA">
            <w:pPr>
              <w:rPr>
                <w:rFonts w:ascii="Arial" w:hAnsi="Arial" w:cs="Arial"/>
                <w:color w:val="000000"/>
                <w:sz w:val="14"/>
                <w:szCs w:val="14"/>
              </w:rPr>
            </w:pPr>
            <w:r w:rsidRPr="003A443E">
              <w:rPr>
                <w:rFonts w:ascii="Arial" w:hAnsi="Arial" w:cs="Arial"/>
                <w:color w:val="000000"/>
                <w:sz w:val="14"/>
                <w:szCs w:val="14"/>
              </w:rPr>
              <w:t xml:space="preserve">[……..…][…….…][……..…][……..…]  </w:t>
            </w:r>
          </w:p>
          <w:p w14:paraId="5C84161D" w14:textId="77777777" w:rsidR="00817F5C" w:rsidRDefault="00817F5C" w:rsidP="00745FCA">
            <w:pPr>
              <w:rPr>
                <w:rFonts w:ascii="Arial" w:hAnsi="Arial" w:cs="Arial"/>
                <w:color w:val="000000"/>
                <w:sz w:val="14"/>
                <w:szCs w:val="14"/>
              </w:rPr>
            </w:pPr>
          </w:p>
          <w:p w14:paraId="52512C7A" w14:textId="77777777" w:rsidR="00817F5C" w:rsidRPr="003A443E" w:rsidRDefault="00817F5C" w:rsidP="00745FCA">
            <w:pPr>
              <w:rPr>
                <w:rFonts w:ascii="Arial" w:hAnsi="Arial" w:cs="Arial"/>
                <w:color w:val="000000"/>
                <w:sz w:val="15"/>
                <w:szCs w:val="15"/>
              </w:rPr>
            </w:pPr>
          </w:p>
        </w:tc>
      </w:tr>
      <w:tr w:rsidR="00817F5C" w14:paraId="7C547626"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9CE5EE" w14:textId="77777777" w:rsidR="00817F5C" w:rsidRPr="00023AC1" w:rsidRDefault="00817F5C" w:rsidP="00745FCA">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w:t>
            </w:r>
            <w:proofErr w:type="spellStart"/>
            <w:r w:rsidRPr="00023AC1">
              <w:rPr>
                <w:rFonts w:ascii="Arial" w:hAnsi="Arial" w:cs="Arial"/>
                <w:color w:val="000000"/>
                <w:sz w:val="14"/>
                <w:szCs w:val="14"/>
              </w:rPr>
              <w:t>lett</w:t>
            </w:r>
            <w:proofErr w:type="spellEnd"/>
            <w:r w:rsidRPr="00023AC1">
              <w:rPr>
                <w:rFonts w:ascii="Arial" w:hAnsi="Arial" w:cs="Arial"/>
                <w:color w:val="000000"/>
                <w:sz w:val="14"/>
                <w:szCs w:val="14"/>
              </w:rPr>
              <w:t xml:space="preserve">. </w:t>
            </w:r>
            <w:r w:rsidRPr="00023AC1">
              <w:rPr>
                <w:rFonts w:ascii="Arial" w:hAnsi="Arial" w:cs="Arial"/>
                <w:i/>
                <w:color w:val="000000"/>
                <w:sz w:val="14"/>
                <w:szCs w:val="14"/>
              </w:rPr>
              <w:t>b)</w:t>
            </w:r>
            <w:r w:rsidRPr="00023AC1">
              <w:rPr>
                <w:rFonts w:ascii="Arial" w:hAnsi="Arial" w:cs="Arial"/>
                <w:color w:val="000000"/>
                <w:sz w:val="14"/>
                <w:szCs w:val="14"/>
              </w:rPr>
              <w:t>, del Codice:</w:t>
            </w:r>
          </w:p>
          <w:p w14:paraId="132DE2EF" w14:textId="77777777" w:rsidR="00817F5C" w:rsidRPr="003A443E" w:rsidRDefault="00817F5C" w:rsidP="00745FCA">
            <w:pPr>
              <w:pStyle w:val="NormalLeft"/>
              <w:tabs>
                <w:tab w:val="left" w:pos="162"/>
              </w:tabs>
              <w:spacing w:before="0" w:after="0"/>
              <w:jc w:val="both"/>
              <w:rPr>
                <w:rFonts w:ascii="Arial" w:hAnsi="Arial" w:cs="Arial"/>
                <w:color w:val="000000"/>
                <w:sz w:val="14"/>
                <w:szCs w:val="14"/>
              </w:rPr>
            </w:pPr>
          </w:p>
          <w:p w14:paraId="6267ADE2" w14:textId="77777777" w:rsidR="00817F5C" w:rsidRPr="003A443E" w:rsidRDefault="00817F5C" w:rsidP="00745FCA">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E86A6BF" w14:textId="77777777" w:rsidR="00817F5C" w:rsidRPr="003A443E" w:rsidRDefault="00817F5C" w:rsidP="00745FCA">
            <w:pPr>
              <w:pStyle w:val="NormalLeft"/>
              <w:spacing w:before="0" w:after="0"/>
              <w:jc w:val="both"/>
              <w:rPr>
                <w:rFonts w:ascii="Arial" w:hAnsi="Arial" w:cs="Arial"/>
                <w:b/>
                <w:color w:val="000000"/>
                <w:sz w:val="14"/>
                <w:szCs w:val="14"/>
              </w:rPr>
            </w:pPr>
          </w:p>
          <w:p w14:paraId="4EB7B997" w14:textId="77777777" w:rsidR="00817F5C" w:rsidRPr="003A443E" w:rsidRDefault="00817F5C" w:rsidP="00745FCA">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7957A547" w14:textId="77777777" w:rsidR="00817F5C" w:rsidRPr="003A443E" w:rsidRDefault="00817F5C" w:rsidP="0006528E">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Pr>
                <w:rFonts w:ascii="Arial" w:hAnsi="Arial" w:cs="Arial"/>
                <w:color w:val="000000"/>
                <w:sz w:val="14"/>
                <w:szCs w:val="14"/>
              </w:rPr>
              <w:t xml:space="preserve"> del Codice)</w:t>
            </w:r>
            <w:r w:rsidRPr="003A443E">
              <w:rPr>
                <w:rFonts w:ascii="Arial" w:hAnsi="Arial" w:cs="Arial"/>
                <w:color w:val="000000"/>
                <w:sz w:val="14"/>
                <w:szCs w:val="14"/>
              </w:rPr>
              <w:t>?</w:t>
            </w:r>
          </w:p>
          <w:p w14:paraId="326C8350" w14:textId="77777777" w:rsidR="00817F5C" w:rsidRDefault="00817F5C" w:rsidP="00745FCA">
            <w:pPr>
              <w:pStyle w:val="NormalLeft"/>
              <w:spacing w:before="0" w:after="0"/>
              <w:ind w:left="162"/>
              <w:jc w:val="both"/>
              <w:rPr>
                <w:b/>
                <w:color w:val="000000"/>
                <w:sz w:val="16"/>
                <w:szCs w:val="16"/>
              </w:rPr>
            </w:pPr>
          </w:p>
          <w:p w14:paraId="07F66AE8" w14:textId="77777777" w:rsidR="00817F5C" w:rsidRDefault="00817F5C" w:rsidP="00745FCA">
            <w:pPr>
              <w:pStyle w:val="NormalLeft"/>
              <w:spacing w:before="0" w:after="0"/>
              <w:ind w:left="162"/>
              <w:jc w:val="both"/>
              <w:rPr>
                <w:b/>
                <w:color w:val="000000"/>
                <w:sz w:val="16"/>
                <w:szCs w:val="16"/>
              </w:rPr>
            </w:pPr>
          </w:p>
          <w:p w14:paraId="13700DC4" w14:textId="77777777" w:rsidR="00817F5C" w:rsidRDefault="00817F5C" w:rsidP="00745FCA">
            <w:pPr>
              <w:pStyle w:val="NormalLeft"/>
              <w:spacing w:before="0" w:after="0"/>
              <w:ind w:left="162"/>
              <w:jc w:val="both"/>
              <w:rPr>
                <w:b/>
                <w:color w:val="000000"/>
                <w:sz w:val="16"/>
                <w:szCs w:val="16"/>
              </w:rPr>
            </w:pPr>
          </w:p>
          <w:p w14:paraId="4CCCD69E" w14:textId="77777777" w:rsidR="00817F5C" w:rsidRDefault="00817F5C" w:rsidP="00745FCA">
            <w:pPr>
              <w:pStyle w:val="NormalLeft"/>
              <w:spacing w:before="0" w:after="0"/>
              <w:ind w:left="162"/>
              <w:jc w:val="both"/>
              <w:rPr>
                <w:b/>
                <w:color w:val="000000"/>
                <w:sz w:val="16"/>
                <w:szCs w:val="16"/>
              </w:rPr>
            </w:pPr>
          </w:p>
          <w:p w14:paraId="69525100" w14:textId="77777777" w:rsidR="00817F5C" w:rsidRDefault="00817F5C" w:rsidP="00745FCA">
            <w:pPr>
              <w:pStyle w:val="NormalLeft"/>
              <w:spacing w:before="0" w:after="0"/>
              <w:ind w:left="162"/>
              <w:jc w:val="both"/>
              <w:rPr>
                <w:b/>
                <w:color w:val="000000"/>
                <w:sz w:val="16"/>
                <w:szCs w:val="16"/>
              </w:rPr>
            </w:pPr>
          </w:p>
          <w:p w14:paraId="15FA5288" w14:textId="77777777" w:rsidR="00817F5C" w:rsidRDefault="00817F5C" w:rsidP="00745FCA">
            <w:pPr>
              <w:pStyle w:val="NormalLeft"/>
              <w:spacing w:before="0" w:after="0"/>
              <w:ind w:left="162"/>
              <w:jc w:val="both"/>
              <w:rPr>
                <w:b/>
                <w:color w:val="000000"/>
                <w:sz w:val="16"/>
                <w:szCs w:val="16"/>
              </w:rPr>
            </w:pPr>
          </w:p>
          <w:p w14:paraId="3F3CE39A" w14:textId="77777777" w:rsidR="00817F5C" w:rsidRDefault="00817F5C" w:rsidP="00745FCA">
            <w:pPr>
              <w:pStyle w:val="NormalLeft"/>
              <w:spacing w:before="0" w:after="0"/>
              <w:ind w:left="162"/>
              <w:jc w:val="both"/>
              <w:rPr>
                <w:b/>
                <w:color w:val="000000"/>
                <w:sz w:val="16"/>
                <w:szCs w:val="16"/>
              </w:rPr>
            </w:pPr>
          </w:p>
          <w:p w14:paraId="1DF46DA1" w14:textId="77777777" w:rsidR="00817F5C" w:rsidRPr="00AA2252" w:rsidRDefault="00817F5C" w:rsidP="0006528E">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lastRenderedPageBreak/>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14:paraId="451E756E" w14:textId="77777777" w:rsidR="00817F5C" w:rsidRDefault="00817F5C" w:rsidP="00745FCA">
            <w:pPr>
              <w:pStyle w:val="NormalLeft"/>
              <w:spacing w:before="0" w:after="0"/>
              <w:ind w:left="162"/>
              <w:jc w:val="both"/>
              <w:rPr>
                <w:color w:val="000000"/>
              </w:rPr>
            </w:pPr>
          </w:p>
          <w:p w14:paraId="3C8BE2CA" w14:textId="77777777" w:rsidR="00817F5C" w:rsidRPr="003A443E" w:rsidRDefault="00817F5C" w:rsidP="00745FCA">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5D883373" w14:textId="77777777" w:rsidR="00817F5C" w:rsidRDefault="00817F5C" w:rsidP="00745FCA">
            <w:pPr>
              <w:pStyle w:val="NormalLeft"/>
              <w:spacing w:before="0" w:after="0"/>
              <w:ind w:left="162"/>
              <w:jc w:val="both"/>
              <w:rPr>
                <w:rFonts w:ascii="Arial" w:hAnsi="Arial" w:cs="Arial"/>
                <w:color w:val="000000"/>
                <w:sz w:val="14"/>
                <w:szCs w:val="14"/>
              </w:rPr>
            </w:pPr>
          </w:p>
          <w:p w14:paraId="4D2ABB56" w14:textId="77777777" w:rsidR="00817F5C" w:rsidRPr="003A443E" w:rsidRDefault="00817F5C" w:rsidP="00745FCA">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B61B60B" w14:textId="77777777" w:rsidR="00817F5C" w:rsidRDefault="00817F5C" w:rsidP="00745FCA">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E91C219" w14:textId="77777777" w:rsidR="00817F5C" w:rsidRPr="003A443E" w:rsidRDefault="00817F5C" w:rsidP="00745FCA">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68D02DE5" w14:textId="77777777" w:rsidR="00817F5C" w:rsidRPr="003A443E" w:rsidRDefault="00817F5C" w:rsidP="00745FCA">
            <w:pPr>
              <w:pStyle w:val="NormalLeft"/>
              <w:spacing w:before="0" w:after="0"/>
              <w:jc w:val="both"/>
              <w:rPr>
                <w:rFonts w:ascii="Arial" w:hAnsi="Arial" w:cs="Arial"/>
                <w:color w:val="000000"/>
                <w:sz w:val="14"/>
                <w:szCs w:val="14"/>
              </w:rPr>
            </w:pPr>
          </w:p>
          <w:p w14:paraId="157D8AED" w14:textId="77777777" w:rsidR="00817F5C" w:rsidRPr="003A443E" w:rsidRDefault="00817F5C" w:rsidP="00745FCA">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0C476CAF" w14:textId="77777777" w:rsidR="00817F5C" w:rsidRPr="003A443E" w:rsidRDefault="00817F5C" w:rsidP="0006528E">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2B212D19" w14:textId="77777777" w:rsidR="00817F5C" w:rsidRDefault="00817F5C" w:rsidP="00745FCA">
            <w:pPr>
              <w:pStyle w:val="NormalLeft"/>
              <w:spacing w:before="0" w:after="0"/>
              <w:jc w:val="both"/>
              <w:rPr>
                <w:rFonts w:ascii="Arial" w:hAnsi="Arial" w:cs="Arial"/>
                <w:strike/>
                <w:color w:val="000000"/>
                <w:sz w:val="15"/>
                <w:szCs w:val="15"/>
              </w:rPr>
            </w:pPr>
          </w:p>
          <w:p w14:paraId="32CBE269" w14:textId="77777777" w:rsidR="00817F5C" w:rsidRPr="00AA2252" w:rsidRDefault="00817F5C" w:rsidP="0006528E">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14:paraId="52B9B72D" w14:textId="77777777" w:rsidR="00817F5C" w:rsidRPr="003A443E" w:rsidRDefault="00817F5C" w:rsidP="00745FCA">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51BCE" w14:textId="77777777" w:rsidR="00817F5C" w:rsidRPr="003A443E" w:rsidRDefault="00817F5C" w:rsidP="00745FCA">
            <w:pPr>
              <w:rPr>
                <w:rFonts w:ascii="Arial" w:hAnsi="Arial" w:cs="Arial"/>
                <w:color w:val="000000"/>
                <w:sz w:val="14"/>
                <w:szCs w:val="14"/>
              </w:rPr>
            </w:pPr>
          </w:p>
          <w:p w14:paraId="73F87B3C" w14:textId="77777777" w:rsidR="00817F5C" w:rsidRPr="003A443E" w:rsidRDefault="00817F5C" w:rsidP="00745FCA">
            <w:pPr>
              <w:rPr>
                <w:rFonts w:ascii="Arial" w:hAnsi="Arial" w:cs="Arial"/>
                <w:color w:val="000000"/>
                <w:sz w:val="14"/>
                <w:szCs w:val="14"/>
              </w:rPr>
            </w:pPr>
          </w:p>
          <w:p w14:paraId="1E9C9EFD" w14:textId="77777777" w:rsidR="00817F5C" w:rsidRPr="003A443E" w:rsidRDefault="00817F5C" w:rsidP="00745FCA">
            <w:pPr>
              <w:rPr>
                <w:rFonts w:ascii="Arial" w:hAnsi="Arial" w:cs="Arial"/>
                <w:color w:val="000000"/>
                <w:sz w:val="14"/>
                <w:szCs w:val="14"/>
              </w:rPr>
            </w:pPr>
          </w:p>
          <w:p w14:paraId="798C22DA" w14:textId="77777777" w:rsidR="00817F5C" w:rsidRDefault="00817F5C" w:rsidP="00745FCA">
            <w:pPr>
              <w:rPr>
                <w:rFonts w:ascii="Arial" w:hAnsi="Arial" w:cs="Arial"/>
                <w:color w:val="000000"/>
                <w:sz w:val="14"/>
                <w:szCs w:val="14"/>
              </w:rPr>
            </w:pPr>
          </w:p>
          <w:p w14:paraId="10220853"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4A606D6" w14:textId="77777777" w:rsidR="00817F5C" w:rsidRPr="003A443E" w:rsidRDefault="00817F5C" w:rsidP="00745FCA">
            <w:pPr>
              <w:rPr>
                <w:rFonts w:ascii="Arial" w:hAnsi="Arial" w:cs="Arial"/>
                <w:color w:val="000000"/>
                <w:sz w:val="14"/>
                <w:szCs w:val="14"/>
              </w:rPr>
            </w:pPr>
          </w:p>
          <w:p w14:paraId="7060F96F"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34E1248" w14:textId="77777777" w:rsidR="00817F5C" w:rsidRDefault="00817F5C" w:rsidP="00745FCA">
            <w:pPr>
              <w:rPr>
                <w:rFonts w:ascii="Arial" w:hAnsi="Arial" w:cs="Arial"/>
                <w:color w:val="000000"/>
                <w:sz w:val="14"/>
                <w:szCs w:val="14"/>
              </w:rPr>
            </w:pPr>
          </w:p>
          <w:p w14:paraId="752030D7" w14:textId="77777777" w:rsidR="00817F5C" w:rsidRPr="003A443E" w:rsidRDefault="00817F5C" w:rsidP="00745FCA">
            <w:pPr>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6EFE9C64" w14:textId="77777777" w:rsidR="00817F5C" w:rsidRPr="003A443E" w:rsidRDefault="00817F5C" w:rsidP="00745FCA">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38C2A4EF" w14:textId="77777777" w:rsidR="00817F5C" w:rsidRDefault="00817F5C" w:rsidP="00745FCA">
            <w:pPr>
              <w:rPr>
                <w:rFonts w:ascii="Arial" w:hAnsi="Arial" w:cs="Arial"/>
                <w:color w:val="000000"/>
              </w:rPr>
            </w:pPr>
          </w:p>
          <w:p w14:paraId="1E3E415D" w14:textId="77777777" w:rsidR="00817F5C" w:rsidRDefault="00817F5C" w:rsidP="00745FCA">
            <w:pPr>
              <w:rPr>
                <w:rFonts w:ascii="Arial" w:hAnsi="Arial" w:cs="Arial"/>
                <w:color w:val="000000"/>
              </w:rPr>
            </w:pPr>
          </w:p>
          <w:p w14:paraId="555E4CC6" w14:textId="77777777" w:rsidR="00817F5C" w:rsidRDefault="00817F5C" w:rsidP="00745FCA">
            <w:pPr>
              <w:rPr>
                <w:rFonts w:ascii="Arial" w:hAnsi="Arial" w:cs="Arial"/>
                <w:color w:val="000000"/>
              </w:rPr>
            </w:pPr>
          </w:p>
          <w:p w14:paraId="1DB4266B" w14:textId="77777777" w:rsidR="00817F5C" w:rsidRDefault="00817F5C" w:rsidP="00745FCA">
            <w:pPr>
              <w:rPr>
                <w:rFonts w:ascii="Arial" w:hAnsi="Arial" w:cs="Arial"/>
                <w:color w:val="000000"/>
              </w:rPr>
            </w:pPr>
          </w:p>
          <w:p w14:paraId="23328C39" w14:textId="77777777" w:rsidR="00817F5C" w:rsidRDefault="00817F5C" w:rsidP="00745FCA">
            <w:pPr>
              <w:rPr>
                <w:rFonts w:ascii="Arial" w:hAnsi="Arial" w:cs="Arial"/>
                <w:color w:val="000000"/>
              </w:rPr>
            </w:pPr>
          </w:p>
          <w:p w14:paraId="653A26C5" w14:textId="77777777" w:rsidR="00817F5C" w:rsidRDefault="00817F5C" w:rsidP="00745FCA">
            <w:pPr>
              <w:rPr>
                <w:rFonts w:ascii="Arial" w:hAnsi="Arial" w:cs="Arial"/>
                <w:color w:val="000000"/>
                <w:sz w:val="14"/>
                <w:szCs w:val="14"/>
              </w:rPr>
            </w:pPr>
          </w:p>
          <w:p w14:paraId="02EE3906"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80E4C69" w14:textId="77777777" w:rsidR="00817F5C" w:rsidRPr="003A443E" w:rsidRDefault="00817F5C" w:rsidP="00745FCA">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7961896" w14:textId="77777777" w:rsidR="00817F5C" w:rsidRPr="003A443E" w:rsidRDefault="00817F5C" w:rsidP="00745FCA">
            <w:pPr>
              <w:rPr>
                <w:rFonts w:ascii="Arial" w:hAnsi="Arial" w:cs="Arial"/>
                <w:color w:val="000000"/>
              </w:rPr>
            </w:pPr>
            <w:r w:rsidRPr="003A443E">
              <w:rPr>
                <w:rFonts w:ascii="Arial" w:hAnsi="Arial" w:cs="Arial"/>
                <w:color w:val="000000"/>
                <w:sz w:val="14"/>
                <w:szCs w:val="14"/>
              </w:rPr>
              <w:t>[………..…]</w:t>
            </w:r>
          </w:p>
          <w:p w14:paraId="443A050E" w14:textId="77777777" w:rsidR="00817F5C" w:rsidRDefault="00817F5C" w:rsidP="00745FCA">
            <w:pPr>
              <w:rPr>
                <w:rFonts w:ascii="Arial" w:hAnsi="Arial" w:cs="Arial"/>
                <w:color w:val="000000"/>
                <w:sz w:val="14"/>
                <w:szCs w:val="14"/>
              </w:rPr>
            </w:pPr>
          </w:p>
          <w:p w14:paraId="00E0BB20" w14:textId="77777777" w:rsidR="00817F5C" w:rsidRDefault="00817F5C" w:rsidP="00745FCA">
            <w:pPr>
              <w:rPr>
                <w:rFonts w:ascii="Arial" w:hAnsi="Arial" w:cs="Arial"/>
                <w:color w:val="000000"/>
                <w:sz w:val="14"/>
                <w:szCs w:val="14"/>
              </w:rPr>
            </w:pPr>
          </w:p>
          <w:p w14:paraId="48776BED" w14:textId="77777777" w:rsidR="00817F5C" w:rsidRPr="003A443E" w:rsidRDefault="00817F5C" w:rsidP="00745FCA">
            <w:pPr>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87450DF" w14:textId="77777777" w:rsidR="00817F5C" w:rsidRPr="00DC1517" w:rsidRDefault="00817F5C" w:rsidP="00745FCA">
            <w:pPr>
              <w:rPr>
                <w:rFonts w:ascii="Arial" w:hAnsi="Arial" w:cs="Arial"/>
                <w:color w:val="000000"/>
                <w:sz w:val="10"/>
                <w:szCs w:val="10"/>
              </w:rPr>
            </w:pPr>
          </w:p>
          <w:p w14:paraId="114F3DED" w14:textId="77777777" w:rsidR="00817F5C"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8076871" w14:textId="77777777" w:rsidR="00817F5C" w:rsidRPr="00DC1517" w:rsidRDefault="00817F5C" w:rsidP="00745FCA">
            <w:pPr>
              <w:rPr>
                <w:rFonts w:ascii="Arial" w:hAnsi="Arial" w:cs="Arial"/>
                <w:color w:val="000000"/>
                <w:sz w:val="10"/>
                <w:szCs w:val="10"/>
              </w:rPr>
            </w:pPr>
          </w:p>
          <w:p w14:paraId="3F3E8B7F"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5D7A55CF" w14:textId="77777777" w:rsidR="00817F5C" w:rsidRPr="00DC1517" w:rsidRDefault="00817F5C" w:rsidP="00745FCA">
            <w:pPr>
              <w:rPr>
                <w:rFonts w:ascii="Arial" w:hAnsi="Arial" w:cs="Arial"/>
                <w:color w:val="000000"/>
                <w:sz w:val="30"/>
                <w:szCs w:val="30"/>
              </w:rPr>
            </w:pPr>
          </w:p>
          <w:p w14:paraId="393ADBC3"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20DA175" w14:textId="77777777" w:rsidR="00817F5C" w:rsidRDefault="00817F5C" w:rsidP="00745FCA">
            <w:pPr>
              <w:rPr>
                <w:rFonts w:ascii="Arial" w:hAnsi="Arial" w:cs="Arial"/>
                <w:color w:val="000000"/>
                <w:sz w:val="14"/>
                <w:szCs w:val="14"/>
              </w:rPr>
            </w:pPr>
          </w:p>
          <w:p w14:paraId="7FF7C244" w14:textId="77777777" w:rsidR="00817F5C" w:rsidRPr="00DC1517" w:rsidRDefault="00817F5C" w:rsidP="00745FCA">
            <w:pPr>
              <w:rPr>
                <w:rFonts w:ascii="Arial" w:hAnsi="Arial" w:cs="Arial"/>
                <w:color w:val="000000"/>
                <w:sz w:val="18"/>
                <w:szCs w:val="18"/>
              </w:rPr>
            </w:pPr>
          </w:p>
          <w:p w14:paraId="5EE4B6D1"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746638B" w14:textId="77777777" w:rsidR="00817F5C" w:rsidRPr="003A443E" w:rsidRDefault="00817F5C" w:rsidP="00745FCA">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2658963" w14:textId="77777777" w:rsidR="00817F5C" w:rsidRPr="005E2955" w:rsidRDefault="00817F5C" w:rsidP="00745FCA">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817F5C" w14:paraId="46881408" w14:textId="77777777" w:rsidTr="00745FCA">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5922E" w14:textId="77777777" w:rsidR="00817F5C" w:rsidRPr="003A443E" w:rsidRDefault="00817F5C" w:rsidP="00745FCA">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Pr>
                <w:rFonts w:ascii="Arial" w:hAnsi="Arial" w:cs="Arial"/>
                <w:b/>
                <w:color w:val="000000"/>
                <w:sz w:val="15"/>
                <w:szCs w:val="15"/>
              </w:rPr>
              <w:t xml:space="preserve">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3B05CAA6" w14:textId="77777777" w:rsidR="00817F5C" w:rsidRPr="003A443E" w:rsidRDefault="00817F5C" w:rsidP="00745FCA">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3C1745" w14:textId="77777777" w:rsidR="00817F5C" w:rsidRPr="003A443E" w:rsidRDefault="00817F5C" w:rsidP="00745FCA">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455B184" w14:textId="77777777" w:rsidR="00817F5C" w:rsidRPr="003A443E" w:rsidRDefault="00817F5C" w:rsidP="00745FCA">
            <w:pPr>
              <w:rPr>
                <w:rFonts w:ascii="Arial" w:hAnsi="Arial" w:cs="Arial"/>
                <w:color w:val="000000"/>
                <w:sz w:val="15"/>
                <w:szCs w:val="15"/>
              </w:rPr>
            </w:pPr>
            <w:r w:rsidRPr="003A443E">
              <w:rPr>
                <w:rFonts w:ascii="Arial" w:hAnsi="Arial" w:cs="Arial"/>
                <w:color w:val="000000"/>
                <w:sz w:val="15"/>
                <w:szCs w:val="15"/>
              </w:rPr>
              <w:t>[………………]</w:t>
            </w:r>
          </w:p>
        </w:tc>
      </w:tr>
      <w:tr w:rsidR="00817F5C" w:rsidRPr="003A443E" w14:paraId="6897DF04" w14:textId="77777777" w:rsidTr="00745FCA">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755324" w14:textId="77777777" w:rsidR="00817F5C" w:rsidRPr="003A443E" w:rsidRDefault="00817F5C" w:rsidP="00745FCA">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9037CEB" w14:textId="77777777" w:rsidR="00817F5C" w:rsidRPr="003A443E" w:rsidRDefault="00817F5C" w:rsidP="00745FCA">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5DC327E" w14:textId="77777777" w:rsidR="00817F5C" w:rsidRPr="003A443E" w:rsidRDefault="00817F5C" w:rsidP="00745FCA">
            <w:pPr>
              <w:rPr>
                <w:rFonts w:ascii="Arial" w:hAnsi="Arial" w:cs="Arial"/>
                <w:strike/>
                <w:color w:val="000000"/>
                <w:sz w:val="14"/>
                <w:szCs w:val="14"/>
              </w:rPr>
            </w:pPr>
            <w:r w:rsidRPr="003A443E">
              <w:rPr>
                <w:rFonts w:ascii="Arial" w:hAnsi="Arial" w:cs="Arial"/>
                <w:color w:val="000000"/>
                <w:sz w:val="14"/>
                <w:szCs w:val="14"/>
              </w:rPr>
              <w:t>1) L’operatore economico:</w:t>
            </w:r>
          </w:p>
          <w:p w14:paraId="0B89CD90" w14:textId="77777777" w:rsidR="00817F5C" w:rsidRPr="003A443E" w:rsidRDefault="00817F5C" w:rsidP="00745FCA">
            <w:pPr>
              <w:tabs>
                <w:tab w:val="left" w:pos="15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09FD339" w14:textId="77777777" w:rsidR="00817F5C" w:rsidRPr="003A443E" w:rsidRDefault="00817F5C" w:rsidP="00745FCA">
            <w:pPr>
              <w:tabs>
                <w:tab w:val="left" w:pos="154"/>
              </w:tabs>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 xml:space="preserve">si </w:t>
            </w:r>
            <w:r w:rsidRPr="003A443E">
              <w:rPr>
                <w:rFonts w:ascii="Arial" w:hAnsi="Arial" w:cs="Arial"/>
                <w:color w:val="000000"/>
                <w:sz w:val="14"/>
                <w:szCs w:val="14"/>
              </w:rPr>
              <w:t>è impegnato formalmente a risarcire il danno?</w:t>
            </w:r>
          </w:p>
          <w:p w14:paraId="4E76F73D" w14:textId="77777777" w:rsidR="00817F5C" w:rsidRPr="003A443E" w:rsidRDefault="00817F5C" w:rsidP="00745FCA">
            <w:pPr>
              <w:rPr>
                <w:rFonts w:ascii="Arial" w:hAnsi="Arial" w:cs="Arial"/>
                <w:color w:val="000000"/>
                <w:sz w:val="14"/>
                <w:szCs w:val="14"/>
              </w:rPr>
            </w:pPr>
          </w:p>
          <w:p w14:paraId="44F7CE94" w14:textId="77777777" w:rsidR="00817F5C" w:rsidRPr="003A443E" w:rsidRDefault="00817F5C" w:rsidP="00745FCA">
            <w:pPr>
              <w:tabs>
                <w:tab w:val="left" w:pos="162"/>
              </w:tabs>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14:paraId="71BCE16C" w14:textId="77777777" w:rsidR="00817F5C" w:rsidRPr="003A443E" w:rsidRDefault="00817F5C" w:rsidP="00745FCA">
            <w:pPr>
              <w:rPr>
                <w:rFonts w:ascii="Arial" w:hAnsi="Arial" w:cs="Arial"/>
                <w:b/>
                <w:color w:val="000000"/>
                <w:sz w:val="15"/>
                <w:szCs w:val="15"/>
              </w:rPr>
            </w:pPr>
          </w:p>
          <w:p w14:paraId="7620EE62" w14:textId="77777777" w:rsidR="00817F5C" w:rsidRPr="003A443E" w:rsidRDefault="00817F5C" w:rsidP="00745FCA">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661312" w14:textId="77777777" w:rsidR="00817F5C" w:rsidRPr="003A443E" w:rsidRDefault="00817F5C" w:rsidP="00745FCA">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EF681EA" w14:textId="77777777" w:rsidR="00817F5C" w:rsidRPr="003A443E" w:rsidRDefault="00817F5C" w:rsidP="00745FCA">
            <w:pPr>
              <w:rPr>
                <w:rFonts w:ascii="Arial" w:hAnsi="Arial" w:cs="Arial"/>
                <w:color w:val="000000"/>
                <w:sz w:val="15"/>
                <w:szCs w:val="15"/>
              </w:rPr>
            </w:pPr>
          </w:p>
          <w:p w14:paraId="41E2C8D2" w14:textId="77777777" w:rsidR="00817F5C" w:rsidRDefault="00817F5C" w:rsidP="00745FCA">
            <w:pPr>
              <w:rPr>
                <w:rFonts w:ascii="Arial" w:hAnsi="Arial" w:cs="Arial"/>
                <w:color w:val="000000"/>
                <w:sz w:val="15"/>
                <w:szCs w:val="15"/>
              </w:rPr>
            </w:pPr>
          </w:p>
          <w:p w14:paraId="343EFFD3" w14:textId="77777777" w:rsidR="00817F5C" w:rsidRDefault="00817F5C" w:rsidP="00745FCA">
            <w:pPr>
              <w:rPr>
                <w:rFonts w:ascii="Arial" w:hAnsi="Arial" w:cs="Arial"/>
                <w:color w:val="000000"/>
                <w:sz w:val="15"/>
                <w:szCs w:val="15"/>
              </w:rPr>
            </w:pPr>
          </w:p>
          <w:p w14:paraId="6FE90BD4" w14:textId="77777777" w:rsidR="00817F5C" w:rsidRPr="00DC1517" w:rsidRDefault="00817F5C" w:rsidP="00745FCA">
            <w:pPr>
              <w:rPr>
                <w:rFonts w:ascii="Arial" w:hAnsi="Arial" w:cs="Arial"/>
                <w:color w:val="000000"/>
                <w:sz w:val="12"/>
                <w:szCs w:val="12"/>
              </w:rPr>
            </w:pPr>
          </w:p>
          <w:p w14:paraId="5A77BD79"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EACB5BB" w14:textId="77777777" w:rsidR="00817F5C"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2C49A8F" w14:textId="77777777" w:rsidR="00817F5C" w:rsidRPr="003A443E" w:rsidRDefault="00817F5C" w:rsidP="00745FCA">
            <w:pPr>
              <w:rPr>
                <w:rFonts w:ascii="Arial" w:hAnsi="Arial" w:cs="Arial"/>
                <w:color w:val="000000"/>
                <w:sz w:val="14"/>
                <w:szCs w:val="14"/>
              </w:rPr>
            </w:pPr>
          </w:p>
          <w:p w14:paraId="4B6A0856"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DCEA16A" w14:textId="77777777" w:rsidR="00817F5C" w:rsidRPr="003A443E" w:rsidRDefault="00817F5C" w:rsidP="00745FCA">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B1325A4" w14:textId="77777777" w:rsidR="00817F5C" w:rsidRPr="003A443E" w:rsidRDefault="00817F5C" w:rsidP="00745FCA">
            <w:pPr>
              <w:rPr>
                <w:rFonts w:ascii="Arial" w:hAnsi="Arial" w:cs="Arial"/>
                <w:strike/>
                <w:color w:val="000000"/>
                <w:sz w:val="14"/>
                <w:szCs w:val="14"/>
              </w:rPr>
            </w:pPr>
            <w:r w:rsidRPr="003A443E">
              <w:rPr>
                <w:rFonts w:ascii="Arial" w:hAnsi="Arial" w:cs="Arial"/>
                <w:color w:val="000000"/>
                <w:sz w:val="14"/>
                <w:szCs w:val="14"/>
              </w:rPr>
              <w:t xml:space="preserve">[……..…][…….…][……..…][……..…]  </w:t>
            </w:r>
          </w:p>
        </w:tc>
      </w:tr>
      <w:tr w:rsidR="00817F5C" w14:paraId="719E91CC" w14:textId="77777777" w:rsidTr="00745FCA">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537F83" w14:textId="77777777" w:rsidR="00817F5C" w:rsidRPr="000953DC" w:rsidRDefault="00817F5C" w:rsidP="00745FCA">
            <w:pPr>
              <w:pStyle w:val="NormalLeft"/>
              <w:jc w:val="both"/>
              <w:rPr>
                <w:rFonts w:ascii="Arial" w:hAnsi="Arial" w:cs="Arial"/>
                <w:b/>
                <w:sz w:val="15"/>
                <w:szCs w:val="15"/>
              </w:rPr>
            </w:pPr>
            <w:r w:rsidRPr="000953DC">
              <w:rPr>
                <w:rStyle w:val="NormalBoldChar"/>
                <w:rFonts w:eastAsia="Calibri"/>
                <w:w w:val="0"/>
                <w:sz w:val="15"/>
                <w:szCs w:val="15"/>
              </w:rPr>
              <w:t xml:space="preserve">L'operatore economico è a conoscenza di qualsiasi </w:t>
            </w:r>
            <w:r w:rsidRPr="000953DC">
              <w:rPr>
                <w:rFonts w:ascii="Arial" w:hAnsi="Arial" w:cs="Arial"/>
                <w:b/>
                <w:sz w:val="15"/>
                <w:szCs w:val="15"/>
              </w:rPr>
              <w:t>conflitto di interessi</w:t>
            </w:r>
            <w:r>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F4F7D04" w14:textId="77777777" w:rsidR="00817F5C" w:rsidRPr="000953DC" w:rsidRDefault="00817F5C" w:rsidP="00745FCA">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7BAD4F" w14:textId="77777777" w:rsidR="00817F5C" w:rsidRPr="00DC1517" w:rsidRDefault="00817F5C" w:rsidP="00745FCA">
            <w:pPr>
              <w:rPr>
                <w:rFonts w:ascii="Arial" w:hAnsi="Arial" w:cs="Arial"/>
                <w:sz w:val="12"/>
                <w:szCs w:val="12"/>
              </w:rPr>
            </w:pPr>
          </w:p>
          <w:p w14:paraId="5EB4AC01" w14:textId="77777777" w:rsidR="00817F5C" w:rsidRPr="000953DC" w:rsidRDefault="00817F5C" w:rsidP="00745FCA">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4378964" w14:textId="77777777" w:rsidR="00817F5C" w:rsidRPr="000953DC" w:rsidRDefault="00817F5C" w:rsidP="00745FCA">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817F5C" w14:paraId="3EB4D7D3" w14:textId="77777777" w:rsidTr="00745FCA">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C4275" w14:textId="77777777" w:rsidR="00817F5C" w:rsidRPr="003A443E" w:rsidRDefault="00817F5C" w:rsidP="00745FCA">
            <w:pPr>
              <w:pStyle w:val="NormalLeft"/>
              <w:jc w:val="both"/>
              <w:rPr>
                <w:rFonts w:ascii="Arial" w:hAnsi="Arial" w:cs="Arial"/>
                <w:b/>
                <w:color w:val="000000"/>
                <w:sz w:val="15"/>
                <w:szCs w:val="15"/>
              </w:rPr>
            </w:pPr>
            <w:r w:rsidRPr="000953DC">
              <w:rPr>
                <w:rStyle w:val="NormalBoldChar"/>
                <w:rFonts w:eastAsia="Calibri"/>
                <w:w w:val="0"/>
                <w:sz w:val="15"/>
                <w:szCs w:val="15"/>
              </w:rPr>
              <w:t xml:space="preserve">L'operatore </w:t>
            </w:r>
            <w:r w:rsidRPr="00934658">
              <w:rPr>
                <w:rStyle w:val="NormalBoldChar"/>
                <w:rFonts w:eastAsia="Calibri"/>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79E6C60" w14:textId="77777777" w:rsidR="00817F5C" w:rsidRPr="000953DC" w:rsidRDefault="00817F5C" w:rsidP="00745FCA">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B0920A" w14:textId="77777777" w:rsidR="00817F5C" w:rsidRPr="00DC1517" w:rsidRDefault="00817F5C" w:rsidP="00745FCA">
            <w:pPr>
              <w:rPr>
                <w:rFonts w:ascii="Arial" w:hAnsi="Arial" w:cs="Arial"/>
                <w:sz w:val="12"/>
                <w:szCs w:val="12"/>
              </w:rPr>
            </w:pPr>
          </w:p>
          <w:p w14:paraId="67DF6A70" w14:textId="77777777" w:rsidR="00817F5C" w:rsidRPr="00DC1517" w:rsidRDefault="00817F5C" w:rsidP="00745FCA">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1033E9B" w14:textId="77777777" w:rsidR="00817F5C" w:rsidRPr="00DC1517" w:rsidRDefault="00817F5C" w:rsidP="00745FCA">
            <w:pPr>
              <w:rPr>
                <w:rFonts w:ascii="Arial" w:hAnsi="Arial" w:cs="Arial"/>
                <w:sz w:val="15"/>
                <w:szCs w:val="15"/>
              </w:rPr>
            </w:pPr>
          </w:p>
          <w:p w14:paraId="748573B5" w14:textId="77777777" w:rsidR="00817F5C" w:rsidRPr="000953DC" w:rsidRDefault="00817F5C" w:rsidP="00745FCA">
            <w:r w:rsidRPr="00DC1517">
              <w:rPr>
                <w:rFonts w:ascii="Arial" w:hAnsi="Arial" w:cs="Arial"/>
                <w:sz w:val="15"/>
                <w:szCs w:val="15"/>
              </w:rPr>
              <w:t xml:space="preserve"> […………………]</w:t>
            </w:r>
          </w:p>
        </w:tc>
      </w:tr>
      <w:tr w:rsidR="00817F5C" w14:paraId="57F14DA0" w14:textId="77777777" w:rsidTr="00745FCA">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C87C6A" w14:textId="77777777" w:rsidR="00817F5C" w:rsidRPr="003A443E" w:rsidRDefault="00817F5C" w:rsidP="00745FCA">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859C247" w14:textId="77777777" w:rsidR="00817F5C" w:rsidRDefault="00817F5C" w:rsidP="0006528E">
            <w:pPr>
              <w:pStyle w:val="NormalLeft"/>
              <w:numPr>
                <w:ilvl w:val="0"/>
                <w:numId w:val="15"/>
              </w:numPr>
              <w:ind w:left="304" w:hanging="284"/>
              <w:jc w:val="both"/>
              <w:rPr>
                <w:rFonts w:ascii="Arial" w:hAnsi="Arial" w:cs="Arial"/>
                <w:color w:val="000000"/>
                <w:sz w:val="14"/>
                <w:szCs w:val="14"/>
              </w:rPr>
            </w:pPr>
            <w:proofErr w:type="gramStart"/>
            <w:r w:rsidRPr="003A443E">
              <w:rPr>
                <w:rStyle w:val="NormalBoldChar"/>
                <w:rFonts w:eastAsia="Calibri"/>
                <w:color w:val="000000"/>
                <w:w w:val="0"/>
                <w:sz w:val="14"/>
                <w:szCs w:val="14"/>
              </w:rPr>
              <w:t>non</w:t>
            </w:r>
            <w:proofErr w:type="gramEnd"/>
            <w:r w:rsidRPr="003A443E">
              <w:rPr>
                <w:rStyle w:val="NormalBoldChar"/>
                <w:rFonts w:eastAsia="Calibri"/>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667EFA7A" w14:textId="77777777" w:rsidR="00817F5C" w:rsidRPr="00DC1517" w:rsidRDefault="00817F5C" w:rsidP="0006528E">
            <w:pPr>
              <w:pStyle w:val="NormalLeft"/>
              <w:numPr>
                <w:ilvl w:val="0"/>
                <w:numId w:val="15"/>
              </w:numPr>
              <w:ind w:left="304" w:hanging="284"/>
              <w:jc w:val="both"/>
              <w:rPr>
                <w:rFonts w:ascii="Arial" w:hAnsi="Arial" w:cs="Arial"/>
                <w:color w:val="000000"/>
                <w:sz w:val="14"/>
                <w:szCs w:val="14"/>
              </w:rPr>
            </w:pPr>
            <w:proofErr w:type="gramStart"/>
            <w:r w:rsidRPr="00DC1517">
              <w:rPr>
                <w:rStyle w:val="NormalBoldChar"/>
                <w:rFonts w:eastAsia="Calibri"/>
                <w:color w:val="000000"/>
                <w:w w:val="0"/>
                <w:sz w:val="14"/>
                <w:szCs w:val="14"/>
              </w:rPr>
              <w:t>non</w:t>
            </w:r>
            <w:proofErr w:type="gramEnd"/>
            <w:r w:rsidRPr="00DC1517">
              <w:rPr>
                <w:rStyle w:val="NormalBoldChar"/>
                <w:rFonts w:eastAsia="Calibri"/>
                <w:color w:val="000000"/>
                <w:w w:val="0"/>
                <w:sz w:val="14"/>
                <w:szCs w:val="14"/>
              </w:rPr>
              <w:t xml:space="preserve"> avere </w:t>
            </w:r>
            <w:r w:rsidRPr="00DC1517">
              <w:rPr>
                <w:rStyle w:val="NormalBoldChar"/>
                <w:rFonts w:eastAsia="Calibri"/>
                <w:w w:val="0"/>
                <w:sz w:val="14"/>
              </w:rPr>
              <w:t>occultato</w:t>
            </w:r>
            <w:r w:rsidRPr="00DC1517">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5C0E9C" w14:textId="77777777" w:rsidR="00817F5C" w:rsidRDefault="00817F5C" w:rsidP="00745FCA">
            <w:pPr>
              <w:rPr>
                <w:rFonts w:ascii="Arial" w:hAnsi="Arial" w:cs="Arial"/>
                <w:color w:val="000000"/>
                <w:sz w:val="15"/>
                <w:szCs w:val="15"/>
              </w:rPr>
            </w:pPr>
          </w:p>
          <w:p w14:paraId="56A94CEA" w14:textId="77777777" w:rsidR="00817F5C" w:rsidRDefault="00817F5C" w:rsidP="00745FCA">
            <w:pPr>
              <w:rPr>
                <w:rFonts w:ascii="Arial" w:hAnsi="Arial" w:cs="Arial"/>
                <w:color w:val="000000"/>
                <w:sz w:val="15"/>
                <w:szCs w:val="15"/>
              </w:rPr>
            </w:pPr>
          </w:p>
          <w:p w14:paraId="37F88978" w14:textId="77777777" w:rsidR="00817F5C" w:rsidRPr="00DC1517" w:rsidRDefault="00817F5C" w:rsidP="00745FCA">
            <w:pPr>
              <w:rPr>
                <w:rFonts w:ascii="Arial" w:hAnsi="Arial" w:cs="Arial"/>
                <w:color w:val="000000"/>
                <w:sz w:val="6"/>
                <w:szCs w:val="6"/>
              </w:rPr>
            </w:pPr>
          </w:p>
          <w:p w14:paraId="54BE9FFA" w14:textId="77777777" w:rsidR="00817F5C" w:rsidRPr="003A443E" w:rsidRDefault="00817F5C" w:rsidP="00745FCA">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00C1C6D" w14:textId="77777777" w:rsidR="00817F5C" w:rsidRDefault="00817F5C" w:rsidP="00745FCA">
            <w:pPr>
              <w:rPr>
                <w:rFonts w:ascii="Arial" w:hAnsi="Arial" w:cs="Arial"/>
                <w:color w:val="000000"/>
              </w:rPr>
            </w:pPr>
          </w:p>
          <w:p w14:paraId="5BAB5CEF" w14:textId="77777777" w:rsidR="00817F5C" w:rsidRPr="00DC1517" w:rsidRDefault="00817F5C" w:rsidP="00745FCA">
            <w:pPr>
              <w:rPr>
                <w:rFonts w:ascii="Arial" w:hAnsi="Arial" w:cs="Arial"/>
                <w:color w:val="000000"/>
                <w:sz w:val="16"/>
                <w:szCs w:val="16"/>
              </w:rPr>
            </w:pPr>
          </w:p>
          <w:p w14:paraId="581926C6" w14:textId="77777777" w:rsidR="00817F5C" w:rsidRPr="003A443E" w:rsidRDefault="00817F5C" w:rsidP="00745FCA">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5F3BC8D7" w14:textId="77777777" w:rsidR="00817F5C" w:rsidRDefault="00817F5C" w:rsidP="00817F5C">
      <w:pPr>
        <w:pStyle w:val="SectionTitle"/>
        <w:rPr>
          <w:rFonts w:ascii="Arial" w:hAnsi="Arial" w:cs="Arial"/>
          <w:b w:val="0"/>
          <w:caps/>
          <w:sz w:val="15"/>
          <w:szCs w:val="15"/>
        </w:rPr>
      </w:pPr>
    </w:p>
    <w:p w14:paraId="1394D885" w14:textId="77777777" w:rsidR="00817F5C" w:rsidRDefault="00817F5C" w:rsidP="00817F5C">
      <w:pPr>
        <w:pStyle w:val="SectionTitle"/>
        <w:jc w:val="left"/>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817F5C" w14:paraId="456FC00E"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4315D2" w14:textId="4301EED4" w:rsidR="00817F5C" w:rsidRPr="003A443E" w:rsidRDefault="00817F5C" w:rsidP="00745FCA">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 xml:space="preserve">f), </w:t>
            </w:r>
            <w:r w:rsidR="00A65DBC" w:rsidRPr="001C10B8">
              <w:rPr>
                <w:rFonts w:ascii="Arial" w:hAnsi="Arial" w:cs="Arial"/>
                <w:i/>
                <w:color w:val="000000"/>
                <w:sz w:val="15"/>
                <w:szCs w:val="15"/>
              </w:rPr>
              <w:t>f-bis), f-ter),</w:t>
            </w:r>
            <w:r w:rsidR="00A65DBC">
              <w:rPr>
                <w:rFonts w:ascii="Arial" w:hAnsi="Arial" w:cs="Arial"/>
                <w:i/>
                <w:color w:val="000000"/>
                <w:sz w:val="15"/>
                <w:szCs w:val="15"/>
              </w:rPr>
              <w:t xml:space="preserve"> </w:t>
            </w:r>
            <w:r w:rsidRPr="003A443E">
              <w:rPr>
                <w:rFonts w:ascii="Arial" w:hAnsi="Arial" w:cs="Arial"/>
                <w:i/>
                <w:color w:val="000000"/>
                <w:sz w:val="15"/>
                <w:szCs w:val="15"/>
              </w:rPr>
              <w:t>g), h), i), l), m)</w:t>
            </w:r>
            <w:r w:rsidRPr="003A443E">
              <w:rPr>
                <w:rFonts w:ascii="Arial" w:hAnsi="Arial" w:cs="Arial"/>
                <w:color w:val="000000"/>
                <w:sz w:val="15"/>
                <w:szCs w:val="15"/>
              </w:rPr>
              <w:t xml:space="preserve"> del Codice e art. 53 comma 16-ter del D. </w:t>
            </w:r>
            <w:proofErr w:type="spellStart"/>
            <w:r w:rsidRPr="003A443E">
              <w:rPr>
                <w:rFonts w:ascii="Arial" w:hAnsi="Arial" w:cs="Arial"/>
                <w:color w:val="000000"/>
                <w:sz w:val="15"/>
                <w:szCs w:val="15"/>
              </w:rPr>
              <w:t>Lgs</w:t>
            </w:r>
            <w:proofErr w:type="spellEnd"/>
            <w:r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A8F946" w14:textId="77777777" w:rsidR="00817F5C" w:rsidRPr="000953DC" w:rsidRDefault="00817F5C" w:rsidP="00745FCA">
            <w:r w:rsidRPr="000953DC">
              <w:rPr>
                <w:rFonts w:ascii="Arial" w:hAnsi="Arial" w:cs="Arial"/>
                <w:b/>
                <w:sz w:val="15"/>
                <w:szCs w:val="15"/>
              </w:rPr>
              <w:t>Risposta:</w:t>
            </w:r>
          </w:p>
        </w:tc>
      </w:tr>
      <w:tr w:rsidR="00817F5C" w14:paraId="5F37D6C9"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7B9D1" w14:textId="77777777" w:rsidR="00817F5C" w:rsidRPr="003A443E" w:rsidRDefault="00817F5C" w:rsidP="00745FCA">
            <w:pPr>
              <w:jc w:val="both"/>
              <w:rPr>
                <w:color w:val="000000"/>
              </w:rPr>
            </w:pPr>
            <w:r>
              <w:rPr>
                <w:rFonts w:ascii="Arial" w:hAnsi="Arial" w:cs="Arial"/>
                <w:color w:val="000000"/>
                <w:sz w:val="14"/>
                <w:szCs w:val="14"/>
              </w:rPr>
              <w:t xml:space="preserve">Sussistono </w:t>
            </w:r>
            <w:r w:rsidRPr="003A443E">
              <w:rPr>
                <w:rFonts w:ascii="Arial" w:hAnsi="Arial" w:cs="Arial"/>
                <w:color w:val="000000"/>
                <w:sz w:val="14"/>
                <w:szCs w:val="14"/>
              </w:rPr>
              <w:t>a carico dell’operatore economico cause di decadenza, di sospensione o di divieto previste dall'</w:t>
            </w:r>
            <w:hyperlink r:id="rId10" w:anchor="067" w:history="1">
              <w:r w:rsidRPr="003A443E">
                <w:rPr>
                  <w:rStyle w:val="Collegamentoipertestuale"/>
                  <w:rFonts w:ascii="Arial" w:hAnsi="Arial" w:cs="Arial"/>
                  <w:color w:val="000000"/>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1" w:anchor="084" w:history="1">
              <w:r w:rsidRPr="003A443E">
                <w:rPr>
                  <w:rStyle w:val="Collegamentoipertestuale"/>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12" w:anchor="088" w:history="1">
              <w:r w:rsidRPr="003A443E">
                <w:rPr>
                  <w:rStyle w:val="Collegamentoipertestuale"/>
                  <w:rFonts w:ascii="Arial" w:hAnsi="Arial" w:cs="Arial"/>
                  <w:color w:val="000000"/>
                  <w:sz w:val="14"/>
                  <w:szCs w:val="14"/>
                </w:rPr>
                <w:t>articoli 88, comma 4-bis</w:t>
              </w:r>
            </w:hyperlink>
            <w:r w:rsidRPr="003A443E">
              <w:rPr>
                <w:rFonts w:ascii="Arial" w:hAnsi="Arial" w:cs="Arial"/>
                <w:color w:val="000000"/>
                <w:sz w:val="14"/>
                <w:szCs w:val="14"/>
              </w:rPr>
              <w:t xml:space="preserve">, e </w:t>
            </w:r>
            <w:hyperlink r:id="rId13" w:anchor="092" w:history="1">
              <w:r w:rsidRPr="003A443E">
                <w:rPr>
                  <w:rStyle w:val="Collegamentoipertestuale"/>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1073DE" w14:textId="77777777" w:rsidR="00817F5C" w:rsidRPr="000953DC" w:rsidRDefault="00817F5C" w:rsidP="00745FCA">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083A100D" w14:textId="77777777" w:rsidR="00817F5C" w:rsidRPr="000953DC" w:rsidRDefault="00817F5C" w:rsidP="00745FCA">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68674B3" w14:textId="77777777" w:rsidR="00817F5C" w:rsidRPr="000953DC" w:rsidRDefault="00817F5C" w:rsidP="00745FCA">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817F5C" w14:paraId="1B299FD3"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7BC1A" w14:textId="77777777" w:rsidR="00817F5C" w:rsidRPr="00121BF6" w:rsidRDefault="00817F5C" w:rsidP="00745FCA">
            <w:pPr>
              <w:rPr>
                <w:rFonts w:ascii="Arial" w:hAnsi="Arial" w:cs="Arial"/>
                <w:color w:val="000000"/>
                <w:sz w:val="14"/>
                <w:szCs w:val="14"/>
              </w:rPr>
            </w:pPr>
            <w:r w:rsidRPr="00121BF6">
              <w:rPr>
                <w:rFonts w:ascii="Arial" w:hAnsi="Arial" w:cs="Arial"/>
                <w:color w:val="000000"/>
                <w:sz w:val="14"/>
                <w:szCs w:val="14"/>
              </w:rPr>
              <w:t>L’operatore economico si trova in</w:t>
            </w:r>
            <w:r>
              <w:rPr>
                <w:rFonts w:ascii="Arial" w:hAnsi="Arial" w:cs="Arial"/>
                <w:color w:val="000000"/>
                <w:sz w:val="14"/>
                <w:szCs w:val="14"/>
              </w:rPr>
              <w:t xml:space="preserve"> una delle seguenti situazioni</w:t>
            </w:r>
            <w:r w:rsidRPr="00121BF6">
              <w:rPr>
                <w:rFonts w:ascii="Arial" w:hAnsi="Arial" w:cs="Arial"/>
                <w:color w:val="000000"/>
                <w:sz w:val="14"/>
                <w:szCs w:val="14"/>
              </w:rPr>
              <w:t>?</w:t>
            </w:r>
          </w:p>
          <w:p w14:paraId="01381E8C" w14:textId="77777777" w:rsidR="00817F5C" w:rsidRPr="00121BF6" w:rsidRDefault="00817F5C"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4" w:anchor="09" w:history="1">
              <w:r w:rsidRPr="00121BF6">
                <w:rPr>
                  <w:rStyle w:val="Collegamentoipertestuale"/>
                  <w:rFonts w:ascii="Arial" w:eastAsia="font177"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5" w:anchor="014" w:history="1">
              <w:r w:rsidRPr="00121BF6">
                <w:rPr>
                  <w:rStyle w:val="Collegamentoipertestuale"/>
                  <w:rFonts w:ascii="Arial" w:eastAsia="font177"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60F87FF4"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38519C18" w14:textId="77777777" w:rsidR="00817F5C" w:rsidRPr="00121BF6" w:rsidRDefault="00817F5C" w:rsidP="00745FCA">
            <w:pPr>
              <w:pStyle w:val="NormaleWeb1"/>
              <w:spacing w:before="0" w:after="0"/>
              <w:jc w:val="both"/>
              <w:rPr>
                <w:rFonts w:ascii="Arial" w:hAnsi="Arial" w:cs="Arial"/>
                <w:color w:val="000000"/>
                <w:sz w:val="14"/>
                <w:szCs w:val="14"/>
              </w:rPr>
            </w:pPr>
          </w:p>
          <w:p w14:paraId="2DDE0B9A" w14:textId="77777777" w:rsidR="00817F5C" w:rsidRPr="00121BF6" w:rsidRDefault="00817F5C" w:rsidP="0006528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A6FE657"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71E477D0"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64D54917"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6561F229" w14:textId="77777777" w:rsidR="00817F5C" w:rsidRPr="00121BF6" w:rsidRDefault="00817F5C" w:rsidP="0006528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177"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799403EE" w14:textId="77777777" w:rsidR="00817F5C" w:rsidRPr="00121BF6" w:rsidRDefault="00817F5C" w:rsidP="00745FCA">
            <w:pPr>
              <w:ind w:left="284" w:hanging="284"/>
              <w:jc w:val="both"/>
              <w:rPr>
                <w:rFonts w:ascii="Arial" w:hAnsi="Arial" w:cs="Arial"/>
                <w:color w:val="000000"/>
                <w:sz w:val="14"/>
                <w:szCs w:val="14"/>
              </w:rPr>
            </w:pPr>
          </w:p>
          <w:p w14:paraId="3E67B706" w14:textId="77777777" w:rsidR="00817F5C" w:rsidRPr="00121BF6" w:rsidRDefault="00817F5C" w:rsidP="00745FCA">
            <w:pPr>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2BE53ADF"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41040C0"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4E90C105"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2249AA4B"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7F16D20A"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2984BED3"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64995B6C"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6A5535F8"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62044EF9"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5A56852A"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443F8CE0"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550C4770" w14:textId="77777777" w:rsidR="00817F5C" w:rsidRPr="00121BF6" w:rsidRDefault="00817F5C" w:rsidP="0006528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6" w:anchor="17" w:history="1">
              <w:r w:rsidRPr="00121BF6">
                <w:rPr>
                  <w:rStyle w:val="Collegamentoipertestuale"/>
                  <w:rFonts w:ascii="Arial" w:eastAsia="font177" w:hAnsi="Arial" w:cs="Arial"/>
                  <w:color w:val="000000"/>
                  <w:sz w:val="14"/>
                  <w:szCs w:val="14"/>
                </w:rPr>
                <w:t>a legge 12 marzo 1999, n. 68</w:t>
              </w:r>
            </w:hyperlink>
          </w:p>
          <w:p w14:paraId="531D7A43" w14:textId="77777777" w:rsidR="00817F5C" w:rsidRPr="00121BF6" w:rsidRDefault="00817F5C" w:rsidP="00745FCA">
            <w:pPr>
              <w:pStyle w:val="NormaleWeb1"/>
              <w:spacing w:before="0" w:after="0"/>
              <w:ind w:left="284"/>
              <w:jc w:val="both"/>
              <w:rPr>
                <w:rFonts w:eastAsia="font17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CE84FBB" w14:textId="77777777" w:rsidR="00817F5C" w:rsidRPr="00121BF6" w:rsidRDefault="00817F5C" w:rsidP="00745FCA">
            <w:pPr>
              <w:pStyle w:val="NormaleWeb1"/>
              <w:spacing w:before="0" w:after="0"/>
              <w:ind w:left="284" w:hanging="284"/>
              <w:jc w:val="both"/>
              <w:rPr>
                <w:rFonts w:eastAsia="font177"/>
                <w:color w:val="000000"/>
              </w:rPr>
            </w:pPr>
          </w:p>
          <w:p w14:paraId="67478848" w14:textId="77777777" w:rsidR="00817F5C" w:rsidRPr="00121BF6" w:rsidRDefault="00817F5C" w:rsidP="00745FCA">
            <w:pPr>
              <w:pStyle w:val="NormaleWeb1"/>
              <w:spacing w:before="0" w:after="0"/>
              <w:jc w:val="both"/>
              <w:rPr>
                <w:rFonts w:ascii="Arial" w:hAnsi="Arial" w:cs="Arial"/>
                <w:color w:val="000000"/>
                <w:sz w:val="14"/>
                <w:szCs w:val="14"/>
              </w:rPr>
            </w:pPr>
          </w:p>
          <w:p w14:paraId="3E4419B5" w14:textId="77777777" w:rsidR="00817F5C" w:rsidRPr="00121BF6" w:rsidRDefault="00817F5C" w:rsidP="00745FCA">
            <w:pPr>
              <w:pStyle w:val="NormaleWeb1"/>
              <w:spacing w:before="0" w:after="0"/>
              <w:jc w:val="both"/>
              <w:rPr>
                <w:rFonts w:ascii="Arial" w:hAnsi="Arial" w:cs="Arial"/>
                <w:color w:val="000000"/>
                <w:sz w:val="14"/>
                <w:szCs w:val="14"/>
              </w:rPr>
            </w:pPr>
          </w:p>
          <w:p w14:paraId="559B0FA4" w14:textId="77777777" w:rsidR="00817F5C" w:rsidRPr="00121BF6" w:rsidRDefault="00817F5C" w:rsidP="00745FCA">
            <w:pPr>
              <w:pStyle w:val="NormaleWeb1"/>
              <w:spacing w:before="0" w:after="0"/>
              <w:jc w:val="both"/>
              <w:rPr>
                <w:rFonts w:ascii="Arial" w:hAnsi="Arial" w:cs="Arial"/>
                <w:color w:val="000000"/>
                <w:sz w:val="14"/>
                <w:szCs w:val="14"/>
              </w:rPr>
            </w:pPr>
          </w:p>
          <w:p w14:paraId="38B3ED15" w14:textId="77777777" w:rsidR="00817F5C" w:rsidRPr="00121BF6" w:rsidRDefault="00817F5C" w:rsidP="00745FCA">
            <w:pPr>
              <w:pStyle w:val="NormaleWeb1"/>
              <w:spacing w:before="0" w:after="0"/>
              <w:jc w:val="both"/>
              <w:rPr>
                <w:rFonts w:ascii="Arial" w:hAnsi="Arial" w:cs="Arial"/>
                <w:color w:val="000000"/>
                <w:sz w:val="14"/>
                <w:szCs w:val="14"/>
              </w:rPr>
            </w:pPr>
          </w:p>
          <w:p w14:paraId="699B04AF" w14:textId="77777777" w:rsidR="00817F5C" w:rsidRPr="00121BF6" w:rsidRDefault="00817F5C" w:rsidP="00745FCA">
            <w:pPr>
              <w:pStyle w:val="NormaleWeb1"/>
              <w:spacing w:before="0" w:after="0"/>
              <w:jc w:val="both"/>
              <w:rPr>
                <w:rFonts w:ascii="Arial" w:hAnsi="Arial" w:cs="Arial"/>
                <w:color w:val="000000"/>
                <w:sz w:val="14"/>
                <w:szCs w:val="14"/>
              </w:rPr>
            </w:pPr>
          </w:p>
          <w:p w14:paraId="7B0FA768" w14:textId="77777777" w:rsidR="00817F5C" w:rsidRPr="00121BF6" w:rsidRDefault="00817F5C" w:rsidP="00745FCA">
            <w:pPr>
              <w:pStyle w:val="NormaleWeb1"/>
              <w:spacing w:before="0" w:after="0"/>
              <w:jc w:val="both"/>
              <w:rPr>
                <w:rFonts w:ascii="Arial" w:hAnsi="Arial" w:cs="Arial"/>
                <w:color w:val="000000"/>
                <w:sz w:val="14"/>
                <w:szCs w:val="14"/>
              </w:rPr>
            </w:pPr>
          </w:p>
          <w:p w14:paraId="229627F6" w14:textId="77777777" w:rsidR="00817F5C" w:rsidRPr="00121BF6" w:rsidRDefault="00817F5C" w:rsidP="00745FCA">
            <w:pPr>
              <w:pStyle w:val="NormaleWeb1"/>
              <w:spacing w:before="0" w:after="0"/>
              <w:jc w:val="both"/>
              <w:rPr>
                <w:rFonts w:ascii="Arial" w:hAnsi="Arial" w:cs="Arial"/>
                <w:color w:val="000000"/>
                <w:sz w:val="14"/>
                <w:szCs w:val="14"/>
              </w:rPr>
            </w:pPr>
          </w:p>
          <w:p w14:paraId="7587C07C" w14:textId="77777777" w:rsidR="00817F5C" w:rsidRPr="00121BF6" w:rsidRDefault="00817F5C" w:rsidP="00745FCA">
            <w:pPr>
              <w:pStyle w:val="NormaleWeb1"/>
              <w:spacing w:before="0" w:after="0"/>
              <w:jc w:val="both"/>
              <w:rPr>
                <w:rFonts w:ascii="Arial" w:hAnsi="Arial" w:cs="Arial"/>
                <w:color w:val="000000"/>
                <w:sz w:val="14"/>
                <w:szCs w:val="14"/>
              </w:rPr>
            </w:pPr>
          </w:p>
          <w:p w14:paraId="73F0571F" w14:textId="77777777" w:rsidR="00817F5C" w:rsidRDefault="00817F5C" w:rsidP="0006528E">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7" w:anchor="317" w:history="1">
              <w:r w:rsidRPr="00121BF6">
                <w:rPr>
                  <w:rStyle w:val="Collegamentoipertestuale"/>
                  <w:rFonts w:ascii="Arial" w:eastAsia="font177" w:hAnsi="Arial" w:cs="Arial"/>
                  <w:color w:val="000000"/>
                  <w:sz w:val="14"/>
                  <w:szCs w:val="14"/>
                </w:rPr>
                <w:t>articoli 317</w:t>
              </w:r>
            </w:hyperlink>
            <w:r w:rsidRPr="00121BF6">
              <w:rPr>
                <w:rFonts w:ascii="Arial" w:hAnsi="Arial" w:cs="Arial"/>
                <w:color w:val="000000"/>
                <w:sz w:val="14"/>
                <w:szCs w:val="14"/>
              </w:rPr>
              <w:t xml:space="preserve"> e </w:t>
            </w:r>
            <w:hyperlink r:id="rId18" w:anchor="629" w:history="1">
              <w:r w:rsidRPr="00121BF6">
                <w:rPr>
                  <w:rStyle w:val="Collegamentoipertestuale"/>
                  <w:rFonts w:ascii="Arial" w:eastAsia="font177"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64B26B0" w14:textId="77777777" w:rsidR="00817F5C" w:rsidRDefault="00817F5C" w:rsidP="00745FCA">
            <w:pPr>
              <w:pStyle w:val="NormaleWeb1"/>
              <w:spacing w:before="0" w:after="0"/>
              <w:jc w:val="both"/>
              <w:rPr>
                <w:rFonts w:ascii="Arial" w:hAnsi="Arial" w:cs="Arial"/>
                <w:color w:val="000000"/>
                <w:sz w:val="14"/>
                <w:szCs w:val="14"/>
              </w:rPr>
            </w:pPr>
          </w:p>
          <w:p w14:paraId="6C181377" w14:textId="77777777" w:rsidR="00817F5C" w:rsidRDefault="00817F5C" w:rsidP="00745FCA">
            <w:pPr>
              <w:pStyle w:val="NormaleWeb1"/>
              <w:spacing w:before="0" w:after="0"/>
              <w:jc w:val="both"/>
              <w:rPr>
                <w:rFonts w:ascii="Arial" w:hAnsi="Arial" w:cs="Arial"/>
                <w:color w:val="000000"/>
                <w:sz w:val="14"/>
                <w:szCs w:val="14"/>
              </w:rPr>
            </w:pPr>
          </w:p>
          <w:p w14:paraId="72AF9ACA" w14:textId="77777777" w:rsidR="00817F5C" w:rsidRDefault="00817F5C" w:rsidP="00745FCA">
            <w:pPr>
              <w:pStyle w:val="NormaleWeb1"/>
              <w:spacing w:before="0" w:after="0"/>
              <w:jc w:val="both"/>
              <w:rPr>
                <w:rFonts w:ascii="Arial" w:hAnsi="Arial" w:cs="Arial"/>
                <w:color w:val="000000"/>
                <w:sz w:val="14"/>
                <w:szCs w:val="14"/>
              </w:rPr>
            </w:pPr>
          </w:p>
          <w:p w14:paraId="55D21A36" w14:textId="77777777" w:rsidR="00817F5C" w:rsidRDefault="00817F5C" w:rsidP="00745FCA">
            <w:pPr>
              <w:pStyle w:val="NormaleWeb1"/>
              <w:spacing w:before="0" w:after="0"/>
              <w:jc w:val="both"/>
              <w:rPr>
                <w:rFonts w:ascii="Arial" w:hAnsi="Arial" w:cs="Arial"/>
                <w:color w:val="000000"/>
                <w:sz w:val="14"/>
                <w:szCs w:val="14"/>
              </w:rPr>
            </w:pPr>
          </w:p>
          <w:p w14:paraId="784479EE" w14:textId="77777777" w:rsidR="00817F5C" w:rsidRPr="00121BF6" w:rsidRDefault="00817F5C" w:rsidP="00745FCA">
            <w:pPr>
              <w:pStyle w:val="NormaleWeb1"/>
              <w:spacing w:before="0" w:after="0"/>
              <w:jc w:val="both"/>
              <w:rPr>
                <w:rFonts w:ascii="Arial" w:hAnsi="Arial" w:cs="Arial"/>
                <w:color w:val="000000"/>
                <w:sz w:val="14"/>
                <w:szCs w:val="14"/>
              </w:rPr>
            </w:pPr>
          </w:p>
          <w:p w14:paraId="7606AA60"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78C31C15"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0195187"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1659AAA5"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8F44680"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1E4145B7"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 (articolo 80, comma 5, lettera l</w:t>
            </w:r>
            <w:proofErr w:type="gramStart"/>
            <w:r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491C2D36"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58FF3F24"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53262FB4"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7B00EE3E"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6DC0C944"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17F62294"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58993865" w14:textId="77777777" w:rsidR="00817F5C" w:rsidRPr="00121BF6" w:rsidRDefault="00817F5C" w:rsidP="0006528E">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9" w:anchor="2359" w:history="1">
              <w:r w:rsidRPr="00121BF6">
                <w:rPr>
                  <w:rStyle w:val="Collegamentoipertestuale"/>
                  <w:rFonts w:ascii="Arial" w:eastAsia="font177"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5501D" w14:textId="77777777" w:rsidR="00817F5C" w:rsidRPr="003A443E" w:rsidRDefault="00817F5C" w:rsidP="00745FCA">
            <w:pPr>
              <w:rPr>
                <w:rFonts w:ascii="Arial" w:hAnsi="Arial" w:cs="Arial"/>
                <w:color w:val="000000"/>
                <w:sz w:val="15"/>
                <w:szCs w:val="15"/>
              </w:rPr>
            </w:pPr>
          </w:p>
          <w:p w14:paraId="11AF1EB6" w14:textId="77777777" w:rsidR="00817F5C" w:rsidRPr="003A443E" w:rsidRDefault="00817F5C" w:rsidP="00745FCA">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639EC1C" w14:textId="77777777" w:rsidR="00817F5C" w:rsidRPr="003A443E" w:rsidRDefault="00817F5C" w:rsidP="00745FCA">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23A64A" w14:textId="77777777" w:rsidR="00817F5C" w:rsidRPr="003A443E" w:rsidRDefault="00817F5C" w:rsidP="00745FCA">
            <w:pPr>
              <w:jc w:val="both"/>
              <w:rPr>
                <w:rFonts w:ascii="Arial" w:hAnsi="Arial" w:cs="Arial"/>
                <w:color w:val="000000"/>
                <w:sz w:val="14"/>
                <w:szCs w:val="14"/>
              </w:rPr>
            </w:pPr>
            <w:r w:rsidRPr="003A443E">
              <w:rPr>
                <w:rFonts w:ascii="Arial" w:hAnsi="Arial" w:cs="Arial"/>
                <w:color w:val="000000"/>
                <w:sz w:val="14"/>
                <w:szCs w:val="14"/>
              </w:rPr>
              <w:t>[………..…][……….…][……….…]</w:t>
            </w:r>
          </w:p>
          <w:p w14:paraId="2DAF66F6" w14:textId="77777777" w:rsidR="00817F5C" w:rsidRPr="001D3A2B" w:rsidRDefault="00817F5C" w:rsidP="00745FCA">
            <w:pPr>
              <w:jc w:val="both"/>
              <w:rPr>
                <w:rFonts w:ascii="Arial" w:hAnsi="Arial" w:cs="Arial"/>
                <w:color w:val="000000"/>
                <w:sz w:val="4"/>
                <w:szCs w:val="4"/>
              </w:rPr>
            </w:pPr>
          </w:p>
          <w:p w14:paraId="3D0DAB6E" w14:textId="77777777" w:rsidR="00817F5C" w:rsidRDefault="00817F5C" w:rsidP="00745FCA">
            <w:pPr>
              <w:jc w:val="both"/>
              <w:rPr>
                <w:rFonts w:ascii="Arial" w:hAnsi="Arial" w:cs="Arial"/>
                <w:color w:val="000000"/>
                <w:sz w:val="14"/>
                <w:szCs w:val="14"/>
              </w:rPr>
            </w:pPr>
          </w:p>
          <w:p w14:paraId="5076806A" w14:textId="77777777" w:rsidR="00817F5C" w:rsidRDefault="00817F5C" w:rsidP="00745FCA">
            <w:pPr>
              <w:jc w:val="both"/>
              <w:rPr>
                <w:rFonts w:ascii="Arial" w:hAnsi="Arial" w:cs="Arial"/>
                <w:color w:val="000000"/>
                <w:sz w:val="14"/>
                <w:szCs w:val="14"/>
              </w:rPr>
            </w:pPr>
          </w:p>
          <w:p w14:paraId="6D293A19" w14:textId="77777777" w:rsidR="00817F5C" w:rsidRPr="00DC1517" w:rsidRDefault="00817F5C" w:rsidP="00745FCA">
            <w:pPr>
              <w:jc w:val="both"/>
              <w:rPr>
                <w:rFonts w:ascii="Arial" w:hAnsi="Arial" w:cs="Arial"/>
                <w:color w:val="000000"/>
                <w:sz w:val="6"/>
                <w:szCs w:val="6"/>
              </w:rPr>
            </w:pPr>
          </w:p>
          <w:p w14:paraId="61A6B7E2" w14:textId="77777777" w:rsidR="00817F5C" w:rsidRPr="003A443E" w:rsidRDefault="00817F5C" w:rsidP="00745FCA">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3E93B08" w14:textId="77777777" w:rsidR="00817F5C" w:rsidRPr="003A443E" w:rsidRDefault="00817F5C" w:rsidP="00745FCA">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58A8B42" w14:textId="77777777" w:rsidR="00817F5C" w:rsidRDefault="00817F5C" w:rsidP="00745FCA">
            <w:pPr>
              <w:jc w:val="both"/>
              <w:rPr>
                <w:rFonts w:ascii="Arial" w:hAnsi="Arial" w:cs="Arial"/>
                <w:color w:val="000000"/>
                <w:sz w:val="14"/>
                <w:szCs w:val="14"/>
              </w:rPr>
            </w:pPr>
            <w:r w:rsidRPr="003A443E">
              <w:rPr>
                <w:rFonts w:ascii="Arial" w:hAnsi="Arial" w:cs="Arial"/>
                <w:color w:val="000000"/>
                <w:sz w:val="14"/>
                <w:szCs w:val="14"/>
              </w:rPr>
              <w:t>[………..…][……….…][……….…]</w:t>
            </w:r>
          </w:p>
          <w:p w14:paraId="1F0D254A" w14:textId="77777777" w:rsidR="00817F5C" w:rsidRDefault="00817F5C" w:rsidP="00745FCA">
            <w:pPr>
              <w:jc w:val="both"/>
              <w:rPr>
                <w:rFonts w:ascii="Arial" w:hAnsi="Arial" w:cs="Arial"/>
                <w:color w:val="000000"/>
                <w:sz w:val="14"/>
                <w:szCs w:val="14"/>
              </w:rPr>
            </w:pPr>
          </w:p>
          <w:p w14:paraId="565C5834" w14:textId="77777777" w:rsidR="00817F5C" w:rsidRDefault="00817F5C" w:rsidP="00745FCA">
            <w:pPr>
              <w:jc w:val="both"/>
              <w:rPr>
                <w:rFonts w:ascii="Arial" w:hAnsi="Arial" w:cs="Arial"/>
                <w:color w:val="000000"/>
                <w:sz w:val="14"/>
                <w:szCs w:val="14"/>
              </w:rPr>
            </w:pPr>
          </w:p>
          <w:p w14:paraId="2FB0B84E" w14:textId="77777777" w:rsidR="00817F5C" w:rsidRPr="003A443E" w:rsidRDefault="00817F5C" w:rsidP="00745FCA">
            <w:pPr>
              <w:jc w:val="both"/>
              <w:rPr>
                <w:rFonts w:ascii="Arial" w:hAnsi="Arial" w:cs="Arial"/>
                <w:color w:val="000000"/>
                <w:sz w:val="14"/>
                <w:szCs w:val="14"/>
              </w:rPr>
            </w:pPr>
          </w:p>
          <w:p w14:paraId="299B5404" w14:textId="77777777" w:rsidR="00817F5C" w:rsidRPr="001D3A2B" w:rsidRDefault="00817F5C" w:rsidP="00745FCA">
            <w:pPr>
              <w:rPr>
                <w:rFonts w:ascii="Arial" w:hAnsi="Arial" w:cs="Arial"/>
                <w:color w:val="000000"/>
                <w:sz w:val="4"/>
                <w:szCs w:val="4"/>
              </w:rPr>
            </w:pPr>
          </w:p>
          <w:p w14:paraId="46F2E276"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EE6ADDE" w14:textId="77777777" w:rsidR="00817F5C" w:rsidRDefault="00817F5C" w:rsidP="00745FCA">
            <w:pPr>
              <w:ind w:left="284" w:hanging="284"/>
              <w:jc w:val="both"/>
              <w:rPr>
                <w:rFonts w:ascii="Arial" w:hAnsi="Arial" w:cs="Arial"/>
                <w:color w:val="000000"/>
                <w:sz w:val="14"/>
                <w:szCs w:val="14"/>
              </w:rPr>
            </w:pPr>
          </w:p>
          <w:p w14:paraId="22A91829" w14:textId="77777777" w:rsidR="00817F5C" w:rsidRPr="003A443E" w:rsidRDefault="00817F5C" w:rsidP="00745FCA">
            <w:pPr>
              <w:ind w:left="284" w:hanging="284"/>
              <w:jc w:val="both"/>
              <w:rPr>
                <w:rFonts w:ascii="Arial" w:hAnsi="Arial" w:cs="Arial"/>
                <w:color w:val="000000"/>
                <w:sz w:val="14"/>
                <w:szCs w:val="14"/>
              </w:rPr>
            </w:pPr>
          </w:p>
          <w:p w14:paraId="4C108FC5" w14:textId="77777777" w:rsidR="00817F5C" w:rsidRPr="003A443E" w:rsidRDefault="00817F5C" w:rsidP="00745FCA">
            <w:pPr>
              <w:ind w:left="284" w:hanging="284"/>
              <w:jc w:val="both"/>
              <w:rPr>
                <w:rFonts w:ascii="Arial" w:hAnsi="Arial" w:cs="Arial"/>
                <w:color w:val="000000"/>
              </w:rPr>
            </w:pPr>
            <w:r w:rsidRPr="003A443E">
              <w:rPr>
                <w:rFonts w:ascii="Arial" w:hAnsi="Arial" w:cs="Arial"/>
                <w:color w:val="000000"/>
                <w:sz w:val="14"/>
                <w:szCs w:val="14"/>
              </w:rPr>
              <w:t>[………..…][……….…][……….…]</w:t>
            </w:r>
          </w:p>
          <w:p w14:paraId="32685F38" w14:textId="77777777" w:rsidR="00817F5C" w:rsidRDefault="00817F5C" w:rsidP="00745FCA">
            <w:pPr>
              <w:rPr>
                <w:rFonts w:ascii="Arial" w:hAnsi="Arial" w:cs="Arial"/>
                <w:color w:val="000000"/>
                <w:sz w:val="14"/>
                <w:szCs w:val="14"/>
              </w:rPr>
            </w:pPr>
          </w:p>
          <w:p w14:paraId="6919BB56" w14:textId="77777777" w:rsidR="00817F5C" w:rsidRPr="003A443E" w:rsidRDefault="00817F5C" w:rsidP="00745FCA">
            <w:pPr>
              <w:rPr>
                <w:rFonts w:ascii="Arial" w:hAnsi="Arial" w:cs="Arial"/>
                <w:color w:val="000000"/>
                <w:sz w:val="14"/>
                <w:szCs w:val="14"/>
              </w:rPr>
            </w:pPr>
          </w:p>
          <w:p w14:paraId="1B34C3D6"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249AA4E" w14:textId="77777777" w:rsidR="00817F5C" w:rsidRPr="003A443E" w:rsidRDefault="00817F5C" w:rsidP="00745FCA">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F1749B3" w14:textId="77777777" w:rsidR="00817F5C" w:rsidRPr="003A443E" w:rsidRDefault="00817F5C" w:rsidP="00745FCA">
            <w:pPr>
              <w:jc w:val="both"/>
              <w:rPr>
                <w:rFonts w:ascii="Arial" w:hAnsi="Arial" w:cs="Arial"/>
                <w:color w:val="000000"/>
                <w:sz w:val="14"/>
                <w:szCs w:val="14"/>
              </w:rPr>
            </w:pPr>
            <w:r w:rsidRPr="003A443E">
              <w:rPr>
                <w:rFonts w:ascii="Arial" w:hAnsi="Arial" w:cs="Arial"/>
                <w:color w:val="000000"/>
                <w:sz w:val="14"/>
                <w:szCs w:val="14"/>
              </w:rPr>
              <w:t>[………..…][……….…][……….…]</w:t>
            </w:r>
          </w:p>
          <w:p w14:paraId="6B735049" w14:textId="77777777" w:rsidR="00817F5C" w:rsidRDefault="00817F5C" w:rsidP="00745FCA">
            <w:pPr>
              <w:rPr>
                <w:rFonts w:ascii="Arial" w:hAnsi="Arial" w:cs="Arial"/>
                <w:color w:val="000000"/>
                <w:sz w:val="14"/>
                <w:szCs w:val="14"/>
              </w:rPr>
            </w:pPr>
          </w:p>
          <w:p w14:paraId="41DBEEE4" w14:textId="77777777" w:rsidR="00817F5C" w:rsidRDefault="00817F5C" w:rsidP="00745FCA">
            <w:pPr>
              <w:rPr>
                <w:rFonts w:ascii="Arial" w:hAnsi="Arial" w:cs="Arial"/>
                <w:color w:val="000000"/>
                <w:sz w:val="14"/>
                <w:szCs w:val="14"/>
              </w:rPr>
            </w:pPr>
          </w:p>
          <w:p w14:paraId="2D6869BC" w14:textId="77777777" w:rsidR="00817F5C" w:rsidRDefault="00817F5C" w:rsidP="00745FCA">
            <w:pPr>
              <w:rPr>
                <w:rFonts w:ascii="Arial" w:hAnsi="Arial" w:cs="Arial"/>
                <w:color w:val="000000"/>
                <w:sz w:val="14"/>
                <w:szCs w:val="14"/>
              </w:rPr>
            </w:pPr>
          </w:p>
          <w:p w14:paraId="19AD2106" w14:textId="77777777" w:rsidR="00817F5C" w:rsidRPr="003A443E" w:rsidRDefault="00817F5C" w:rsidP="00745FCA">
            <w:pPr>
              <w:rPr>
                <w:rFonts w:ascii="Arial" w:hAnsi="Arial" w:cs="Arial"/>
                <w:color w:val="000000"/>
                <w:sz w:val="14"/>
                <w:szCs w:val="14"/>
              </w:rPr>
            </w:pPr>
          </w:p>
          <w:p w14:paraId="21D8A0D9"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E9F6B1E" w14:textId="77777777" w:rsidR="00817F5C" w:rsidRPr="003A443E" w:rsidRDefault="00817F5C" w:rsidP="00745FCA">
            <w:pPr>
              <w:jc w:val="both"/>
              <w:rPr>
                <w:rFonts w:ascii="Arial" w:hAnsi="Arial" w:cs="Arial"/>
                <w:color w:val="000000"/>
                <w:sz w:val="14"/>
                <w:szCs w:val="14"/>
              </w:rPr>
            </w:pPr>
            <w:r w:rsidRPr="003A443E">
              <w:rPr>
                <w:rFonts w:ascii="Arial" w:hAnsi="Arial" w:cs="Arial"/>
                <w:color w:val="000000"/>
                <w:sz w:val="14"/>
                <w:szCs w:val="14"/>
              </w:rPr>
              <w:t>[………..…][……….…][……….…]</w:t>
            </w:r>
          </w:p>
          <w:p w14:paraId="14DD1FEA" w14:textId="77777777" w:rsidR="00817F5C" w:rsidRPr="003A443E" w:rsidRDefault="00817F5C" w:rsidP="00745FCA">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021E0876" w14:textId="77777777" w:rsidR="00817F5C" w:rsidRDefault="00817F5C" w:rsidP="00745FCA">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 altro ) [………..…][……….…][……….…]</w:t>
            </w:r>
          </w:p>
          <w:p w14:paraId="55375009" w14:textId="77777777" w:rsidR="00817F5C" w:rsidRDefault="00817F5C" w:rsidP="00745FCA">
            <w:pPr>
              <w:rPr>
                <w:rFonts w:ascii="Arial" w:hAnsi="Arial" w:cs="Arial"/>
                <w:color w:val="000000"/>
                <w:sz w:val="14"/>
                <w:szCs w:val="14"/>
              </w:rPr>
            </w:pPr>
          </w:p>
          <w:p w14:paraId="460659D0" w14:textId="77777777" w:rsidR="00817F5C" w:rsidRDefault="00817F5C" w:rsidP="00745FCA">
            <w:pPr>
              <w:rPr>
                <w:rFonts w:ascii="Arial" w:hAnsi="Arial" w:cs="Arial"/>
                <w:color w:val="000000"/>
                <w:sz w:val="14"/>
                <w:szCs w:val="14"/>
              </w:rPr>
            </w:pPr>
          </w:p>
          <w:p w14:paraId="7CB06AA8" w14:textId="77777777" w:rsidR="00817F5C" w:rsidRDefault="00817F5C" w:rsidP="00745FCA">
            <w:pPr>
              <w:rPr>
                <w:rFonts w:ascii="Arial" w:hAnsi="Arial" w:cs="Arial"/>
                <w:color w:val="000000"/>
                <w:sz w:val="14"/>
                <w:szCs w:val="14"/>
              </w:rPr>
            </w:pPr>
          </w:p>
          <w:p w14:paraId="16F8B707" w14:textId="77777777" w:rsidR="00817F5C" w:rsidRDefault="00817F5C" w:rsidP="00745FCA">
            <w:pPr>
              <w:rPr>
                <w:rFonts w:ascii="Arial" w:hAnsi="Arial" w:cs="Arial"/>
                <w:color w:val="000000"/>
                <w:sz w:val="14"/>
                <w:szCs w:val="14"/>
              </w:rPr>
            </w:pPr>
          </w:p>
          <w:p w14:paraId="5E925518" w14:textId="77777777" w:rsidR="00817F5C" w:rsidRPr="00DC1517" w:rsidRDefault="00817F5C" w:rsidP="00745FCA">
            <w:pPr>
              <w:rPr>
                <w:rFonts w:ascii="Arial" w:hAnsi="Arial" w:cs="Arial"/>
                <w:color w:val="000000"/>
                <w:sz w:val="8"/>
                <w:szCs w:val="8"/>
              </w:rPr>
            </w:pPr>
          </w:p>
          <w:p w14:paraId="2ED7537C"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5AA86C1" w14:textId="77777777" w:rsidR="00817F5C" w:rsidRPr="003A443E" w:rsidRDefault="00817F5C" w:rsidP="00745FCA">
            <w:pPr>
              <w:rPr>
                <w:rFonts w:ascii="Arial" w:hAnsi="Arial" w:cs="Arial"/>
                <w:color w:val="000000"/>
                <w:sz w:val="14"/>
                <w:szCs w:val="14"/>
              </w:rPr>
            </w:pPr>
          </w:p>
          <w:p w14:paraId="4A005143" w14:textId="77777777" w:rsidR="00817F5C" w:rsidRDefault="00817F5C" w:rsidP="00745FCA">
            <w:pPr>
              <w:rPr>
                <w:rFonts w:ascii="Arial" w:hAnsi="Arial" w:cs="Arial"/>
                <w:color w:val="000000"/>
              </w:rPr>
            </w:pPr>
          </w:p>
          <w:p w14:paraId="093A4532" w14:textId="77777777" w:rsidR="00817F5C" w:rsidRDefault="00817F5C" w:rsidP="00745FCA">
            <w:pPr>
              <w:rPr>
                <w:rFonts w:ascii="Arial" w:hAnsi="Arial" w:cs="Arial"/>
                <w:color w:val="000000"/>
              </w:rPr>
            </w:pPr>
          </w:p>
          <w:p w14:paraId="1B7D3814" w14:textId="77777777" w:rsidR="00817F5C" w:rsidRDefault="00817F5C" w:rsidP="00745FCA">
            <w:pPr>
              <w:rPr>
                <w:rFonts w:ascii="Arial" w:hAnsi="Arial" w:cs="Arial"/>
                <w:color w:val="000000"/>
              </w:rPr>
            </w:pPr>
          </w:p>
          <w:p w14:paraId="2DDD117D" w14:textId="77777777" w:rsidR="00817F5C" w:rsidRDefault="00817F5C" w:rsidP="00745FCA">
            <w:pPr>
              <w:rPr>
                <w:rFonts w:ascii="Arial" w:hAnsi="Arial" w:cs="Arial"/>
                <w:color w:val="000000"/>
              </w:rPr>
            </w:pPr>
          </w:p>
          <w:p w14:paraId="14F4A10F" w14:textId="77777777" w:rsidR="00817F5C" w:rsidRPr="003A443E" w:rsidRDefault="00817F5C" w:rsidP="00745FCA">
            <w:pPr>
              <w:rPr>
                <w:rFonts w:ascii="Arial" w:hAnsi="Arial" w:cs="Arial"/>
                <w:color w:val="000000"/>
              </w:rPr>
            </w:pPr>
          </w:p>
          <w:p w14:paraId="07D37C38" w14:textId="77777777" w:rsidR="00817F5C" w:rsidRDefault="00817F5C" w:rsidP="00745FCA">
            <w:pPr>
              <w:rPr>
                <w:rFonts w:ascii="Arial" w:hAnsi="Arial" w:cs="Arial"/>
                <w:color w:val="000000"/>
                <w:sz w:val="14"/>
                <w:szCs w:val="14"/>
              </w:rPr>
            </w:pPr>
          </w:p>
          <w:p w14:paraId="5751138F" w14:textId="77777777" w:rsidR="00817F5C" w:rsidRDefault="00817F5C" w:rsidP="00745FCA">
            <w:pPr>
              <w:rPr>
                <w:rFonts w:ascii="Arial" w:hAnsi="Arial" w:cs="Arial"/>
                <w:color w:val="000000"/>
                <w:sz w:val="14"/>
                <w:szCs w:val="14"/>
              </w:rPr>
            </w:pPr>
          </w:p>
          <w:p w14:paraId="5C683D06"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5F9F47C"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12502B5" w14:textId="77777777" w:rsidR="00817F5C" w:rsidRPr="003A443E" w:rsidRDefault="00817F5C" w:rsidP="00745FCA">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3E57C13" w14:textId="77777777" w:rsidR="00817F5C" w:rsidRPr="003A443E" w:rsidRDefault="00817F5C" w:rsidP="00745FCA">
            <w:pPr>
              <w:jc w:val="both"/>
              <w:rPr>
                <w:rFonts w:ascii="Arial" w:hAnsi="Arial" w:cs="Arial"/>
                <w:strike/>
                <w:color w:val="000000"/>
                <w:sz w:val="15"/>
                <w:szCs w:val="15"/>
              </w:rPr>
            </w:pPr>
            <w:r w:rsidRPr="003A443E">
              <w:rPr>
                <w:rFonts w:ascii="Arial" w:hAnsi="Arial" w:cs="Arial"/>
                <w:color w:val="000000"/>
                <w:sz w:val="14"/>
                <w:szCs w:val="14"/>
              </w:rPr>
              <w:t>[………..…][……….…][……….…]</w:t>
            </w:r>
          </w:p>
          <w:p w14:paraId="15D59FBA" w14:textId="77777777" w:rsidR="00817F5C" w:rsidRDefault="00817F5C" w:rsidP="00745FCA">
            <w:pPr>
              <w:rPr>
                <w:rFonts w:ascii="Arial" w:hAnsi="Arial" w:cs="Arial"/>
                <w:color w:val="000000"/>
                <w:sz w:val="14"/>
                <w:szCs w:val="14"/>
              </w:rPr>
            </w:pPr>
          </w:p>
          <w:p w14:paraId="3F5D51BC" w14:textId="77777777" w:rsidR="00817F5C" w:rsidRDefault="00817F5C" w:rsidP="00745FCA">
            <w:pPr>
              <w:rPr>
                <w:rFonts w:ascii="Arial" w:hAnsi="Arial" w:cs="Arial"/>
                <w:color w:val="000000"/>
                <w:sz w:val="14"/>
                <w:szCs w:val="14"/>
              </w:rPr>
            </w:pPr>
          </w:p>
          <w:p w14:paraId="7A15657A" w14:textId="77777777" w:rsidR="00817F5C" w:rsidRDefault="00817F5C" w:rsidP="00745FCA">
            <w:pPr>
              <w:rPr>
                <w:rFonts w:ascii="Arial" w:hAnsi="Arial" w:cs="Arial"/>
                <w:color w:val="000000"/>
                <w:sz w:val="14"/>
                <w:szCs w:val="14"/>
              </w:rPr>
            </w:pPr>
          </w:p>
          <w:p w14:paraId="21E2F6FA" w14:textId="77777777" w:rsidR="00817F5C" w:rsidRPr="003A443E" w:rsidRDefault="00817F5C" w:rsidP="00745FCA">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817F5C" w14:paraId="3FFD03FD"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534AD" w14:textId="77777777" w:rsidR="00817F5C" w:rsidRPr="003A443E" w:rsidRDefault="00817F5C" w:rsidP="0006528E">
            <w:pPr>
              <w:numPr>
                <w:ilvl w:val="0"/>
                <w:numId w:val="10"/>
              </w:numPr>
              <w:suppressAutoHyphens/>
              <w:spacing w:before="120" w:after="120"/>
              <w:rPr>
                <w:rFonts w:ascii="Arial" w:hAnsi="Arial" w:cs="Arial"/>
                <w:color w:val="000000"/>
                <w:sz w:val="14"/>
                <w:szCs w:val="14"/>
              </w:rPr>
            </w:pPr>
            <w:r>
              <w:rPr>
                <w:rFonts w:ascii="Arial" w:hAnsi="Arial" w:cs="Arial"/>
                <w:color w:val="000000"/>
                <w:sz w:val="14"/>
                <w:szCs w:val="14"/>
              </w:rPr>
              <w:lastRenderedPageBreak/>
              <w:t xml:space="preserve">L’operatore economico </w:t>
            </w:r>
            <w:r w:rsidRPr="003A443E">
              <w:rPr>
                <w:rFonts w:ascii="Arial" w:hAnsi="Arial" w:cs="Arial"/>
                <w:color w:val="000000"/>
                <w:sz w:val="14"/>
                <w:szCs w:val="14"/>
              </w:rPr>
              <w:t xml:space="preserve">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28E37" w14:textId="77777777" w:rsidR="00817F5C" w:rsidRDefault="00817F5C" w:rsidP="00745FCA">
            <w:pPr>
              <w:rPr>
                <w:rFonts w:ascii="Arial" w:hAnsi="Arial" w:cs="Arial"/>
                <w:color w:val="000000"/>
                <w:sz w:val="15"/>
                <w:szCs w:val="15"/>
              </w:rPr>
            </w:pPr>
          </w:p>
          <w:p w14:paraId="42B6A4C1" w14:textId="77777777" w:rsidR="00817F5C" w:rsidRPr="003A443E" w:rsidRDefault="00817F5C" w:rsidP="00745FCA">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3DB529B" w14:textId="77777777" w:rsidR="00817F5C" w:rsidRPr="003A443E" w:rsidRDefault="00817F5C" w:rsidP="00745FCA">
            <w:pPr>
              <w:rPr>
                <w:rFonts w:ascii="Arial" w:hAnsi="Arial" w:cs="Arial"/>
                <w:color w:val="000000"/>
                <w:sz w:val="15"/>
                <w:szCs w:val="15"/>
              </w:rPr>
            </w:pPr>
            <w:r w:rsidRPr="003A443E">
              <w:rPr>
                <w:rFonts w:ascii="Arial" w:hAnsi="Arial" w:cs="Arial"/>
                <w:color w:val="000000"/>
                <w:sz w:val="15"/>
                <w:szCs w:val="15"/>
              </w:rPr>
              <w:t xml:space="preserve"> </w:t>
            </w:r>
          </w:p>
        </w:tc>
      </w:tr>
    </w:tbl>
    <w:p w14:paraId="688EC82A" w14:textId="77777777" w:rsidR="00817F5C" w:rsidRDefault="00817F5C" w:rsidP="00817F5C">
      <w:pPr>
        <w:autoSpaceDE w:val="0"/>
        <w:autoSpaceDN w:val="0"/>
        <w:adjustRightInd w:val="0"/>
        <w:rPr>
          <w:rFonts w:ascii="DejaVuSerifCondensed" w:hAnsi="DejaVuSerifCondensed" w:cs="DejaVuSerifCondensed"/>
          <w:sz w:val="22"/>
        </w:rPr>
      </w:pPr>
    </w:p>
    <w:p w14:paraId="48A1E97F" w14:textId="77777777" w:rsidR="00817F5C" w:rsidRDefault="00817F5C" w:rsidP="00817F5C">
      <w:pPr>
        <w:autoSpaceDE w:val="0"/>
        <w:autoSpaceDN w:val="0"/>
        <w:adjustRightInd w:val="0"/>
        <w:rPr>
          <w:rFonts w:ascii="DejaVuSerifCondensed" w:hAnsi="DejaVuSerifCondensed" w:cs="DejaVuSerifCondensed"/>
          <w:sz w:val="22"/>
        </w:rPr>
      </w:pPr>
    </w:p>
    <w:p w14:paraId="068778BE" w14:textId="77777777" w:rsidR="00817F5C" w:rsidRDefault="00817F5C" w:rsidP="00817F5C">
      <w:pPr>
        <w:autoSpaceDE w:val="0"/>
        <w:autoSpaceDN w:val="0"/>
        <w:adjustRightInd w:val="0"/>
        <w:rPr>
          <w:rFonts w:ascii="DejaVuSerifCondensed" w:hAnsi="DejaVuSerifCondensed" w:cs="DejaVuSerifCondensed"/>
          <w:sz w:val="22"/>
        </w:rPr>
      </w:pPr>
    </w:p>
    <w:p w14:paraId="162FCF11" w14:textId="77777777" w:rsidR="00817F5C" w:rsidRDefault="00817F5C" w:rsidP="00817F5C">
      <w:pPr>
        <w:jc w:val="center"/>
        <w:rPr>
          <w:rFonts w:ascii="Arial" w:hAnsi="Arial" w:cs="Arial"/>
          <w:sz w:val="17"/>
          <w:szCs w:val="17"/>
        </w:rPr>
      </w:pPr>
      <w:r>
        <w:rPr>
          <w:sz w:val="18"/>
          <w:szCs w:val="18"/>
        </w:rPr>
        <w:br w:type="page"/>
      </w:r>
      <w:r>
        <w:rPr>
          <w:sz w:val="18"/>
          <w:szCs w:val="18"/>
        </w:rPr>
        <w:lastRenderedPageBreak/>
        <w:t>Parte IV: Criteri di selezione</w:t>
      </w:r>
    </w:p>
    <w:p w14:paraId="432781F0" w14:textId="77777777" w:rsidR="00817F5C" w:rsidRDefault="00817F5C" w:rsidP="00817F5C">
      <w:pPr>
        <w:rPr>
          <w:rFonts w:ascii="Arial" w:hAnsi="Arial" w:cs="Arial"/>
          <w:sz w:val="17"/>
          <w:szCs w:val="17"/>
        </w:rPr>
      </w:pPr>
    </w:p>
    <w:p w14:paraId="5DB0A7F5" w14:textId="77777777" w:rsidR="00817F5C" w:rsidRDefault="00817F5C" w:rsidP="00817F5C">
      <w:pPr>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D283EB0" w14:textId="77777777" w:rsidR="00817F5C" w:rsidRPr="00DE4996" w:rsidRDefault="00817F5C" w:rsidP="00817F5C">
      <w:pPr>
        <w:rPr>
          <w:rFonts w:ascii="Arial" w:hAnsi="Arial" w:cs="Arial"/>
          <w:sz w:val="16"/>
          <w:szCs w:val="16"/>
        </w:rPr>
      </w:pPr>
    </w:p>
    <w:p w14:paraId="6BF9DA39" w14:textId="77777777" w:rsidR="00817F5C" w:rsidRDefault="00817F5C" w:rsidP="00817F5C">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B35B94F" w14:textId="77777777" w:rsidR="00817F5C" w:rsidRDefault="00817F5C" w:rsidP="00817F5C">
      <w:pPr>
        <w:pStyle w:val="Titolo1"/>
        <w:rPr>
          <w:sz w:val="16"/>
          <w:szCs w:val="16"/>
        </w:rPr>
      </w:pPr>
    </w:p>
    <w:p w14:paraId="07130E9A"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817F5C" w14:paraId="633FA04D" w14:textId="77777777" w:rsidTr="00745FCA">
        <w:trPr>
          <w:jc w:val="center"/>
        </w:trPr>
        <w:tc>
          <w:tcPr>
            <w:tcW w:w="4606" w:type="dxa"/>
            <w:tcBorders>
              <w:bottom w:val="single" w:sz="4" w:space="0" w:color="00000A"/>
            </w:tcBorders>
            <w:shd w:val="clear" w:color="auto" w:fill="FFFFFF"/>
          </w:tcPr>
          <w:p w14:paraId="0123EA03" w14:textId="77777777" w:rsidR="00817F5C" w:rsidRDefault="00817F5C" w:rsidP="00745FCA">
            <w:pPr>
              <w:rPr>
                <w:rFonts w:ascii="Arial" w:hAnsi="Arial" w:cs="Arial"/>
                <w:b/>
                <w:sz w:val="15"/>
                <w:szCs w:val="15"/>
              </w:rPr>
            </w:pPr>
          </w:p>
        </w:tc>
        <w:tc>
          <w:tcPr>
            <w:tcW w:w="4721" w:type="dxa"/>
            <w:tcBorders>
              <w:bottom w:val="single" w:sz="4" w:space="0" w:color="00000A"/>
            </w:tcBorders>
            <w:shd w:val="clear" w:color="auto" w:fill="FFFFFF"/>
          </w:tcPr>
          <w:p w14:paraId="59D5342E" w14:textId="77777777" w:rsidR="00817F5C" w:rsidRDefault="00817F5C" w:rsidP="00745FCA">
            <w:pPr>
              <w:rPr>
                <w:rFonts w:ascii="Arial" w:hAnsi="Arial" w:cs="Arial"/>
                <w:b/>
                <w:sz w:val="15"/>
                <w:szCs w:val="15"/>
              </w:rPr>
            </w:pPr>
          </w:p>
        </w:tc>
      </w:tr>
      <w:tr w:rsidR="00817F5C" w14:paraId="18C4738C" w14:textId="77777777" w:rsidTr="00745FCA">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AF59C3E" w14:textId="77777777" w:rsidR="00817F5C" w:rsidRDefault="00817F5C" w:rsidP="00745FCA">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B77AA13" w14:textId="77777777" w:rsidR="00817F5C" w:rsidRDefault="00817F5C" w:rsidP="00745FCA">
            <w:r>
              <w:rPr>
                <w:rFonts w:ascii="Arial" w:hAnsi="Arial" w:cs="Arial"/>
                <w:b/>
                <w:sz w:val="15"/>
                <w:szCs w:val="15"/>
              </w:rPr>
              <w:t>Risposta</w:t>
            </w:r>
          </w:p>
        </w:tc>
      </w:tr>
      <w:tr w:rsidR="00817F5C" w14:paraId="390CF011" w14:textId="77777777" w:rsidTr="00745FCA">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39170C4" w14:textId="77777777" w:rsidR="00817F5C" w:rsidRDefault="00817F5C" w:rsidP="00745FCA">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D9FDDCE" w14:textId="77777777" w:rsidR="00817F5C" w:rsidRDefault="00817F5C" w:rsidP="00745FCA">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406299E9" w14:textId="77777777" w:rsidR="00817F5C" w:rsidRDefault="00817F5C" w:rsidP="00817F5C">
      <w:pPr>
        <w:pStyle w:val="SectionTitle"/>
        <w:spacing w:after="120"/>
        <w:jc w:val="both"/>
        <w:rPr>
          <w:rFonts w:ascii="Arial" w:hAnsi="Arial" w:cs="Arial"/>
          <w:b w:val="0"/>
          <w:caps/>
          <w:sz w:val="16"/>
          <w:szCs w:val="16"/>
        </w:rPr>
      </w:pPr>
    </w:p>
    <w:p w14:paraId="21B76267" w14:textId="77777777" w:rsidR="00817F5C" w:rsidRPr="003A443E" w:rsidRDefault="00817F5C" w:rsidP="00817F5C">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346CC55" w14:textId="77777777" w:rsidR="00817F5C" w:rsidRPr="003A443E" w:rsidRDefault="00817F5C"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0E495DD9" w14:textId="77777777" w:rsidTr="00745FCA">
        <w:trPr>
          <w:jc w:val="center"/>
        </w:trPr>
        <w:tc>
          <w:tcPr>
            <w:tcW w:w="4644" w:type="dxa"/>
            <w:tcBorders>
              <w:bottom w:val="single" w:sz="4" w:space="0" w:color="00000A"/>
            </w:tcBorders>
            <w:shd w:val="clear" w:color="auto" w:fill="FFFFFF"/>
          </w:tcPr>
          <w:p w14:paraId="1E199439" w14:textId="77777777" w:rsidR="00817F5C" w:rsidRDefault="00817F5C" w:rsidP="00745FCA">
            <w:pPr>
              <w:rPr>
                <w:rFonts w:ascii="Arial" w:hAnsi="Arial" w:cs="Arial"/>
                <w:b/>
                <w:sz w:val="15"/>
                <w:szCs w:val="15"/>
              </w:rPr>
            </w:pPr>
          </w:p>
        </w:tc>
        <w:tc>
          <w:tcPr>
            <w:tcW w:w="4644" w:type="dxa"/>
            <w:tcBorders>
              <w:bottom w:val="single" w:sz="4" w:space="0" w:color="00000A"/>
            </w:tcBorders>
            <w:shd w:val="clear" w:color="auto" w:fill="FFFFFF"/>
          </w:tcPr>
          <w:p w14:paraId="56582326" w14:textId="77777777" w:rsidR="00817F5C" w:rsidRDefault="00817F5C" w:rsidP="00745FCA">
            <w:pPr>
              <w:rPr>
                <w:rFonts w:ascii="Arial" w:hAnsi="Arial" w:cs="Arial"/>
                <w:b/>
                <w:sz w:val="15"/>
                <w:szCs w:val="15"/>
              </w:rPr>
            </w:pPr>
          </w:p>
        </w:tc>
      </w:tr>
      <w:tr w:rsidR="00817F5C" w14:paraId="30E12A6E"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1F6AB" w14:textId="77777777" w:rsidR="00817F5C" w:rsidRDefault="00817F5C" w:rsidP="00745FCA">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80D7BC" w14:textId="77777777" w:rsidR="00817F5C" w:rsidRDefault="00817F5C" w:rsidP="00745FCA">
            <w:r>
              <w:rPr>
                <w:rFonts w:ascii="Arial" w:hAnsi="Arial" w:cs="Arial"/>
                <w:b/>
                <w:sz w:val="15"/>
                <w:szCs w:val="15"/>
              </w:rPr>
              <w:t>Risposta</w:t>
            </w:r>
          </w:p>
        </w:tc>
      </w:tr>
      <w:tr w:rsidR="00817F5C" w14:paraId="7310962C"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57D6D" w14:textId="77777777" w:rsidR="00817F5C" w:rsidRDefault="00817F5C" w:rsidP="0006528E">
            <w:pPr>
              <w:pStyle w:val="Paragrafoelenco1"/>
              <w:numPr>
                <w:ilvl w:val="0"/>
                <w:numId w:val="4"/>
              </w:numPr>
              <w:tabs>
                <w:tab w:val="left" w:pos="284"/>
              </w:tabs>
              <w:suppressAutoHyphens/>
              <w:spacing w:before="120" w:beforeAutospacing="0" w:after="120" w:afterAutospacing="0" w:line="240" w:lineRule="auto"/>
              <w:ind w:left="284" w:hanging="284"/>
              <w:jc w:val="left"/>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E4992AB" w14:textId="77777777" w:rsidR="00817F5C" w:rsidRDefault="00817F5C" w:rsidP="00745FCA">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8C7C52" w14:textId="77777777" w:rsidR="00817F5C" w:rsidRDefault="00817F5C" w:rsidP="00745FCA">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38A133B" w14:textId="77777777" w:rsidR="00817F5C" w:rsidRDefault="00817F5C" w:rsidP="00745FCA">
            <w:r>
              <w:rPr>
                <w:rFonts w:ascii="Arial" w:hAnsi="Arial" w:cs="Arial"/>
                <w:sz w:val="15"/>
                <w:szCs w:val="15"/>
              </w:rPr>
              <w:t>[…………][……..…][…………]</w:t>
            </w:r>
          </w:p>
        </w:tc>
      </w:tr>
      <w:tr w:rsidR="00817F5C" w14:paraId="63C11DC1" w14:textId="77777777" w:rsidTr="00745FCA">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E0AB9" w14:textId="77777777" w:rsidR="00817F5C" w:rsidRDefault="00817F5C" w:rsidP="0006528E">
            <w:pPr>
              <w:pStyle w:val="Paragrafoelenco1"/>
              <w:numPr>
                <w:ilvl w:val="0"/>
                <w:numId w:val="4"/>
              </w:numPr>
              <w:tabs>
                <w:tab w:val="left" w:pos="284"/>
              </w:tabs>
              <w:suppressAutoHyphens/>
              <w:spacing w:before="120" w:beforeAutospacing="0" w:after="120" w:afterAutospacing="0" w:line="240" w:lineRule="auto"/>
              <w:ind w:left="284" w:hanging="284"/>
              <w:jc w:val="left"/>
              <w:rPr>
                <w:rFonts w:ascii="Arial" w:hAnsi="Arial" w:cs="Arial"/>
                <w:sz w:val="15"/>
                <w:szCs w:val="15"/>
              </w:rPr>
            </w:pPr>
            <w:r>
              <w:rPr>
                <w:rFonts w:ascii="Arial" w:hAnsi="Arial" w:cs="Arial"/>
                <w:b/>
                <w:sz w:val="15"/>
                <w:szCs w:val="15"/>
              </w:rPr>
              <w:t>Per gli appalti di servizi:</w:t>
            </w:r>
          </w:p>
          <w:p w14:paraId="58CE350B" w14:textId="77777777" w:rsidR="00817F5C" w:rsidRDefault="00817F5C" w:rsidP="00745FCA">
            <w:pPr>
              <w:pStyle w:val="Paragrafoelenco1"/>
              <w:tabs>
                <w:tab w:val="left" w:pos="284"/>
              </w:tabs>
              <w:ind w:left="284"/>
              <w:rPr>
                <w:rFonts w:ascii="Arial" w:hAnsi="Arial" w:cs="Arial"/>
                <w:sz w:val="15"/>
                <w:szCs w:val="15"/>
              </w:rPr>
            </w:pPr>
          </w:p>
          <w:p w14:paraId="79D5DF07" w14:textId="77777777" w:rsidR="00817F5C" w:rsidRDefault="00817F5C" w:rsidP="00745FCA">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CDA0F4C" w14:textId="77777777" w:rsidR="00817F5C" w:rsidRDefault="00817F5C" w:rsidP="00745FCA">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9A4E8" w14:textId="77777777" w:rsidR="00817F5C" w:rsidRDefault="00817F5C" w:rsidP="00745FCA">
            <w:pPr>
              <w:rPr>
                <w:rFonts w:ascii="Arial" w:hAnsi="Arial" w:cs="Arial"/>
                <w:w w:val="0"/>
                <w:sz w:val="15"/>
                <w:szCs w:val="15"/>
              </w:rPr>
            </w:pPr>
          </w:p>
          <w:p w14:paraId="5F88515D" w14:textId="77777777" w:rsidR="00817F5C" w:rsidRDefault="00817F5C" w:rsidP="00745FCA">
            <w:pPr>
              <w:rPr>
                <w:rFonts w:ascii="Arial" w:hAnsi="Arial" w:cs="Arial"/>
                <w:w w:val="0"/>
                <w:sz w:val="15"/>
                <w:szCs w:val="15"/>
              </w:rPr>
            </w:pPr>
          </w:p>
          <w:p w14:paraId="0BA64B02" w14:textId="77777777" w:rsidR="00817F5C" w:rsidRDefault="00817F5C" w:rsidP="00745FCA">
            <w:pPr>
              <w:rPr>
                <w:rFonts w:ascii="Arial" w:hAnsi="Arial" w:cs="Arial"/>
                <w:w w:val="0"/>
                <w:sz w:val="15"/>
                <w:szCs w:val="15"/>
              </w:rPr>
            </w:pPr>
          </w:p>
          <w:p w14:paraId="059846A0" w14:textId="77777777" w:rsidR="00817F5C" w:rsidRPr="00DC1517" w:rsidRDefault="00817F5C" w:rsidP="00745FCA">
            <w:pPr>
              <w:rPr>
                <w:rFonts w:ascii="Arial" w:hAnsi="Arial" w:cs="Arial"/>
                <w:w w:val="0"/>
                <w:sz w:val="10"/>
                <w:szCs w:val="10"/>
              </w:rPr>
            </w:pPr>
          </w:p>
          <w:p w14:paraId="3DDA12C2" w14:textId="77777777" w:rsidR="00817F5C" w:rsidRDefault="00817F5C" w:rsidP="00745FCA">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20E83E0" w14:textId="77777777" w:rsidR="00817F5C" w:rsidRDefault="00817F5C" w:rsidP="00745FCA">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14:paraId="31E61BB1" w14:textId="77777777" w:rsidR="00817F5C" w:rsidRDefault="00817F5C" w:rsidP="00745FCA">
            <w:r>
              <w:rPr>
                <w:rFonts w:ascii="Arial" w:hAnsi="Arial" w:cs="Arial"/>
                <w:sz w:val="15"/>
                <w:szCs w:val="15"/>
              </w:rPr>
              <w:t>[…………][……….…][…………]</w:t>
            </w:r>
          </w:p>
        </w:tc>
      </w:tr>
    </w:tbl>
    <w:p w14:paraId="029F67C2" w14:textId="77777777" w:rsidR="00817F5C" w:rsidRDefault="00817F5C" w:rsidP="00817F5C">
      <w:pPr>
        <w:pStyle w:val="SectionTitle"/>
        <w:spacing w:before="0" w:after="0"/>
        <w:jc w:val="both"/>
        <w:rPr>
          <w:rFonts w:ascii="Arial" w:hAnsi="Arial" w:cs="Arial"/>
          <w:sz w:val="4"/>
          <w:szCs w:val="4"/>
        </w:rPr>
      </w:pPr>
    </w:p>
    <w:p w14:paraId="385C2D82" w14:textId="77777777" w:rsidR="00817F5C" w:rsidRDefault="00817F5C" w:rsidP="00817F5C"/>
    <w:p w14:paraId="434A9844" w14:textId="77777777" w:rsidR="00817F5C" w:rsidRDefault="00817F5C" w:rsidP="00817F5C">
      <w:pPr>
        <w:pStyle w:val="SectionTitle"/>
        <w:pageBreakBefore/>
        <w:spacing w:before="0" w:after="0"/>
        <w:jc w:val="both"/>
        <w:rPr>
          <w:rFonts w:ascii="Arial" w:hAnsi="Arial" w:cs="Arial"/>
          <w:b w:val="0"/>
          <w:caps/>
          <w:sz w:val="15"/>
          <w:szCs w:val="15"/>
        </w:rPr>
      </w:pPr>
    </w:p>
    <w:p w14:paraId="1FC0307D" w14:textId="77777777" w:rsidR="00817F5C" w:rsidRPr="000953DC" w:rsidRDefault="00817F5C" w:rsidP="00817F5C">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B10DF56" w14:textId="77777777" w:rsidR="00817F5C" w:rsidRPr="003A443E" w:rsidRDefault="00817F5C"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4885CF40" w14:textId="77777777" w:rsidTr="00745FCA">
        <w:trPr>
          <w:jc w:val="center"/>
        </w:trPr>
        <w:tc>
          <w:tcPr>
            <w:tcW w:w="4644" w:type="dxa"/>
            <w:tcBorders>
              <w:bottom w:val="single" w:sz="4" w:space="0" w:color="00000A"/>
            </w:tcBorders>
            <w:shd w:val="clear" w:color="auto" w:fill="FFFFFF"/>
          </w:tcPr>
          <w:p w14:paraId="4154BB5C" w14:textId="77777777" w:rsidR="00817F5C" w:rsidRDefault="00817F5C" w:rsidP="00745FCA">
            <w:pPr>
              <w:rPr>
                <w:rFonts w:ascii="Arial" w:hAnsi="Arial" w:cs="Arial"/>
                <w:b/>
                <w:sz w:val="15"/>
                <w:szCs w:val="15"/>
              </w:rPr>
            </w:pPr>
          </w:p>
        </w:tc>
        <w:tc>
          <w:tcPr>
            <w:tcW w:w="4644" w:type="dxa"/>
            <w:tcBorders>
              <w:bottom w:val="single" w:sz="4" w:space="0" w:color="00000A"/>
            </w:tcBorders>
            <w:shd w:val="clear" w:color="auto" w:fill="FFFFFF"/>
          </w:tcPr>
          <w:p w14:paraId="6AA49F72" w14:textId="77777777" w:rsidR="00817F5C" w:rsidRDefault="00817F5C" w:rsidP="00745FCA">
            <w:pPr>
              <w:rPr>
                <w:rFonts w:ascii="Arial" w:hAnsi="Arial" w:cs="Arial"/>
                <w:b/>
                <w:sz w:val="15"/>
                <w:szCs w:val="15"/>
              </w:rPr>
            </w:pPr>
          </w:p>
        </w:tc>
      </w:tr>
      <w:tr w:rsidR="00817F5C" w14:paraId="27FCBD58"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6CA73C" w14:textId="77777777" w:rsidR="00817F5C" w:rsidRDefault="00817F5C" w:rsidP="00745FCA">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589298" w14:textId="77777777" w:rsidR="00817F5C" w:rsidRDefault="00817F5C" w:rsidP="00745FCA">
            <w:r>
              <w:rPr>
                <w:rFonts w:ascii="Arial" w:hAnsi="Arial" w:cs="Arial"/>
                <w:b/>
                <w:sz w:val="15"/>
                <w:szCs w:val="15"/>
              </w:rPr>
              <w:t>Risposta</w:t>
            </w:r>
            <w:r>
              <w:rPr>
                <w:rFonts w:ascii="Arial" w:hAnsi="Arial" w:cs="Arial"/>
                <w:b/>
                <w:i/>
                <w:sz w:val="15"/>
                <w:szCs w:val="15"/>
              </w:rPr>
              <w:t>:</w:t>
            </w:r>
          </w:p>
        </w:tc>
      </w:tr>
      <w:tr w:rsidR="00817F5C" w14:paraId="45F65B7E"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890A4" w14:textId="77777777" w:rsidR="00817F5C" w:rsidRDefault="00817F5C" w:rsidP="00745FCA">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BD1BBD8" w14:textId="77777777" w:rsidR="00817F5C" w:rsidRDefault="00817F5C" w:rsidP="00745FCA">
            <w:pPr>
              <w:ind w:left="284" w:hanging="284"/>
              <w:rPr>
                <w:rFonts w:ascii="Arial" w:hAnsi="Arial" w:cs="Arial"/>
                <w:b/>
                <w:sz w:val="12"/>
                <w:szCs w:val="12"/>
              </w:rPr>
            </w:pPr>
          </w:p>
          <w:p w14:paraId="48202642" w14:textId="77777777" w:rsidR="00817F5C" w:rsidRDefault="00817F5C" w:rsidP="00745FCA">
            <w:pPr>
              <w:ind w:left="284" w:hanging="284"/>
              <w:rPr>
                <w:rFonts w:ascii="Arial" w:hAnsi="Arial" w:cs="Arial"/>
                <w:sz w:val="12"/>
                <w:szCs w:val="12"/>
              </w:rPr>
            </w:pPr>
            <w:proofErr w:type="gramStart"/>
            <w:r>
              <w:rPr>
                <w:rFonts w:ascii="Arial" w:hAnsi="Arial" w:cs="Arial"/>
                <w:b/>
                <w:sz w:val="15"/>
                <w:szCs w:val="15"/>
              </w:rPr>
              <w:t>e</w:t>
            </w:r>
            <w:proofErr w:type="gramEnd"/>
            <w:r>
              <w:rPr>
                <w:rFonts w:ascii="Arial" w:hAnsi="Arial" w:cs="Arial"/>
                <w:b/>
                <w:sz w:val="15"/>
                <w:szCs w:val="15"/>
              </w:rPr>
              <w:t>/o,</w:t>
            </w:r>
          </w:p>
          <w:p w14:paraId="1468952F" w14:textId="77777777" w:rsidR="00817F5C" w:rsidRDefault="00817F5C" w:rsidP="00745FCA">
            <w:pPr>
              <w:ind w:left="284" w:hanging="142"/>
              <w:rPr>
                <w:rFonts w:ascii="Arial" w:hAnsi="Arial" w:cs="Arial"/>
                <w:sz w:val="12"/>
                <w:szCs w:val="12"/>
              </w:rPr>
            </w:pPr>
          </w:p>
          <w:p w14:paraId="0B2FF26F" w14:textId="77777777" w:rsidR="00817F5C" w:rsidRDefault="00817F5C" w:rsidP="00745FCA">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4974554E" w14:textId="77777777" w:rsidR="00817F5C" w:rsidRDefault="00817F5C" w:rsidP="00745FCA">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96808" w14:textId="77777777" w:rsidR="00817F5C" w:rsidRDefault="00817F5C" w:rsidP="00745FCA">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p>
          <w:p w14:paraId="1118B474" w14:textId="77777777" w:rsidR="00817F5C" w:rsidRDefault="00817F5C" w:rsidP="00745FCA">
            <w:pPr>
              <w:rPr>
                <w:rFonts w:ascii="Arial" w:hAnsi="Arial" w:cs="Arial"/>
                <w:sz w:val="15"/>
                <w:szCs w:val="15"/>
              </w:rPr>
            </w:pPr>
          </w:p>
          <w:p w14:paraId="7BCF8CCB" w14:textId="77777777" w:rsidR="00817F5C" w:rsidRDefault="00817F5C" w:rsidP="00745FCA">
            <w:pPr>
              <w:rPr>
                <w:rFonts w:ascii="Arial" w:hAnsi="Arial" w:cs="Arial"/>
                <w:sz w:val="15"/>
                <w:szCs w:val="15"/>
              </w:rPr>
            </w:pPr>
          </w:p>
          <w:p w14:paraId="645952F6" w14:textId="77777777" w:rsidR="00817F5C" w:rsidRDefault="00817F5C" w:rsidP="00745FCA">
            <w:pPr>
              <w:rPr>
                <w:rFonts w:ascii="Arial" w:hAnsi="Arial" w:cs="Arial"/>
                <w:sz w:val="15"/>
                <w:szCs w:val="15"/>
              </w:rPr>
            </w:pPr>
          </w:p>
          <w:p w14:paraId="51D09416" w14:textId="77777777" w:rsidR="00817F5C" w:rsidRDefault="00817F5C" w:rsidP="00745FCA">
            <w:pPr>
              <w:rPr>
                <w:rFonts w:ascii="Arial" w:hAnsi="Arial" w:cs="Arial"/>
                <w:sz w:val="15"/>
                <w:szCs w:val="15"/>
              </w:rPr>
            </w:pPr>
            <w:r>
              <w:rPr>
                <w:rFonts w:ascii="Arial" w:hAnsi="Arial" w:cs="Arial"/>
                <w:sz w:val="15"/>
                <w:szCs w:val="15"/>
              </w:rPr>
              <w:t>(</w:t>
            </w:r>
            <w:proofErr w:type="gramStart"/>
            <w:r>
              <w:rPr>
                <w:rFonts w:ascii="Arial" w:hAnsi="Arial" w:cs="Arial"/>
                <w:sz w:val="15"/>
                <w:szCs w:val="15"/>
              </w:rPr>
              <w:t>numero</w:t>
            </w:r>
            <w:proofErr w:type="gramEnd"/>
            <w:r>
              <w:rPr>
                <w:rFonts w:ascii="Arial" w:hAnsi="Arial" w:cs="Arial"/>
                <w:sz w:val="15"/>
                <w:szCs w:val="15"/>
              </w:rPr>
              <w:t xml:space="preserve"> di esercizi, fatturato medio)</w:t>
            </w:r>
            <w:r>
              <w:rPr>
                <w:rFonts w:ascii="Arial" w:hAnsi="Arial" w:cs="Arial"/>
                <w:b/>
                <w:sz w:val="15"/>
                <w:szCs w:val="15"/>
              </w:rPr>
              <w:t>:</w:t>
            </w:r>
            <w:r>
              <w:rPr>
                <w:rFonts w:ascii="Arial" w:hAnsi="Arial" w:cs="Arial"/>
                <w:sz w:val="15"/>
                <w:szCs w:val="15"/>
              </w:rPr>
              <w:t xml:space="preserve">  </w:t>
            </w:r>
          </w:p>
          <w:p w14:paraId="49CDFF56" w14:textId="77777777" w:rsidR="00817F5C" w:rsidRDefault="00817F5C" w:rsidP="00745FCA">
            <w:pPr>
              <w:rPr>
                <w:rFonts w:ascii="Arial" w:hAnsi="Arial" w:cs="Arial"/>
                <w:sz w:val="15"/>
                <w:szCs w:val="15"/>
              </w:rPr>
            </w:pPr>
            <w:r>
              <w:rPr>
                <w:rFonts w:ascii="Arial" w:hAnsi="Arial" w:cs="Arial"/>
                <w:sz w:val="15"/>
                <w:szCs w:val="15"/>
              </w:rPr>
              <w:t>[……], [……] […] valuta</w:t>
            </w:r>
          </w:p>
          <w:p w14:paraId="7EC95CEE" w14:textId="77777777" w:rsidR="00817F5C" w:rsidRDefault="00817F5C" w:rsidP="00745FCA">
            <w:pPr>
              <w:rPr>
                <w:rFonts w:ascii="Arial" w:hAnsi="Arial" w:cs="Arial"/>
                <w:sz w:val="15"/>
                <w:szCs w:val="15"/>
              </w:rPr>
            </w:pPr>
          </w:p>
          <w:p w14:paraId="0DFF1CBC" w14:textId="77777777" w:rsidR="00817F5C" w:rsidRDefault="00817F5C" w:rsidP="00745FCA">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14:paraId="0EFE1EF5" w14:textId="77777777" w:rsidR="00817F5C" w:rsidRDefault="00817F5C" w:rsidP="00745FCA">
            <w:r>
              <w:rPr>
                <w:rFonts w:ascii="Arial" w:hAnsi="Arial" w:cs="Arial"/>
                <w:sz w:val="15"/>
                <w:szCs w:val="15"/>
              </w:rPr>
              <w:t>[…….…][……..…][……..…]</w:t>
            </w:r>
          </w:p>
        </w:tc>
      </w:tr>
      <w:tr w:rsidR="00817F5C" w14:paraId="6513EB1E"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0DD59" w14:textId="77777777" w:rsidR="00817F5C" w:rsidRDefault="00817F5C" w:rsidP="00745FCA">
            <w:pPr>
              <w:ind w:left="284" w:hanging="284"/>
              <w:jc w:val="both"/>
              <w:rPr>
                <w:rFonts w:ascii="Arial" w:hAnsi="Arial" w:cs="Arial"/>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2D85A60" w14:textId="77777777" w:rsidR="00817F5C" w:rsidRDefault="00817F5C" w:rsidP="00745FCA">
            <w:pPr>
              <w:rPr>
                <w:rFonts w:ascii="Arial" w:hAnsi="Arial" w:cs="Arial"/>
                <w:b/>
                <w:sz w:val="15"/>
                <w:szCs w:val="15"/>
              </w:rPr>
            </w:pPr>
          </w:p>
          <w:p w14:paraId="210FF3D0" w14:textId="77777777" w:rsidR="00817F5C" w:rsidRDefault="00817F5C" w:rsidP="00745FCA">
            <w:pPr>
              <w:rPr>
                <w:rFonts w:ascii="Arial" w:hAnsi="Arial" w:cs="Arial"/>
                <w:b/>
                <w:sz w:val="15"/>
                <w:szCs w:val="15"/>
              </w:rPr>
            </w:pPr>
          </w:p>
          <w:p w14:paraId="7C092B5B" w14:textId="77777777" w:rsidR="00817F5C" w:rsidRDefault="00817F5C" w:rsidP="00745FCA">
            <w:pPr>
              <w:rPr>
                <w:rFonts w:ascii="Arial" w:hAnsi="Arial" w:cs="Arial"/>
                <w:b/>
                <w:sz w:val="15"/>
                <w:szCs w:val="15"/>
              </w:rPr>
            </w:pPr>
          </w:p>
          <w:p w14:paraId="06D13620" w14:textId="77777777" w:rsidR="00817F5C" w:rsidRDefault="00817F5C" w:rsidP="00745FCA">
            <w:pPr>
              <w:rPr>
                <w:rFonts w:ascii="Arial" w:hAnsi="Arial" w:cs="Arial"/>
                <w:b/>
                <w:sz w:val="15"/>
                <w:szCs w:val="15"/>
              </w:rPr>
            </w:pPr>
          </w:p>
          <w:p w14:paraId="23162B0A" w14:textId="77777777" w:rsidR="00817F5C" w:rsidRDefault="00817F5C" w:rsidP="00745FCA">
            <w:pPr>
              <w:rPr>
                <w:rFonts w:ascii="Arial" w:hAnsi="Arial" w:cs="Arial"/>
                <w:b/>
                <w:sz w:val="15"/>
                <w:szCs w:val="15"/>
              </w:rPr>
            </w:pPr>
          </w:p>
          <w:p w14:paraId="247DE811" w14:textId="77777777" w:rsidR="00817F5C" w:rsidRDefault="00817F5C" w:rsidP="00745FCA">
            <w:pPr>
              <w:rPr>
                <w:rFonts w:ascii="Arial" w:hAnsi="Arial" w:cs="Arial"/>
                <w:b/>
                <w:sz w:val="15"/>
                <w:szCs w:val="15"/>
              </w:rPr>
            </w:pPr>
            <w:proofErr w:type="gramStart"/>
            <w:r>
              <w:rPr>
                <w:rFonts w:ascii="Arial" w:hAnsi="Arial" w:cs="Arial"/>
                <w:b/>
                <w:sz w:val="15"/>
                <w:szCs w:val="15"/>
              </w:rPr>
              <w:t>e</w:t>
            </w:r>
            <w:proofErr w:type="gramEnd"/>
            <w:r>
              <w:rPr>
                <w:rFonts w:ascii="Arial" w:hAnsi="Arial" w:cs="Arial"/>
                <w:b/>
                <w:sz w:val="15"/>
                <w:szCs w:val="15"/>
              </w:rPr>
              <w:t>/o,</w:t>
            </w:r>
          </w:p>
          <w:p w14:paraId="0D3C87F4" w14:textId="77777777" w:rsidR="00817F5C" w:rsidRDefault="00817F5C" w:rsidP="00745FCA">
            <w:pPr>
              <w:rPr>
                <w:rFonts w:ascii="Arial" w:hAnsi="Arial" w:cs="Arial"/>
                <w:sz w:val="15"/>
                <w:szCs w:val="15"/>
              </w:rPr>
            </w:pPr>
          </w:p>
          <w:p w14:paraId="663862D2" w14:textId="77777777" w:rsidR="00817F5C" w:rsidRDefault="00817F5C" w:rsidP="00745FCA">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1C34018F" w14:textId="77777777" w:rsidR="00817F5C" w:rsidRDefault="00817F5C" w:rsidP="00745FCA">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2C9AAD" w14:textId="77777777" w:rsidR="00817F5C" w:rsidRPr="001A2F12" w:rsidRDefault="00817F5C" w:rsidP="00745FCA">
            <w:pPr>
              <w:jc w:val="both"/>
              <w:rPr>
                <w:rFonts w:ascii="Arial" w:hAnsi="Arial" w:cs="Arial"/>
                <w:b/>
                <w:sz w:val="15"/>
                <w:szCs w:val="15"/>
              </w:rPr>
            </w:pPr>
            <w:r>
              <w:rPr>
                <w:rFonts w:ascii="Arial" w:hAnsi="Arial" w:cs="Arial"/>
                <w:b/>
                <w:sz w:val="15"/>
                <w:szCs w:val="15"/>
              </w:rPr>
              <w:t>“Servizi analoghi a quelli oggetto dell’appalto</w:t>
            </w:r>
            <w:r w:rsidRPr="001A2F12">
              <w:rPr>
                <w:rFonts w:ascii="Arial" w:hAnsi="Arial" w:cs="Arial"/>
                <w:b/>
                <w:sz w:val="15"/>
                <w:szCs w:val="15"/>
              </w:rPr>
              <w:t xml:space="preserve">” </w:t>
            </w:r>
          </w:p>
          <w:p w14:paraId="54369C83" w14:textId="77777777" w:rsidR="00817F5C" w:rsidRPr="001A2F12" w:rsidRDefault="00817F5C" w:rsidP="00745FCA">
            <w:pPr>
              <w:rPr>
                <w:rFonts w:ascii="Arial" w:hAnsi="Arial" w:cs="Arial"/>
                <w:sz w:val="15"/>
                <w:szCs w:val="15"/>
              </w:rPr>
            </w:pPr>
            <w:proofErr w:type="gramStart"/>
            <w:r w:rsidRPr="001A2F12">
              <w:rPr>
                <w:rFonts w:ascii="Arial" w:hAnsi="Arial" w:cs="Arial"/>
                <w:sz w:val="15"/>
                <w:szCs w:val="15"/>
              </w:rPr>
              <w:t>esercizio</w:t>
            </w:r>
            <w:proofErr w:type="gramEnd"/>
            <w:r w:rsidRPr="001A2F12">
              <w:rPr>
                <w:rFonts w:ascii="Arial" w:hAnsi="Arial" w:cs="Arial"/>
                <w:sz w:val="15"/>
                <w:szCs w:val="15"/>
              </w:rPr>
              <w:t>: [……] fatturato: [……] […]valuta</w:t>
            </w:r>
            <w:r w:rsidRPr="001A2F12">
              <w:rPr>
                <w:rFonts w:ascii="Arial" w:hAnsi="Arial" w:cs="Arial"/>
                <w:sz w:val="15"/>
                <w:szCs w:val="15"/>
              </w:rPr>
              <w:br/>
              <w:t>esercizio: [……] fatturato: [……] […]valuta</w:t>
            </w:r>
            <w:r w:rsidRPr="001A2F12">
              <w:rPr>
                <w:rFonts w:ascii="Arial" w:hAnsi="Arial" w:cs="Arial"/>
                <w:sz w:val="15"/>
                <w:szCs w:val="15"/>
              </w:rPr>
              <w:br/>
              <w:t>esercizio: [……] fatturato: [……] […]valuta</w:t>
            </w:r>
            <w:r w:rsidRPr="001A2F12">
              <w:rPr>
                <w:rFonts w:ascii="Arial" w:hAnsi="Arial" w:cs="Arial"/>
                <w:sz w:val="15"/>
                <w:szCs w:val="15"/>
              </w:rPr>
              <w:br/>
            </w:r>
          </w:p>
          <w:p w14:paraId="4E1F3A3C" w14:textId="77777777" w:rsidR="00817F5C" w:rsidRPr="001A2F12" w:rsidRDefault="00817F5C" w:rsidP="00745FCA">
            <w:pPr>
              <w:rPr>
                <w:rFonts w:ascii="Arial" w:hAnsi="Arial" w:cs="Arial"/>
                <w:sz w:val="15"/>
                <w:szCs w:val="15"/>
              </w:rPr>
            </w:pPr>
            <w:r w:rsidRPr="001A2F12">
              <w:rPr>
                <w:rFonts w:ascii="Arial" w:hAnsi="Arial" w:cs="Arial"/>
                <w:sz w:val="15"/>
                <w:szCs w:val="15"/>
              </w:rPr>
              <w:br/>
            </w:r>
            <w:r w:rsidRPr="001A2F12">
              <w:rPr>
                <w:rFonts w:ascii="Arial" w:hAnsi="Arial" w:cs="Arial"/>
                <w:sz w:val="15"/>
                <w:szCs w:val="15"/>
              </w:rPr>
              <w:br/>
            </w:r>
            <w:r w:rsidRPr="001A2F12">
              <w:rPr>
                <w:rFonts w:ascii="Arial" w:hAnsi="Arial" w:cs="Arial"/>
                <w:sz w:val="15"/>
                <w:szCs w:val="15"/>
              </w:rPr>
              <w:br/>
              <w:t>(</w:t>
            </w:r>
            <w:proofErr w:type="gramStart"/>
            <w:r w:rsidRPr="001A2F12">
              <w:rPr>
                <w:rFonts w:ascii="Arial" w:hAnsi="Arial" w:cs="Arial"/>
                <w:sz w:val="15"/>
                <w:szCs w:val="15"/>
              </w:rPr>
              <w:t>numero</w:t>
            </w:r>
            <w:proofErr w:type="gramEnd"/>
            <w:r w:rsidRPr="001A2F12">
              <w:rPr>
                <w:rFonts w:ascii="Arial" w:hAnsi="Arial" w:cs="Arial"/>
                <w:sz w:val="15"/>
                <w:szCs w:val="15"/>
              </w:rPr>
              <w:t xml:space="preserve"> di esercizi, fatturato medio)</w:t>
            </w:r>
            <w:r w:rsidRPr="001A2F12">
              <w:rPr>
                <w:rFonts w:ascii="Arial" w:hAnsi="Arial" w:cs="Arial"/>
                <w:b/>
                <w:sz w:val="15"/>
                <w:szCs w:val="15"/>
              </w:rPr>
              <w:t>:</w:t>
            </w:r>
            <w:r w:rsidRPr="001A2F12">
              <w:rPr>
                <w:rFonts w:ascii="Arial" w:hAnsi="Arial" w:cs="Arial"/>
                <w:sz w:val="15"/>
                <w:szCs w:val="15"/>
              </w:rPr>
              <w:t xml:space="preserve"> </w:t>
            </w:r>
          </w:p>
          <w:p w14:paraId="1F09F82D" w14:textId="77777777" w:rsidR="00817F5C" w:rsidRPr="001A2F12" w:rsidRDefault="00817F5C" w:rsidP="00745FCA">
            <w:pPr>
              <w:rPr>
                <w:rFonts w:ascii="Arial" w:hAnsi="Arial" w:cs="Arial"/>
                <w:sz w:val="15"/>
                <w:szCs w:val="15"/>
              </w:rPr>
            </w:pPr>
            <w:r w:rsidRPr="001A2F12">
              <w:rPr>
                <w:rFonts w:ascii="Arial" w:hAnsi="Arial" w:cs="Arial"/>
                <w:sz w:val="15"/>
                <w:szCs w:val="15"/>
              </w:rPr>
              <w:t>[……], [……] […] valuta</w:t>
            </w:r>
          </w:p>
          <w:p w14:paraId="5C828ACC" w14:textId="77777777" w:rsidR="00817F5C" w:rsidRPr="001A2F12" w:rsidRDefault="00817F5C" w:rsidP="00745FCA">
            <w:pPr>
              <w:rPr>
                <w:rFonts w:ascii="Arial" w:hAnsi="Arial" w:cs="Arial"/>
                <w:sz w:val="15"/>
                <w:szCs w:val="15"/>
              </w:rPr>
            </w:pPr>
            <w:r w:rsidRPr="001A2F12">
              <w:rPr>
                <w:rFonts w:ascii="Arial" w:hAnsi="Arial" w:cs="Arial"/>
                <w:sz w:val="15"/>
                <w:szCs w:val="15"/>
              </w:rPr>
              <w:br/>
              <w:t>(</w:t>
            </w:r>
            <w:proofErr w:type="gramStart"/>
            <w:r w:rsidRPr="001A2F12">
              <w:rPr>
                <w:rFonts w:ascii="Arial" w:hAnsi="Arial" w:cs="Arial"/>
                <w:sz w:val="15"/>
                <w:szCs w:val="15"/>
              </w:rPr>
              <w:t>indirizzo</w:t>
            </w:r>
            <w:proofErr w:type="gramEnd"/>
            <w:r w:rsidRPr="001A2F12">
              <w:rPr>
                <w:rFonts w:ascii="Arial" w:hAnsi="Arial" w:cs="Arial"/>
                <w:sz w:val="15"/>
                <w:szCs w:val="15"/>
              </w:rPr>
              <w:t xml:space="preserve"> web, autorità o organismo di emanazione, riferimento preciso della documentazione): </w:t>
            </w:r>
          </w:p>
          <w:p w14:paraId="171393A5" w14:textId="77777777" w:rsidR="00817F5C" w:rsidRPr="001A2F12" w:rsidRDefault="00817F5C" w:rsidP="00745FCA">
            <w:r w:rsidRPr="001A2F12">
              <w:rPr>
                <w:rFonts w:ascii="Arial" w:hAnsi="Arial" w:cs="Arial"/>
                <w:sz w:val="15"/>
                <w:szCs w:val="15"/>
              </w:rPr>
              <w:t>[……….…][…………][…………]</w:t>
            </w:r>
          </w:p>
        </w:tc>
      </w:tr>
      <w:tr w:rsidR="00817F5C" w14:paraId="4D07E721"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FD75B" w14:textId="77777777" w:rsidR="00817F5C" w:rsidRDefault="00817F5C" w:rsidP="00745FCA">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65A8C1" w14:textId="77777777" w:rsidR="00817F5C" w:rsidRDefault="00817F5C" w:rsidP="00745FCA">
            <w:r>
              <w:rPr>
                <w:rFonts w:ascii="Arial" w:hAnsi="Arial" w:cs="Arial"/>
                <w:sz w:val="15"/>
                <w:szCs w:val="15"/>
              </w:rPr>
              <w:t>[……]</w:t>
            </w:r>
          </w:p>
        </w:tc>
      </w:tr>
      <w:tr w:rsidR="00817F5C" w14:paraId="658577D4"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3AAFEF" w14:textId="77777777" w:rsidR="00817F5C" w:rsidRPr="000953DC" w:rsidRDefault="00817F5C" w:rsidP="0006528E">
            <w:pPr>
              <w:pStyle w:val="Paragrafoelenco1"/>
              <w:numPr>
                <w:ilvl w:val="0"/>
                <w:numId w:val="5"/>
              </w:numPr>
              <w:suppressAutoHyphens/>
              <w:spacing w:before="120" w:beforeAutospacing="0" w:after="120" w:afterAutospacing="0" w:line="240" w:lineRule="auto"/>
              <w:ind w:left="284" w:hanging="284"/>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D7C4096" w14:textId="77777777" w:rsidR="00817F5C" w:rsidRPr="000953DC" w:rsidRDefault="00817F5C" w:rsidP="00745FCA">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C68F62" w14:textId="77777777" w:rsidR="00817F5C" w:rsidRDefault="00817F5C" w:rsidP="00745FCA">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6779B15" w14:textId="77777777" w:rsidR="00817F5C" w:rsidRDefault="00817F5C" w:rsidP="00745FCA">
            <w:r>
              <w:rPr>
                <w:rFonts w:ascii="Arial" w:hAnsi="Arial" w:cs="Arial"/>
                <w:sz w:val="15"/>
                <w:szCs w:val="15"/>
              </w:rPr>
              <w:t>[………..…][…………][……….…]</w:t>
            </w:r>
          </w:p>
        </w:tc>
      </w:tr>
      <w:tr w:rsidR="00817F5C" w14:paraId="4245915D"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52DBF4" w14:textId="77777777" w:rsidR="00817F5C" w:rsidRPr="000953DC" w:rsidRDefault="00817F5C" w:rsidP="0006528E">
            <w:pPr>
              <w:pStyle w:val="Paragrafoelenco1"/>
              <w:numPr>
                <w:ilvl w:val="0"/>
                <w:numId w:val="5"/>
              </w:numPr>
              <w:suppressAutoHyphens/>
              <w:spacing w:before="120" w:beforeAutospacing="0" w:after="120" w:afterAutospacing="0" w:line="240" w:lineRule="auto"/>
              <w:ind w:left="284" w:hanging="284"/>
              <w:jc w:val="left"/>
              <w:rPr>
                <w:rStyle w:val="NormalBoldChar"/>
                <w:rFonts w:eastAsia="Calibri"/>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1CCF49D" w14:textId="77777777" w:rsidR="00817F5C" w:rsidRPr="000953DC" w:rsidRDefault="00817F5C" w:rsidP="00745FCA">
            <w:r w:rsidRPr="000953DC">
              <w:rPr>
                <w:rStyle w:val="NormalBoldChar"/>
                <w:rFonts w:eastAsia="Calibri"/>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0DDC3" w14:textId="77777777" w:rsidR="00817F5C" w:rsidRDefault="00817F5C" w:rsidP="00745FCA">
            <w:pPr>
              <w:rPr>
                <w:rFonts w:ascii="Arial" w:hAnsi="Arial" w:cs="Arial"/>
                <w:sz w:val="15"/>
                <w:szCs w:val="15"/>
              </w:rPr>
            </w:pPr>
          </w:p>
          <w:p w14:paraId="3DD85A8E" w14:textId="77777777" w:rsidR="00817F5C" w:rsidRDefault="00817F5C" w:rsidP="00745FCA">
            <w:pPr>
              <w:rPr>
                <w:rFonts w:ascii="Arial" w:hAnsi="Arial" w:cs="Arial"/>
                <w:sz w:val="15"/>
                <w:szCs w:val="15"/>
              </w:rPr>
            </w:pPr>
          </w:p>
          <w:p w14:paraId="3016D5D3" w14:textId="77777777" w:rsidR="00817F5C" w:rsidRPr="002104BD" w:rsidRDefault="00817F5C" w:rsidP="00745FCA">
            <w:pPr>
              <w:rPr>
                <w:rFonts w:ascii="Arial" w:hAnsi="Arial" w:cs="Arial"/>
                <w:sz w:val="6"/>
                <w:szCs w:val="6"/>
              </w:rPr>
            </w:pPr>
          </w:p>
          <w:p w14:paraId="7715CA21" w14:textId="77777777" w:rsidR="00817F5C" w:rsidRDefault="00817F5C" w:rsidP="00745FCA">
            <w:pPr>
              <w:rPr>
                <w:rFonts w:ascii="Arial" w:hAnsi="Arial" w:cs="Arial"/>
                <w:sz w:val="15"/>
                <w:szCs w:val="15"/>
              </w:rPr>
            </w:pPr>
            <w:r>
              <w:rPr>
                <w:rFonts w:ascii="Arial" w:hAnsi="Arial" w:cs="Arial"/>
                <w:sz w:val="15"/>
                <w:szCs w:val="15"/>
              </w:rPr>
              <w:t>[……] […] valuta</w:t>
            </w:r>
          </w:p>
          <w:p w14:paraId="19F842F6" w14:textId="77777777" w:rsidR="00817F5C" w:rsidRDefault="00817F5C" w:rsidP="00745FCA">
            <w:pPr>
              <w:rPr>
                <w:rFonts w:ascii="Arial" w:hAnsi="Arial" w:cs="Arial"/>
                <w:i/>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14:paraId="642D8B4A" w14:textId="77777777" w:rsidR="00817F5C" w:rsidRDefault="00817F5C" w:rsidP="00745FCA">
            <w:r>
              <w:rPr>
                <w:rFonts w:ascii="Arial" w:hAnsi="Arial" w:cs="Arial"/>
                <w:i/>
                <w:sz w:val="15"/>
                <w:szCs w:val="15"/>
              </w:rPr>
              <w:t xml:space="preserve"> </w:t>
            </w:r>
            <w:r>
              <w:rPr>
                <w:rFonts w:ascii="Arial" w:hAnsi="Arial" w:cs="Arial"/>
                <w:sz w:val="15"/>
                <w:szCs w:val="15"/>
              </w:rPr>
              <w:t>[……….…][…………][………..…]</w:t>
            </w:r>
          </w:p>
        </w:tc>
      </w:tr>
      <w:tr w:rsidR="00817F5C" w14:paraId="58D4E745"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683D1" w14:textId="77777777" w:rsidR="00817F5C" w:rsidRDefault="00817F5C" w:rsidP="0006528E">
            <w:pPr>
              <w:pStyle w:val="Paragrafoelenco1"/>
              <w:numPr>
                <w:ilvl w:val="0"/>
                <w:numId w:val="5"/>
              </w:numPr>
              <w:suppressAutoHyphens/>
              <w:spacing w:before="120" w:beforeAutospacing="0" w:after="120" w:afterAutospacing="0" w:line="240" w:lineRule="auto"/>
              <w:ind w:left="284" w:hanging="284"/>
              <w:jc w:val="left"/>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35B930A" w14:textId="77777777" w:rsidR="00817F5C" w:rsidRDefault="00817F5C" w:rsidP="00745FCA">
            <w:pPr>
              <w:pStyle w:val="Paragrafoelenco1"/>
              <w:suppressAutoHyphens/>
              <w:spacing w:before="120" w:beforeAutospacing="0" w:after="120" w:afterAutospacing="0" w:line="240" w:lineRule="auto"/>
              <w:jc w:val="left"/>
              <w:rPr>
                <w:rFonts w:ascii="Arial" w:hAnsi="Arial" w:cs="Arial"/>
                <w:sz w:val="15"/>
                <w:szCs w:val="15"/>
              </w:rPr>
            </w:pPr>
          </w:p>
          <w:p w14:paraId="6B249D41" w14:textId="77777777" w:rsidR="00817F5C" w:rsidRDefault="00817F5C" w:rsidP="00745FCA">
            <w:pPr>
              <w:pStyle w:val="Paragrafoelenco1"/>
              <w:suppressAutoHyphens/>
              <w:spacing w:before="120" w:beforeAutospacing="0" w:after="120" w:afterAutospacing="0" w:line="240" w:lineRule="auto"/>
              <w:jc w:val="left"/>
              <w:rPr>
                <w:rFonts w:ascii="Arial" w:hAnsi="Arial" w:cs="Arial"/>
                <w:sz w:val="15"/>
                <w:szCs w:val="15"/>
              </w:rPr>
            </w:pPr>
          </w:p>
          <w:p w14:paraId="76B1C767" w14:textId="77777777" w:rsidR="00817F5C" w:rsidRPr="008F12E6" w:rsidRDefault="00817F5C" w:rsidP="00745FCA">
            <w:pPr>
              <w:pStyle w:val="Paragrafoelenco1"/>
              <w:suppressAutoHyphens/>
              <w:spacing w:before="120" w:beforeAutospacing="0" w:after="120" w:afterAutospacing="0" w:line="240" w:lineRule="auto"/>
              <w:jc w:val="left"/>
              <w:rPr>
                <w:rFonts w:ascii="Arial" w:hAnsi="Arial" w:cs="Arial"/>
                <w:sz w:val="15"/>
                <w:szCs w:val="15"/>
              </w:rPr>
            </w:pPr>
          </w:p>
          <w:p w14:paraId="1D3BB4A1" w14:textId="77777777" w:rsidR="00817F5C" w:rsidRDefault="00817F5C" w:rsidP="00745FCA">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8D41DB" w14:textId="77777777" w:rsidR="00817F5C" w:rsidRDefault="00817F5C" w:rsidP="00745FCA">
            <w:pPr>
              <w:rPr>
                <w:rFonts w:ascii="Arial" w:hAnsi="Arial" w:cs="Arial"/>
                <w:sz w:val="15"/>
                <w:szCs w:val="15"/>
              </w:rPr>
            </w:pPr>
          </w:p>
          <w:p w14:paraId="44243F55" w14:textId="77777777" w:rsidR="00817F5C" w:rsidRDefault="00817F5C" w:rsidP="00745FCA">
            <w:pPr>
              <w:rPr>
                <w:rFonts w:ascii="Arial" w:hAnsi="Arial" w:cs="Arial"/>
                <w:sz w:val="15"/>
                <w:szCs w:val="15"/>
              </w:rPr>
            </w:pPr>
          </w:p>
          <w:p w14:paraId="3D9E7260" w14:textId="77777777" w:rsidR="00817F5C" w:rsidRPr="002104BD" w:rsidRDefault="00817F5C" w:rsidP="00745FCA">
            <w:pPr>
              <w:rPr>
                <w:rFonts w:ascii="Arial" w:hAnsi="Arial" w:cs="Arial"/>
                <w:sz w:val="10"/>
                <w:szCs w:val="10"/>
              </w:rPr>
            </w:pPr>
          </w:p>
          <w:p w14:paraId="0296A632" w14:textId="77777777" w:rsidR="00817F5C" w:rsidRDefault="00817F5C" w:rsidP="00745FCA">
            <w:pPr>
              <w:rPr>
                <w:rFonts w:ascii="Arial" w:hAnsi="Arial" w:cs="Arial"/>
                <w:sz w:val="15"/>
                <w:szCs w:val="15"/>
              </w:rPr>
            </w:pPr>
            <w:r>
              <w:rPr>
                <w:rFonts w:ascii="Arial" w:hAnsi="Arial" w:cs="Arial"/>
                <w:sz w:val="15"/>
                <w:szCs w:val="15"/>
              </w:rPr>
              <w:t>[……]</w:t>
            </w:r>
          </w:p>
          <w:p w14:paraId="68726D0E" w14:textId="77777777" w:rsidR="00817F5C" w:rsidRDefault="00817F5C" w:rsidP="00745FCA">
            <w:pPr>
              <w:rPr>
                <w:rFonts w:ascii="Arial" w:hAnsi="Arial" w:cs="Arial"/>
                <w:sz w:val="15"/>
                <w:szCs w:val="15"/>
              </w:rPr>
            </w:pPr>
          </w:p>
          <w:p w14:paraId="08CEA854" w14:textId="77777777" w:rsidR="00817F5C" w:rsidRDefault="00817F5C" w:rsidP="00745FCA">
            <w:pPr>
              <w:rPr>
                <w:rFonts w:ascii="Arial" w:hAnsi="Arial" w:cs="Arial"/>
                <w:sz w:val="15"/>
                <w:szCs w:val="15"/>
              </w:rPr>
            </w:pPr>
          </w:p>
          <w:p w14:paraId="7B1C5AC1" w14:textId="77777777" w:rsidR="00817F5C" w:rsidRDefault="00817F5C" w:rsidP="00745FCA">
            <w:pPr>
              <w:rPr>
                <w:rFonts w:ascii="Arial" w:hAnsi="Arial" w:cs="Arial"/>
                <w:sz w:val="15"/>
                <w:szCs w:val="15"/>
              </w:rPr>
            </w:pPr>
          </w:p>
          <w:p w14:paraId="09D29FD1" w14:textId="77777777" w:rsidR="00817F5C" w:rsidRDefault="00817F5C" w:rsidP="00745FCA">
            <w:pPr>
              <w:rPr>
                <w:rFonts w:ascii="Arial" w:hAnsi="Arial" w:cs="Arial"/>
                <w:sz w:val="15"/>
                <w:szCs w:val="15"/>
              </w:rPr>
            </w:pPr>
          </w:p>
          <w:p w14:paraId="7049D895" w14:textId="77777777" w:rsidR="00817F5C" w:rsidRDefault="00817F5C" w:rsidP="00745FCA">
            <w:pPr>
              <w:rPr>
                <w:rFonts w:ascii="Arial" w:hAnsi="Arial" w:cs="Arial"/>
                <w:sz w:val="15"/>
                <w:szCs w:val="15"/>
              </w:rPr>
            </w:pPr>
          </w:p>
          <w:p w14:paraId="5C06CD27" w14:textId="77777777" w:rsidR="00817F5C" w:rsidRDefault="00817F5C" w:rsidP="00745FCA">
            <w:pPr>
              <w:rPr>
                <w:rFonts w:ascii="Arial" w:hAnsi="Arial" w:cs="Arial"/>
                <w:sz w:val="15"/>
                <w:szCs w:val="15"/>
              </w:rPr>
            </w:pPr>
          </w:p>
          <w:p w14:paraId="0BF94948" w14:textId="77777777" w:rsidR="00817F5C" w:rsidRDefault="00817F5C" w:rsidP="00745FCA">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14:paraId="757D0926" w14:textId="77777777" w:rsidR="00817F5C" w:rsidRDefault="00817F5C" w:rsidP="00745FCA">
            <w:r>
              <w:rPr>
                <w:rFonts w:ascii="Arial" w:hAnsi="Arial" w:cs="Arial"/>
                <w:sz w:val="15"/>
                <w:szCs w:val="15"/>
              </w:rPr>
              <w:lastRenderedPageBreak/>
              <w:t>[…………..][……….…][………..…]</w:t>
            </w:r>
          </w:p>
        </w:tc>
      </w:tr>
    </w:tbl>
    <w:p w14:paraId="7AB934A1" w14:textId="77777777" w:rsidR="00817F5C" w:rsidRDefault="00817F5C" w:rsidP="00817F5C">
      <w:pPr>
        <w:pStyle w:val="SectionTitle"/>
        <w:spacing w:before="0" w:after="0"/>
        <w:jc w:val="both"/>
        <w:rPr>
          <w:rFonts w:ascii="Arial" w:hAnsi="Arial" w:cs="Arial"/>
          <w:caps/>
          <w:sz w:val="15"/>
          <w:szCs w:val="15"/>
        </w:rPr>
      </w:pPr>
    </w:p>
    <w:p w14:paraId="2E24FA47" w14:textId="77777777" w:rsidR="00817F5C" w:rsidRDefault="00817F5C" w:rsidP="00817F5C">
      <w:pPr>
        <w:pStyle w:val="Titolo1"/>
        <w:ind w:left="850"/>
        <w:rPr>
          <w:sz w:val="16"/>
          <w:szCs w:val="16"/>
        </w:rPr>
      </w:pPr>
    </w:p>
    <w:p w14:paraId="5BA23DF3" w14:textId="77777777" w:rsidR="00817F5C" w:rsidRPr="003A443E" w:rsidRDefault="00817F5C" w:rsidP="00817F5C">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A2F6A0B" w14:textId="77777777" w:rsidR="00817F5C" w:rsidRPr="003A443E" w:rsidRDefault="00817F5C" w:rsidP="00817F5C">
      <w:pPr>
        <w:pStyle w:val="Titolo1"/>
        <w:ind w:left="850"/>
        <w:rPr>
          <w:color w:val="000000"/>
          <w:sz w:val="16"/>
          <w:szCs w:val="16"/>
        </w:rPr>
      </w:pPr>
    </w:p>
    <w:p w14:paraId="08040EE0" w14:textId="77777777" w:rsidR="00817F5C" w:rsidRPr="003A443E" w:rsidRDefault="00817F5C"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573761F3" w14:textId="77777777" w:rsidTr="00745FCA">
        <w:trPr>
          <w:jc w:val="center"/>
        </w:trPr>
        <w:tc>
          <w:tcPr>
            <w:tcW w:w="4644" w:type="dxa"/>
            <w:tcBorders>
              <w:bottom w:val="single" w:sz="4" w:space="0" w:color="00000A"/>
            </w:tcBorders>
            <w:shd w:val="clear" w:color="auto" w:fill="FFFFFF"/>
          </w:tcPr>
          <w:p w14:paraId="1EBB69FD" w14:textId="77777777" w:rsidR="00817F5C" w:rsidRDefault="00817F5C" w:rsidP="00745FCA">
            <w:pPr>
              <w:rPr>
                <w:rFonts w:ascii="Arial" w:hAnsi="Arial" w:cs="Arial"/>
                <w:b/>
                <w:sz w:val="15"/>
                <w:szCs w:val="15"/>
              </w:rPr>
            </w:pPr>
          </w:p>
        </w:tc>
        <w:tc>
          <w:tcPr>
            <w:tcW w:w="4644" w:type="dxa"/>
            <w:tcBorders>
              <w:bottom w:val="single" w:sz="4" w:space="0" w:color="00000A"/>
            </w:tcBorders>
            <w:shd w:val="clear" w:color="auto" w:fill="FFFFFF"/>
          </w:tcPr>
          <w:p w14:paraId="16DDD4BF" w14:textId="77777777" w:rsidR="00817F5C" w:rsidRDefault="00817F5C" w:rsidP="00745FCA">
            <w:pPr>
              <w:rPr>
                <w:rFonts w:ascii="Arial" w:hAnsi="Arial" w:cs="Arial"/>
                <w:b/>
                <w:sz w:val="15"/>
                <w:szCs w:val="15"/>
              </w:rPr>
            </w:pPr>
          </w:p>
        </w:tc>
      </w:tr>
      <w:tr w:rsidR="00817F5C" w14:paraId="2263F3EE"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59AD2" w14:textId="77777777" w:rsidR="00817F5C" w:rsidRDefault="00817F5C" w:rsidP="00745FCA">
            <w:bookmarkStart w:id="4" w:name="_DV_M4301"/>
            <w:bookmarkStart w:id="5" w:name="_DV_M4300"/>
            <w:bookmarkEnd w:id="4"/>
            <w:bookmarkEnd w:id="5"/>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12137" w14:textId="77777777" w:rsidR="00817F5C" w:rsidRDefault="00817F5C" w:rsidP="00745FCA">
            <w:r>
              <w:rPr>
                <w:rFonts w:ascii="Arial" w:hAnsi="Arial" w:cs="Arial"/>
                <w:b/>
                <w:sz w:val="15"/>
                <w:szCs w:val="15"/>
              </w:rPr>
              <w:t>Risposta</w:t>
            </w:r>
            <w:r>
              <w:rPr>
                <w:rFonts w:ascii="Arial" w:hAnsi="Arial" w:cs="Arial"/>
                <w:b/>
                <w:i/>
                <w:sz w:val="15"/>
                <w:szCs w:val="15"/>
              </w:rPr>
              <w:t>:</w:t>
            </w:r>
          </w:p>
        </w:tc>
      </w:tr>
      <w:tr w:rsidR="00817F5C" w14:paraId="1E47A1D3"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91BDBA" w14:textId="77777777" w:rsidR="00817F5C" w:rsidRDefault="00817F5C" w:rsidP="00745FCA">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 (</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5287614" w14:textId="77777777" w:rsidR="00817F5C" w:rsidRDefault="00817F5C" w:rsidP="00745FCA">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6B5E8" w14:textId="77777777" w:rsidR="00817F5C" w:rsidRDefault="00817F5C" w:rsidP="00745FCA">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7FBD5A8C" w14:textId="77777777" w:rsidR="00817F5C" w:rsidRDefault="00817F5C" w:rsidP="00745FCA">
            <w:r>
              <w:rPr>
                <w:rFonts w:ascii="Arial" w:hAnsi="Arial" w:cs="Arial"/>
                <w:sz w:val="15"/>
                <w:szCs w:val="15"/>
              </w:rPr>
              <w:t>[…………][………..…][……….…]</w:t>
            </w:r>
          </w:p>
        </w:tc>
      </w:tr>
      <w:tr w:rsidR="00817F5C" w14:paraId="6A8BFF71"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7E3F5" w14:textId="77777777" w:rsidR="00817F5C" w:rsidRDefault="00817F5C" w:rsidP="00745FCA">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89112B5" w14:textId="77777777" w:rsidR="00817F5C" w:rsidRDefault="00817F5C" w:rsidP="00745FCA">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 (</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878863" w14:textId="77777777" w:rsidR="00817F5C" w:rsidRDefault="00817F5C" w:rsidP="00745FCA">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A88279C" w14:textId="77777777" w:rsidR="00817F5C" w:rsidRDefault="00817F5C" w:rsidP="00745FCA">
            <w:pPr>
              <w:rPr>
                <w:rFonts w:ascii="Arial" w:hAnsi="Arial" w:cs="Arial"/>
                <w:sz w:val="15"/>
                <w:szCs w:val="15"/>
              </w:rPr>
            </w:pPr>
            <w:r>
              <w:rPr>
                <w:rFonts w:ascii="Arial" w:hAnsi="Arial" w:cs="Arial"/>
                <w:sz w:val="15"/>
                <w:szCs w:val="15"/>
              </w:rPr>
              <w:t>[……………..]</w:t>
            </w:r>
          </w:p>
          <w:p w14:paraId="54649038" w14:textId="77777777" w:rsidR="00817F5C" w:rsidRDefault="00817F5C" w:rsidP="00745FCA">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817F5C" w14:paraId="3535F353" w14:textId="77777777" w:rsidTr="00745FCA">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FD9A9F" w14:textId="77777777" w:rsidR="00817F5C" w:rsidRDefault="00817F5C" w:rsidP="00745FCA">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C219D48" w14:textId="77777777" w:rsidR="00817F5C" w:rsidRDefault="00817F5C" w:rsidP="00745FCA">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09B8CA1" w14:textId="77777777" w:rsidR="00817F5C" w:rsidRDefault="00817F5C" w:rsidP="00745FCA">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A6EBC2D" w14:textId="77777777" w:rsidR="00817F5C" w:rsidRDefault="00817F5C" w:rsidP="00745FCA">
                  <w:proofErr w:type="gramStart"/>
                  <w:r>
                    <w:rPr>
                      <w:rFonts w:ascii="Arial" w:hAnsi="Arial" w:cs="Arial"/>
                      <w:sz w:val="15"/>
                      <w:szCs w:val="15"/>
                    </w:rPr>
                    <w:t>destinatari</w:t>
                  </w:r>
                  <w:proofErr w:type="gramEnd"/>
                </w:p>
              </w:tc>
            </w:tr>
            <w:tr w:rsidR="00817F5C" w14:paraId="1344F801" w14:textId="77777777" w:rsidTr="00745FCA">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1C48872" w14:textId="77777777" w:rsidR="00817F5C" w:rsidRDefault="00817F5C" w:rsidP="00745FCA">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BB380B1" w14:textId="77777777" w:rsidR="00817F5C" w:rsidRDefault="00817F5C" w:rsidP="00745FCA">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05CC2C4" w14:textId="77777777" w:rsidR="00817F5C" w:rsidRDefault="00817F5C" w:rsidP="00745FCA">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1A8C973" w14:textId="77777777" w:rsidR="00817F5C" w:rsidRDefault="00817F5C" w:rsidP="00745FCA">
                  <w:pPr>
                    <w:rPr>
                      <w:rFonts w:ascii="Arial" w:hAnsi="Arial" w:cs="Arial"/>
                      <w:sz w:val="15"/>
                      <w:szCs w:val="15"/>
                    </w:rPr>
                  </w:pPr>
                </w:p>
              </w:tc>
            </w:tr>
          </w:tbl>
          <w:p w14:paraId="57EAECD1" w14:textId="77777777" w:rsidR="00817F5C" w:rsidRDefault="00817F5C" w:rsidP="00745FCA">
            <w:pPr>
              <w:rPr>
                <w:rFonts w:ascii="Arial" w:hAnsi="Arial" w:cs="Arial"/>
                <w:sz w:val="15"/>
                <w:szCs w:val="15"/>
              </w:rPr>
            </w:pPr>
          </w:p>
        </w:tc>
      </w:tr>
      <w:tr w:rsidR="00817F5C" w14:paraId="4FD63A51"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37303" w14:textId="77777777" w:rsidR="00817F5C" w:rsidRDefault="00817F5C" w:rsidP="00745FCA">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25EFEF37" w14:textId="77777777" w:rsidR="00817F5C" w:rsidRDefault="00817F5C" w:rsidP="00745FCA">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B8E282" w14:textId="77777777" w:rsidR="00817F5C" w:rsidRDefault="00817F5C" w:rsidP="00745FCA">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817F5C" w14:paraId="3300EC66"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80BE4" w14:textId="77777777" w:rsidR="00817F5C" w:rsidRDefault="00817F5C" w:rsidP="00745FCA">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D26A9" w14:textId="77777777" w:rsidR="00817F5C" w:rsidRDefault="00817F5C" w:rsidP="00745FCA">
            <w:r>
              <w:rPr>
                <w:rFonts w:ascii="Arial" w:hAnsi="Arial" w:cs="Arial"/>
                <w:sz w:val="15"/>
                <w:szCs w:val="15"/>
              </w:rPr>
              <w:t>[……….…]</w:t>
            </w:r>
          </w:p>
        </w:tc>
      </w:tr>
      <w:tr w:rsidR="00817F5C" w14:paraId="6EE6FB9F"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79D813" w14:textId="77777777" w:rsidR="00817F5C" w:rsidRDefault="00817F5C" w:rsidP="00745FCA">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6334A1" w14:textId="77777777" w:rsidR="00817F5C" w:rsidRDefault="00817F5C" w:rsidP="00745FCA">
            <w:r>
              <w:rPr>
                <w:rFonts w:ascii="Arial" w:hAnsi="Arial" w:cs="Arial"/>
                <w:sz w:val="15"/>
                <w:szCs w:val="15"/>
              </w:rPr>
              <w:t>[……….…]</w:t>
            </w:r>
          </w:p>
        </w:tc>
      </w:tr>
      <w:tr w:rsidR="00817F5C" w14:paraId="56026617"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FFBC6" w14:textId="77777777" w:rsidR="00817F5C" w:rsidRDefault="00817F5C" w:rsidP="00745FCA">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D7A9BE4" w14:textId="77777777" w:rsidR="00817F5C" w:rsidRDefault="00817F5C" w:rsidP="00745FCA">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 xml:space="preserve">verifiche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B662C" w14:textId="77777777" w:rsidR="00817F5C" w:rsidRDefault="00817F5C" w:rsidP="00745FCA">
            <w:pPr>
              <w:rPr>
                <w:rFonts w:ascii="Arial" w:hAnsi="Arial" w:cs="Arial"/>
                <w:sz w:val="15"/>
                <w:szCs w:val="15"/>
              </w:rPr>
            </w:pPr>
            <w:r>
              <w:rPr>
                <w:rFonts w:ascii="Arial" w:hAnsi="Arial" w:cs="Arial"/>
                <w:sz w:val="15"/>
                <w:szCs w:val="15"/>
              </w:rPr>
              <w:br/>
            </w:r>
          </w:p>
          <w:p w14:paraId="774B98D9" w14:textId="77777777" w:rsidR="00817F5C" w:rsidRDefault="00817F5C" w:rsidP="00745FCA">
            <w:pPr>
              <w:rPr>
                <w:rFonts w:ascii="Arial" w:hAnsi="Arial" w:cs="Arial"/>
                <w:sz w:val="15"/>
                <w:szCs w:val="15"/>
              </w:rPr>
            </w:pPr>
          </w:p>
          <w:p w14:paraId="2A33A835" w14:textId="77777777" w:rsidR="00817F5C" w:rsidRDefault="00817F5C" w:rsidP="00745FCA">
            <w:pPr>
              <w:rPr>
                <w:rFonts w:ascii="Arial" w:hAnsi="Arial" w:cs="Arial"/>
                <w:sz w:val="15"/>
                <w:szCs w:val="15"/>
              </w:rPr>
            </w:pPr>
          </w:p>
          <w:p w14:paraId="1AC8B7F9" w14:textId="77777777" w:rsidR="00817F5C" w:rsidRDefault="00817F5C" w:rsidP="00745FCA">
            <w:pPr>
              <w:rPr>
                <w:rFonts w:ascii="Arial" w:hAnsi="Arial" w:cs="Arial"/>
                <w:sz w:val="15"/>
                <w:szCs w:val="15"/>
              </w:rPr>
            </w:pPr>
          </w:p>
          <w:p w14:paraId="21468035" w14:textId="77777777" w:rsidR="00817F5C" w:rsidRDefault="00817F5C" w:rsidP="00745FCA">
            <w:pPr>
              <w:rPr>
                <w:rFonts w:ascii="Arial" w:hAnsi="Arial" w:cs="Arial"/>
                <w:sz w:val="15"/>
                <w:szCs w:val="15"/>
              </w:rPr>
            </w:pPr>
          </w:p>
          <w:p w14:paraId="28B1464D" w14:textId="77777777" w:rsidR="00817F5C" w:rsidRDefault="00817F5C" w:rsidP="00745FCA">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p>
          <w:p w14:paraId="33E2B1AB" w14:textId="77777777" w:rsidR="00817F5C" w:rsidRDefault="00817F5C" w:rsidP="00745FCA">
            <w:pPr>
              <w:rPr>
                <w:rFonts w:ascii="Arial" w:hAnsi="Arial" w:cs="Arial"/>
                <w:sz w:val="15"/>
                <w:szCs w:val="15"/>
              </w:rPr>
            </w:pPr>
          </w:p>
          <w:p w14:paraId="1AC6C1B8" w14:textId="77777777" w:rsidR="00817F5C" w:rsidRDefault="00817F5C" w:rsidP="00745FCA"/>
        </w:tc>
      </w:tr>
      <w:tr w:rsidR="00817F5C" w14:paraId="333434E9"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36DAD" w14:textId="77777777" w:rsidR="00817F5C" w:rsidRPr="006C503D" w:rsidRDefault="00817F5C" w:rsidP="00745FCA">
            <w:pPr>
              <w:rPr>
                <w:rFonts w:ascii="Arial" w:hAnsi="Arial" w:cs="Arial"/>
                <w:sz w:val="15"/>
                <w:szCs w:val="15"/>
              </w:rPr>
            </w:pPr>
            <w:r>
              <w:rPr>
                <w:rFonts w:ascii="Arial" w:hAnsi="Arial" w:cs="Arial"/>
                <w:sz w:val="15"/>
                <w:szCs w:val="15"/>
              </w:rPr>
              <w:t xml:space="preserve">6) </w:t>
            </w:r>
            <w:r w:rsidRPr="006C503D">
              <w:rPr>
                <w:rFonts w:ascii="Arial" w:hAnsi="Arial" w:cs="Arial"/>
                <w:sz w:val="15"/>
                <w:szCs w:val="15"/>
              </w:rPr>
              <w:t xml:space="preserve">Indicare i </w:t>
            </w:r>
            <w:r w:rsidRPr="006C503D">
              <w:rPr>
                <w:rFonts w:ascii="Arial" w:hAnsi="Arial" w:cs="Arial"/>
                <w:b/>
                <w:sz w:val="15"/>
                <w:szCs w:val="15"/>
              </w:rPr>
              <w:t>titoli di studio e professionali</w:t>
            </w:r>
            <w:r w:rsidRPr="006C503D">
              <w:rPr>
                <w:rFonts w:ascii="Arial" w:hAnsi="Arial" w:cs="Arial"/>
                <w:sz w:val="15"/>
                <w:szCs w:val="15"/>
              </w:rPr>
              <w:t xml:space="preserve"> di cui sono in possesso:</w:t>
            </w:r>
          </w:p>
          <w:p w14:paraId="45636036" w14:textId="77777777" w:rsidR="00817F5C" w:rsidRDefault="00817F5C" w:rsidP="00745FCA">
            <w:pPr>
              <w:rPr>
                <w:rFonts w:ascii="Arial" w:hAnsi="Arial" w:cs="Arial"/>
                <w:sz w:val="15"/>
                <w:szCs w:val="15"/>
              </w:rPr>
            </w:pPr>
          </w:p>
          <w:p w14:paraId="106ED3B5" w14:textId="77777777" w:rsidR="00817F5C" w:rsidRDefault="00817F5C" w:rsidP="00745FCA">
            <w:pPr>
              <w:rPr>
                <w:rFonts w:ascii="Arial" w:hAnsi="Arial" w:cs="Arial"/>
                <w:sz w:val="15"/>
                <w:szCs w:val="15"/>
              </w:rPr>
            </w:pPr>
          </w:p>
          <w:p w14:paraId="06BC834D" w14:textId="77777777" w:rsidR="00817F5C" w:rsidRDefault="00817F5C" w:rsidP="00745FCA">
            <w:pPr>
              <w:rPr>
                <w:rFonts w:ascii="Arial" w:hAnsi="Arial" w:cs="Arial"/>
                <w:sz w:val="15"/>
                <w:szCs w:val="15"/>
              </w:rPr>
            </w:pPr>
          </w:p>
          <w:p w14:paraId="0905CB76" w14:textId="77777777" w:rsidR="00817F5C" w:rsidRDefault="00817F5C" w:rsidP="00745FCA">
            <w:pPr>
              <w:rPr>
                <w:rFonts w:ascii="Arial" w:hAnsi="Arial" w:cs="Arial"/>
                <w:sz w:val="15"/>
                <w:szCs w:val="15"/>
              </w:rPr>
            </w:pPr>
          </w:p>
          <w:p w14:paraId="3E5B20F8" w14:textId="77777777" w:rsidR="00817F5C" w:rsidRDefault="00817F5C" w:rsidP="00745FCA">
            <w:pPr>
              <w:rPr>
                <w:rFonts w:ascii="Arial" w:hAnsi="Arial" w:cs="Arial"/>
                <w:sz w:val="15"/>
                <w:szCs w:val="15"/>
              </w:rPr>
            </w:pPr>
          </w:p>
          <w:p w14:paraId="490C9F49" w14:textId="77777777" w:rsidR="00817F5C" w:rsidRDefault="00817F5C" w:rsidP="00745FCA">
            <w:pPr>
              <w:rPr>
                <w:rFonts w:ascii="Arial" w:hAnsi="Arial" w:cs="Arial"/>
                <w:sz w:val="15"/>
                <w:szCs w:val="15"/>
              </w:rPr>
            </w:pPr>
          </w:p>
          <w:p w14:paraId="0447A185" w14:textId="77777777" w:rsidR="00817F5C" w:rsidRDefault="00817F5C" w:rsidP="00745FCA">
            <w:pPr>
              <w:rPr>
                <w:rFonts w:ascii="Arial" w:hAnsi="Arial" w:cs="Arial"/>
                <w:sz w:val="15"/>
                <w:szCs w:val="15"/>
              </w:rPr>
            </w:pPr>
          </w:p>
          <w:p w14:paraId="4B0C114E" w14:textId="77777777" w:rsidR="00817F5C" w:rsidRDefault="00817F5C" w:rsidP="00745FCA">
            <w:pPr>
              <w:rPr>
                <w:rFonts w:ascii="Arial" w:hAnsi="Arial" w:cs="Arial"/>
                <w:sz w:val="15"/>
                <w:szCs w:val="15"/>
              </w:rPr>
            </w:pPr>
          </w:p>
          <w:p w14:paraId="2900BAB3" w14:textId="77777777" w:rsidR="00817F5C" w:rsidRDefault="00817F5C" w:rsidP="00745FCA">
            <w:pPr>
              <w:rPr>
                <w:rFonts w:ascii="Arial" w:hAnsi="Arial" w:cs="Arial"/>
                <w:sz w:val="15"/>
                <w:szCs w:val="15"/>
              </w:rPr>
            </w:pPr>
          </w:p>
          <w:p w14:paraId="1C0724F2" w14:textId="77777777" w:rsidR="00817F5C" w:rsidRDefault="00817F5C" w:rsidP="00745FCA">
            <w:pPr>
              <w:rPr>
                <w:rFonts w:ascii="Arial" w:hAnsi="Arial" w:cs="Arial"/>
                <w:sz w:val="15"/>
                <w:szCs w:val="15"/>
              </w:rPr>
            </w:pPr>
          </w:p>
          <w:p w14:paraId="59210911" w14:textId="77777777" w:rsidR="00817F5C" w:rsidRDefault="00817F5C" w:rsidP="00745FCA">
            <w:pPr>
              <w:rPr>
                <w:rFonts w:ascii="Arial" w:hAnsi="Arial" w:cs="Arial"/>
                <w:sz w:val="15"/>
                <w:szCs w:val="15"/>
              </w:rPr>
            </w:pPr>
          </w:p>
          <w:p w14:paraId="6365B102" w14:textId="77777777" w:rsidR="00817F5C" w:rsidRDefault="00817F5C" w:rsidP="00745FCA">
            <w:pPr>
              <w:rPr>
                <w:rFonts w:ascii="Arial" w:hAnsi="Arial" w:cs="Arial"/>
                <w:sz w:val="15"/>
                <w:szCs w:val="15"/>
              </w:rPr>
            </w:pPr>
          </w:p>
          <w:p w14:paraId="4F447FC7" w14:textId="77777777" w:rsidR="00817F5C" w:rsidRDefault="00817F5C" w:rsidP="00745FCA">
            <w:pPr>
              <w:rPr>
                <w:rFonts w:ascii="Arial" w:hAnsi="Arial" w:cs="Arial"/>
                <w:sz w:val="15"/>
                <w:szCs w:val="15"/>
              </w:rPr>
            </w:pPr>
          </w:p>
          <w:p w14:paraId="11E6DE45" w14:textId="77777777" w:rsidR="00817F5C" w:rsidRDefault="00817F5C" w:rsidP="00745FCA">
            <w:pPr>
              <w:rPr>
                <w:rFonts w:ascii="Arial" w:hAnsi="Arial" w:cs="Arial"/>
                <w:sz w:val="15"/>
                <w:szCs w:val="15"/>
              </w:rPr>
            </w:pPr>
          </w:p>
          <w:p w14:paraId="60E9C2E6" w14:textId="77777777" w:rsidR="00817F5C" w:rsidRDefault="00817F5C" w:rsidP="00745FCA">
            <w:pPr>
              <w:rPr>
                <w:rFonts w:ascii="Arial" w:hAnsi="Arial" w:cs="Arial"/>
                <w:sz w:val="15"/>
                <w:szCs w:val="15"/>
              </w:rPr>
            </w:pPr>
          </w:p>
          <w:p w14:paraId="02E6D67D" w14:textId="77777777" w:rsidR="00817F5C" w:rsidRPr="002104BD" w:rsidRDefault="00817F5C" w:rsidP="00745FCA">
            <w:pPr>
              <w:rPr>
                <w:rFonts w:ascii="Arial" w:hAnsi="Arial" w:cs="Arial"/>
                <w:sz w:val="15"/>
                <w:szCs w:val="15"/>
              </w:rPr>
            </w:pPr>
          </w:p>
          <w:p w14:paraId="6CBF2038" w14:textId="77777777" w:rsidR="00817F5C" w:rsidRDefault="00817F5C" w:rsidP="00745FCA">
            <w:pPr>
              <w:rPr>
                <w:rFonts w:ascii="Arial" w:hAnsi="Arial" w:cs="Arial"/>
                <w:b/>
                <w:i/>
                <w:sz w:val="15"/>
                <w:szCs w:val="15"/>
              </w:rPr>
            </w:pPr>
            <w:r>
              <w:rPr>
                <w:rFonts w:ascii="Arial" w:hAnsi="Arial" w:cs="Arial"/>
                <w:sz w:val="15"/>
                <w:szCs w:val="15"/>
              </w:rPr>
              <w:lastRenderedPageBreak/>
              <w:t>a)       lo stesso prestatore di servizi o imprenditore,</w:t>
            </w:r>
          </w:p>
          <w:p w14:paraId="7B4407FE" w14:textId="77777777" w:rsidR="00817F5C" w:rsidRDefault="00817F5C" w:rsidP="00745FCA">
            <w:pPr>
              <w:ind w:left="426"/>
              <w:rPr>
                <w:rFonts w:ascii="Arial" w:hAnsi="Arial" w:cs="Arial"/>
                <w:sz w:val="15"/>
                <w:szCs w:val="15"/>
              </w:rPr>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BF39195" w14:textId="77777777" w:rsidR="00817F5C" w:rsidRDefault="00817F5C" w:rsidP="00745FCA">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4FA23" w14:textId="77777777" w:rsidR="00817F5C" w:rsidRDefault="00817F5C" w:rsidP="00745FCA">
            <w:pPr>
              <w:rPr>
                <w:rFonts w:ascii="Arial" w:hAnsi="Arial" w:cs="Arial"/>
                <w:sz w:val="15"/>
                <w:szCs w:val="15"/>
              </w:rPr>
            </w:pPr>
          </w:p>
          <w:p w14:paraId="079CF80B" w14:textId="77777777" w:rsidR="00817F5C" w:rsidRDefault="00817F5C" w:rsidP="00745FCA">
            <w:pPr>
              <w:rPr>
                <w:rFonts w:ascii="Arial" w:hAnsi="Arial" w:cs="Arial"/>
                <w:sz w:val="15"/>
                <w:szCs w:val="15"/>
              </w:rPr>
            </w:pPr>
          </w:p>
          <w:p w14:paraId="2BE483FB" w14:textId="77777777" w:rsidR="00817F5C" w:rsidRDefault="00817F5C" w:rsidP="00745FCA">
            <w:pPr>
              <w:rPr>
                <w:rFonts w:ascii="Arial" w:hAnsi="Arial" w:cs="Arial"/>
                <w:sz w:val="15"/>
                <w:szCs w:val="15"/>
              </w:rPr>
            </w:pPr>
          </w:p>
          <w:p w14:paraId="78A800AF" w14:textId="77777777" w:rsidR="00817F5C" w:rsidRDefault="00817F5C" w:rsidP="00745FCA">
            <w:pPr>
              <w:rPr>
                <w:rFonts w:ascii="Arial" w:hAnsi="Arial" w:cs="Arial"/>
                <w:sz w:val="15"/>
                <w:szCs w:val="15"/>
              </w:rPr>
            </w:pPr>
          </w:p>
          <w:p w14:paraId="602F24DF" w14:textId="77777777" w:rsidR="00817F5C" w:rsidRDefault="00817F5C" w:rsidP="00745FCA">
            <w:pPr>
              <w:rPr>
                <w:rFonts w:ascii="Arial" w:hAnsi="Arial" w:cs="Arial"/>
                <w:sz w:val="15"/>
                <w:szCs w:val="15"/>
              </w:rPr>
            </w:pPr>
          </w:p>
          <w:p w14:paraId="0BA65D0D" w14:textId="77777777" w:rsidR="00817F5C" w:rsidRDefault="00817F5C" w:rsidP="00745FCA">
            <w:pPr>
              <w:rPr>
                <w:rFonts w:ascii="Arial" w:hAnsi="Arial" w:cs="Arial"/>
                <w:sz w:val="15"/>
                <w:szCs w:val="15"/>
              </w:rPr>
            </w:pPr>
          </w:p>
          <w:p w14:paraId="084C6DA1" w14:textId="77777777" w:rsidR="00817F5C" w:rsidRDefault="00817F5C" w:rsidP="00745FCA">
            <w:pPr>
              <w:rPr>
                <w:rFonts w:ascii="Arial" w:hAnsi="Arial" w:cs="Arial"/>
                <w:sz w:val="15"/>
                <w:szCs w:val="15"/>
              </w:rPr>
            </w:pPr>
          </w:p>
          <w:p w14:paraId="77166BE9" w14:textId="77777777" w:rsidR="00817F5C" w:rsidRDefault="00817F5C" w:rsidP="00745FCA">
            <w:pPr>
              <w:rPr>
                <w:rFonts w:ascii="Arial" w:hAnsi="Arial" w:cs="Arial"/>
                <w:sz w:val="15"/>
                <w:szCs w:val="15"/>
              </w:rPr>
            </w:pPr>
          </w:p>
          <w:p w14:paraId="3236D337" w14:textId="77777777" w:rsidR="00817F5C" w:rsidRDefault="00817F5C" w:rsidP="00745FCA">
            <w:pPr>
              <w:rPr>
                <w:rFonts w:ascii="Arial" w:hAnsi="Arial" w:cs="Arial"/>
                <w:sz w:val="15"/>
                <w:szCs w:val="15"/>
              </w:rPr>
            </w:pPr>
          </w:p>
          <w:p w14:paraId="7C51AB56" w14:textId="77777777" w:rsidR="00817F5C" w:rsidRDefault="00817F5C" w:rsidP="00745FCA">
            <w:pPr>
              <w:rPr>
                <w:rFonts w:ascii="Arial" w:hAnsi="Arial" w:cs="Arial"/>
                <w:sz w:val="15"/>
                <w:szCs w:val="15"/>
              </w:rPr>
            </w:pPr>
          </w:p>
          <w:p w14:paraId="6426F195" w14:textId="77777777" w:rsidR="00817F5C" w:rsidRDefault="00817F5C" w:rsidP="00745FCA">
            <w:pPr>
              <w:rPr>
                <w:rFonts w:ascii="Arial" w:hAnsi="Arial" w:cs="Arial"/>
                <w:sz w:val="15"/>
                <w:szCs w:val="15"/>
              </w:rPr>
            </w:pPr>
          </w:p>
          <w:p w14:paraId="450EDE56" w14:textId="77777777" w:rsidR="00817F5C" w:rsidRDefault="00817F5C" w:rsidP="00745FCA">
            <w:pPr>
              <w:rPr>
                <w:rFonts w:ascii="Arial" w:hAnsi="Arial" w:cs="Arial"/>
                <w:sz w:val="15"/>
                <w:szCs w:val="15"/>
              </w:rPr>
            </w:pPr>
          </w:p>
          <w:p w14:paraId="667450B9" w14:textId="77777777" w:rsidR="00817F5C" w:rsidRDefault="00817F5C" w:rsidP="00745FCA">
            <w:pPr>
              <w:rPr>
                <w:rFonts w:ascii="Arial" w:hAnsi="Arial" w:cs="Arial"/>
                <w:sz w:val="15"/>
                <w:szCs w:val="15"/>
              </w:rPr>
            </w:pPr>
          </w:p>
          <w:p w14:paraId="1749ADFD" w14:textId="77777777" w:rsidR="00817F5C" w:rsidRDefault="00817F5C" w:rsidP="00745FCA">
            <w:pPr>
              <w:rPr>
                <w:rFonts w:ascii="Arial" w:hAnsi="Arial" w:cs="Arial"/>
                <w:sz w:val="15"/>
                <w:szCs w:val="15"/>
              </w:rPr>
            </w:pPr>
          </w:p>
          <w:p w14:paraId="00A48227" w14:textId="77777777" w:rsidR="00817F5C" w:rsidRDefault="00817F5C" w:rsidP="00745FCA">
            <w:pPr>
              <w:rPr>
                <w:rFonts w:ascii="Arial" w:hAnsi="Arial" w:cs="Arial"/>
                <w:sz w:val="15"/>
                <w:szCs w:val="15"/>
              </w:rPr>
            </w:pPr>
          </w:p>
          <w:p w14:paraId="4221D155" w14:textId="77777777" w:rsidR="00817F5C" w:rsidRDefault="00817F5C" w:rsidP="00745FCA">
            <w:pPr>
              <w:rPr>
                <w:rFonts w:ascii="Arial" w:hAnsi="Arial" w:cs="Arial"/>
                <w:sz w:val="15"/>
                <w:szCs w:val="15"/>
              </w:rPr>
            </w:pPr>
          </w:p>
          <w:p w14:paraId="26688871" w14:textId="77777777" w:rsidR="00817F5C" w:rsidRDefault="00817F5C" w:rsidP="00745FCA">
            <w:pPr>
              <w:rPr>
                <w:rFonts w:ascii="Arial" w:hAnsi="Arial" w:cs="Arial"/>
                <w:sz w:val="15"/>
                <w:szCs w:val="15"/>
              </w:rPr>
            </w:pPr>
          </w:p>
          <w:p w14:paraId="13471ED6" w14:textId="77777777" w:rsidR="00817F5C" w:rsidRDefault="00817F5C" w:rsidP="00745FCA">
            <w:pPr>
              <w:rPr>
                <w:rFonts w:ascii="Arial" w:hAnsi="Arial" w:cs="Arial"/>
                <w:sz w:val="15"/>
                <w:szCs w:val="15"/>
              </w:rPr>
            </w:pPr>
            <w:r>
              <w:rPr>
                <w:rFonts w:ascii="Arial" w:hAnsi="Arial" w:cs="Arial"/>
                <w:sz w:val="15"/>
                <w:szCs w:val="15"/>
              </w:rPr>
              <w:lastRenderedPageBreak/>
              <w:t>a) [………..…]</w:t>
            </w:r>
            <w:r>
              <w:rPr>
                <w:rFonts w:ascii="Arial" w:hAnsi="Arial" w:cs="Arial"/>
                <w:sz w:val="15"/>
                <w:szCs w:val="15"/>
              </w:rPr>
              <w:br/>
            </w:r>
          </w:p>
          <w:p w14:paraId="2A76ABAB" w14:textId="77777777" w:rsidR="00817F5C" w:rsidRDefault="00817F5C" w:rsidP="00745FCA">
            <w:pPr>
              <w:rPr>
                <w:rFonts w:ascii="Arial" w:hAnsi="Arial" w:cs="Arial"/>
                <w:sz w:val="15"/>
                <w:szCs w:val="15"/>
              </w:rPr>
            </w:pPr>
          </w:p>
          <w:p w14:paraId="25A4943E" w14:textId="77777777" w:rsidR="00817F5C" w:rsidRDefault="00817F5C" w:rsidP="00745FCA">
            <w:pPr>
              <w:rPr>
                <w:rFonts w:ascii="Arial" w:hAnsi="Arial" w:cs="Arial"/>
                <w:sz w:val="15"/>
                <w:szCs w:val="15"/>
              </w:rPr>
            </w:pPr>
          </w:p>
          <w:p w14:paraId="35D7CF30" w14:textId="77777777" w:rsidR="00817F5C" w:rsidRDefault="00817F5C" w:rsidP="00745FCA">
            <w:r>
              <w:rPr>
                <w:rFonts w:ascii="Arial" w:hAnsi="Arial" w:cs="Arial"/>
                <w:sz w:val="15"/>
                <w:szCs w:val="15"/>
              </w:rPr>
              <w:t>b) [………..…]</w:t>
            </w:r>
          </w:p>
        </w:tc>
      </w:tr>
      <w:tr w:rsidR="00817F5C" w14:paraId="331BC1A4"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EABA1" w14:textId="77777777" w:rsidR="00817F5C" w:rsidRDefault="00817F5C" w:rsidP="00745FCA">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6B294A" w14:textId="77777777" w:rsidR="00817F5C" w:rsidRDefault="00817F5C" w:rsidP="00745FCA">
            <w:r>
              <w:rPr>
                <w:rFonts w:ascii="Arial" w:hAnsi="Arial" w:cs="Arial"/>
                <w:sz w:val="15"/>
                <w:szCs w:val="15"/>
              </w:rPr>
              <w:t>[…………..…]</w:t>
            </w:r>
          </w:p>
        </w:tc>
      </w:tr>
      <w:tr w:rsidR="00817F5C" w14:paraId="2269A3FA"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E08E8A" w14:textId="77777777" w:rsidR="00817F5C" w:rsidRDefault="00817F5C" w:rsidP="00745FCA">
            <w:pPr>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C9156F" w14:textId="77777777" w:rsidR="00817F5C" w:rsidRDefault="00817F5C" w:rsidP="00745FCA">
            <w:pPr>
              <w:rPr>
                <w:rFonts w:ascii="Arial" w:hAnsi="Arial" w:cs="Arial"/>
                <w:sz w:val="15"/>
                <w:szCs w:val="15"/>
              </w:rPr>
            </w:pPr>
            <w:r>
              <w:rPr>
                <w:rFonts w:ascii="Arial" w:hAnsi="Arial" w:cs="Arial"/>
                <w:sz w:val="15"/>
                <w:szCs w:val="15"/>
              </w:rPr>
              <w:t>Anno, organico medio annuo:</w:t>
            </w:r>
          </w:p>
          <w:p w14:paraId="7447F9DF" w14:textId="77777777" w:rsidR="00817F5C" w:rsidRDefault="00817F5C" w:rsidP="00745FCA">
            <w:pPr>
              <w:rPr>
                <w:rFonts w:ascii="Arial" w:hAnsi="Arial" w:cs="Arial"/>
                <w:sz w:val="15"/>
                <w:szCs w:val="15"/>
              </w:rPr>
            </w:pPr>
            <w:r>
              <w:rPr>
                <w:rFonts w:ascii="Arial" w:hAnsi="Arial" w:cs="Arial"/>
                <w:sz w:val="15"/>
                <w:szCs w:val="15"/>
              </w:rPr>
              <w:t>[…………],[……..…],</w:t>
            </w:r>
          </w:p>
          <w:p w14:paraId="0849C2D9" w14:textId="77777777" w:rsidR="00817F5C" w:rsidRDefault="00817F5C" w:rsidP="00745FCA">
            <w:pPr>
              <w:rPr>
                <w:rFonts w:ascii="Arial" w:hAnsi="Arial" w:cs="Arial"/>
                <w:sz w:val="15"/>
                <w:szCs w:val="15"/>
              </w:rPr>
            </w:pPr>
            <w:r>
              <w:rPr>
                <w:rFonts w:ascii="Arial" w:hAnsi="Arial" w:cs="Arial"/>
                <w:sz w:val="15"/>
                <w:szCs w:val="15"/>
              </w:rPr>
              <w:t>[…………],[……..…],</w:t>
            </w:r>
          </w:p>
          <w:p w14:paraId="10C4A26D" w14:textId="77777777" w:rsidR="00817F5C" w:rsidRDefault="00817F5C" w:rsidP="00745FCA">
            <w:pPr>
              <w:rPr>
                <w:rFonts w:ascii="Arial" w:hAnsi="Arial" w:cs="Arial"/>
                <w:sz w:val="15"/>
                <w:szCs w:val="15"/>
              </w:rPr>
            </w:pPr>
            <w:r>
              <w:rPr>
                <w:rFonts w:ascii="Arial" w:hAnsi="Arial" w:cs="Arial"/>
                <w:sz w:val="15"/>
                <w:szCs w:val="15"/>
              </w:rPr>
              <w:t>[…………],[……..…],</w:t>
            </w:r>
          </w:p>
          <w:p w14:paraId="6297EDC9" w14:textId="77777777" w:rsidR="00817F5C" w:rsidRDefault="00817F5C" w:rsidP="00745FCA">
            <w:pPr>
              <w:rPr>
                <w:rFonts w:ascii="Arial" w:hAnsi="Arial" w:cs="Arial"/>
                <w:sz w:val="15"/>
                <w:szCs w:val="15"/>
              </w:rPr>
            </w:pPr>
            <w:r>
              <w:rPr>
                <w:rFonts w:ascii="Arial" w:hAnsi="Arial" w:cs="Arial"/>
                <w:sz w:val="15"/>
                <w:szCs w:val="15"/>
              </w:rPr>
              <w:t>Anno, numero di dirigenti</w:t>
            </w:r>
          </w:p>
          <w:p w14:paraId="798A2F14" w14:textId="77777777" w:rsidR="00817F5C" w:rsidRDefault="00817F5C" w:rsidP="00745FCA">
            <w:pPr>
              <w:rPr>
                <w:rFonts w:ascii="Arial" w:hAnsi="Arial" w:cs="Arial"/>
                <w:sz w:val="15"/>
                <w:szCs w:val="15"/>
              </w:rPr>
            </w:pPr>
            <w:r>
              <w:rPr>
                <w:rFonts w:ascii="Arial" w:hAnsi="Arial" w:cs="Arial"/>
                <w:sz w:val="15"/>
                <w:szCs w:val="15"/>
              </w:rPr>
              <w:t>[…………],[……..…],</w:t>
            </w:r>
          </w:p>
          <w:p w14:paraId="453D0428" w14:textId="77777777" w:rsidR="00817F5C" w:rsidRDefault="00817F5C" w:rsidP="00745FCA">
            <w:pPr>
              <w:rPr>
                <w:rFonts w:ascii="Arial" w:hAnsi="Arial" w:cs="Arial"/>
                <w:sz w:val="15"/>
                <w:szCs w:val="15"/>
              </w:rPr>
            </w:pPr>
            <w:r>
              <w:rPr>
                <w:rFonts w:ascii="Arial" w:hAnsi="Arial" w:cs="Arial"/>
                <w:sz w:val="15"/>
                <w:szCs w:val="15"/>
              </w:rPr>
              <w:t>[…………],[……..…],</w:t>
            </w:r>
          </w:p>
          <w:p w14:paraId="50D54FF7" w14:textId="77777777" w:rsidR="00817F5C" w:rsidRDefault="00817F5C" w:rsidP="00745FCA">
            <w:r>
              <w:rPr>
                <w:rFonts w:ascii="Arial" w:hAnsi="Arial" w:cs="Arial"/>
                <w:sz w:val="15"/>
                <w:szCs w:val="15"/>
              </w:rPr>
              <w:t>[…………],[……..…]</w:t>
            </w:r>
          </w:p>
        </w:tc>
      </w:tr>
      <w:tr w:rsidR="00817F5C" w14:paraId="51BA42F8"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C48137" w14:textId="77777777" w:rsidR="00817F5C" w:rsidRDefault="00817F5C" w:rsidP="00745FCA">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DFB31" w14:textId="77777777" w:rsidR="00817F5C" w:rsidRDefault="00817F5C" w:rsidP="00745FCA">
            <w:r>
              <w:rPr>
                <w:rFonts w:ascii="Arial" w:hAnsi="Arial" w:cs="Arial"/>
                <w:sz w:val="15"/>
                <w:szCs w:val="15"/>
              </w:rPr>
              <w:t>[…………]</w:t>
            </w:r>
          </w:p>
        </w:tc>
      </w:tr>
      <w:tr w:rsidR="00817F5C" w14:paraId="47712E95"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A7F876" w14:textId="77777777" w:rsidR="00817F5C" w:rsidRDefault="00817F5C" w:rsidP="00745FCA">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subappaltare </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3B4F0" w14:textId="77777777" w:rsidR="00817F5C" w:rsidRDefault="00817F5C" w:rsidP="00745FCA">
            <w:r>
              <w:rPr>
                <w:rFonts w:ascii="Arial" w:hAnsi="Arial" w:cs="Arial"/>
                <w:sz w:val="15"/>
                <w:szCs w:val="15"/>
              </w:rPr>
              <w:t>[…………]</w:t>
            </w:r>
          </w:p>
        </w:tc>
      </w:tr>
      <w:tr w:rsidR="00817F5C" w14:paraId="45938D0A"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14EA56" w14:textId="77777777" w:rsidR="00817F5C" w:rsidRDefault="00817F5C" w:rsidP="00745FCA">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96EC7C6" w14:textId="77777777" w:rsidR="00817F5C" w:rsidRDefault="00817F5C" w:rsidP="00745FCA">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9F2CB4D" w14:textId="77777777" w:rsidR="00817F5C" w:rsidRDefault="00817F5C" w:rsidP="00745FCA">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14:paraId="126E10AF" w14:textId="77777777" w:rsidR="00817F5C" w:rsidRDefault="00817F5C" w:rsidP="00745FCA">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82B689" w14:textId="77777777" w:rsidR="00817F5C" w:rsidRDefault="00817F5C" w:rsidP="00745FCA">
            <w:pPr>
              <w:rPr>
                <w:rFonts w:ascii="Arial" w:hAnsi="Arial" w:cs="Arial"/>
                <w:sz w:val="15"/>
                <w:szCs w:val="15"/>
              </w:rPr>
            </w:pPr>
          </w:p>
          <w:p w14:paraId="68A158A5" w14:textId="77777777" w:rsidR="00817F5C" w:rsidRDefault="00817F5C" w:rsidP="00745FCA">
            <w:pPr>
              <w:rPr>
                <w:rFonts w:ascii="Arial" w:hAnsi="Arial" w:cs="Arial"/>
                <w:sz w:val="15"/>
                <w:szCs w:val="15"/>
              </w:rPr>
            </w:pPr>
          </w:p>
          <w:p w14:paraId="10D29899" w14:textId="77777777" w:rsidR="00817F5C" w:rsidRDefault="00817F5C" w:rsidP="00745FCA">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7A34D336" w14:textId="77777777" w:rsidR="00817F5C" w:rsidRDefault="00817F5C" w:rsidP="00745FCA">
            <w:pPr>
              <w:rPr>
                <w:rFonts w:ascii="Arial" w:hAnsi="Arial" w:cs="Arial"/>
                <w:sz w:val="15"/>
                <w:szCs w:val="15"/>
              </w:rPr>
            </w:pPr>
          </w:p>
          <w:p w14:paraId="5797B035" w14:textId="77777777" w:rsidR="00817F5C" w:rsidRDefault="00817F5C" w:rsidP="00745FCA">
            <w:pPr>
              <w:rPr>
                <w:rFonts w:ascii="Arial" w:hAnsi="Arial" w:cs="Arial"/>
                <w:sz w:val="15"/>
                <w:szCs w:val="15"/>
              </w:rPr>
            </w:pPr>
          </w:p>
          <w:p w14:paraId="714FC92D" w14:textId="77777777" w:rsidR="00817F5C" w:rsidRDefault="00817F5C" w:rsidP="00745FCA">
            <w:pPr>
              <w:rPr>
                <w:rFonts w:ascii="Arial" w:hAnsi="Arial" w:cs="Arial"/>
                <w:sz w:val="15"/>
                <w:szCs w:val="15"/>
              </w:rPr>
            </w:pPr>
          </w:p>
          <w:p w14:paraId="1CE5C114" w14:textId="77777777" w:rsidR="00817F5C" w:rsidRDefault="00817F5C" w:rsidP="00745FCA">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352CEE50" w14:textId="77777777" w:rsidR="00817F5C" w:rsidRDefault="00817F5C" w:rsidP="00745FCA">
            <w:pPr>
              <w:rPr>
                <w:rFonts w:ascii="Arial" w:hAnsi="Arial" w:cs="Arial"/>
                <w:sz w:val="15"/>
                <w:szCs w:val="15"/>
              </w:rPr>
            </w:pPr>
          </w:p>
          <w:p w14:paraId="17BF48EF" w14:textId="77777777" w:rsidR="00817F5C" w:rsidRDefault="00817F5C" w:rsidP="00745FCA">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14:paraId="205DB272" w14:textId="77777777" w:rsidR="00817F5C" w:rsidRDefault="00817F5C" w:rsidP="00745FCA">
            <w:r>
              <w:rPr>
                <w:rFonts w:ascii="Arial" w:hAnsi="Arial" w:cs="Arial"/>
                <w:sz w:val="15"/>
                <w:szCs w:val="15"/>
              </w:rPr>
              <w:t>[……….…][……….…][…………]</w:t>
            </w:r>
          </w:p>
        </w:tc>
      </w:tr>
      <w:tr w:rsidR="00817F5C" w14:paraId="022C36B6"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6995D" w14:textId="77777777" w:rsidR="00817F5C" w:rsidRDefault="00817F5C" w:rsidP="00745FCA">
            <w:pPr>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48671BB" w14:textId="77777777" w:rsidR="00817F5C" w:rsidRDefault="00817F5C" w:rsidP="00745FCA">
            <w:pPr>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4C5F0D2" w14:textId="77777777" w:rsidR="00817F5C" w:rsidRDefault="00817F5C" w:rsidP="00745FCA">
            <w:pPr>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8B4729D" w14:textId="77777777" w:rsidR="00817F5C" w:rsidRDefault="00817F5C" w:rsidP="00745FCA">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9DF86E" w14:textId="77777777" w:rsidR="00817F5C" w:rsidRDefault="00817F5C" w:rsidP="00745FCA">
            <w:pPr>
              <w:rPr>
                <w:rFonts w:ascii="Arial" w:hAnsi="Arial" w:cs="Arial"/>
                <w:sz w:val="15"/>
                <w:szCs w:val="15"/>
              </w:rPr>
            </w:pPr>
          </w:p>
          <w:p w14:paraId="7050767D" w14:textId="77777777" w:rsidR="00817F5C" w:rsidRDefault="00817F5C" w:rsidP="00745FCA">
            <w:pPr>
              <w:rPr>
                <w:rFonts w:ascii="Arial" w:hAnsi="Arial" w:cs="Arial"/>
                <w:sz w:val="15"/>
                <w:szCs w:val="15"/>
              </w:rPr>
            </w:pPr>
          </w:p>
          <w:p w14:paraId="59DE9424" w14:textId="77777777" w:rsidR="00817F5C" w:rsidRDefault="00817F5C" w:rsidP="00745FCA">
            <w:pPr>
              <w:rPr>
                <w:rFonts w:ascii="Arial" w:hAnsi="Arial" w:cs="Arial"/>
                <w:sz w:val="15"/>
                <w:szCs w:val="15"/>
              </w:rPr>
            </w:pPr>
          </w:p>
          <w:p w14:paraId="4AE6174C" w14:textId="77777777" w:rsidR="00817F5C" w:rsidRDefault="00817F5C" w:rsidP="00745FCA">
            <w:pPr>
              <w:rPr>
                <w:rFonts w:ascii="Arial" w:hAnsi="Arial" w:cs="Arial"/>
                <w:sz w:val="15"/>
                <w:szCs w:val="15"/>
              </w:rPr>
            </w:pPr>
          </w:p>
          <w:p w14:paraId="78189FDD" w14:textId="77777777" w:rsidR="00817F5C" w:rsidRDefault="00817F5C" w:rsidP="00745FCA">
            <w:pPr>
              <w:rPr>
                <w:rFonts w:ascii="Arial" w:hAnsi="Arial" w:cs="Arial"/>
                <w:sz w:val="15"/>
                <w:szCs w:val="15"/>
              </w:rPr>
            </w:pPr>
          </w:p>
          <w:p w14:paraId="63B9D8A5" w14:textId="77777777" w:rsidR="00817F5C" w:rsidRDefault="00817F5C" w:rsidP="00745FCA">
            <w:pPr>
              <w:rPr>
                <w:rFonts w:ascii="Arial" w:hAnsi="Arial" w:cs="Arial"/>
                <w:sz w:val="15"/>
                <w:szCs w:val="15"/>
              </w:rPr>
            </w:pPr>
          </w:p>
          <w:p w14:paraId="6BB9196A" w14:textId="77777777" w:rsidR="00817F5C" w:rsidRDefault="00817F5C" w:rsidP="00745FCA">
            <w:pPr>
              <w:rPr>
                <w:rFonts w:ascii="Arial" w:hAnsi="Arial" w:cs="Arial"/>
                <w:sz w:val="15"/>
                <w:szCs w:val="15"/>
              </w:rPr>
            </w:pPr>
          </w:p>
          <w:p w14:paraId="3710F1CB" w14:textId="77777777" w:rsidR="00817F5C" w:rsidRDefault="00817F5C" w:rsidP="00745FCA">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2018BD02" w14:textId="77777777" w:rsidR="00817F5C" w:rsidRDefault="00817F5C" w:rsidP="00745FCA">
            <w:pPr>
              <w:rPr>
                <w:rFonts w:ascii="Arial" w:hAnsi="Arial" w:cs="Arial"/>
                <w:sz w:val="15"/>
                <w:szCs w:val="15"/>
              </w:rPr>
            </w:pPr>
            <w:r>
              <w:rPr>
                <w:rFonts w:ascii="Arial" w:hAnsi="Arial" w:cs="Arial"/>
                <w:sz w:val="15"/>
                <w:szCs w:val="15"/>
              </w:rPr>
              <w:t>[…………….…]</w:t>
            </w:r>
            <w:r>
              <w:rPr>
                <w:rFonts w:ascii="Arial" w:hAnsi="Arial" w:cs="Arial"/>
                <w:sz w:val="15"/>
                <w:szCs w:val="15"/>
              </w:rPr>
              <w:br/>
            </w:r>
          </w:p>
          <w:p w14:paraId="7017BB68" w14:textId="77777777" w:rsidR="00817F5C" w:rsidRDefault="00817F5C" w:rsidP="00745FCA">
            <w:pPr>
              <w:rPr>
                <w:rFonts w:ascii="Arial" w:hAnsi="Arial" w:cs="Arial"/>
                <w:sz w:val="15"/>
                <w:szCs w:val="15"/>
              </w:rPr>
            </w:pPr>
          </w:p>
          <w:p w14:paraId="597D8223" w14:textId="77777777" w:rsidR="00817F5C" w:rsidRDefault="00817F5C" w:rsidP="00745FCA">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14:paraId="3EF64E35" w14:textId="77777777" w:rsidR="00817F5C" w:rsidRDefault="00817F5C" w:rsidP="00745FCA">
            <w:pPr>
              <w:rPr>
                <w:rFonts w:ascii="Arial" w:hAnsi="Arial" w:cs="Arial"/>
                <w:sz w:val="15"/>
                <w:szCs w:val="15"/>
              </w:rPr>
            </w:pPr>
            <w:r>
              <w:rPr>
                <w:rFonts w:ascii="Arial" w:hAnsi="Arial" w:cs="Arial"/>
                <w:sz w:val="15"/>
                <w:szCs w:val="15"/>
              </w:rPr>
              <w:t>[………..…][………….…][………….…]</w:t>
            </w:r>
          </w:p>
          <w:p w14:paraId="0A232AC3" w14:textId="77777777" w:rsidR="00817F5C" w:rsidRDefault="00817F5C" w:rsidP="00745FCA"/>
        </w:tc>
      </w:tr>
      <w:tr w:rsidR="00817F5C" w:rsidRPr="003A443E" w14:paraId="134072EE"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3B9C9C" w14:textId="77777777" w:rsidR="00817F5C" w:rsidRDefault="00817F5C" w:rsidP="00745FCA">
            <w:pPr>
              <w:pStyle w:val="Paragrafoelenco1"/>
              <w:ind w:left="20"/>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AF40B3B" w14:textId="77777777" w:rsidR="00817F5C" w:rsidRDefault="00817F5C" w:rsidP="00745FCA">
            <w:pPr>
              <w:pStyle w:val="Paragrafoelenco1"/>
              <w:ind w:left="20"/>
              <w:rPr>
                <w:rFonts w:ascii="Arial" w:hAnsi="Arial" w:cs="Arial"/>
                <w:color w:val="000000"/>
                <w:sz w:val="15"/>
                <w:szCs w:val="15"/>
              </w:rPr>
            </w:pPr>
          </w:p>
          <w:p w14:paraId="4F5F98E5" w14:textId="77777777" w:rsidR="00817F5C" w:rsidRDefault="00817F5C" w:rsidP="00745FCA">
            <w:pPr>
              <w:pStyle w:val="Paragrafoelenco1"/>
              <w:ind w:left="20"/>
              <w:rPr>
                <w:rFonts w:ascii="Arial" w:hAnsi="Arial" w:cs="Arial"/>
                <w:color w:val="000000"/>
                <w:sz w:val="15"/>
                <w:szCs w:val="15"/>
              </w:rPr>
            </w:pPr>
          </w:p>
          <w:p w14:paraId="21796774" w14:textId="77777777" w:rsidR="00817F5C" w:rsidRDefault="00817F5C" w:rsidP="00745FCA">
            <w:pPr>
              <w:pStyle w:val="Paragrafoelenco1"/>
              <w:ind w:left="20"/>
              <w:rPr>
                <w:rFonts w:ascii="Arial" w:hAnsi="Arial" w:cs="Arial"/>
                <w:color w:val="000000"/>
                <w:sz w:val="15"/>
                <w:szCs w:val="15"/>
              </w:rPr>
            </w:pPr>
          </w:p>
          <w:p w14:paraId="498293F3" w14:textId="77777777" w:rsidR="00817F5C" w:rsidRDefault="00817F5C" w:rsidP="00745FCA">
            <w:pPr>
              <w:pStyle w:val="Paragrafoelenco1"/>
              <w:ind w:left="20"/>
              <w:rPr>
                <w:rFonts w:ascii="Arial" w:hAnsi="Arial" w:cs="Arial"/>
                <w:color w:val="000000"/>
                <w:sz w:val="15"/>
                <w:szCs w:val="15"/>
              </w:rPr>
            </w:pPr>
          </w:p>
          <w:p w14:paraId="31729DB5" w14:textId="77777777" w:rsidR="00817F5C" w:rsidRDefault="00817F5C" w:rsidP="00745FCA">
            <w:pPr>
              <w:pStyle w:val="Paragrafoelenco1"/>
              <w:ind w:left="20"/>
              <w:rPr>
                <w:rFonts w:ascii="Arial" w:hAnsi="Arial" w:cs="Arial"/>
                <w:color w:val="000000"/>
                <w:sz w:val="15"/>
                <w:szCs w:val="15"/>
              </w:rPr>
            </w:pPr>
          </w:p>
          <w:p w14:paraId="1518E6B9" w14:textId="77777777" w:rsidR="00817F5C" w:rsidRPr="003A443E" w:rsidRDefault="00817F5C" w:rsidP="00745FCA">
            <w:pPr>
              <w:pStyle w:val="Paragrafoelenco1"/>
              <w:ind w:left="20"/>
              <w:rPr>
                <w:rFonts w:ascii="Arial" w:hAnsi="Arial" w:cs="Arial"/>
                <w:color w:val="000000"/>
                <w:sz w:val="15"/>
                <w:szCs w:val="15"/>
              </w:rPr>
            </w:pPr>
          </w:p>
          <w:p w14:paraId="775802FF" w14:textId="77777777" w:rsidR="00817F5C" w:rsidRPr="003A443E" w:rsidRDefault="00817F5C" w:rsidP="00745FCA">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7EEE5" w14:textId="77777777" w:rsidR="00817F5C" w:rsidRDefault="00817F5C" w:rsidP="00745FCA">
            <w:pPr>
              <w:rPr>
                <w:rFonts w:ascii="Arial" w:hAnsi="Arial" w:cs="Arial"/>
                <w:color w:val="000000"/>
                <w:sz w:val="15"/>
                <w:szCs w:val="15"/>
              </w:rPr>
            </w:pPr>
          </w:p>
          <w:p w14:paraId="42147D37" w14:textId="77777777" w:rsidR="00817F5C" w:rsidRDefault="00817F5C" w:rsidP="00745FCA">
            <w:pPr>
              <w:rPr>
                <w:rFonts w:ascii="Arial" w:hAnsi="Arial" w:cs="Arial"/>
                <w:color w:val="000000"/>
                <w:sz w:val="15"/>
                <w:szCs w:val="15"/>
              </w:rPr>
            </w:pPr>
          </w:p>
          <w:p w14:paraId="27147F66" w14:textId="77777777" w:rsidR="00817F5C" w:rsidRDefault="00817F5C" w:rsidP="00745FCA">
            <w:pPr>
              <w:rPr>
                <w:rFonts w:ascii="Arial" w:hAnsi="Arial" w:cs="Arial"/>
                <w:color w:val="000000"/>
                <w:sz w:val="15"/>
                <w:szCs w:val="15"/>
              </w:rPr>
            </w:pPr>
          </w:p>
          <w:p w14:paraId="58682C6B" w14:textId="77777777" w:rsidR="00817F5C" w:rsidRDefault="00817F5C" w:rsidP="00745FCA">
            <w:pPr>
              <w:rPr>
                <w:rFonts w:ascii="Arial" w:hAnsi="Arial" w:cs="Arial"/>
                <w:color w:val="000000"/>
                <w:sz w:val="15"/>
                <w:szCs w:val="15"/>
              </w:rPr>
            </w:pPr>
            <w:r w:rsidRPr="003A443E">
              <w:rPr>
                <w:rFonts w:ascii="Arial" w:hAnsi="Arial" w:cs="Arial"/>
                <w:color w:val="000000"/>
                <w:sz w:val="15"/>
                <w:szCs w:val="15"/>
              </w:rPr>
              <w:t>[……]</w:t>
            </w:r>
          </w:p>
          <w:p w14:paraId="2F7CDFD6" w14:textId="77777777" w:rsidR="00817F5C" w:rsidRDefault="00817F5C" w:rsidP="00745FCA">
            <w:pPr>
              <w:rPr>
                <w:rFonts w:ascii="Arial" w:hAnsi="Arial" w:cs="Arial"/>
                <w:color w:val="000000"/>
                <w:sz w:val="15"/>
                <w:szCs w:val="15"/>
              </w:rPr>
            </w:pPr>
          </w:p>
          <w:p w14:paraId="64A3DBD9" w14:textId="77777777" w:rsidR="00817F5C" w:rsidRDefault="00817F5C" w:rsidP="00745FCA">
            <w:pPr>
              <w:rPr>
                <w:rFonts w:ascii="Arial" w:hAnsi="Arial" w:cs="Arial"/>
                <w:color w:val="000000"/>
                <w:sz w:val="15"/>
                <w:szCs w:val="15"/>
              </w:rPr>
            </w:pPr>
          </w:p>
          <w:p w14:paraId="7D35FC21" w14:textId="77777777" w:rsidR="00817F5C" w:rsidRDefault="00817F5C" w:rsidP="00745FCA">
            <w:pPr>
              <w:rPr>
                <w:rFonts w:ascii="Arial" w:hAnsi="Arial" w:cs="Arial"/>
                <w:color w:val="000000"/>
                <w:sz w:val="15"/>
                <w:szCs w:val="15"/>
              </w:rPr>
            </w:pPr>
          </w:p>
          <w:p w14:paraId="1B167833" w14:textId="77777777" w:rsidR="00817F5C" w:rsidRDefault="00817F5C" w:rsidP="00745FCA">
            <w:pPr>
              <w:rPr>
                <w:rFonts w:ascii="Arial" w:hAnsi="Arial" w:cs="Arial"/>
                <w:color w:val="000000"/>
                <w:sz w:val="15"/>
                <w:szCs w:val="15"/>
              </w:rPr>
            </w:pPr>
          </w:p>
          <w:p w14:paraId="480DF9E5" w14:textId="77777777" w:rsidR="00817F5C" w:rsidRDefault="00817F5C" w:rsidP="00745FCA">
            <w:pPr>
              <w:rPr>
                <w:rFonts w:ascii="Arial" w:hAnsi="Arial" w:cs="Arial"/>
                <w:color w:val="000000"/>
                <w:sz w:val="15"/>
                <w:szCs w:val="15"/>
              </w:rPr>
            </w:pPr>
          </w:p>
          <w:p w14:paraId="5B3896F6" w14:textId="77777777" w:rsidR="00817F5C" w:rsidRDefault="00817F5C" w:rsidP="00745FCA">
            <w:pPr>
              <w:rPr>
                <w:rFonts w:ascii="Arial" w:hAnsi="Arial" w:cs="Arial"/>
                <w:color w:val="000000"/>
                <w:sz w:val="15"/>
                <w:szCs w:val="15"/>
              </w:rPr>
            </w:pPr>
          </w:p>
          <w:p w14:paraId="2504543A" w14:textId="77777777" w:rsidR="00817F5C" w:rsidRDefault="00817F5C" w:rsidP="00745FCA">
            <w:pPr>
              <w:rPr>
                <w:rFonts w:ascii="Arial" w:hAnsi="Arial" w:cs="Arial"/>
                <w:color w:val="000000"/>
                <w:sz w:val="15"/>
                <w:szCs w:val="15"/>
              </w:rPr>
            </w:pPr>
          </w:p>
          <w:p w14:paraId="32200E63" w14:textId="77777777" w:rsidR="00817F5C" w:rsidRDefault="00817F5C" w:rsidP="00745FCA">
            <w:pPr>
              <w:rPr>
                <w:rFonts w:ascii="Arial" w:hAnsi="Arial" w:cs="Arial"/>
                <w:color w:val="000000"/>
                <w:sz w:val="15"/>
                <w:szCs w:val="15"/>
              </w:rPr>
            </w:pPr>
          </w:p>
          <w:p w14:paraId="12D4B33A" w14:textId="77777777" w:rsidR="00817F5C" w:rsidRDefault="00817F5C" w:rsidP="00745FCA">
            <w:pPr>
              <w:rPr>
                <w:rFonts w:ascii="Arial" w:hAnsi="Arial" w:cs="Arial"/>
                <w:color w:val="000000"/>
                <w:sz w:val="15"/>
                <w:szCs w:val="15"/>
              </w:rPr>
            </w:pPr>
          </w:p>
          <w:p w14:paraId="04EC6196" w14:textId="77777777" w:rsidR="00817F5C" w:rsidRDefault="00817F5C" w:rsidP="00745FCA">
            <w:pPr>
              <w:rPr>
                <w:rFonts w:ascii="Arial" w:hAnsi="Arial" w:cs="Arial"/>
                <w:color w:val="000000"/>
                <w:sz w:val="15"/>
                <w:szCs w:val="15"/>
              </w:rPr>
            </w:pPr>
          </w:p>
          <w:p w14:paraId="7B685CBA" w14:textId="77777777" w:rsidR="00817F5C" w:rsidRDefault="00817F5C" w:rsidP="00745FCA">
            <w:pPr>
              <w:rPr>
                <w:rFonts w:ascii="Arial" w:hAnsi="Arial" w:cs="Arial"/>
                <w:color w:val="000000"/>
                <w:sz w:val="15"/>
                <w:szCs w:val="15"/>
              </w:rPr>
            </w:pPr>
          </w:p>
          <w:p w14:paraId="6DBA5656" w14:textId="77777777" w:rsidR="00817F5C" w:rsidRDefault="00817F5C" w:rsidP="00745FCA">
            <w:pPr>
              <w:rPr>
                <w:rFonts w:ascii="Arial" w:hAnsi="Arial" w:cs="Arial"/>
                <w:color w:val="000000"/>
                <w:sz w:val="15"/>
                <w:szCs w:val="15"/>
              </w:rPr>
            </w:pPr>
          </w:p>
          <w:p w14:paraId="208F0A5E" w14:textId="77777777" w:rsidR="00817F5C" w:rsidRPr="003A443E" w:rsidRDefault="00817F5C" w:rsidP="00745FCA">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indirizzo</w:t>
            </w:r>
            <w:proofErr w:type="gramEnd"/>
            <w:r w:rsidRPr="003A443E">
              <w:rPr>
                <w:rFonts w:ascii="Arial" w:hAnsi="Arial" w:cs="Arial"/>
                <w:color w:val="000000"/>
                <w:sz w:val="15"/>
                <w:szCs w:val="15"/>
              </w:rPr>
              <w:t xml:space="preserve"> web, autorità o organismo di emanazione, riferimento preciso della documentazione): </w:t>
            </w:r>
          </w:p>
          <w:p w14:paraId="2A8D8BFF" w14:textId="77777777" w:rsidR="00817F5C" w:rsidRPr="003A443E" w:rsidRDefault="00817F5C" w:rsidP="00745FCA">
            <w:pPr>
              <w:rPr>
                <w:color w:val="000000"/>
              </w:rPr>
            </w:pPr>
            <w:r w:rsidRPr="003A443E">
              <w:rPr>
                <w:rFonts w:ascii="Arial" w:hAnsi="Arial" w:cs="Arial"/>
                <w:color w:val="000000"/>
                <w:sz w:val="15"/>
                <w:szCs w:val="15"/>
              </w:rPr>
              <w:t>[…………..][……….…][………..…]</w:t>
            </w:r>
          </w:p>
        </w:tc>
      </w:tr>
    </w:tbl>
    <w:p w14:paraId="2A85DE44" w14:textId="77777777" w:rsidR="00817F5C" w:rsidRPr="003A443E" w:rsidRDefault="00817F5C" w:rsidP="00817F5C">
      <w:pPr>
        <w:jc w:val="both"/>
        <w:rPr>
          <w:rFonts w:ascii="Arial" w:hAnsi="Arial" w:cs="Arial"/>
          <w:color w:val="000000"/>
          <w:sz w:val="15"/>
          <w:szCs w:val="15"/>
        </w:rPr>
      </w:pPr>
    </w:p>
    <w:p w14:paraId="6CACAD51" w14:textId="77777777" w:rsidR="00817F5C" w:rsidRPr="003A443E" w:rsidRDefault="00817F5C" w:rsidP="00817F5C">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781FBBB"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047A9A35" w14:textId="77777777" w:rsidTr="00745FCA">
        <w:trPr>
          <w:jc w:val="center"/>
        </w:trPr>
        <w:tc>
          <w:tcPr>
            <w:tcW w:w="4644" w:type="dxa"/>
            <w:tcBorders>
              <w:bottom w:val="single" w:sz="4" w:space="0" w:color="00000A"/>
            </w:tcBorders>
            <w:shd w:val="clear" w:color="auto" w:fill="FFFFFF"/>
          </w:tcPr>
          <w:p w14:paraId="10A2FFCA" w14:textId="77777777" w:rsidR="00817F5C" w:rsidRDefault="00817F5C" w:rsidP="00745FCA">
            <w:pPr>
              <w:rPr>
                <w:rFonts w:ascii="Arial" w:hAnsi="Arial" w:cs="Arial"/>
                <w:b/>
                <w:w w:val="0"/>
                <w:sz w:val="15"/>
                <w:szCs w:val="15"/>
              </w:rPr>
            </w:pPr>
          </w:p>
        </w:tc>
        <w:tc>
          <w:tcPr>
            <w:tcW w:w="4644" w:type="dxa"/>
            <w:tcBorders>
              <w:bottom w:val="single" w:sz="4" w:space="0" w:color="00000A"/>
            </w:tcBorders>
            <w:shd w:val="clear" w:color="auto" w:fill="FFFFFF"/>
          </w:tcPr>
          <w:p w14:paraId="583BAD77" w14:textId="77777777" w:rsidR="00817F5C" w:rsidRDefault="00817F5C" w:rsidP="00745FCA">
            <w:pPr>
              <w:rPr>
                <w:rFonts w:ascii="Arial" w:hAnsi="Arial" w:cs="Arial"/>
                <w:b/>
                <w:w w:val="0"/>
                <w:sz w:val="15"/>
                <w:szCs w:val="15"/>
              </w:rPr>
            </w:pPr>
          </w:p>
        </w:tc>
      </w:tr>
      <w:tr w:rsidR="00817F5C" w14:paraId="43D9C519"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A8CE9" w14:textId="77777777" w:rsidR="00817F5C" w:rsidRDefault="00817F5C" w:rsidP="00745FCA">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CC68B" w14:textId="77777777" w:rsidR="00817F5C" w:rsidRDefault="00817F5C" w:rsidP="00745FCA">
            <w:r>
              <w:rPr>
                <w:rFonts w:ascii="Arial" w:hAnsi="Arial" w:cs="Arial"/>
                <w:b/>
                <w:w w:val="0"/>
                <w:sz w:val="15"/>
                <w:szCs w:val="15"/>
              </w:rPr>
              <w:t>Risposta:</w:t>
            </w:r>
          </w:p>
        </w:tc>
      </w:tr>
      <w:tr w:rsidR="00817F5C" w14:paraId="65C331BC"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6B1AA3" w14:textId="77777777" w:rsidR="00817F5C" w:rsidRDefault="00817F5C" w:rsidP="00745FCA">
            <w:pPr>
              <w:rPr>
                <w:rFonts w:ascii="Arial" w:hAnsi="Arial" w:cs="Arial"/>
                <w:w w:val="0"/>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6BE9AEC9" w14:textId="77777777" w:rsidR="00817F5C" w:rsidRDefault="00817F5C" w:rsidP="00745FCA">
            <w:pPr>
              <w:rPr>
                <w:rFonts w:ascii="Arial" w:hAnsi="Arial" w:cs="Arial"/>
                <w:b/>
                <w:sz w:val="15"/>
                <w:szCs w:val="15"/>
              </w:rPr>
            </w:pPr>
          </w:p>
          <w:p w14:paraId="7EE35179" w14:textId="77777777" w:rsidR="00817F5C" w:rsidRDefault="00817F5C" w:rsidP="00745FCA">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1B983EB" w14:textId="77777777" w:rsidR="00817F5C" w:rsidRDefault="00817F5C" w:rsidP="00745FCA">
            <w:pPr>
              <w:rPr>
                <w:rFonts w:ascii="Arial" w:hAnsi="Arial" w:cs="Arial"/>
                <w:sz w:val="15"/>
                <w:szCs w:val="15"/>
              </w:rPr>
            </w:pPr>
          </w:p>
          <w:p w14:paraId="7506BD0A" w14:textId="77777777" w:rsidR="00817F5C" w:rsidRDefault="00817F5C" w:rsidP="00745FCA">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F0D6A" w14:textId="77777777" w:rsidR="00817F5C" w:rsidRDefault="00817F5C" w:rsidP="00745FCA">
            <w:pPr>
              <w:rPr>
                <w:rFonts w:ascii="Arial" w:hAnsi="Arial" w:cs="Arial"/>
                <w:w w:val="0"/>
                <w:sz w:val="15"/>
                <w:szCs w:val="15"/>
              </w:rPr>
            </w:pPr>
          </w:p>
          <w:p w14:paraId="71025AD2" w14:textId="77777777" w:rsidR="00817F5C" w:rsidRDefault="00817F5C" w:rsidP="00745FCA">
            <w:pPr>
              <w:rPr>
                <w:rFonts w:ascii="Arial" w:hAnsi="Arial" w:cs="Arial"/>
                <w:w w:val="0"/>
                <w:sz w:val="15"/>
                <w:szCs w:val="15"/>
              </w:rPr>
            </w:pPr>
          </w:p>
          <w:p w14:paraId="026316CA" w14:textId="77777777" w:rsidR="00817F5C" w:rsidRDefault="00817F5C" w:rsidP="00745FCA">
            <w:pPr>
              <w:rPr>
                <w:rFonts w:ascii="Arial" w:hAnsi="Arial" w:cs="Arial"/>
                <w:w w:val="0"/>
                <w:sz w:val="15"/>
                <w:szCs w:val="15"/>
              </w:rPr>
            </w:pPr>
          </w:p>
          <w:p w14:paraId="2E6DF776" w14:textId="77777777" w:rsidR="00817F5C" w:rsidRDefault="00817F5C" w:rsidP="00745FCA">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BBB2690" w14:textId="77777777" w:rsidR="00817F5C" w:rsidRDefault="00817F5C" w:rsidP="00745FCA">
            <w:r>
              <w:rPr>
                <w:rFonts w:ascii="Arial" w:hAnsi="Arial" w:cs="Arial"/>
                <w:sz w:val="15"/>
                <w:szCs w:val="15"/>
              </w:rPr>
              <w:t>[……..…][…………][…………]</w:t>
            </w:r>
          </w:p>
        </w:tc>
      </w:tr>
      <w:tr w:rsidR="00817F5C" w14:paraId="41AF4862"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7E7D2" w14:textId="77777777" w:rsidR="00817F5C" w:rsidRDefault="00817F5C" w:rsidP="00745FCA">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36513B2" w14:textId="77777777" w:rsidR="00817F5C" w:rsidRDefault="00817F5C" w:rsidP="00745FCA">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77B1542D" w14:textId="77777777" w:rsidR="00817F5C" w:rsidRDefault="00817F5C" w:rsidP="00745FCA">
            <w:pPr>
              <w:rPr>
                <w:rFonts w:ascii="Arial" w:hAnsi="Arial" w:cs="Arial"/>
                <w:sz w:val="15"/>
                <w:szCs w:val="15"/>
              </w:rPr>
            </w:pPr>
          </w:p>
          <w:p w14:paraId="68F72B3F" w14:textId="77777777" w:rsidR="00817F5C" w:rsidRDefault="00817F5C" w:rsidP="00745FCA">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42F51D" w14:textId="77777777" w:rsidR="00817F5C" w:rsidRDefault="00817F5C" w:rsidP="00745FCA">
            <w:pPr>
              <w:rPr>
                <w:rFonts w:ascii="Arial" w:hAnsi="Arial" w:cs="Arial"/>
                <w:w w:val="0"/>
                <w:sz w:val="15"/>
                <w:szCs w:val="15"/>
              </w:rPr>
            </w:pPr>
          </w:p>
          <w:p w14:paraId="3CC24296" w14:textId="77777777" w:rsidR="00817F5C" w:rsidRDefault="00817F5C" w:rsidP="00745FCA">
            <w:pPr>
              <w:rPr>
                <w:rFonts w:ascii="Arial" w:hAnsi="Arial" w:cs="Arial"/>
                <w:w w:val="0"/>
                <w:sz w:val="15"/>
                <w:szCs w:val="15"/>
              </w:rPr>
            </w:pPr>
          </w:p>
          <w:p w14:paraId="03814173" w14:textId="77777777" w:rsidR="00817F5C" w:rsidRDefault="00817F5C" w:rsidP="00745FCA">
            <w:pPr>
              <w:rPr>
                <w:rFonts w:ascii="Arial" w:hAnsi="Arial" w:cs="Arial"/>
                <w:w w:val="0"/>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p>
          <w:p w14:paraId="10B87ACC" w14:textId="77777777" w:rsidR="00817F5C" w:rsidRDefault="00817F5C" w:rsidP="00745FCA">
            <w:pPr>
              <w:rPr>
                <w:rFonts w:ascii="Arial" w:hAnsi="Arial" w:cs="Arial"/>
                <w:sz w:val="15"/>
                <w:szCs w:val="15"/>
              </w:rPr>
            </w:pPr>
            <w:r>
              <w:rPr>
                <w:rFonts w:ascii="Arial" w:hAnsi="Arial" w:cs="Arial"/>
                <w:w w:val="0"/>
                <w:sz w:val="15"/>
                <w:szCs w:val="15"/>
              </w:rP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14:paraId="104BA96C" w14:textId="77777777" w:rsidR="00817F5C" w:rsidRDefault="00817F5C" w:rsidP="00745FCA">
            <w:r>
              <w:rPr>
                <w:rFonts w:ascii="Arial" w:hAnsi="Arial" w:cs="Arial"/>
                <w:sz w:val="15"/>
                <w:szCs w:val="15"/>
              </w:rPr>
              <w:t xml:space="preserve"> […………][……..…][……..…]</w:t>
            </w:r>
          </w:p>
        </w:tc>
      </w:tr>
    </w:tbl>
    <w:p w14:paraId="7C78C19F" w14:textId="77777777" w:rsidR="00817F5C" w:rsidRDefault="00817F5C" w:rsidP="00817F5C">
      <w:pPr>
        <w:rPr>
          <w:rFonts w:ascii="Arial" w:hAnsi="Arial" w:cs="Arial"/>
          <w:sz w:val="15"/>
          <w:szCs w:val="15"/>
        </w:rPr>
      </w:pPr>
    </w:p>
    <w:p w14:paraId="3FA8F1CA" w14:textId="77777777" w:rsidR="00817F5C" w:rsidRPr="00D92A41" w:rsidRDefault="00817F5C" w:rsidP="00817F5C">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4F50A421" w14:textId="77777777" w:rsidR="00817F5C" w:rsidRDefault="00817F5C" w:rsidP="00817F5C">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3B56658" w14:textId="77777777" w:rsidR="00817F5C" w:rsidRDefault="00817F5C" w:rsidP="00817F5C">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1242E70" w14:textId="77777777" w:rsidR="00817F5C" w:rsidRDefault="00817F5C" w:rsidP="00817F5C">
      <w:pPr>
        <w:rPr>
          <w:rFonts w:ascii="Arial" w:hAnsi="Arial" w:cs="Arial"/>
          <w:b/>
          <w:w w:val="0"/>
          <w:sz w:val="15"/>
          <w:szCs w:val="15"/>
        </w:rPr>
      </w:pPr>
      <w:r>
        <w:rPr>
          <w:rFonts w:ascii="Arial" w:hAnsi="Arial" w:cs="Arial"/>
          <w:b/>
          <w:w w:val="0"/>
          <w:sz w:val="15"/>
          <w:szCs w:val="15"/>
        </w:rPr>
        <w:t>L'operatore economico dichiara:</w:t>
      </w:r>
    </w:p>
    <w:tbl>
      <w:tblPr>
        <w:tblW w:w="9894" w:type="dxa"/>
        <w:jc w:val="center"/>
        <w:tblLayout w:type="fixed"/>
        <w:tblCellMar>
          <w:left w:w="93" w:type="dxa"/>
        </w:tblCellMar>
        <w:tblLook w:val="0000" w:firstRow="0" w:lastRow="0" w:firstColumn="0" w:lastColumn="0" w:noHBand="0" w:noVBand="0"/>
      </w:tblPr>
      <w:tblGrid>
        <w:gridCol w:w="4644"/>
        <w:gridCol w:w="5250"/>
      </w:tblGrid>
      <w:tr w:rsidR="00817F5C" w14:paraId="061F07E2" w14:textId="77777777" w:rsidTr="00745FCA">
        <w:trPr>
          <w:jc w:val="center"/>
        </w:trPr>
        <w:tc>
          <w:tcPr>
            <w:tcW w:w="4644" w:type="dxa"/>
            <w:tcBorders>
              <w:bottom w:val="single" w:sz="4" w:space="0" w:color="00000A"/>
            </w:tcBorders>
            <w:shd w:val="clear" w:color="auto" w:fill="FFFFFF"/>
          </w:tcPr>
          <w:p w14:paraId="24164AD1" w14:textId="77777777" w:rsidR="00817F5C" w:rsidRDefault="00817F5C" w:rsidP="00745FCA">
            <w:pPr>
              <w:rPr>
                <w:rFonts w:ascii="Arial" w:hAnsi="Arial" w:cs="Arial"/>
                <w:b/>
                <w:w w:val="0"/>
                <w:sz w:val="15"/>
                <w:szCs w:val="15"/>
              </w:rPr>
            </w:pPr>
          </w:p>
        </w:tc>
        <w:tc>
          <w:tcPr>
            <w:tcW w:w="5250" w:type="dxa"/>
            <w:tcBorders>
              <w:bottom w:val="single" w:sz="4" w:space="0" w:color="00000A"/>
            </w:tcBorders>
            <w:shd w:val="clear" w:color="auto" w:fill="FFFFFF"/>
          </w:tcPr>
          <w:p w14:paraId="0640FC63" w14:textId="77777777" w:rsidR="00817F5C" w:rsidRDefault="00817F5C" w:rsidP="00745FCA">
            <w:pPr>
              <w:rPr>
                <w:rFonts w:ascii="Arial" w:hAnsi="Arial" w:cs="Arial"/>
                <w:b/>
                <w:w w:val="0"/>
                <w:sz w:val="15"/>
                <w:szCs w:val="15"/>
              </w:rPr>
            </w:pPr>
          </w:p>
        </w:tc>
      </w:tr>
      <w:tr w:rsidR="00817F5C" w14:paraId="60B73A1B"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7E1921" w14:textId="77777777" w:rsidR="00817F5C" w:rsidRDefault="00817F5C" w:rsidP="00745FCA">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396F163" w14:textId="77777777" w:rsidR="00817F5C" w:rsidRDefault="00817F5C" w:rsidP="00745FCA">
            <w:r>
              <w:rPr>
                <w:rFonts w:ascii="Arial" w:hAnsi="Arial" w:cs="Arial"/>
                <w:b/>
                <w:w w:val="0"/>
                <w:sz w:val="15"/>
                <w:szCs w:val="15"/>
              </w:rPr>
              <w:t>Risposta:</w:t>
            </w:r>
          </w:p>
        </w:tc>
      </w:tr>
      <w:tr w:rsidR="00817F5C" w14:paraId="542A9B88"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D0129" w14:textId="77777777" w:rsidR="00817F5C" w:rsidRDefault="00817F5C" w:rsidP="00745FCA">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
          <w:p w14:paraId="6F627C8D" w14:textId="77777777" w:rsidR="00817F5C" w:rsidRDefault="00817F5C" w:rsidP="00745FCA">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0511466" w14:textId="77777777" w:rsidR="00817F5C" w:rsidRDefault="00817F5C" w:rsidP="00745FCA">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1886B8A" w14:textId="77777777" w:rsidR="00817F5C" w:rsidRDefault="00817F5C" w:rsidP="00745FCA">
            <w:pPr>
              <w:rPr>
                <w:rFonts w:ascii="Arial" w:hAnsi="Arial" w:cs="Arial"/>
                <w:sz w:val="15"/>
                <w:szCs w:val="15"/>
              </w:rPr>
            </w:pPr>
          </w:p>
          <w:p w14:paraId="599268D8" w14:textId="77777777" w:rsidR="00817F5C" w:rsidRDefault="00817F5C" w:rsidP="00745FCA">
            <w:pPr>
              <w:rPr>
                <w:rFonts w:ascii="Arial" w:hAnsi="Arial" w:cs="Arial"/>
                <w:sz w:val="15"/>
                <w:szCs w:val="15"/>
              </w:rPr>
            </w:pPr>
          </w:p>
          <w:p w14:paraId="60CD0CE5" w14:textId="77777777" w:rsidR="00817F5C" w:rsidRDefault="00817F5C" w:rsidP="00745FCA">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57492A5" w14:textId="77777777" w:rsidR="00817F5C" w:rsidRDefault="00817F5C" w:rsidP="00745FCA">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019D9736" w14:textId="77777777" w:rsidR="00817F5C" w:rsidRDefault="00817F5C" w:rsidP="00817F5C">
      <w:pPr>
        <w:pStyle w:val="ChapterTitle"/>
        <w:jc w:val="both"/>
        <w:rPr>
          <w:rFonts w:ascii="Arial" w:hAnsi="Arial" w:cs="Arial"/>
          <w:sz w:val="15"/>
          <w:szCs w:val="15"/>
        </w:rPr>
      </w:pPr>
    </w:p>
    <w:p w14:paraId="15BEAE30" w14:textId="77777777" w:rsidR="00817F5C" w:rsidRDefault="00817F5C" w:rsidP="00817F5C">
      <w:pPr>
        <w:ind w:left="-426"/>
        <w:jc w:val="center"/>
        <w:rPr>
          <w:rFonts w:ascii="Arial" w:hAnsi="Arial" w:cs="Arial"/>
          <w:b/>
          <w:sz w:val="15"/>
          <w:szCs w:val="15"/>
        </w:rPr>
      </w:pPr>
      <w:r w:rsidRPr="00632625">
        <w:rPr>
          <w:rFonts w:ascii="Arial" w:hAnsi="Arial" w:cs="Arial"/>
          <w:b/>
          <w:sz w:val="15"/>
          <w:szCs w:val="15"/>
        </w:rPr>
        <w:t>Parte VI: Dichiarazioni finali</w:t>
      </w:r>
    </w:p>
    <w:p w14:paraId="4F2D2A6D" w14:textId="77777777" w:rsidR="00817F5C" w:rsidRDefault="00817F5C" w:rsidP="00817F5C">
      <w:pPr>
        <w:ind w:left="-426"/>
        <w:jc w:val="center"/>
        <w:rPr>
          <w:rFonts w:ascii="Arial" w:hAnsi="Arial" w:cs="Arial"/>
          <w:b/>
          <w:sz w:val="15"/>
          <w:szCs w:val="15"/>
        </w:rPr>
      </w:pPr>
    </w:p>
    <w:p w14:paraId="12C1656A" w14:textId="77777777" w:rsidR="00817F5C" w:rsidRPr="00632625" w:rsidRDefault="00817F5C" w:rsidP="00817F5C">
      <w:pPr>
        <w:ind w:left="-426"/>
        <w:jc w:val="center"/>
        <w:rPr>
          <w:rFonts w:ascii="Arial" w:hAnsi="Arial" w:cs="Arial"/>
          <w:b/>
          <w:i/>
          <w:sz w:val="15"/>
          <w:szCs w:val="15"/>
        </w:rPr>
      </w:pPr>
    </w:p>
    <w:p w14:paraId="205C4C28" w14:textId="77777777" w:rsidR="00817F5C" w:rsidRPr="003A443E" w:rsidRDefault="00817F5C" w:rsidP="00817F5C">
      <w:pPr>
        <w:ind w:left="-426"/>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FE25A4C" w14:textId="77777777" w:rsidR="00817F5C" w:rsidRDefault="00817F5C" w:rsidP="00817F5C">
      <w:pPr>
        <w:ind w:left="-426"/>
        <w:jc w:val="both"/>
        <w:rPr>
          <w:rFonts w:ascii="Arial" w:hAnsi="Arial" w:cs="Arial"/>
          <w:i/>
          <w:sz w:val="15"/>
          <w:szCs w:val="15"/>
        </w:rPr>
      </w:pPr>
      <w:r w:rsidRPr="003A443E">
        <w:rPr>
          <w:rFonts w:ascii="Arial" w:hAnsi="Arial" w:cs="Arial"/>
          <w:i/>
          <w:color w:val="000000"/>
          <w:sz w:val="15"/>
          <w:szCs w:val="15"/>
        </w:rPr>
        <w:t>Ferme restando</w:t>
      </w:r>
      <w:r>
        <w:rPr>
          <w:rFonts w:ascii="Arial" w:hAnsi="Arial" w:cs="Arial"/>
          <w:i/>
          <w:color w:val="000000"/>
          <w:sz w:val="15"/>
          <w:szCs w:val="15"/>
        </w:rPr>
        <w:t xml:space="preserve"> le disposizioni degli articoli</w:t>
      </w:r>
      <w:r w:rsidRPr="003A443E">
        <w:rPr>
          <w:rFonts w:ascii="Arial" w:hAnsi="Arial" w:cs="Arial"/>
          <w:i/>
          <w:color w:val="000000"/>
          <w:sz w:val="15"/>
          <w:szCs w:val="15"/>
        </w:rPr>
        <w:t xml:space="preserve">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9AEDF30" w14:textId="77777777" w:rsidR="00817F5C" w:rsidRDefault="00817F5C" w:rsidP="00817F5C">
      <w:pPr>
        <w:ind w:left="-426"/>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44B51C83" w14:textId="77777777" w:rsidR="00817F5C" w:rsidRDefault="00817F5C" w:rsidP="00817F5C">
      <w:pPr>
        <w:ind w:left="-426"/>
        <w:jc w:val="both"/>
        <w:rPr>
          <w:rFonts w:ascii="Arial" w:hAnsi="Arial" w:cs="Arial"/>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313B2F7" w14:textId="77777777" w:rsidR="00817F5C" w:rsidRDefault="00817F5C" w:rsidP="00817F5C">
      <w:pPr>
        <w:ind w:left="-426"/>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5C5A4B7" w14:textId="77777777" w:rsidR="00817F5C" w:rsidRPr="00632625" w:rsidRDefault="00817F5C" w:rsidP="00817F5C">
      <w:pPr>
        <w:ind w:left="-426"/>
        <w:jc w:val="both"/>
        <w:rPr>
          <w:rFonts w:ascii="Arial" w:hAnsi="Arial" w:cs="Arial"/>
          <w:i/>
          <w:sz w:val="15"/>
          <w:szCs w:val="15"/>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1A4CEB68" w14:textId="77777777" w:rsidR="00817F5C" w:rsidRDefault="00817F5C" w:rsidP="00817F5C">
      <w:pPr>
        <w:pStyle w:val="Titrearticle"/>
        <w:jc w:val="both"/>
        <w:rPr>
          <w:rFonts w:ascii="Arial" w:hAnsi="Arial" w:cs="Arial"/>
          <w:sz w:val="15"/>
          <w:szCs w:val="15"/>
        </w:rPr>
      </w:pPr>
    </w:p>
    <w:p w14:paraId="13EFAFFA" w14:textId="77777777" w:rsidR="00817F5C" w:rsidRDefault="00817F5C" w:rsidP="00817F5C">
      <w:bookmarkStart w:id="6" w:name="_DV_C939"/>
      <w:bookmarkEnd w:id="6"/>
    </w:p>
    <w:p w14:paraId="6D3ED053" w14:textId="77777777" w:rsidR="00817F5C" w:rsidRPr="00A1003B" w:rsidRDefault="00817F5C" w:rsidP="00817F5C">
      <w:pPr>
        <w:widowControl w:val="0"/>
        <w:tabs>
          <w:tab w:val="left" w:pos="3969"/>
        </w:tabs>
        <w:jc w:val="both"/>
        <w:rPr>
          <w:rFonts w:ascii="Palatino Linotype" w:hAnsi="Palatino Linotype" w:cs="Arial"/>
          <w:iCs/>
          <w:color w:val="000000" w:themeColor="text1"/>
          <w:sz w:val="22"/>
        </w:rPr>
      </w:pPr>
    </w:p>
    <w:bookmarkEnd w:id="0"/>
    <w:bookmarkEnd w:id="1"/>
    <w:p w14:paraId="649979EB" w14:textId="77777777" w:rsidR="009418A5" w:rsidRPr="00454038" w:rsidRDefault="009418A5" w:rsidP="00817F5C">
      <w:pPr>
        <w:autoSpaceDE w:val="0"/>
        <w:autoSpaceDN w:val="0"/>
        <w:adjustRightInd w:val="0"/>
        <w:ind w:left="4248" w:firstLine="708"/>
      </w:pPr>
    </w:p>
    <w:sectPr w:rsidR="009418A5" w:rsidRPr="00454038" w:rsidSect="00B24B47">
      <w:headerReference w:type="default" r:id="rId20"/>
      <w:footerReference w:type="default" r:id="rId21"/>
      <w:headerReference w:type="first" r:id="rId22"/>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95BF2" w14:textId="77777777" w:rsidR="00D1780A" w:rsidRDefault="00D1780A" w:rsidP="001464E3">
      <w:r>
        <w:separator/>
      </w:r>
    </w:p>
  </w:endnote>
  <w:endnote w:type="continuationSeparator" w:id="0">
    <w:p w14:paraId="4153E011" w14:textId="77777777" w:rsidR="00D1780A" w:rsidRDefault="00D1780A" w:rsidP="0014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177">
    <w:charset w:val="00"/>
    <w:family w:val="auto"/>
    <w:pitch w:val="variable"/>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E46B8" w14:textId="3A861DFF" w:rsidR="005206E3" w:rsidRPr="00D4172D" w:rsidRDefault="001E1137" w:rsidP="005206E3">
    <w:pPr>
      <w:ind w:left="-142"/>
      <w:jc w:val="center"/>
      <w:rPr>
        <w:rFonts w:ascii="Palatino Linotype" w:hAnsi="Palatino Linotype"/>
        <w:b/>
        <w:i/>
        <w:color w:val="002060"/>
        <w:sz w:val="18"/>
        <w:szCs w:val="18"/>
      </w:rPr>
    </w:pPr>
    <w:r>
      <w:rPr>
        <w:rFonts w:ascii="Palatino Linotype" w:hAnsi="Palatino Linotype"/>
        <w:b/>
        <w:i/>
        <w:color w:val="002060"/>
        <w:sz w:val="18"/>
        <w:szCs w:val="18"/>
      </w:rPr>
      <w:t>……………………………………………………………………………………………………………….</w:t>
    </w:r>
  </w:p>
  <w:p w14:paraId="449CCC41" w14:textId="77777777" w:rsidR="00996D19" w:rsidRDefault="00996D19" w:rsidP="00996D19">
    <w:pPr>
      <w:pStyle w:val="Pidipagina"/>
      <w:tabs>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aperta per l’affidamento del servizio di manutenzione </w:t>
    </w:r>
    <w:proofErr w:type="spellStart"/>
    <w:r>
      <w:rPr>
        <w:rFonts w:ascii="Palatino Linotype" w:hAnsi="Palatino Linotype"/>
        <w:b/>
        <w:i/>
        <w:color w:val="002060"/>
        <w:sz w:val="18"/>
        <w:szCs w:val="18"/>
      </w:rPr>
      <w:t>adeguativa</w:t>
    </w:r>
    <w:proofErr w:type="spellEnd"/>
    <w:r>
      <w:rPr>
        <w:rFonts w:ascii="Palatino Linotype" w:hAnsi="Palatino Linotype"/>
        <w:b/>
        <w:i/>
        <w:color w:val="002060"/>
        <w:sz w:val="18"/>
        <w:szCs w:val="18"/>
      </w:rPr>
      <w:t>, migliorativa e correttiva (MAC),</w:t>
    </w:r>
  </w:p>
  <w:p w14:paraId="4E54AE35" w14:textId="77777777" w:rsidR="00996D19" w:rsidRDefault="00996D19" w:rsidP="00996D19">
    <w:pPr>
      <w:pStyle w:val="Pidipagina"/>
      <w:tabs>
        <w:tab w:val="clear" w:pos="9638"/>
      </w:tabs>
      <w:ind w:right="-1"/>
      <w:jc w:val="center"/>
      <w:rPr>
        <w:rFonts w:ascii="Palatino Linotype" w:hAnsi="Palatino Linotype"/>
        <w:b/>
        <w:i/>
        <w:color w:val="002060"/>
        <w:sz w:val="18"/>
        <w:szCs w:val="18"/>
      </w:rPr>
    </w:pPr>
    <w:proofErr w:type="gramStart"/>
    <w:r>
      <w:rPr>
        <w:rFonts w:ascii="Palatino Linotype" w:hAnsi="Palatino Linotype"/>
        <w:b/>
        <w:i/>
        <w:color w:val="002060"/>
        <w:sz w:val="18"/>
        <w:szCs w:val="18"/>
      </w:rPr>
      <w:t>manutenzione</w:t>
    </w:r>
    <w:proofErr w:type="gramEnd"/>
    <w:r>
      <w:rPr>
        <w:rFonts w:ascii="Palatino Linotype" w:hAnsi="Palatino Linotype"/>
        <w:b/>
        <w:i/>
        <w:color w:val="002060"/>
        <w:sz w:val="18"/>
        <w:szCs w:val="18"/>
      </w:rPr>
      <w:t xml:space="preserve"> evolutiva (MEV), assistenza e consulenza del nodo regionale della banca dati bovina </w:t>
    </w:r>
  </w:p>
  <w:p w14:paraId="21AC03DE" w14:textId="77777777" w:rsidR="00996D19" w:rsidRDefault="00996D19" w:rsidP="00996D19">
    <w:pPr>
      <w:pStyle w:val="Pidipagina"/>
      <w:tabs>
        <w:tab w:val="clear" w:pos="9638"/>
      </w:tabs>
      <w:ind w:right="-1"/>
      <w:jc w:val="center"/>
      <w:rPr>
        <w:rFonts w:ascii="Palatino Linotype" w:hAnsi="Palatino Linotype"/>
        <w:b/>
        <w:i/>
        <w:color w:val="002060"/>
        <w:sz w:val="18"/>
        <w:szCs w:val="18"/>
      </w:rPr>
    </w:pPr>
    <w:proofErr w:type="gramStart"/>
    <w:r>
      <w:rPr>
        <w:rFonts w:ascii="Palatino Linotype" w:hAnsi="Palatino Linotype"/>
        <w:b/>
        <w:i/>
        <w:color w:val="002060"/>
        <w:sz w:val="18"/>
        <w:szCs w:val="18"/>
      </w:rPr>
      <w:t>informatizzata</w:t>
    </w:r>
    <w:proofErr w:type="gramEnd"/>
    <w:r>
      <w:rPr>
        <w:rFonts w:ascii="Palatino Linotype" w:hAnsi="Palatino Linotype"/>
        <w:b/>
        <w:i/>
        <w:color w:val="002060"/>
        <w:sz w:val="18"/>
        <w:szCs w:val="18"/>
      </w:rPr>
      <w:t xml:space="preserve"> di cui al Regolamento CEE 1760/2000 ed al D.M. 31/1/2002 e </w:t>
    </w:r>
    <w:proofErr w:type="spellStart"/>
    <w:r>
      <w:rPr>
        <w:rFonts w:ascii="Palatino Linotype" w:hAnsi="Palatino Linotype"/>
        <w:b/>
        <w:i/>
        <w:color w:val="002060"/>
        <w:sz w:val="18"/>
        <w:szCs w:val="18"/>
      </w:rPr>
      <w:t>s.m.i.</w:t>
    </w:r>
    <w:proofErr w:type="spellEnd"/>
    <w:r>
      <w:rPr>
        <w:rFonts w:ascii="Palatino Linotype" w:hAnsi="Palatino Linotype"/>
        <w:b/>
        <w:i/>
        <w:color w:val="002060"/>
        <w:sz w:val="18"/>
        <w:szCs w:val="18"/>
      </w:rPr>
      <w:t xml:space="preserve"> e del</w:t>
    </w:r>
  </w:p>
  <w:p w14:paraId="5F1D229B" w14:textId="77777777" w:rsidR="00996D19" w:rsidRDefault="00996D19" w:rsidP="00996D19">
    <w:pPr>
      <w:pStyle w:val="Pidipagina"/>
      <w:tabs>
        <w:tab w:val="clear" w:pos="9638"/>
      </w:tabs>
      <w:ind w:right="-1"/>
      <w:jc w:val="center"/>
      <w:rPr>
        <w:rFonts w:ascii="Palatino Linotype" w:hAnsi="Palatino Linotype"/>
        <w:b/>
        <w:i/>
        <w:color w:val="002060"/>
        <w:sz w:val="18"/>
        <w:szCs w:val="18"/>
      </w:rPr>
    </w:pPr>
    <w:proofErr w:type="gramStart"/>
    <w:r>
      <w:rPr>
        <w:rFonts w:ascii="Palatino Linotype" w:hAnsi="Palatino Linotype"/>
        <w:b/>
        <w:i/>
        <w:color w:val="002060"/>
        <w:sz w:val="18"/>
        <w:szCs w:val="18"/>
      </w:rPr>
      <w:t>nodo</w:t>
    </w:r>
    <w:proofErr w:type="gramEnd"/>
    <w:r>
      <w:rPr>
        <w:rFonts w:ascii="Palatino Linotype" w:hAnsi="Palatino Linotype"/>
        <w:b/>
        <w:i/>
        <w:color w:val="002060"/>
        <w:sz w:val="18"/>
        <w:szCs w:val="18"/>
      </w:rPr>
      <w:t xml:space="preserve"> applicativo regionale delle banche dati dei Servizi Veterinari e del SIAN</w:t>
    </w:r>
  </w:p>
  <w:p w14:paraId="6665EF95" w14:textId="77777777" w:rsidR="001C10B8" w:rsidRPr="0070043C" w:rsidRDefault="001C10B8" w:rsidP="001C10B8">
    <w:pPr>
      <w:jc w:val="center"/>
      <w:rPr>
        <w:rFonts w:ascii="Palatino Linotype" w:hAnsi="Palatino Linotype"/>
        <w:b/>
        <w:i/>
        <w:color w:val="002060"/>
        <w:sz w:val="18"/>
        <w:szCs w:val="18"/>
      </w:rPr>
    </w:pPr>
    <w:r>
      <w:rPr>
        <w:rFonts w:ascii="Palatino Linotype" w:hAnsi="Palatino Linotype"/>
        <w:b/>
        <w:i/>
        <w:color w:val="002060"/>
        <w:sz w:val="18"/>
        <w:szCs w:val="18"/>
      </w:rPr>
      <w:t>MODELLO DGUE</w:t>
    </w:r>
  </w:p>
  <w:p w14:paraId="55DA837F" w14:textId="575E7DD5" w:rsidR="009418A5" w:rsidRPr="005206E3" w:rsidRDefault="009418A5" w:rsidP="005206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D3FF4" w14:textId="77777777" w:rsidR="00D1780A" w:rsidRDefault="00D1780A" w:rsidP="001464E3">
      <w:r>
        <w:separator/>
      </w:r>
    </w:p>
  </w:footnote>
  <w:footnote w:type="continuationSeparator" w:id="0">
    <w:p w14:paraId="09A98D63" w14:textId="77777777" w:rsidR="00D1780A" w:rsidRDefault="00D1780A" w:rsidP="001464E3">
      <w:r>
        <w:continuationSeparator/>
      </w:r>
    </w:p>
  </w:footnote>
  <w:footnote w:id="1">
    <w:p w14:paraId="1DCAFD6F" w14:textId="77777777" w:rsidR="00817F5C" w:rsidRPr="001F35A9" w:rsidRDefault="00817F5C" w:rsidP="00817F5C">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eastAsia="Calibri"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F6959C7" w14:textId="77777777" w:rsidR="00817F5C" w:rsidRPr="001F35A9" w:rsidRDefault="00817F5C" w:rsidP="00817F5C">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7A5E196" w14:textId="77777777" w:rsidR="00817F5C" w:rsidRPr="001F35A9" w:rsidRDefault="00817F5C" w:rsidP="00817F5C">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eastAsia="Calibri"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1CC1D79" w14:textId="77777777" w:rsidR="00406D43" w:rsidRPr="001F35A9" w:rsidRDefault="00406D43" w:rsidP="00817F5C">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eastAsia="Calibri"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14:paraId="5E936699" w14:textId="77777777" w:rsidR="00817F5C" w:rsidRPr="001F35A9" w:rsidRDefault="00817F5C"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14:paraId="57D3EBE6" w14:textId="77777777" w:rsidR="00817F5C" w:rsidRPr="001F35A9" w:rsidRDefault="00817F5C"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80DBB1B" w14:textId="77777777" w:rsidR="00817F5C" w:rsidRPr="001F35A9" w:rsidRDefault="00817F5C" w:rsidP="00817F5C">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41CFF1DF" w14:textId="77777777" w:rsidR="00817F5C" w:rsidRPr="001F35A9" w:rsidRDefault="00817F5C" w:rsidP="00817F5C">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617EC39D" w14:textId="77777777" w:rsidR="00817F5C" w:rsidRPr="001F35A9" w:rsidRDefault="00817F5C" w:rsidP="00817F5C">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57234270" w14:textId="77777777" w:rsidR="00817F5C" w:rsidRPr="001F35A9" w:rsidRDefault="00817F5C" w:rsidP="00817F5C">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EB8ABCF" w14:textId="77777777" w:rsidR="00817F5C" w:rsidRPr="001F35A9" w:rsidRDefault="00817F5C" w:rsidP="00817F5C">
      <w:pPr>
        <w:tabs>
          <w:tab w:val="left" w:pos="284"/>
        </w:tabs>
        <w:jc w:val="both"/>
        <w:rPr>
          <w:sz w:val="12"/>
          <w:szCs w:val="12"/>
        </w:rPr>
      </w:pPr>
      <w:proofErr w:type="gramStart"/>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14:paraId="0DA41E56" w14:textId="77777777" w:rsidR="00817F5C" w:rsidRPr="001F35A9" w:rsidRDefault="00817F5C"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6C2C7FB6" w14:textId="77777777" w:rsidR="00817F5C" w:rsidRPr="001F35A9" w:rsidRDefault="00817F5C" w:rsidP="00817F5C">
      <w:pPr>
        <w:ind w:left="284" w:hanging="284"/>
        <w:jc w:val="both"/>
        <w:rPr>
          <w:sz w:val="12"/>
          <w:szCs w:val="12"/>
        </w:rPr>
      </w:pPr>
      <w:proofErr w:type="gramStart"/>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14:paraId="022C6B59" w14:textId="77777777" w:rsidR="00817F5C" w:rsidRPr="001F35A9" w:rsidRDefault="00817F5C" w:rsidP="00817F5C">
      <w:pPr>
        <w:tabs>
          <w:tab w:val="left" w:pos="284"/>
        </w:tabs>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7D1EDD1E" w14:textId="77777777" w:rsidR="00817F5C" w:rsidRPr="003E60D1" w:rsidRDefault="00817F5C" w:rsidP="00817F5C">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415B30D" w14:textId="77777777" w:rsidR="00817F5C" w:rsidRPr="003E60D1" w:rsidRDefault="00817F5C" w:rsidP="00817F5C">
      <w:pPr>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6F82BA88" w14:textId="77777777" w:rsidR="00817F5C" w:rsidRPr="003E60D1" w:rsidRDefault="00817F5C" w:rsidP="00817F5C">
      <w:pPr>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53AF82F" w14:textId="77777777" w:rsidR="00817F5C" w:rsidRPr="003E60D1" w:rsidRDefault="00817F5C" w:rsidP="00817F5C">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424FD174" w14:textId="77777777" w:rsidR="00817F5C" w:rsidRPr="003E60D1" w:rsidRDefault="00817F5C" w:rsidP="00817F5C">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14:paraId="0B2339B1" w14:textId="77777777" w:rsidR="00817F5C" w:rsidRPr="003E60D1" w:rsidRDefault="00817F5C" w:rsidP="00817F5C">
      <w:pPr>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14:paraId="6168FA04" w14:textId="77777777" w:rsidR="00817F5C" w:rsidRPr="003E60D1" w:rsidRDefault="00817F5C" w:rsidP="00817F5C">
      <w:pPr>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14:paraId="134C4692" w14:textId="77777777" w:rsidR="00817F5C" w:rsidRPr="003E60D1" w:rsidRDefault="00817F5C" w:rsidP="00817F5C">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03BFDB7" w14:textId="77777777" w:rsidR="00817F5C" w:rsidRPr="003E60D1" w:rsidRDefault="00817F5C" w:rsidP="00817F5C">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14:paraId="48815BE7" w14:textId="77777777" w:rsidR="00817F5C" w:rsidRPr="003E60D1" w:rsidRDefault="00817F5C" w:rsidP="00817F5C">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5AF81AA" w14:textId="77777777" w:rsidR="00817F5C" w:rsidRPr="003E60D1" w:rsidRDefault="00817F5C" w:rsidP="00817F5C">
      <w:pPr>
        <w:tabs>
          <w:tab w:val="left" w:pos="284"/>
        </w:tabs>
        <w:rPr>
          <w:sz w:val="12"/>
          <w:szCs w:val="12"/>
        </w:rPr>
      </w:pPr>
      <w:proofErr w:type="gramStart"/>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14:paraId="590E1AF1" w14:textId="77777777" w:rsidR="00817F5C" w:rsidRPr="003E60D1" w:rsidRDefault="00817F5C" w:rsidP="00817F5C">
      <w:pPr>
        <w:tabs>
          <w:tab w:val="left" w:pos="284"/>
        </w:tabs>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D2C74A2" w14:textId="77777777" w:rsidR="00817F5C" w:rsidRPr="003E60D1" w:rsidRDefault="00817F5C" w:rsidP="00817F5C">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D831F99" w14:textId="77777777" w:rsidR="00817F5C" w:rsidRPr="003E60D1" w:rsidRDefault="00817F5C" w:rsidP="00817F5C">
      <w:pPr>
        <w:tabs>
          <w:tab w:val="left" w:pos="284"/>
        </w:tabs>
        <w:rPr>
          <w:sz w:val="12"/>
          <w:szCs w:val="12"/>
        </w:rPr>
      </w:pPr>
      <w:proofErr w:type="gramStart"/>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14:paraId="2A602BFE" w14:textId="77777777" w:rsidR="00817F5C" w:rsidRPr="00BF74E1" w:rsidRDefault="00817F5C" w:rsidP="00817F5C">
      <w:pPr>
        <w:rPr>
          <w:sz w:val="14"/>
          <w:szCs w:val="14"/>
        </w:rPr>
      </w:pPr>
      <w:r>
        <w:rPr>
          <w:sz w:val="14"/>
          <w:szCs w:val="14"/>
        </w:rPr>
        <w:t>(</w:t>
      </w:r>
      <w:r w:rsidRPr="00BF74E1">
        <w:rPr>
          <w:rStyle w:val="Caratterenotaapidipagina"/>
          <w:rFonts w:ascii="Arial" w:eastAsia="Calibri"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684690B" w14:textId="77777777" w:rsidR="00817F5C" w:rsidRPr="00F351F0" w:rsidRDefault="00817F5C" w:rsidP="00817F5C">
      <w:pPr>
        <w:ind w:left="284" w:hanging="284"/>
        <w:rPr>
          <w:sz w:val="12"/>
          <w:szCs w:val="12"/>
        </w:rPr>
      </w:pPr>
      <w:proofErr w:type="gramStart"/>
      <w:r w:rsidRPr="00F351F0">
        <w:rPr>
          <w:sz w:val="12"/>
          <w:szCs w:val="12"/>
          <w:vertAlign w:val="superscript"/>
        </w:rPr>
        <w:t>(</w:t>
      </w:r>
      <w:r w:rsidRPr="00F351F0">
        <w:rPr>
          <w:rStyle w:val="Caratterenotaapidipagina"/>
          <w:rFonts w:ascii="Arial" w:eastAsia="Calibri"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Conformemente</w:t>
      </w:r>
      <w:proofErr w:type="gramEnd"/>
      <w:r w:rsidRPr="00F351F0">
        <w:rPr>
          <w:rFonts w:ascii="Arial" w:hAnsi="Arial" w:cs="Arial"/>
          <w:sz w:val="12"/>
          <w:szCs w:val="12"/>
        </w:rPr>
        <w:t xml:space="preserv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60BEA68F" w14:textId="77777777" w:rsidR="00817F5C" w:rsidRPr="003E60D1" w:rsidRDefault="00817F5C"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D089471" w14:textId="77777777" w:rsidR="00817F5C" w:rsidRPr="003E60D1" w:rsidRDefault="00817F5C" w:rsidP="00817F5C">
      <w:pPr>
        <w:tabs>
          <w:tab w:val="left" w:pos="284"/>
        </w:tabs>
        <w:rPr>
          <w:sz w:val="12"/>
          <w:szCs w:val="12"/>
        </w:rPr>
      </w:pPr>
      <w:proofErr w:type="gramStart"/>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14:paraId="1D337A63" w14:textId="77777777" w:rsidR="00817F5C" w:rsidRPr="003E60D1" w:rsidRDefault="00817F5C"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AEAD871" w14:textId="77777777" w:rsidR="00817F5C" w:rsidRPr="003E60D1" w:rsidRDefault="00817F5C"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E7E54E4" w14:textId="77777777" w:rsidR="00817F5C" w:rsidRPr="003E60D1" w:rsidRDefault="00817F5C" w:rsidP="00817F5C">
      <w:pPr>
        <w:tabs>
          <w:tab w:val="left" w:pos="284"/>
        </w:tabs>
        <w:rPr>
          <w:sz w:val="12"/>
          <w:szCs w:val="12"/>
        </w:rPr>
      </w:pPr>
      <w:proofErr w:type="gramStart"/>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14:paraId="4F8BB9F8" w14:textId="77777777" w:rsidR="00817F5C" w:rsidRPr="003E60D1" w:rsidRDefault="00817F5C"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E6A44C6" w14:textId="77777777" w:rsidR="00817F5C" w:rsidRPr="003E60D1" w:rsidRDefault="00817F5C"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DDD2611" w14:textId="77777777" w:rsidR="00817F5C" w:rsidRPr="003E60D1" w:rsidRDefault="00817F5C" w:rsidP="00817F5C">
      <w:pPr>
        <w:ind w:right="-574"/>
        <w:jc w:val="both"/>
        <w:rPr>
          <w:sz w:val="12"/>
          <w:szCs w:val="12"/>
        </w:rPr>
      </w:pPr>
      <w:proofErr w:type="gramStart"/>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14:paraId="780A0E3F" w14:textId="77777777" w:rsidR="00817F5C" w:rsidRPr="003E60D1" w:rsidRDefault="00817F5C" w:rsidP="00817F5C">
      <w:pPr>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4D1904E" w14:textId="77777777" w:rsidR="00817F5C" w:rsidRPr="003E60D1" w:rsidRDefault="00817F5C" w:rsidP="00817F5C">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eastAsia="Calibri"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699DF45" w14:textId="77777777" w:rsidR="00817F5C" w:rsidRPr="003E60D1" w:rsidRDefault="00817F5C"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3817393A" w14:textId="77777777" w:rsidR="00817F5C" w:rsidRPr="003E60D1" w:rsidRDefault="00817F5C" w:rsidP="00817F5C">
      <w:pPr>
        <w:ind w:left="284" w:right="-574" w:hanging="284"/>
        <w:rPr>
          <w:sz w:val="12"/>
          <w:szCs w:val="12"/>
        </w:rPr>
      </w:pPr>
      <w:proofErr w:type="gramStart"/>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14:paraId="6DFB33C5" w14:textId="77777777" w:rsidR="00817F5C" w:rsidRPr="003E60D1" w:rsidRDefault="00817F5C"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8FDF444" w14:textId="77777777" w:rsidR="00817F5C" w:rsidRPr="003E60D1" w:rsidRDefault="00817F5C" w:rsidP="00817F5C">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190BD88" w14:textId="77777777" w:rsidR="00817F5C" w:rsidRPr="003E60D1" w:rsidRDefault="00817F5C" w:rsidP="00817F5C">
      <w:pPr>
        <w:ind w:left="284" w:right="-574" w:hanging="284"/>
        <w:rPr>
          <w:sz w:val="12"/>
          <w:szCs w:val="12"/>
        </w:rPr>
      </w:pPr>
      <w:proofErr w:type="gramStart"/>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1" w:type="dxa"/>
      <w:jc w:val="center"/>
      <w:tblLayout w:type="fixed"/>
      <w:tblLook w:val="01E0" w:firstRow="1" w:lastRow="1" w:firstColumn="1" w:lastColumn="1" w:noHBand="0" w:noVBand="0"/>
    </w:tblPr>
    <w:tblGrid>
      <w:gridCol w:w="2325"/>
      <w:gridCol w:w="3345"/>
      <w:gridCol w:w="3941"/>
    </w:tblGrid>
    <w:tr w:rsidR="001C10B8" w14:paraId="4FCC3225" w14:textId="77777777" w:rsidTr="006D45F0">
      <w:trPr>
        <w:jc w:val="center"/>
      </w:trPr>
      <w:tc>
        <w:tcPr>
          <w:tcW w:w="2325" w:type="dxa"/>
          <w:vAlign w:val="center"/>
        </w:tcPr>
        <w:p w14:paraId="56176985" w14:textId="2CED8BFB" w:rsidR="001C10B8" w:rsidRPr="00C178BD" w:rsidRDefault="001C10B8" w:rsidP="00E11741">
          <w:pPr>
            <w:pStyle w:val="Intestazione"/>
            <w:jc w:val="center"/>
            <w:rPr>
              <w:rFonts w:ascii="Arial" w:hAnsi="Arial" w:cs="Arial"/>
            </w:rPr>
          </w:pPr>
          <w:r>
            <w:rPr>
              <w:rFonts w:ascii="Arial" w:hAnsi="Arial" w:cs="Arial"/>
              <w:noProof/>
            </w:rPr>
            <w:drawing>
              <wp:inline distT="0" distB="0" distL="0" distR="0" wp14:anchorId="42B287FA" wp14:editId="69F9BDA6">
                <wp:extent cx="1249045" cy="584200"/>
                <wp:effectExtent l="0" t="0" r="8255" b="6350"/>
                <wp:docPr id="2" name="Immagine 2" descr="RB_marchio_350x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RB_marchio_350x1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45" cy="584200"/>
                        </a:xfrm>
                        <a:prstGeom prst="rect">
                          <a:avLst/>
                        </a:prstGeom>
                        <a:noFill/>
                        <a:ln>
                          <a:noFill/>
                        </a:ln>
                      </pic:spPr>
                    </pic:pic>
                  </a:graphicData>
                </a:graphic>
              </wp:inline>
            </w:drawing>
          </w:r>
        </w:p>
      </w:tc>
      <w:tc>
        <w:tcPr>
          <w:tcW w:w="3345" w:type="dxa"/>
          <w:vAlign w:val="center"/>
        </w:tcPr>
        <w:p w14:paraId="5B37FC24" w14:textId="77777777" w:rsidR="001C10B8" w:rsidRDefault="001C10B8" w:rsidP="00E11741">
          <w:pPr>
            <w:ind w:right="57"/>
            <w:rPr>
              <w:rFonts w:ascii="Trebuchet MS" w:hAnsi="Trebuchet MS" w:cs="Arial"/>
              <w:b/>
              <w:caps/>
              <w:sz w:val="17"/>
              <w:szCs w:val="20"/>
            </w:rPr>
          </w:pPr>
          <w:r>
            <w:rPr>
              <w:rFonts w:ascii="Trebuchet MS" w:hAnsi="Trebuchet MS" w:cs="Arial"/>
              <w:b/>
              <w:caps/>
              <w:sz w:val="17"/>
              <w:szCs w:val="20"/>
            </w:rPr>
            <w:t xml:space="preserve">dipartimento </w:t>
          </w:r>
        </w:p>
        <w:p w14:paraId="0DD0CF57" w14:textId="77777777" w:rsidR="001C10B8" w:rsidRDefault="001C10B8" w:rsidP="00E11741">
          <w:pPr>
            <w:ind w:right="57"/>
            <w:jc w:val="center"/>
            <w:rPr>
              <w:rFonts w:ascii="Trebuchet MS" w:hAnsi="Trebuchet MS" w:cs="Arial"/>
              <w:b/>
              <w:smallCaps/>
              <w:sz w:val="17"/>
              <w:szCs w:val="20"/>
            </w:rPr>
          </w:pPr>
          <w:r>
            <w:rPr>
              <w:rFonts w:ascii="Trebuchet MS" w:hAnsi="Trebuchet MS" w:cs="Arial"/>
              <w:b/>
              <w:caps/>
              <w:sz w:val="17"/>
              <w:szCs w:val="20"/>
            </w:rPr>
            <w:t>Stazione Unica APPALTANTE SUA-RB</w:t>
          </w:r>
        </w:p>
        <w:p w14:paraId="1EAF036A" w14:textId="77777777" w:rsidR="001C10B8" w:rsidRDefault="001C10B8" w:rsidP="00E11741">
          <w:pPr>
            <w:rPr>
              <w:rFonts w:ascii="Trebuchet MS" w:hAnsi="Trebuchet MS" w:cs="Arial"/>
              <w:caps/>
              <w:sz w:val="17"/>
              <w:szCs w:val="20"/>
            </w:rPr>
          </w:pPr>
          <w:r>
            <w:rPr>
              <w:rFonts w:ascii="Trebuchet MS" w:hAnsi="Trebuchet MS" w:cs="Arial"/>
              <w:caps/>
              <w:sz w:val="17"/>
              <w:szCs w:val="20"/>
            </w:rPr>
            <w:t>UFFICIO CENTRALE DI COMMITTENZA</w:t>
          </w:r>
        </w:p>
        <w:p w14:paraId="3B22C5EF" w14:textId="77777777" w:rsidR="001C10B8" w:rsidRPr="00C73C16" w:rsidRDefault="001C10B8" w:rsidP="00E11741">
          <w:pPr>
            <w:rPr>
              <w:rFonts w:ascii="Trebuchet MS" w:hAnsi="Trebuchet MS" w:cs="Arial"/>
              <w:caps/>
              <w:sz w:val="17"/>
              <w:szCs w:val="20"/>
            </w:rPr>
          </w:pPr>
          <w:r>
            <w:rPr>
              <w:rFonts w:ascii="Trebuchet MS" w:hAnsi="Trebuchet MS" w:cs="Arial"/>
              <w:caps/>
              <w:sz w:val="17"/>
              <w:szCs w:val="20"/>
            </w:rPr>
            <w:t>E SOGGETTO AGGREGATORE</w:t>
          </w:r>
        </w:p>
      </w:tc>
      <w:tc>
        <w:tcPr>
          <w:tcW w:w="3941" w:type="dxa"/>
          <w:vAlign w:val="center"/>
        </w:tcPr>
        <w:p w14:paraId="40104627" w14:textId="77777777" w:rsidR="001C10B8" w:rsidRDefault="001C10B8" w:rsidP="00E11741">
          <w:pPr>
            <w:pStyle w:val="Intestazione"/>
            <w:rPr>
              <w:rFonts w:ascii="Trebuchet MS" w:hAnsi="Trebuchet MS" w:cs="Arial"/>
              <w:sz w:val="14"/>
              <w:szCs w:val="14"/>
            </w:rPr>
          </w:pPr>
        </w:p>
        <w:p w14:paraId="4B602853" w14:textId="77777777" w:rsidR="001C10B8" w:rsidRPr="008C1CC7" w:rsidRDefault="001C10B8" w:rsidP="00E11741">
          <w:pPr>
            <w:pStyle w:val="Intestazione"/>
            <w:rPr>
              <w:rFonts w:ascii="Trebuchet MS" w:hAnsi="Trebuchet MS" w:cs="Arial"/>
              <w:sz w:val="14"/>
              <w:szCs w:val="14"/>
            </w:rPr>
          </w:pPr>
          <w:r w:rsidRPr="008C1CC7">
            <w:rPr>
              <w:rFonts w:ascii="Trebuchet MS" w:hAnsi="Trebuchet MS" w:cs="Arial"/>
              <w:sz w:val="14"/>
              <w:szCs w:val="14"/>
            </w:rPr>
            <w:t xml:space="preserve">Via Vincenzo </w:t>
          </w:r>
          <w:proofErr w:type="spellStart"/>
          <w:r w:rsidRPr="008C1CC7">
            <w:rPr>
              <w:rFonts w:ascii="Trebuchet MS" w:hAnsi="Trebuchet MS" w:cs="Arial"/>
              <w:sz w:val="14"/>
              <w:szCs w:val="14"/>
            </w:rPr>
            <w:t>Verrastro</w:t>
          </w:r>
          <w:proofErr w:type="spellEnd"/>
          <w:r w:rsidRPr="008C1CC7">
            <w:rPr>
              <w:rFonts w:ascii="Trebuchet MS" w:hAnsi="Trebuchet MS" w:cs="Arial"/>
              <w:sz w:val="14"/>
              <w:szCs w:val="14"/>
            </w:rPr>
            <w:t>, 4 - 85100 POTENZA</w:t>
          </w:r>
        </w:p>
        <w:p w14:paraId="42F7D00B" w14:textId="77777777" w:rsidR="001C10B8" w:rsidRPr="008C1CC7" w:rsidRDefault="001C10B8" w:rsidP="00E11741">
          <w:pPr>
            <w:rPr>
              <w:rFonts w:ascii="Trebuchet MS" w:hAnsi="Trebuchet MS" w:cs="Arial"/>
              <w:sz w:val="14"/>
              <w:szCs w:val="14"/>
            </w:rPr>
          </w:pPr>
          <w:r w:rsidRPr="008C1CC7">
            <w:rPr>
              <w:rFonts w:ascii="Trebuchet MS" w:hAnsi="Trebuchet MS" w:cs="Arial"/>
              <w:sz w:val="14"/>
              <w:szCs w:val="14"/>
            </w:rPr>
            <w:t>Tel.: +39 097166</w:t>
          </w:r>
          <w:r>
            <w:rPr>
              <w:rFonts w:ascii="Trebuchet MS" w:hAnsi="Trebuchet MS" w:cs="Arial"/>
              <w:sz w:val="14"/>
              <w:szCs w:val="14"/>
            </w:rPr>
            <w:t>8307</w:t>
          </w:r>
        </w:p>
        <w:p w14:paraId="37F5124F" w14:textId="77777777" w:rsidR="001C10B8" w:rsidRPr="00AD052C" w:rsidRDefault="001C10B8" w:rsidP="00E11741">
          <w:pPr>
            <w:rPr>
              <w:rFonts w:ascii="Trebuchet MS" w:hAnsi="Trebuchet MS" w:cs="Arial"/>
              <w:sz w:val="14"/>
              <w:szCs w:val="14"/>
            </w:rPr>
          </w:pPr>
          <w:r w:rsidRPr="00C73C16">
            <w:rPr>
              <w:rFonts w:ascii="Trebuchet MS" w:hAnsi="Trebuchet MS" w:cs="Arial"/>
              <w:sz w:val="14"/>
              <w:szCs w:val="14"/>
            </w:rPr>
            <w:t>P.E.C.</w:t>
          </w:r>
          <w:hyperlink r:id="rId2" w:history="1">
            <w:r w:rsidRPr="00C73C16">
              <w:rPr>
                <w:rStyle w:val="Collegamentoipertestuale"/>
                <w:rFonts w:ascii="Trebuchet MS" w:hAnsi="Trebuchet MS"/>
                <w:sz w:val="14"/>
                <w:szCs w:val="14"/>
              </w:rPr>
              <w:t>ufficio.centrale.committenza.soggetto.aggregatore@cert.regione.basilicata.it</w:t>
            </w:r>
          </w:hyperlink>
        </w:p>
      </w:tc>
    </w:tr>
  </w:tbl>
  <w:p w14:paraId="67ACA049" w14:textId="77777777" w:rsidR="001C10B8" w:rsidRPr="00D01438" w:rsidRDefault="001C10B8" w:rsidP="00944172">
    <w:pPr>
      <w:pStyle w:val="Intestazione"/>
      <w:rPr>
        <w:rFonts w:ascii="Arial" w:hAnsi="Arial" w:cs="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11996" w14:textId="77777777" w:rsidR="001C10B8" w:rsidRPr="00EF730F" w:rsidRDefault="001C10B8" w:rsidP="005B2E15">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117F660A" w14:textId="77777777" w:rsidR="001C10B8" w:rsidRPr="00EF730F" w:rsidRDefault="001C10B8" w:rsidP="005B2E15">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5F7A393D" w14:textId="77777777" w:rsidR="001C10B8" w:rsidRPr="00EF730F" w:rsidRDefault="001C10B8" w:rsidP="005B2E15">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p w14:paraId="6EF2CE6C" w14:textId="77777777" w:rsidR="001C10B8" w:rsidRPr="005B2E15" w:rsidRDefault="001C10B8" w:rsidP="005B2E1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9194C" w14:textId="00F2538D" w:rsidR="009418A5" w:rsidRPr="00EF730F" w:rsidRDefault="00D1780A" w:rsidP="00A703C4">
    <w:pPr>
      <w:pStyle w:val="Intestazione"/>
      <w:jc w:val="center"/>
      <w:rPr>
        <w:rFonts w:ascii="Palatino Linotype" w:hAnsi="Palatino Linotype"/>
        <w:i/>
        <w:color w:val="002060"/>
        <w:sz w:val="18"/>
        <w:szCs w:val="18"/>
      </w:rPr>
    </w:pPr>
    <w:sdt>
      <w:sdtPr>
        <w:rPr>
          <w:rFonts w:ascii="Palatino Linotype" w:hAnsi="Palatino Linotype"/>
          <w:i/>
          <w:color w:val="002060"/>
          <w:sz w:val="18"/>
          <w:szCs w:val="18"/>
        </w:rPr>
        <w:id w:val="1210996165"/>
        <w:docPartObj>
          <w:docPartGallery w:val="Page Numbers (Margins)"/>
          <w:docPartUnique/>
        </w:docPartObj>
      </w:sdtPr>
      <w:sdtEndPr/>
      <w:sdtContent>
        <w:r w:rsidR="009418A5" w:rsidRPr="002A4D52">
          <w:rPr>
            <w:rFonts w:ascii="Palatino Linotype" w:hAnsi="Palatino Linotype"/>
            <w:i/>
            <w:noProof/>
            <w:color w:val="002060"/>
            <w:sz w:val="18"/>
            <w:szCs w:val="18"/>
          </w:rPr>
          <mc:AlternateContent>
            <mc:Choice Requires="wps">
              <w:drawing>
                <wp:anchor distT="0" distB="0" distL="114300" distR="114300" simplePos="0" relativeHeight="251659264" behindDoc="0" locked="0" layoutInCell="0" allowOverlap="1" wp14:anchorId="606BED80" wp14:editId="500359AE">
                  <wp:simplePos x="0" y="0"/>
                  <wp:positionH relativeFrom="rightMargin">
                    <wp:align>right</wp:align>
                  </wp:positionH>
                  <wp:positionV relativeFrom="margin">
                    <wp:align>center</wp:align>
                  </wp:positionV>
                  <wp:extent cx="727710" cy="329565"/>
                  <wp:effectExtent l="0" t="0" r="0" b="381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34049" w14:textId="77777777" w:rsidR="009418A5" w:rsidRDefault="009418A5">
                              <w:pPr>
                                <w:pBdr>
                                  <w:bottom w:val="single" w:sz="4" w:space="1" w:color="auto"/>
                                </w:pBdr>
                              </w:pPr>
                              <w:r>
                                <w:fldChar w:fldCharType="begin"/>
                              </w:r>
                              <w:r>
                                <w:instrText>PAGE   \* MERGEFORMAT</w:instrText>
                              </w:r>
                              <w:r>
                                <w:fldChar w:fldCharType="separate"/>
                              </w:r>
                              <w:r w:rsidR="00CA2E1D">
                                <w:rPr>
                                  <w:noProof/>
                                </w:rPr>
                                <w:t>17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06BED80" id="Rettangolo 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tTKRvn8CAAAG&#10;BQAADgAAAAAAAAAAAAAAAAAuAgAAZHJzL2Uyb0RvYy54bWxQSwECLQAUAAYACAAAACEAcaaGg9wA&#10;AAAEAQAADwAAAAAAAAAAAAAAAADZBAAAZHJzL2Rvd25yZXYueG1sUEsFBgAAAAAEAAQA8wAAAOIF&#10;AAAAAA==&#10;" o:allowincell="f" stroked="f">
                  <v:textbox>
                    <w:txbxContent>
                      <w:p w14:paraId="27834049" w14:textId="77777777" w:rsidR="009418A5" w:rsidRDefault="009418A5">
                        <w:pPr>
                          <w:pBdr>
                            <w:bottom w:val="single" w:sz="4" w:space="1" w:color="auto"/>
                          </w:pBdr>
                        </w:pPr>
                        <w:r>
                          <w:fldChar w:fldCharType="begin"/>
                        </w:r>
                        <w:r>
                          <w:instrText>PAGE   \* MERGEFORMAT</w:instrText>
                        </w:r>
                        <w:r>
                          <w:fldChar w:fldCharType="separate"/>
                        </w:r>
                        <w:r w:rsidR="00CA2E1D">
                          <w:rPr>
                            <w:noProof/>
                          </w:rPr>
                          <w:t>17</w:t>
                        </w:r>
                        <w:r>
                          <w:fldChar w:fldCharType="end"/>
                        </w:r>
                      </w:p>
                    </w:txbxContent>
                  </v:textbox>
                  <w10:wrap anchorx="margin" anchory="margin"/>
                </v:rect>
              </w:pict>
            </mc:Fallback>
          </mc:AlternateContent>
        </w:r>
      </w:sdtContent>
    </w:sdt>
    <w:r w:rsidR="009418A5" w:rsidRPr="00EF730F">
      <w:rPr>
        <w:rFonts w:ascii="Palatino Linotype" w:hAnsi="Palatino Linotype"/>
        <w:i/>
        <w:color w:val="002060"/>
        <w:sz w:val="18"/>
        <w:szCs w:val="18"/>
      </w:rPr>
      <w:t>REGIONE BASILICATA</w:t>
    </w:r>
  </w:p>
  <w:p w14:paraId="4F5C5EA9" w14:textId="77777777" w:rsidR="009418A5" w:rsidRPr="00EF730F" w:rsidRDefault="009418A5" w:rsidP="00A703C4">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25A8625F" w14:textId="77777777" w:rsidR="009418A5" w:rsidRPr="00EF730F" w:rsidRDefault="009418A5" w:rsidP="00A703C4">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p w14:paraId="47D29C58" w14:textId="77777777" w:rsidR="009418A5" w:rsidRDefault="009418A5" w:rsidP="00A703C4">
    <w:pPr>
      <w:pStyle w:val="Intestazione"/>
      <w:jc w:val="center"/>
    </w:pPr>
  </w:p>
  <w:p w14:paraId="69079854" w14:textId="3232F491" w:rsidR="009418A5" w:rsidRPr="00A362E3" w:rsidRDefault="009418A5" w:rsidP="00A362E3">
    <w:pPr>
      <w:pStyle w:val="Intestazione"/>
      <w:jc w:val="center"/>
      <w:rPr>
        <w:rFonts w:ascii="Palatino Linotype" w:hAnsi="Palatino Linotype"/>
        <w:b/>
        <w:i/>
        <w:color w:val="002060"/>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FF14F" w14:textId="77777777" w:rsidR="005206E3" w:rsidRPr="00EF730F" w:rsidRDefault="005206E3" w:rsidP="005206E3">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16893EAA" w14:textId="77777777" w:rsidR="005206E3" w:rsidRPr="00EF730F" w:rsidRDefault="005206E3" w:rsidP="005206E3">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2A35C6DE" w14:textId="77777777" w:rsidR="005206E3" w:rsidRPr="00EF730F" w:rsidRDefault="005206E3" w:rsidP="005206E3">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p w14:paraId="2B9CC7AA" w14:textId="3E3F166B" w:rsidR="009418A5" w:rsidRDefault="009418A5" w:rsidP="00AE296A">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629"/>
        </w:tabs>
        <w:ind w:left="1349" w:hanging="360"/>
      </w:pPr>
      <w:rPr>
        <w:kern w:val="1"/>
      </w:rPr>
    </w:lvl>
    <w:lvl w:ilvl="1">
      <w:start w:val="1"/>
      <w:numFmt w:val="lowerLetter"/>
      <w:lvlText w:val="%2."/>
      <w:lvlJc w:val="left"/>
      <w:pPr>
        <w:tabs>
          <w:tab w:val="num" w:pos="629"/>
        </w:tabs>
        <w:ind w:left="2069" w:hanging="360"/>
      </w:pPr>
    </w:lvl>
    <w:lvl w:ilvl="2">
      <w:start w:val="1"/>
      <w:numFmt w:val="lowerRoman"/>
      <w:lvlText w:val="%2.%3."/>
      <w:lvlJc w:val="right"/>
      <w:pPr>
        <w:tabs>
          <w:tab w:val="num" w:pos="629"/>
        </w:tabs>
        <w:ind w:left="2789" w:hanging="180"/>
      </w:pPr>
    </w:lvl>
    <w:lvl w:ilvl="3">
      <w:start w:val="1"/>
      <w:numFmt w:val="decimal"/>
      <w:lvlText w:val="%2.%3.%4."/>
      <w:lvlJc w:val="left"/>
      <w:pPr>
        <w:tabs>
          <w:tab w:val="num" w:pos="629"/>
        </w:tabs>
        <w:ind w:left="3509" w:hanging="360"/>
      </w:pPr>
    </w:lvl>
    <w:lvl w:ilvl="4">
      <w:start w:val="1"/>
      <w:numFmt w:val="lowerLetter"/>
      <w:lvlText w:val="%2.%3.%4.%5."/>
      <w:lvlJc w:val="left"/>
      <w:pPr>
        <w:tabs>
          <w:tab w:val="num" w:pos="629"/>
        </w:tabs>
        <w:ind w:left="4229" w:hanging="360"/>
      </w:pPr>
    </w:lvl>
    <w:lvl w:ilvl="5">
      <w:start w:val="1"/>
      <w:numFmt w:val="lowerRoman"/>
      <w:lvlText w:val="%2.%3.%4.%5.%6."/>
      <w:lvlJc w:val="right"/>
      <w:pPr>
        <w:tabs>
          <w:tab w:val="num" w:pos="629"/>
        </w:tabs>
        <w:ind w:left="4949" w:hanging="180"/>
      </w:pPr>
    </w:lvl>
    <w:lvl w:ilvl="6">
      <w:start w:val="1"/>
      <w:numFmt w:val="decimal"/>
      <w:lvlText w:val="%2.%3.%4.%5.%6.%7."/>
      <w:lvlJc w:val="left"/>
      <w:pPr>
        <w:tabs>
          <w:tab w:val="num" w:pos="629"/>
        </w:tabs>
        <w:ind w:left="5669" w:hanging="360"/>
      </w:pPr>
    </w:lvl>
    <w:lvl w:ilvl="7">
      <w:start w:val="1"/>
      <w:numFmt w:val="lowerLetter"/>
      <w:lvlText w:val="%2.%3.%4.%5.%6.%7.%8."/>
      <w:lvlJc w:val="left"/>
      <w:pPr>
        <w:tabs>
          <w:tab w:val="num" w:pos="629"/>
        </w:tabs>
        <w:ind w:left="6389" w:hanging="360"/>
      </w:pPr>
    </w:lvl>
    <w:lvl w:ilvl="8">
      <w:start w:val="1"/>
      <w:numFmt w:val="lowerRoman"/>
      <w:lvlText w:val="%2.%3.%4.%5.%6.%7.%8.%9."/>
      <w:lvlJc w:val="right"/>
      <w:pPr>
        <w:tabs>
          <w:tab w:val="num" w:pos="629"/>
        </w:tabs>
        <w:ind w:left="7109" w:hanging="180"/>
      </w:pPr>
    </w:lvl>
  </w:abstractNum>
  <w:abstractNum w:abstractNumId="5"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1"/>
  </w:num>
  <w:num w:numId="5">
    <w:abstractNumId w:val="2"/>
  </w:num>
  <w:num w:numId="6">
    <w:abstractNumId w:val="3"/>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47"/>
    <w:rsid w:val="00007745"/>
    <w:rsid w:val="00016A49"/>
    <w:rsid w:val="000355B9"/>
    <w:rsid w:val="00060736"/>
    <w:rsid w:val="0006445D"/>
    <w:rsid w:val="00064ECA"/>
    <w:rsid w:val="0006528E"/>
    <w:rsid w:val="00076945"/>
    <w:rsid w:val="00091C7C"/>
    <w:rsid w:val="00092A36"/>
    <w:rsid w:val="00095566"/>
    <w:rsid w:val="00096F05"/>
    <w:rsid w:val="00096F4E"/>
    <w:rsid w:val="000A7BCD"/>
    <w:rsid w:val="000B1F99"/>
    <w:rsid w:val="000D3133"/>
    <w:rsid w:val="000E18AE"/>
    <w:rsid w:val="000E1FD1"/>
    <w:rsid w:val="000E4A40"/>
    <w:rsid w:val="00103762"/>
    <w:rsid w:val="00111C8C"/>
    <w:rsid w:val="00114A6F"/>
    <w:rsid w:val="00123A12"/>
    <w:rsid w:val="00132633"/>
    <w:rsid w:val="00143795"/>
    <w:rsid w:val="001451BF"/>
    <w:rsid w:val="001464E3"/>
    <w:rsid w:val="00154443"/>
    <w:rsid w:val="00156042"/>
    <w:rsid w:val="001635EF"/>
    <w:rsid w:val="00163C7F"/>
    <w:rsid w:val="00166FA5"/>
    <w:rsid w:val="00167313"/>
    <w:rsid w:val="00167DBD"/>
    <w:rsid w:val="0017376A"/>
    <w:rsid w:val="001752ED"/>
    <w:rsid w:val="0017736D"/>
    <w:rsid w:val="00186C0F"/>
    <w:rsid w:val="00190E2A"/>
    <w:rsid w:val="00190EBF"/>
    <w:rsid w:val="001A33B5"/>
    <w:rsid w:val="001A668A"/>
    <w:rsid w:val="001B32A5"/>
    <w:rsid w:val="001B66AA"/>
    <w:rsid w:val="001C1020"/>
    <w:rsid w:val="001C10B8"/>
    <w:rsid w:val="001C1D91"/>
    <w:rsid w:val="001D2854"/>
    <w:rsid w:val="001D4B2F"/>
    <w:rsid w:val="001E1137"/>
    <w:rsid w:val="001E5A68"/>
    <w:rsid w:val="001F1D1C"/>
    <w:rsid w:val="00200BC9"/>
    <w:rsid w:val="00213EC5"/>
    <w:rsid w:val="002146BF"/>
    <w:rsid w:val="00222DB9"/>
    <w:rsid w:val="002462B8"/>
    <w:rsid w:val="0024658A"/>
    <w:rsid w:val="00255633"/>
    <w:rsid w:val="002561FC"/>
    <w:rsid w:val="002562D7"/>
    <w:rsid w:val="00266467"/>
    <w:rsid w:val="00284E21"/>
    <w:rsid w:val="002855FD"/>
    <w:rsid w:val="0028799D"/>
    <w:rsid w:val="002A4D52"/>
    <w:rsid w:val="002C1A5D"/>
    <w:rsid w:val="002C576C"/>
    <w:rsid w:val="002D0C4E"/>
    <w:rsid w:val="002E091F"/>
    <w:rsid w:val="002F1C0D"/>
    <w:rsid w:val="002F4B2C"/>
    <w:rsid w:val="00315B1C"/>
    <w:rsid w:val="00324468"/>
    <w:rsid w:val="00332278"/>
    <w:rsid w:val="003337F5"/>
    <w:rsid w:val="0034298C"/>
    <w:rsid w:val="003529FC"/>
    <w:rsid w:val="00354730"/>
    <w:rsid w:val="003620D5"/>
    <w:rsid w:val="00365EC7"/>
    <w:rsid w:val="00376545"/>
    <w:rsid w:val="00380A2E"/>
    <w:rsid w:val="00380BE9"/>
    <w:rsid w:val="0038140F"/>
    <w:rsid w:val="00384BF5"/>
    <w:rsid w:val="003A01B4"/>
    <w:rsid w:val="003A2A84"/>
    <w:rsid w:val="003B2313"/>
    <w:rsid w:val="003B338F"/>
    <w:rsid w:val="003C29EE"/>
    <w:rsid w:val="003D5D6A"/>
    <w:rsid w:val="003D67E2"/>
    <w:rsid w:val="003E7A40"/>
    <w:rsid w:val="003F02DA"/>
    <w:rsid w:val="003F0B55"/>
    <w:rsid w:val="003F1D8B"/>
    <w:rsid w:val="003F78F5"/>
    <w:rsid w:val="00401DA2"/>
    <w:rsid w:val="00406D43"/>
    <w:rsid w:val="00423446"/>
    <w:rsid w:val="00431B74"/>
    <w:rsid w:val="0045360F"/>
    <w:rsid w:val="00456AA5"/>
    <w:rsid w:val="0046705B"/>
    <w:rsid w:val="0047229D"/>
    <w:rsid w:val="00485368"/>
    <w:rsid w:val="00486540"/>
    <w:rsid w:val="00491617"/>
    <w:rsid w:val="00492FB0"/>
    <w:rsid w:val="004A7A8D"/>
    <w:rsid w:val="004B1742"/>
    <w:rsid w:val="004B183F"/>
    <w:rsid w:val="004D17CC"/>
    <w:rsid w:val="004D196C"/>
    <w:rsid w:val="004D7525"/>
    <w:rsid w:val="004E2CD9"/>
    <w:rsid w:val="004F0866"/>
    <w:rsid w:val="00507B1C"/>
    <w:rsid w:val="00510C39"/>
    <w:rsid w:val="00513509"/>
    <w:rsid w:val="005206E3"/>
    <w:rsid w:val="005315B0"/>
    <w:rsid w:val="0053286D"/>
    <w:rsid w:val="00534C1D"/>
    <w:rsid w:val="005404BF"/>
    <w:rsid w:val="005536CE"/>
    <w:rsid w:val="005551A5"/>
    <w:rsid w:val="00563F05"/>
    <w:rsid w:val="00570CF1"/>
    <w:rsid w:val="00573AFC"/>
    <w:rsid w:val="005779B9"/>
    <w:rsid w:val="00577CAC"/>
    <w:rsid w:val="005958AE"/>
    <w:rsid w:val="005965A1"/>
    <w:rsid w:val="005A1F4A"/>
    <w:rsid w:val="005C5234"/>
    <w:rsid w:val="005C5BBC"/>
    <w:rsid w:val="005E7E08"/>
    <w:rsid w:val="005F4C0D"/>
    <w:rsid w:val="0060107D"/>
    <w:rsid w:val="00607DB6"/>
    <w:rsid w:val="00621A18"/>
    <w:rsid w:val="00643356"/>
    <w:rsid w:val="006523E9"/>
    <w:rsid w:val="00653C5E"/>
    <w:rsid w:val="00680218"/>
    <w:rsid w:val="00685A9B"/>
    <w:rsid w:val="006871ED"/>
    <w:rsid w:val="00693023"/>
    <w:rsid w:val="006A34F0"/>
    <w:rsid w:val="006A7BDD"/>
    <w:rsid w:val="006B50F5"/>
    <w:rsid w:val="006D2480"/>
    <w:rsid w:val="006F087F"/>
    <w:rsid w:val="006F1AED"/>
    <w:rsid w:val="006F3711"/>
    <w:rsid w:val="0072225F"/>
    <w:rsid w:val="00724705"/>
    <w:rsid w:val="0073565E"/>
    <w:rsid w:val="0074047B"/>
    <w:rsid w:val="007409D4"/>
    <w:rsid w:val="00742577"/>
    <w:rsid w:val="00744E58"/>
    <w:rsid w:val="007651BC"/>
    <w:rsid w:val="00772640"/>
    <w:rsid w:val="00773E82"/>
    <w:rsid w:val="00791CAE"/>
    <w:rsid w:val="00797E8C"/>
    <w:rsid w:val="007A06B1"/>
    <w:rsid w:val="007A74E1"/>
    <w:rsid w:val="007B042D"/>
    <w:rsid w:val="007B46FA"/>
    <w:rsid w:val="007B7A52"/>
    <w:rsid w:val="007C5898"/>
    <w:rsid w:val="007C5B92"/>
    <w:rsid w:val="007D4F84"/>
    <w:rsid w:val="007D5429"/>
    <w:rsid w:val="007F2978"/>
    <w:rsid w:val="007F3543"/>
    <w:rsid w:val="007F6B3F"/>
    <w:rsid w:val="00812191"/>
    <w:rsid w:val="00817F5C"/>
    <w:rsid w:val="0082036C"/>
    <w:rsid w:val="00823023"/>
    <w:rsid w:val="0082516C"/>
    <w:rsid w:val="008275E8"/>
    <w:rsid w:val="00840A34"/>
    <w:rsid w:val="00863722"/>
    <w:rsid w:val="008650F0"/>
    <w:rsid w:val="00866337"/>
    <w:rsid w:val="00894771"/>
    <w:rsid w:val="0089533A"/>
    <w:rsid w:val="008A03CB"/>
    <w:rsid w:val="008A31F0"/>
    <w:rsid w:val="008C341D"/>
    <w:rsid w:val="008D4C05"/>
    <w:rsid w:val="008E0CCF"/>
    <w:rsid w:val="008E2FF8"/>
    <w:rsid w:val="008F69AB"/>
    <w:rsid w:val="008F7FC1"/>
    <w:rsid w:val="00900323"/>
    <w:rsid w:val="0091170E"/>
    <w:rsid w:val="00925FD4"/>
    <w:rsid w:val="009418A5"/>
    <w:rsid w:val="00944EBA"/>
    <w:rsid w:val="0095463A"/>
    <w:rsid w:val="0095641E"/>
    <w:rsid w:val="009600ED"/>
    <w:rsid w:val="0097390F"/>
    <w:rsid w:val="00982934"/>
    <w:rsid w:val="00992D19"/>
    <w:rsid w:val="00996D19"/>
    <w:rsid w:val="009C1F4E"/>
    <w:rsid w:val="009D0814"/>
    <w:rsid w:val="009D38C6"/>
    <w:rsid w:val="009E125B"/>
    <w:rsid w:val="009E6A25"/>
    <w:rsid w:val="00A13AE2"/>
    <w:rsid w:val="00A154D2"/>
    <w:rsid w:val="00A362E3"/>
    <w:rsid w:val="00A40141"/>
    <w:rsid w:val="00A467C3"/>
    <w:rsid w:val="00A52A3A"/>
    <w:rsid w:val="00A55EF2"/>
    <w:rsid w:val="00A647A0"/>
    <w:rsid w:val="00A65DBC"/>
    <w:rsid w:val="00A703C4"/>
    <w:rsid w:val="00A758B2"/>
    <w:rsid w:val="00A86DBC"/>
    <w:rsid w:val="00A93601"/>
    <w:rsid w:val="00A96174"/>
    <w:rsid w:val="00AA2549"/>
    <w:rsid w:val="00AB683C"/>
    <w:rsid w:val="00AD00DA"/>
    <w:rsid w:val="00AD051C"/>
    <w:rsid w:val="00AD3514"/>
    <w:rsid w:val="00AE296A"/>
    <w:rsid w:val="00AE7433"/>
    <w:rsid w:val="00AE7DB1"/>
    <w:rsid w:val="00AF1C7B"/>
    <w:rsid w:val="00AF4D1C"/>
    <w:rsid w:val="00B005EF"/>
    <w:rsid w:val="00B104AC"/>
    <w:rsid w:val="00B22B92"/>
    <w:rsid w:val="00B24B47"/>
    <w:rsid w:val="00B35083"/>
    <w:rsid w:val="00B3762B"/>
    <w:rsid w:val="00B42C6C"/>
    <w:rsid w:val="00B518E8"/>
    <w:rsid w:val="00B65010"/>
    <w:rsid w:val="00B702F9"/>
    <w:rsid w:val="00B85E30"/>
    <w:rsid w:val="00B96E19"/>
    <w:rsid w:val="00BA73FC"/>
    <w:rsid w:val="00BB0B24"/>
    <w:rsid w:val="00BB1503"/>
    <w:rsid w:val="00BC1C0F"/>
    <w:rsid w:val="00BC6D40"/>
    <w:rsid w:val="00BD510B"/>
    <w:rsid w:val="00BD6D67"/>
    <w:rsid w:val="00BE1BD3"/>
    <w:rsid w:val="00BE5177"/>
    <w:rsid w:val="00BF70C6"/>
    <w:rsid w:val="00C0361D"/>
    <w:rsid w:val="00C04BDB"/>
    <w:rsid w:val="00C13505"/>
    <w:rsid w:val="00C175FC"/>
    <w:rsid w:val="00C35FED"/>
    <w:rsid w:val="00C442E4"/>
    <w:rsid w:val="00C52C20"/>
    <w:rsid w:val="00C60182"/>
    <w:rsid w:val="00C611C7"/>
    <w:rsid w:val="00C70E2C"/>
    <w:rsid w:val="00C768B0"/>
    <w:rsid w:val="00C9091C"/>
    <w:rsid w:val="00C93906"/>
    <w:rsid w:val="00C97147"/>
    <w:rsid w:val="00C973B9"/>
    <w:rsid w:val="00C9760C"/>
    <w:rsid w:val="00CA2E1D"/>
    <w:rsid w:val="00CB399F"/>
    <w:rsid w:val="00CB6CD6"/>
    <w:rsid w:val="00CC564A"/>
    <w:rsid w:val="00CE0228"/>
    <w:rsid w:val="00CE6585"/>
    <w:rsid w:val="00CE74B2"/>
    <w:rsid w:val="00D0246B"/>
    <w:rsid w:val="00D057BB"/>
    <w:rsid w:val="00D16F9B"/>
    <w:rsid w:val="00D1780A"/>
    <w:rsid w:val="00D51758"/>
    <w:rsid w:val="00D530AA"/>
    <w:rsid w:val="00D61DEC"/>
    <w:rsid w:val="00D63C07"/>
    <w:rsid w:val="00D64CED"/>
    <w:rsid w:val="00D74A3C"/>
    <w:rsid w:val="00D81C0B"/>
    <w:rsid w:val="00D8637A"/>
    <w:rsid w:val="00DA304A"/>
    <w:rsid w:val="00DA4683"/>
    <w:rsid w:val="00DA63BF"/>
    <w:rsid w:val="00DB71CA"/>
    <w:rsid w:val="00DC3DE1"/>
    <w:rsid w:val="00DF2207"/>
    <w:rsid w:val="00DF5C64"/>
    <w:rsid w:val="00E02693"/>
    <w:rsid w:val="00E059DD"/>
    <w:rsid w:val="00E12B58"/>
    <w:rsid w:val="00E1591C"/>
    <w:rsid w:val="00E25294"/>
    <w:rsid w:val="00E33EA2"/>
    <w:rsid w:val="00E34A9A"/>
    <w:rsid w:val="00E477FC"/>
    <w:rsid w:val="00E5559F"/>
    <w:rsid w:val="00E57BAE"/>
    <w:rsid w:val="00E64069"/>
    <w:rsid w:val="00E75300"/>
    <w:rsid w:val="00E82F30"/>
    <w:rsid w:val="00E846E5"/>
    <w:rsid w:val="00E85E30"/>
    <w:rsid w:val="00EA2FB9"/>
    <w:rsid w:val="00EA69CD"/>
    <w:rsid w:val="00EA6BCD"/>
    <w:rsid w:val="00EB2578"/>
    <w:rsid w:val="00EC4824"/>
    <w:rsid w:val="00EC5BFF"/>
    <w:rsid w:val="00ED60E3"/>
    <w:rsid w:val="00EE34A7"/>
    <w:rsid w:val="00EF1C4F"/>
    <w:rsid w:val="00EF6351"/>
    <w:rsid w:val="00F112AC"/>
    <w:rsid w:val="00F15421"/>
    <w:rsid w:val="00F15917"/>
    <w:rsid w:val="00F260EF"/>
    <w:rsid w:val="00F27A7B"/>
    <w:rsid w:val="00F4027C"/>
    <w:rsid w:val="00F417E9"/>
    <w:rsid w:val="00F430C1"/>
    <w:rsid w:val="00F44837"/>
    <w:rsid w:val="00F46B43"/>
    <w:rsid w:val="00F623A2"/>
    <w:rsid w:val="00F6641B"/>
    <w:rsid w:val="00F66A2F"/>
    <w:rsid w:val="00F709A3"/>
    <w:rsid w:val="00F87366"/>
    <w:rsid w:val="00F91979"/>
    <w:rsid w:val="00FA1B96"/>
    <w:rsid w:val="00FA54E7"/>
    <w:rsid w:val="00FC5EE9"/>
    <w:rsid w:val="00FC74AD"/>
    <w:rsid w:val="00FD384B"/>
    <w:rsid w:val="00FE03CC"/>
    <w:rsid w:val="00FF0E16"/>
    <w:rsid w:val="00FF7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C32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4B47"/>
    <w:rPr>
      <w:rFonts w:ascii="Times New Roman" w:eastAsia="Times New Roman" w:hAnsi="Times New Roman" w:cs="Times New Roman"/>
      <w:lang w:eastAsia="it-IT"/>
    </w:rPr>
  </w:style>
  <w:style w:type="paragraph" w:styleId="Titolo1">
    <w:name w:val="heading 1"/>
    <w:basedOn w:val="Normale"/>
    <w:next w:val="Normale"/>
    <w:link w:val="Titolo1Carattere"/>
    <w:qFormat/>
    <w:rsid w:val="00B24B47"/>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B24B47"/>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B24B47"/>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link w:val="Titolo4Carattere"/>
    <w:qFormat/>
    <w:rsid w:val="00817F5C"/>
    <w:pPr>
      <w:keepNext/>
      <w:suppressAutoHyphens/>
      <w:spacing w:before="120" w:after="120"/>
      <w:outlineLvl w:val="3"/>
    </w:pPr>
    <w:rPr>
      <w:rFonts w:eastAsia="font177"/>
      <w:bCs/>
      <w:iCs/>
      <w:color w:val="00000A"/>
      <w:kern w:val="1"/>
      <w:szCs w:val="22"/>
      <w:lang w:bidi="it-IT"/>
    </w:rPr>
  </w:style>
  <w:style w:type="paragraph" w:styleId="Titolo5">
    <w:name w:val="heading 5"/>
    <w:basedOn w:val="Normale"/>
    <w:next w:val="Normale"/>
    <w:link w:val="Titolo5Carattere"/>
    <w:unhideWhenUsed/>
    <w:qFormat/>
    <w:rsid w:val="00B24B47"/>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B24B47"/>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B24B47"/>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24B47"/>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B24B47"/>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B24B47"/>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B24B47"/>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B24B47"/>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B24B47"/>
    <w:rPr>
      <w:rFonts w:ascii="Arial" w:eastAsia="Times New Roman" w:hAnsi="Arial" w:cs="Arial"/>
      <w:b/>
      <w:bCs/>
      <w:sz w:val="16"/>
      <w:szCs w:val="16"/>
      <w:lang w:eastAsia="it-IT"/>
    </w:rPr>
  </w:style>
  <w:style w:type="paragraph" w:styleId="Pidipagina">
    <w:name w:val="footer"/>
    <w:basedOn w:val="Normale"/>
    <w:link w:val="PidipaginaCarattere"/>
    <w:uiPriority w:val="99"/>
    <w:rsid w:val="00B24B47"/>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B24B47"/>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B24B47"/>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B24B47"/>
    <w:rPr>
      <w:rFonts w:ascii="Arial" w:eastAsia="Times New Roman" w:hAnsi="Arial" w:cs="Arial"/>
      <w:b/>
      <w:bCs/>
      <w:sz w:val="22"/>
      <w:szCs w:val="22"/>
      <w:lang w:eastAsia="it-IT"/>
    </w:rPr>
  </w:style>
  <w:style w:type="character" w:styleId="Numeropagina">
    <w:name w:val="page number"/>
    <w:basedOn w:val="Carpredefinitoparagrafo"/>
    <w:rsid w:val="00B24B47"/>
  </w:style>
  <w:style w:type="paragraph" w:styleId="Rientrocorpodeltesto">
    <w:name w:val="Body Text Indent"/>
    <w:basedOn w:val="Normale"/>
    <w:link w:val="RientrocorpodeltestoCarattere"/>
    <w:rsid w:val="00B24B47"/>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B24B47"/>
    <w:rPr>
      <w:rFonts w:ascii="Tahoma" w:eastAsia="Times New Roman" w:hAnsi="Tahoma" w:cs="Tahoma"/>
      <w:sz w:val="20"/>
      <w:szCs w:val="20"/>
      <w:lang w:eastAsia="it-IT"/>
    </w:rPr>
  </w:style>
  <w:style w:type="paragraph" w:styleId="Testodelblocco">
    <w:name w:val="Block Text"/>
    <w:basedOn w:val="Normale"/>
    <w:rsid w:val="00B24B47"/>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B24B47"/>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B24B47"/>
    <w:rPr>
      <w:rFonts w:ascii="Arial" w:eastAsia="Times New Roman" w:hAnsi="Arial" w:cs="Arial"/>
      <w:sz w:val="22"/>
      <w:szCs w:val="22"/>
      <w:lang w:eastAsia="it-IT"/>
    </w:rPr>
  </w:style>
  <w:style w:type="paragraph" w:styleId="Intestazione">
    <w:name w:val="header"/>
    <w:basedOn w:val="Normale"/>
    <w:link w:val="IntestazioneCarattere"/>
    <w:rsid w:val="00B24B47"/>
    <w:pPr>
      <w:tabs>
        <w:tab w:val="center" w:pos="4819"/>
        <w:tab w:val="right" w:pos="9638"/>
      </w:tabs>
    </w:pPr>
  </w:style>
  <w:style w:type="character" w:customStyle="1" w:styleId="IntestazioneCarattere">
    <w:name w:val="Intestazione Carattere"/>
    <w:basedOn w:val="Carpredefinitoparagrafo"/>
    <w:link w:val="Intestazione"/>
    <w:rsid w:val="00B24B47"/>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rsid w:val="00B24B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4B47"/>
    <w:rPr>
      <w:rFonts w:ascii="Tahoma" w:eastAsia="Times New Roman" w:hAnsi="Tahoma" w:cs="Tahoma"/>
      <w:sz w:val="16"/>
      <w:szCs w:val="16"/>
      <w:lang w:eastAsia="it-IT"/>
    </w:rPr>
  </w:style>
  <w:style w:type="character" w:styleId="Collegamentoipertestuale">
    <w:name w:val="Hyperlink"/>
    <w:rsid w:val="00B24B47"/>
    <w:rPr>
      <w:color w:val="0000FF"/>
      <w:u w:val="single"/>
    </w:rPr>
  </w:style>
  <w:style w:type="table" w:styleId="Grigliatabella">
    <w:name w:val="Table Grid"/>
    <w:basedOn w:val="Tabellanormale"/>
    <w:uiPriority w:val="59"/>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B24B47"/>
    <w:pPr>
      <w:ind w:left="708"/>
    </w:pPr>
  </w:style>
  <w:style w:type="numbering" w:customStyle="1" w:styleId="Nessunelenco1">
    <w:name w:val="Nessun elenco1"/>
    <w:next w:val="Nessunelenco"/>
    <w:uiPriority w:val="99"/>
    <w:semiHidden/>
    <w:unhideWhenUsed/>
    <w:rsid w:val="00B24B47"/>
  </w:style>
  <w:style w:type="paragraph" w:customStyle="1" w:styleId="Default">
    <w:name w:val="Default"/>
    <w:rsid w:val="00B24B47"/>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customStyle="1" w:styleId="Paragrafoelenco1">
    <w:name w:val="Paragrafo elenco1"/>
    <w:basedOn w:val="Normale"/>
    <w:rsid w:val="00B24B47"/>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B24B47"/>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B24B47"/>
    <w:rPr>
      <w:rFonts w:ascii="Calibri" w:eastAsia="Times New Roman" w:hAnsi="Calibri" w:cs="Times New Roman"/>
      <w:sz w:val="20"/>
      <w:szCs w:val="20"/>
      <w:lang w:eastAsia="it-IT"/>
    </w:rPr>
  </w:style>
  <w:style w:type="character" w:styleId="Rimandonotaapidipagina">
    <w:name w:val="footnote reference"/>
    <w:rsid w:val="00B24B47"/>
    <w:rPr>
      <w:rFonts w:cs="Times New Roman"/>
      <w:vertAlign w:val="superscript"/>
    </w:rPr>
  </w:style>
  <w:style w:type="paragraph" w:customStyle="1" w:styleId="provvr0">
    <w:name w:val="provv_r0"/>
    <w:basedOn w:val="Normale"/>
    <w:rsid w:val="00B24B47"/>
    <w:pPr>
      <w:spacing w:before="100" w:beforeAutospacing="1" w:after="100" w:afterAutospacing="1"/>
      <w:jc w:val="both"/>
    </w:pPr>
    <w:rPr>
      <w:rFonts w:eastAsia="Calibri"/>
    </w:rPr>
  </w:style>
  <w:style w:type="paragraph" w:customStyle="1" w:styleId="popolo">
    <w:name w:val="popolo"/>
    <w:basedOn w:val="Normale"/>
    <w:rsid w:val="00B24B47"/>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B24B47"/>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B24B47"/>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B24B47"/>
    <w:pPr>
      <w:spacing w:before="120"/>
    </w:pPr>
    <w:rPr>
      <w:rFonts w:asciiTheme="minorHAnsi" w:hAnsiTheme="minorHAnsi"/>
      <w:b/>
      <w:bCs/>
    </w:rPr>
  </w:style>
  <w:style w:type="paragraph" w:styleId="Sommario2">
    <w:name w:val="toc 2"/>
    <w:basedOn w:val="Normale"/>
    <w:next w:val="Normale"/>
    <w:autoRedefine/>
    <w:uiPriority w:val="39"/>
    <w:rsid w:val="00B24B47"/>
    <w:pPr>
      <w:ind w:left="240"/>
    </w:pPr>
    <w:rPr>
      <w:rFonts w:asciiTheme="minorHAnsi" w:hAnsiTheme="minorHAnsi"/>
      <w:b/>
      <w:bCs/>
      <w:sz w:val="22"/>
      <w:szCs w:val="22"/>
    </w:rPr>
  </w:style>
  <w:style w:type="paragraph" w:customStyle="1" w:styleId="Nessunaspaziatura1">
    <w:name w:val="Nessuna spaziatura1"/>
    <w:link w:val="NoSpacingChar"/>
    <w:rsid w:val="00B24B47"/>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24B47"/>
    <w:rPr>
      <w:rFonts w:ascii="Calibri" w:eastAsia="Calibri" w:hAnsi="Calibri" w:cs="Times New Roman"/>
      <w:sz w:val="22"/>
      <w:szCs w:val="22"/>
    </w:rPr>
  </w:style>
  <w:style w:type="character" w:styleId="Enfasicorsivo">
    <w:name w:val="Emphasis"/>
    <w:uiPriority w:val="20"/>
    <w:qFormat/>
    <w:rsid w:val="00B24B47"/>
    <w:rPr>
      <w:rFonts w:cs="Times New Roman"/>
      <w:i/>
      <w:iCs/>
    </w:rPr>
  </w:style>
  <w:style w:type="paragraph" w:styleId="NormaleWeb">
    <w:name w:val="Normal (Web)"/>
    <w:basedOn w:val="Normale"/>
    <w:uiPriority w:val="99"/>
    <w:rsid w:val="00B24B47"/>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B24B47"/>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B24B47"/>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B24B47"/>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B24B47"/>
    <w:rPr>
      <w:rFonts w:ascii="Calibri" w:eastAsia="Times New Roman" w:hAnsi="Calibri" w:cs="Times New Roman"/>
      <w:sz w:val="20"/>
      <w:szCs w:val="20"/>
    </w:rPr>
  </w:style>
  <w:style w:type="character" w:styleId="Rimandonotadichiusura">
    <w:name w:val="endnote reference"/>
    <w:rsid w:val="00B24B47"/>
    <w:rPr>
      <w:vertAlign w:val="superscript"/>
    </w:rPr>
  </w:style>
  <w:style w:type="character" w:customStyle="1" w:styleId="descrizione">
    <w:name w:val="descrizione"/>
    <w:rsid w:val="00B24B47"/>
    <w:rPr>
      <w:b/>
      <w:bCs/>
      <w:color w:val="5B76A0"/>
      <w:sz w:val="28"/>
      <w:szCs w:val="28"/>
    </w:rPr>
  </w:style>
  <w:style w:type="character" w:styleId="Enfasigrassetto">
    <w:name w:val="Strong"/>
    <w:uiPriority w:val="22"/>
    <w:qFormat/>
    <w:rsid w:val="00B24B47"/>
    <w:rPr>
      <w:b/>
      <w:bCs/>
    </w:rPr>
  </w:style>
  <w:style w:type="paragraph" w:customStyle="1" w:styleId="provvr1">
    <w:name w:val="provv_r1"/>
    <w:basedOn w:val="Normale"/>
    <w:rsid w:val="00B24B47"/>
    <w:pPr>
      <w:spacing w:before="100" w:beforeAutospacing="1" w:after="100" w:afterAutospacing="1"/>
      <w:ind w:firstLine="400"/>
      <w:jc w:val="both"/>
    </w:pPr>
  </w:style>
  <w:style w:type="character" w:customStyle="1" w:styleId="provvrubrica">
    <w:name w:val="provv_rubrica"/>
    <w:rsid w:val="00B24B47"/>
    <w:rPr>
      <w:i/>
      <w:iCs/>
    </w:rPr>
  </w:style>
  <w:style w:type="character" w:styleId="Rimandocommento">
    <w:name w:val="annotation reference"/>
    <w:rsid w:val="00B24B47"/>
    <w:rPr>
      <w:sz w:val="16"/>
      <w:szCs w:val="16"/>
    </w:rPr>
  </w:style>
  <w:style w:type="paragraph" w:styleId="Testocommento">
    <w:name w:val="annotation text"/>
    <w:basedOn w:val="Normale"/>
    <w:link w:val="TestocommentoCarattere"/>
    <w:rsid w:val="00B24B47"/>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B24B47"/>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B24B47"/>
    <w:rPr>
      <w:b/>
      <w:bCs/>
    </w:rPr>
  </w:style>
  <w:style w:type="character" w:customStyle="1" w:styleId="SoggettocommentoCarattere">
    <w:name w:val="Soggetto commento Carattere"/>
    <w:basedOn w:val="TestocommentoCarattere"/>
    <w:link w:val="Soggettocommento"/>
    <w:rsid w:val="00B24B47"/>
    <w:rPr>
      <w:rFonts w:ascii="Calibri" w:eastAsia="Times New Roman" w:hAnsi="Calibri" w:cs="Times New Roman"/>
      <w:b/>
      <w:bCs/>
      <w:sz w:val="20"/>
      <w:szCs w:val="20"/>
    </w:rPr>
  </w:style>
  <w:style w:type="paragraph" w:customStyle="1" w:styleId="stile10">
    <w:name w:val="stile1"/>
    <w:basedOn w:val="Normale"/>
    <w:rsid w:val="00B24B47"/>
    <w:pPr>
      <w:spacing w:before="100" w:beforeAutospacing="1" w:after="100" w:afterAutospacing="1"/>
      <w:jc w:val="both"/>
    </w:pPr>
  </w:style>
  <w:style w:type="character" w:customStyle="1" w:styleId="provvnumcomma">
    <w:name w:val="provv_numcomma"/>
    <w:rsid w:val="00B24B47"/>
  </w:style>
  <w:style w:type="paragraph" w:customStyle="1" w:styleId="bollo">
    <w:name w:val="bollo"/>
    <w:basedOn w:val="Normale"/>
    <w:rsid w:val="00B24B47"/>
    <w:pPr>
      <w:spacing w:line="567" w:lineRule="atLeast"/>
      <w:jc w:val="both"/>
    </w:pPr>
    <w:rPr>
      <w:szCs w:val="20"/>
    </w:rPr>
  </w:style>
  <w:style w:type="paragraph" w:customStyle="1" w:styleId="provvnota">
    <w:name w:val="provv_nota"/>
    <w:basedOn w:val="Normale"/>
    <w:rsid w:val="00B24B47"/>
    <w:pPr>
      <w:spacing w:before="100" w:beforeAutospacing="1" w:after="100" w:afterAutospacing="1"/>
      <w:jc w:val="both"/>
    </w:pPr>
  </w:style>
  <w:style w:type="paragraph" w:customStyle="1" w:styleId="provvestremo">
    <w:name w:val="provv_estremo"/>
    <w:basedOn w:val="Normale"/>
    <w:rsid w:val="00B24B47"/>
    <w:pPr>
      <w:spacing w:before="100" w:beforeAutospacing="1" w:after="100" w:afterAutospacing="1"/>
      <w:jc w:val="both"/>
    </w:pPr>
    <w:rPr>
      <w:b/>
      <w:bCs/>
    </w:rPr>
  </w:style>
  <w:style w:type="character" w:customStyle="1" w:styleId="anchorantimarker">
    <w:name w:val="anchor_anti_marker"/>
    <w:rsid w:val="00B24B47"/>
    <w:rPr>
      <w:color w:val="000000"/>
    </w:rPr>
  </w:style>
  <w:style w:type="character" w:customStyle="1" w:styleId="linkneltesto">
    <w:name w:val="link_nel_testo"/>
    <w:rsid w:val="00B24B47"/>
    <w:rPr>
      <w:i/>
      <w:iCs/>
    </w:rPr>
  </w:style>
  <w:style w:type="paragraph" w:styleId="Revisione">
    <w:name w:val="Revision"/>
    <w:hidden/>
    <w:uiPriority w:val="99"/>
    <w:semiHidden/>
    <w:rsid w:val="00B24B47"/>
    <w:pPr>
      <w:spacing w:line="276" w:lineRule="auto"/>
      <w:jc w:val="both"/>
    </w:pPr>
    <w:rPr>
      <w:rFonts w:ascii="Calibri" w:eastAsia="Times New Roman" w:hAnsi="Calibri" w:cs="Times New Roman"/>
      <w:sz w:val="22"/>
      <w:szCs w:val="22"/>
    </w:rPr>
  </w:style>
  <w:style w:type="paragraph" w:styleId="Corpotesto">
    <w:name w:val="Body Text"/>
    <w:aliases w:val="Corpo del testo"/>
    <w:basedOn w:val="Normale"/>
    <w:link w:val="CorpotestoCarattere1"/>
    <w:rsid w:val="00B24B47"/>
    <w:pPr>
      <w:widowControl w:val="0"/>
      <w:spacing w:line="259" w:lineRule="exact"/>
      <w:jc w:val="both"/>
    </w:pPr>
    <w:rPr>
      <w:sz w:val="26"/>
      <w:szCs w:val="20"/>
    </w:rPr>
  </w:style>
  <w:style w:type="character" w:customStyle="1" w:styleId="CorpotestoCarattere">
    <w:name w:val="Corpo testo Carattere"/>
    <w:basedOn w:val="Carpredefinitoparagrafo"/>
    <w:rsid w:val="00B24B47"/>
    <w:rPr>
      <w:rFonts w:ascii="Times New Roman" w:eastAsia="Times New Roman" w:hAnsi="Times New Roman" w:cs="Times New Roman"/>
      <w:lang w:eastAsia="it-IT"/>
    </w:rPr>
  </w:style>
  <w:style w:type="character" w:customStyle="1" w:styleId="CorpotestoCarattere1">
    <w:name w:val="Corpo testo Carattere1"/>
    <w:aliases w:val="Corpo del testo Carattere"/>
    <w:link w:val="Corpotesto"/>
    <w:rsid w:val="00B24B47"/>
    <w:rPr>
      <w:rFonts w:ascii="Times New Roman" w:eastAsia="Times New Roman" w:hAnsi="Times New Roman" w:cs="Times New Roman"/>
      <w:sz w:val="26"/>
      <w:szCs w:val="20"/>
      <w:lang w:eastAsia="it-IT"/>
    </w:rPr>
  </w:style>
  <w:style w:type="paragraph" w:styleId="Rientrocorpodeltesto3">
    <w:name w:val="Body Text Indent 3"/>
    <w:basedOn w:val="Normale"/>
    <w:link w:val="Rientrocorpodeltesto3Carattere"/>
    <w:rsid w:val="00B24B47"/>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B24B47"/>
    <w:rPr>
      <w:rFonts w:ascii="Calibri" w:eastAsia="Times New Roman" w:hAnsi="Calibri" w:cs="Times New Roman"/>
      <w:sz w:val="16"/>
      <w:szCs w:val="16"/>
    </w:rPr>
  </w:style>
  <w:style w:type="paragraph" w:customStyle="1" w:styleId="Rub1">
    <w:name w:val="Rub1"/>
    <w:basedOn w:val="Normale"/>
    <w:rsid w:val="00B24B47"/>
    <w:pPr>
      <w:tabs>
        <w:tab w:val="left" w:pos="1276"/>
      </w:tabs>
      <w:jc w:val="both"/>
    </w:pPr>
    <w:rPr>
      <w:b/>
      <w:smallCaps/>
      <w:sz w:val="20"/>
      <w:szCs w:val="20"/>
    </w:rPr>
  </w:style>
  <w:style w:type="paragraph" w:styleId="Corpodeltesto2">
    <w:name w:val="Body Text 2"/>
    <w:basedOn w:val="Normale"/>
    <w:link w:val="Corpodeltesto2Carattere"/>
    <w:rsid w:val="00B24B47"/>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B24B47"/>
    <w:rPr>
      <w:rFonts w:ascii="Calibri" w:eastAsia="Times New Roman" w:hAnsi="Calibri" w:cs="Times New Roman"/>
      <w:sz w:val="22"/>
      <w:szCs w:val="22"/>
    </w:rPr>
  </w:style>
  <w:style w:type="paragraph" w:customStyle="1" w:styleId="Rientrocorpodeltesto21">
    <w:name w:val="Rientro corpo del testo 21"/>
    <w:basedOn w:val="Normale"/>
    <w:rsid w:val="00B24B47"/>
    <w:pPr>
      <w:ind w:left="360"/>
      <w:jc w:val="both"/>
    </w:pPr>
    <w:rPr>
      <w:szCs w:val="20"/>
    </w:rPr>
  </w:style>
  <w:style w:type="paragraph" w:customStyle="1" w:styleId="noteapi">
    <w:name w:val="note a piè"/>
    <w:basedOn w:val="Testonotaapidipagina"/>
    <w:link w:val="noteapiCarattere"/>
    <w:qFormat/>
    <w:rsid w:val="00B24B47"/>
    <w:rPr>
      <w:rFonts w:ascii="Times New Roman" w:hAnsi="Times New Roman"/>
    </w:rPr>
  </w:style>
  <w:style w:type="character" w:customStyle="1" w:styleId="noteapiCarattere">
    <w:name w:val="note a piè Carattere"/>
    <w:link w:val="noteapi"/>
    <w:rsid w:val="00B24B47"/>
    <w:rPr>
      <w:rFonts w:ascii="Times New Roman" w:eastAsia="Times New Roman" w:hAnsi="Times New Roman" w:cs="Times New Roman"/>
      <w:sz w:val="20"/>
      <w:szCs w:val="20"/>
      <w:lang w:eastAsia="it-IT"/>
    </w:rPr>
  </w:style>
  <w:style w:type="character" w:customStyle="1" w:styleId="provvnumart">
    <w:name w:val="provv_numart"/>
    <w:rsid w:val="00B24B47"/>
    <w:rPr>
      <w:b/>
      <w:bCs/>
    </w:rPr>
  </w:style>
  <w:style w:type="paragraph" w:styleId="Mappadocumento">
    <w:name w:val="Document Map"/>
    <w:basedOn w:val="Normale"/>
    <w:link w:val="MappadocumentoCarattere"/>
    <w:rsid w:val="00B24B47"/>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B24B47"/>
    <w:rPr>
      <w:rFonts w:ascii="Tahoma" w:eastAsia="Times New Roman" w:hAnsi="Tahoma" w:cs="Times New Roman"/>
      <w:sz w:val="16"/>
      <w:szCs w:val="16"/>
    </w:rPr>
  </w:style>
  <w:style w:type="character" w:customStyle="1" w:styleId="provvvigore">
    <w:name w:val="provv_vigore"/>
    <w:rsid w:val="00B24B47"/>
    <w:rPr>
      <w:vanish/>
      <w:webHidden w:val="0"/>
      <w:specVanish w:val="0"/>
    </w:rPr>
  </w:style>
  <w:style w:type="paragraph" w:customStyle="1" w:styleId="grassetto1">
    <w:name w:val="grassetto1"/>
    <w:basedOn w:val="Normale"/>
    <w:rsid w:val="00B24B47"/>
    <w:pPr>
      <w:spacing w:after="24"/>
    </w:pPr>
    <w:rPr>
      <w:b/>
      <w:bCs/>
    </w:rPr>
  </w:style>
  <w:style w:type="character" w:customStyle="1" w:styleId="riferimento1">
    <w:name w:val="riferimento1"/>
    <w:rsid w:val="00B24B47"/>
    <w:rPr>
      <w:i/>
      <w:iCs/>
      <w:color w:val="058940"/>
    </w:rPr>
  </w:style>
  <w:style w:type="paragraph" w:styleId="Titolosommario">
    <w:name w:val="TOC Heading"/>
    <w:basedOn w:val="Titolo1"/>
    <w:next w:val="Normale"/>
    <w:uiPriority w:val="39"/>
    <w:unhideWhenUsed/>
    <w:qFormat/>
    <w:rsid w:val="00B24B47"/>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B24B47"/>
    <w:pPr>
      <w:spacing w:before="100" w:beforeAutospacing="1" w:after="100" w:afterAutospacing="1"/>
      <w:jc w:val="center"/>
    </w:pPr>
  </w:style>
  <w:style w:type="paragraph" w:styleId="Titolo">
    <w:name w:val="Title"/>
    <w:basedOn w:val="Normale"/>
    <w:next w:val="Normale"/>
    <w:link w:val="TitoloCarattere"/>
    <w:qFormat/>
    <w:rsid w:val="00B24B47"/>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B24B47"/>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B24B47"/>
    <w:pPr>
      <w:ind w:left="480"/>
    </w:pPr>
    <w:rPr>
      <w:rFonts w:asciiTheme="minorHAnsi" w:hAnsiTheme="minorHAnsi"/>
      <w:sz w:val="22"/>
      <w:szCs w:val="22"/>
    </w:rPr>
  </w:style>
  <w:style w:type="character" w:styleId="Collegamentovisitato">
    <w:name w:val="FollowedHyperlink"/>
    <w:rsid w:val="00B24B47"/>
    <w:rPr>
      <w:color w:val="800080"/>
      <w:u w:val="single"/>
    </w:rPr>
  </w:style>
  <w:style w:type="numbering" w:customStyle="1" w:styleId="Nessunelenco11">
    <w:name w:val="Nessun elenco11"/>
    <w:next w:val="Nessunelenco"/>
    <w:uiPriority w:val="99"/>
    <w:semiHidden/>
    <w:unhideWhenUsed/>
    <w:rsid w:val="00B24B47"/>
  </w:style>
  <w:style w:type="paragraph" w:customStyle="1" w:styleId="sche3">
    <w:name w:val="sche_3"/>
    <w:rsid w:val="00B24B47"/>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B24B47"/>
    <w:pPr>
      <w:tabs>
        <w:tab w:val="left" w:pos="2161"/>
      </w:tabs>
      <w:spacing w:after="240"/>
      <w:ind w:left="1077"/>
      <w:jc w:val="both"/>
    </w:pPr>
    <w:rPr>
      <w:szCs w:val="20"/>
    </w:rPr>
  </w:style>
  <w:style w:type="paragraph" w:styleId="Corpodeltesto3">
    <w:name w:val="Body Text 3"/>
    <w:basedOn w:val="Normale"/>
    <w:link w:val="Corpodeltesto3Carattere"/>
    <w:rsid w:val="00B24B47"/>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B24B47"/>
    <w:rPr>
      <w:rFonts w:ascii="Times New Roman" w:eastAsia="Times New Roman" w:hAnsi="Times New Roman" w:cs="Times New Roman"/>
      <w:b/>
      <w:bCs/>
      <w:i/>
      <w:iCs/>
      <w:sz w:val="20"/>
      <w:lang w:eastAsia="it-IT"/>
    </w:rPr>
  </w:style>
  <w:style w:type="paragraph" w:customStyle="1" w:styleId="Rub3">
    <w:name w:val="Rub3"/>
    <w:basedOn w:val="Normale"/>
    <w:next w:val="Normale"/>
    <w:rsid w:val="00B24B47"/>
    <w:pPr>
      <w:tabs>
        <w:tab w:val="left" w:pos="709"/>
      </w:tabs>
      <w:jc w:val="both"/>
    </w:pPr>
    <w:rPr>
      <w:b/>
      <w:i/>
      <w:sz w:val="20"/>
      <w:szCs w:val="20"/>
    </w:rPr>
  </w:style>
  <w:style w:type="table" w:customStyle="1" w:styleId="Grigliatabella11">
    <w:name w:val="Griglia tabella11"/>
    <w:basedOn w:val="Tabellanormale"/>
    <w:next w:val="Grigliatabella"/>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B24B47"/>
    <w:rPr>
      <w:sz w:val="26"/>
      <w:szCs w:val="24"/>
      <w:lang w:val="it-IT" w:eastAsia="it-IT" w:bidi="ar-SA"/>
    </w:rPr>
  </w:style>
  <w:style w:type="character" w:customStyle="1" w:styleId="st1">
    <w:name w:val="st1"/>
    <w:rsid w:val="00B24B47"/>
  </w:style>
  <w:style w:type="paragraph" w:customStyle="1" w:styleId="Titoloparagrafobandotipo">
    <w:name w:val="Titolo paragrafo bando tipo"/>
    <w:basedOn w:val="Sottotitolo"/>
    <w:autoRedefine/>
    <w:qFormat/>
    <w:rsid w:val="00B24B47"/>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B24B4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B24B47"/>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B24B47"/>
    <w:pPr>
      <w:ind w:left="1200"/>
    </w:pPr>
    <w:rPr>
      <w:rFonts w:asciiTheme="minorHAnsi" w:hAnsiTheme="minorHAnsi"/>
      <w:sz w:val="20"/>
      <w:szCs w:val="20"/>
    </w:rPr>
  </w:style>
  <w:style w:type="paragraph" w:customStyle="1" w:styleId="Style4">
    <w:name w:val="Style4"/>
    <w:basedOn w:val="Normale"/>
    <w:uiPriority w:val="99"/>
    <w:rsid w:val="00B24B47"/>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B24B47"/>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B24B47"/>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B24B47"/>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B24B47"/>
    <w:rPr>
      <w:rFonts w:ascii="Arial" w:hAnsi="Arial" w:cs="Arial"/>
      <w:sz w:val="16"/>
      <w:szCs w:val="16"/>
    </w:rPr>
  </w:style>
  <w:style w:type="character" w:customStyle="1" w:styleId="FontStyle23">
    <w:name w:val="Font Style23"/>
    <w:uiPriority w:val="99"/>
    <w:rsid w:val="00B24B47"/>
    <w:rPr>
      <w:rFonts w:ascii="Arial" w:hAnsi="Arial" w:cs="Arial"/>
      <w:sz w:val="20"/>
      <w:szCs w:val="20"/>
    </w:rPr>
  </w:style>
  <w:style w:type="paragraph" w:customStyle="1" w:styleId="Corpodeltesto21">
    <w:name w:val="Corpo del testo 21"/>
    <w:basedOn w:val="Normale"/>
    <w:rsid w:val="00B24B47"/>
    <w:pPr>
      <w:suppressAutoHyphens/>
      <w:spacing w:line="100" w:lineRule="atLeast"/>
    </w:pPr>
    <w:rPr>
      <w:kern w:val="1"/>
      <w:lang w:eastAsia="ar-SA"/>
    </w:rPr>
  </w:style>
  <w:style w:type="paragraph" w:customStyle="1" w:styleId="Testo9">
    <w:name w:val="Testo9"/>
    <w:rsid w:val="00B24B47"/>
    <w:pPr>
      <w:spacing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B24B47"/>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B24B47"/>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B24B47"/>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B24B47"/>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B24B47"/>
    <w:pPr>
      <w:ind w:left="1920"/>
    </w:pPr>
    <w:rPr>
      <w:rFonts w:asciiTheme="minorHAnsi" w:hAnsiTheme="minorHAnsi"/>
      <w:sz w:val="20"/>
      <w:szCs w:val="20"/>
    </w:rPr>
  </w:style>
  <w:style w:type="character" w:customStyle="1" w:styleId="ParagrafoelencoCarattere">
    <w:name w:val="Paragrafo elenco Carattere"/>
    <w:link w:val="Paragrafoelenco"/>
    <w:locked/>
    <w:rsid w:val="00B24B47"/>
    <w:rPr>
      <w:rFonts w:ascii="Times New Roman" w:eastAsia="Times New Roman" w:hAnsi="Times New Roman" w:cs="Times New Roman"/>
      <w:lang w:eastAsia="it-IT"/>
    </w:rPr>
  </w:style>
  <w:style w:type="paragraph" w:customStyle="1" w:styleId="Paragrafo2">
    <w:name w:val="Paragrafo2"/>
    <w:basedOn w:val="Normale"/>
    <w:rsid w:val="009418A5"/>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418A5"/>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418A5"/>
    <w:rPr>
      <w:rFonts w:ascii="Arial" w:hAnsi="Arial" w:cs="Arial"/>
      <w:b/>
      <w:bCs/>
      <w:sz w:val="22"/>
      <w:szCs w:val="22"/>
    </w:rPr>
  </w:style>
  <w:style w:type="paragraph" w:customStyle="1" w:styleId="NormaleRIENTRO">
    <w:name w:val="Normale RIENTRO"/>
    <w:rsid w:val="009418A5"/>
    <w:pPr>
      <w:spacing w:line="230" w:lineRule="exact"/>
      <w:ind w:firstLine="453"/>
      <w:jc w:val="both"/>
    </w:pPr>
    <w:rPr>
      <w:rFonts w:ascii="Helvetica" w:eastAsia="Helvetica" w:hAnsi="Helvetica" w:cs="Times New Roman"/>
      <w:szCs w:val="20"/>
      <w:lang w:eastAsia="it-IT"/>
    </w:rPr>
  </w:style>
  <w:style w:type="paragraph" w:customStyle="1" w:styleId="Standard">
    <w:name w:val="Standard"/>
    <w:uiPriority w:val="99"/>
    <w:rsid w:val="009418A5"/>
    <w:pPr>
      <w:suppressAutoHyphens/>
      <w:autoSpaceDN w:val="0"/>
      <w:textAlignment w:val="baseline"/>
    </w:pPr>
    <w:rPr>
      <w:rFonts w:ascii="Times New Roman" w:eastAsia="Times New Roman" w:hAnsi="Times New Roman" w:cs="Times New Roman"/>
      <w:kern w:val="3"/>
      <w:lang w:eastAsia="zh-CN"/>
    </w:rPr>
  </w:style>
  <w:style w:type="paragraph" w:styleId="Testonormale">
    <w:name w:val="Plain Text"/>
    <w:basedOn w:val="Normale"/>
    <w:link w:val="TestonormaleCarattere"/>
    <w:uiPriority w:val="99"/>
    <w:unhideWhenUsed/>
    <w:rsid w:val="009418A5"/>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9418A5"/>
    <w:rPr>
      <w:rFonts w:ascii="Calibri" w:hAnsi="Calibri"/>
      <w:sz w:val="22"/>
      <w:szCs w:val="21"/>
    </w:rPr>
  </w:style>
  <w:style w:type="character" w:customStyle="1" w:styleId="Titolo4Carattere">
    <w:name w:val="Titolo 4 Carattere"/>
    <w:basedOn w:val="Carpredefinitoparagrafo"/>
    <w:link w:val="Titolo4"/>
    <w:rsid w:val="00817F5C"/>
    <w:rPr>
      <w:rFonts w:ascii="Times New Roman" w:eastAsia="font177" w:hAnsi="Times New Roman" w:cs="Times New Roman"/>
      <w:bCs/>
      <w:iCs/>
      <w:color w:val="00000A"/>
      <w:kern w:val="1"/>
      <w:szCs w:val="22"/>
      <w:lang w:eastAsia="it-IT" w:bidi="it-IT"/>
    </w:rPr>
  </w:style>
  <w:style w:type="character" w:customStyle="1" w:styleId="Carpredefinitoparagrafo1">
    <w:name w:val="Car. predefinito paragrafo1"/>
    <w:rsid w:val="00817F5C"/>
  </w:style>
  <w:style w:type="character" w:customStyle="1" w:styleId="NormalBoldChar">
    <w:name w:val="NormalBold Char"/>
    <w:rsid w:val="00817F5C"/>
    <w:rPr>
      <w:rFonts w:ascii="Times New Roman" w:eastAsia="Times New Roman" w:hAnsi="Times New Roman" w:cs="Times New Roman"/>
      <w:b/>
      <w:sz w:val="24"/>
      <w:lang w:eastAsia="it-IT" w:bidi="it-IT"/>
    </w:rPr>
  </w:style>
  <w:style w:type="character" w:customStyle="1" w:styleId="DeltaViewInsertion">
    <w:name w:val="DeltaView Insertion"/>
    <w:rsid w:val="00817F5C"/>
    <w:rPr>
      <w:b/>
      <w:i/>
      <w:spacing w:val="0"/>
    </w:rPr>
  </w:style>
  <w:style w:type="character" w:customStyle="1" w:styleId="Rimandonotaapidipagina1">
    <w:name w:val="Rimando nota a piè di pagina1"/>
    <w:rsid w:val="00817F5C"/>
    <w:rPr>
      <w:shd w:val="clear" w:color="auto" w:fill="FFFFFF"/>
      <w:vertAlign w:val="superscript"/>
    </w:rPr>
  </w:style>
  <w:style w:type="character" w:customStyle="1" w:styleId="ListLabel1">
    <w:name w:val="ListLabel 1"/>
    <w:rsid w:val="00817F5C"/>
    <w:rPr>
      <w:color w:val="000000"/>
    </w:rPr>
  </w:style>
  <w:style w:type="character" w:customStyle="1" w:styleId="ListLabel2">
    <w:name w:val="ListLabel 2"/>
    <w:rsid w:val="00817F5C"/>
    <w:rPr>
      <w:sz w:val="16"/>
      <w:szCs w:val="16"/>
    </w:rPr>
  </w:style>
  <w:style w:type="character" w:customStyle="1" w:styleId="ListLabel3">
    <w:name w:val="ListLabel 3"/>
    <w:rsid w:val="00817F5C"/>
    <w:rPr>
      <w:rFonts w:ascii="Arial" w:hAnsi="Arial"/>
      <w:b/>
      <w:i w:val="0"/>
      <w:sz w:val="15"/>
    </w:rPr>
  </w:style>
  <w:style w:type="character" w:customStyle="1" w:styleId="ListLabel4">
    <w:name w:val="ListLabel 4"/>
    <w:rsid w:val="00817F5C"/>
    <w:rPr>
      <w:i w:val="0"/>
    </w:rPr>
  </w:style>
  <w:style w:type="character" w:customStyle="1" w:styleId="ListLabel5">
    <w:name w:val="ListLabel 5"/>
    <w:rsid w:val="00817F5C"/>
    <w:rPr>
      <w:rFonts w:ascii="Arial" w:hAnsi="Arial"/>
      <w:i w:val="0"/>
      <w:sz w:val="15"/>
    </w:rPr>
  </w:style>
  <w:style w:type="character" w:customStyle="1" w:styleId="ListLabel6">
    <w:name w:val="ListLabel 6"/>
    <w:rsid w:val="00817F5C"/>
    <w:rPr>
      <w:color w:val="000000"/>
    </w:rPr>
  </w:style>
  <w:style w:type="character" w:customStyle="1" w:styleId="ListLabel7">
    <w:name w:val="ListLabel 7"/>
    <w:rsid w:val="00817F5C"/>
    <w:rPr>
      <w:rFonts w:eastAsia="Calibri" w:cs="Arial"/>
      <w:b w:val="0"/>
      <w:color w:val="00000A"/>
    </w:rPr>
  </w:style>
  <w:style w:type="character" w:customStyle="1" w:styleId="ListLabel8">
    <w:name w:val="ListLabel 8"/>
    <w:rsid w:val="00817F5C"/>
    <w:rPr>
      <w:rFonts w:cs="Courier New"/>
    </w:rPr>
  </w:style>
  <w:style w:type="character" w:customStyle="1" w:styleId="ListLabel9">
    <w:name w:val="ListLabel 9"/>
    <w:rsid w:val="00817F5C"/>
    <w:rPr>
      <w:rFonts w:cs="Courier New"/>
    </w:rPr>
  </w:style>
  <w:style w:type="character" w:customStyle="1" w:styleId="ListLabel10">
    <w:name w:val="ListLabel 10"/>
    <w:rsid w:val="00817F5C"/>
    <w:rPr>
      <w:rFonts w:cs="Courier New"/>
    </w:rPr>
  </w:style>
  <w:style w:type="character" w:customStyle="1" w:styleId="ListLabel11">
    <w:name w:val="ListLabel 11"/>
    <w:rsid w:val="00817F5C"/>
    <w:rPr>
      <w:rFonts w:eastAsia="Calibri" w:cs="Arial"/>
    </w:rPr>
  </w:style>
  <w:style w:type="character" w:customStyle="1" w:styleId="ListLabel12">
    <w:name w:val="ListLabel 12"/>
    <w:rsid w:val="00817F5C"/>
    <w:rPr>
      <w:rFonts w:cs="Courier New"/>
    </w:rPr>
  </w:style>
  <w:style w:type="character" w:customStyle="1" w:styleId="ListLabel13">
    <w:name w:val="ListLabel 13"/>
    <w:rsid w:val="00817F5C"/>
    <w:rPr>
      <w:rFonts w:cs="Courier New"/>
    </w:rPr>
  </w:style>
  <w:style w:type="character" w:customStyle="1" w:styleId="ListLabel14">
    <w:name w:val="ListLabel 14"/>
    <w:rsid w:val="00817F5C"/>
    <w:rPr>
      <w:rFonts w:cs="Courier New"/>
    </w:rPr>
  </w:style>
  <w:style w:type="character" w:customStyle="1" w:styleId="ListLabel15">
    <w:name w:val="ListLabel 15"/>
    <w:rsid w:val="00817F5C"/>
    <w:rPr>
      <w:rFonts w:eastAsia="Calibri" w:cs="Arial"/>
      <w:color w:val="FF0000"/>
    </w:rPr>
  </w:style>
  <w:style w:type="character" w:customStyle="1" w:styleId="ListLabel16">
    <w:name w:val="ListLabel 16"/>
    <w:rsid w:val="00817F5C"/>
    <w:rPr>
      <w:rFonts w:cs="Courier New"/>
    </w:rPr>
  </w:style>
  <w:style w:type="character" w:customStyle="1" w:styleId="ListLabel17">
    <w:name w:val="ListLabel 17"/>
    <w:rsid w:val="00817F5C"/>
    <w:rPr>
      <w:rFonts w:cs="Courier New"/>
    </w:rPr>
  </w:style>
  <w:style w:type="character" w:customStyle="1" w:styleId="ListLabel18">
    <w:name w:val="ListLabel 18"/>
    <w:rsid w:val="00817F5C"/>
    <w:rPr>
      <w:rFonts w:cs="Courier New"/>
    </w:rPr>
  </w:style>
  <w:style w:type="character" w:customStyle="1" w:styleId="ListLabel19">
    <w:name w:val="ListLabel 19"/>
    <w:rsid w:val="00817F5C"/>
    <w:rPr>
      <w:rFonts w:cs="Courier New"/>
    </w:rPr>
  </w:style>
  <w:style w:type="character" w:customStyle="1" w:styleId="ListLabel20">
    <w:name w:val="ListLabel 20"/>
    <w:rsid w:val="00817F5C"/>
    <w:rPr>
      <w:rFonts w:cs="Courier New"/>
    </w:rPr>
  </w:style>
  <w:style w:type="character" w:customStyle="1" w:styleId="ListLabel21">
    <w:name w:val="ListLabel 21"/>
    <w:rsid w:val="00817F5C"/>
    <w:rPr>
      <w:rFonts w:cs="Courier New"/>
    </w:rPr>
  </w:style>
  <w:style w:type="character" w:customStyle="1" w:styleId="Caratterenotaapidipagina">
    <w:name w:val="Carattere nota a piè di pagina"/>
    <w:rsid w:val="00817F5C"/>
  </w:style>
  <w:style w:type="character" w:customStyle="1" w:styleId="Caratterenotadichiusura">
    <w:name w:val="Carattere nota di chiusura"/>
    <w:rsid w:val="00817F5C"/>
  </w:style>
  <w:style w:type="character" w:customStyle="1" w:styleId="ListLabel22">
    <w:name w:val="ListLabel 22"/>
    <w:rsid w:val="00817F5C"/>
    <w:rPr>
      <w:sz w:val="16"/>
      <w:szCs w:val="16"/>
    </w:rPr>
  </w:style>
  <w:style w:type="character" w:customStyle="1" w:styleId="ListLabel23">
    <w:name w:val="ListLabel 23"/>
    <w:rsid w:val="00817F5C"/>
    <w:rPr>
      <w:rFonts w:ascii="Arial" w:hAnsi="Arial" w:cs="Symbol"/>
      <w:sz w:val="15"/>
    </w:rPr>
  </w:style>
  <w:style w:type="character" w:customStyle="1" w:styleId="ListLabel24">
    <w:name w:val="ListLabel 24"/>
    <w:rsid w:val="00817F5C"/>
    <w:rPr>
      <w:rFonts w:ascii="Arial" w:hAnsi="Arial"/>
      <w:b/>
      <w:i w:val="0"/>
      <w:sz w:val="15"/>
    </w:rPr>
  </w:style>
  <w:style w:type="character" w:customStyle="1" w:styleId="ListLabel25">
    <w:name w:val="ListLabel 25"/>
    <w:rsid w:val="00817F5C"/>
    <w:rPr>
      <w:rFonts w:ascii="Arial" w:hAnsi="Arial"/>
      <w:i w:val="0"/>
      <w:sz w:val="15"/>
    </w:rPr>
  </w:style>
  <w:style w:type="character" w:customStyle="1" w:styleId="ListLabel26">
    <w:name w:val="ListLabel 26"/>
    <w:rsid w:val="00817F5C"/>
    <w:rPr>
      <w:rFonts w:ascii="Arial" w:hAnsi="Arial" w:cs="Symbol"/>
      <w:sz w:val="15"/>
    </w:rPr>
  </w:style>
  <w:style w:type="character" w:customStyle="1" w:styleId="ListLabel27">
    <w:name w:val="ListLabel 27"/>
    <w:rsid w:val="00817F5C"/>
    <w:rPr>
      <w:rFonts w:ascii="Arial" w:hAnsi="Arial" w:cs="Courier New"/>
      <w:sz w:val="14"/>
    </w:rPr>
  </w:style>
  <w:style w:type="character" w:customStyle="1" w:styleId="ListLabel28">
    <w:name w:val="ListLabel 28"/>
    <w:rsid w:val="00817F5C"/>
    <w:rPr>
      <w:rFonts w:cs="Courier New"/>
    </w:rPr>
  </w:style>
  <w:style w:type="character" w:customStyle="1" w:styleId="ListLabel29">
    <w:name w:val="ListLabel 29"/>
    <w:rsid w:val="00817F5C"/>
    <w:rPr>
      <w:rFonts w:cs="Wingdings"/>
    </w:rPr>
  </w:style>
  <w:style w:type="character" w:customStyle="1" w:styleId="ListLabel30">
    <w:name w:val="ListLabel 30"/>
    <w:rsid w:val="00817F5C"/>
    <w:rPr>
      <w:rFonts w:cs="Symbol"/>
    </w:rPr>
  </w:style>
  <w:style w:type="character" w:customStyle="1" w:styleId="ListLabel31">
    <w:name w:val="ListLabel 31"/>
    <w:rsid w:val="00817F5C"/>
    <w:rPr>
      <w:rFonts w:cs="Courier New"/>
    </w:rPr>
  </w:style>
  <w:style w:type="character" w:customStyle="1" w:styleId="ListLabel32">
    <w:name w:val="ListLabel 32"/>
    <w:rsid w:val="00817F5C"/>
    <w:rPr>
      <w:rFonts w:cs="Wingdings"/>
    </w:rPr>
  </w:style>
  <w:style w:type="character" w:customStyle="1" w:styleId="ListLabel33">
    <w:name w:val="ListLabel 33"/>
    <w:rsid w:val="00817F5C"/>
    <w:rPr>
      <w:rFonts w:cs="Symbol"/>
    </w:rPr>
  </w:style>
  <w:style w:type="character" w:customStyle="1" w:styleId="ListLabel34">
    <w:name w:val="ListLabel 34"/>
    <w:rsid w:val="00817F5C"/>
    <w:rPr>
      <w:rFonts w:cs="Courier New"/>
    </w:rPr>
  </w:style>
  <w:style w:type="character" w:customStyle="1" w:styleId="ListLabel35">
    <w:name w:val="ListLabel 35"/>
    <w:rsid w:val="00817F5C"/>
    <w:rPr>
      <w:rFonts w:cs="Wingdings"/>
    </w:rPr>
  </w:style>
  <w:style w:type="character" w:customStyle="1" w:styleId="ListLabel36">
    <w:name w:val="ListLabel 36"/>
    <w:rsid w:val="00817F5C"/>
    <w:rPr>
      <w:rFonts w:ascii="Arial" w:hAnsi="Arial" w:cs="Symbol"/>
      <w:sz w:val="15"/>
    </w:rPr>
  </w:style>
  <w:style w:type="character" w:customStyle="1" w:styleId="ListLabel37">
    <w:name w:val="ListLabel 37"/>
    <w:rsid w:val="00817F5C"/>
    <w:rPr>
      <w:rFonts w:ascii="Arial" w:hAnsi="Arial"/>
      <w:b/>
      <w:i w:val="0"/>
      <w:sz w:val="15"/>
    </w:rPr>
  </w:style>
  <w:style w:type="character" w:customStyle="1" w:styleId="ListLabel38">
    <w:name w:val="ListLabel 38"/>
    <w:rsid w:val="00817F5C"/>
    <w:rPr>
      <w:rFonts w:ascii="Arial" w:hAnsi="Arial"/>
      <w:i w:val="0"/>
      <w:sz w:val="15"/>
    </w:rPr>
  </w:style>
  <w:style w:type="character" w:customStyle="1" w:styleId="ListLabel39">
    <w:name w:val="ListLabel 39"/>
    <w:rsid w:val="00817F5C"/>
    <w:rPr>
      <w:rFonts w:ascii="Arial" w:hAnsi="Arial" w:cs="Symbol"/>
      <w:sz w:val="15"/>
    </w:rPr>
  </w:style>
  <w:style w:type="character" w:customStyle="1" w:styleId="ListLabel40">
    <w:name w:val="ListLabel 40"/>
    <w:rsid w:val="00817F5C"/>
    <w:rPr>
      <w:rFonts w:cs="Courier New"/>
      <w:sz w:val="14"/>
    </w:rPr>
  </w:style>
  <w:style w:type="character" w:customStyle="1" w:styleId="ListLabel41">
    <w:name w:val="ListLabel 41"/>
    <w:rsid w:val="00817F5C"/>
    <w:rPr>
      <w:rFonts w:cs="Courier New"/>
    </w:rPr>
  </w:style>
  <w:style w:type="character" w:customStyle="1" w:styleId="ListLabel42">
    <w:name w:val="ListLabel 42"/>
    <w:rsid w:val="00817F5C"/>
    <w:rPr>
      <w:rFonts w:cs="Wingdings"/>
    </w:rPr>
  </w:style>
  <w:style w:type="character" w:customStyle="1" w:styleId="ListLabel43">
    <w:name w:val="ListLabel 43"/>
    <w:rsid w:val="00817F5C"/>
    <w:rPr>
      <w:rFonts w:cs="Symbol"/>
    </w:rPr>
  </w:style>
  <w:style w:type="character" w:customStyle="1" w:styleId="ListLabel44">
    <w:name w:val="ListLabel 44"/>
    <w:rsid w:val="00817F5C"/>
    <w:rPr>
      <w:rFonts w:cs="Courier New"/>
    </w:rPr>
  </w:style>
  <w:style w:type="character" w:customStyle="1" w:styleId="ListLabel45">
    <w:name w:val="ListLabel 45"/>
    <w:rsid w:val="00817F5C"/>
    <w:rPr>
      <w:rFonts w:cs="Wingdings"/>
    </w:rPr>
  </w:style>
  <w:style w:type="character" w:customStyle="1" w:styleId="ListLabel46">
    <w:name w:val="ListLabel 46"/>
    <w:rsid w:val="00817F5C"/>
    <w:rPr>
      <w:rFonts w:cs="Symbol"/>
    </w:rPr>
  </w:style>
  <w:style w:type="character" w:customStyle="1" w:styleId="ListLabel47">
    <w:name w:val="ListLabel 47"/>
    <w:rsid w:val="00817F5C"/>
    <w:rPr>
      <w:rFonts w:cs="Courier New"/>
    </w:rPr>
  </w:style>
  <w:style w:type="character" w:customStyle="1" w:styleId="ListLabel48">
    <w:name w:val="ListLabel 48"/>
    <w:rsid w:val="00817F5C"/>
    <w:rPr>
      <w:rFonts w:cs="Wingdings"/>
    </w:rPr>
  </w:style>
  <w:style w:type="character" w:customStyle="1" w:styleId="ListLabel49">
    <w:name w:val="ListLabel 49"/>
    <w:rsid w:val="00817F5C"/>
    <w:rPr>
      <w:rFonts w:ascii="Arial" w:hAnsi="Arial" w:cs="Symbol"/>
      <w:sz w:val="15"/>
    </w:rPr>
  </w:style>
  <w:style w:type="character" w:customStyle="1" w:styleId="ListLabel50">
    <w:name w:val="ListLabel 50"/>
    <w:rsid w:val="00817F5C"/>
    <w:rPr>
      <w:rFonts w:ascii="Arial" w:hAnsi="Arial"/>
      <w:b/>
      <w:i w:val="0"/>
      <w:sz w:val="15"/>
    </w:rPr>
  </w:style>
  <w:style w:type="character" w:customStyle="1" w:styleId="ListLabel51">
    <w:name w:val="ListLabel 51"/>
    <w:rsid w:val="00817F5C"/>
    <w:rPr>
      <w:rFonts w:ascii="Arial" w:hAnsi="Arial"/>
      <w:i w:val="0"/>
      <w:sz w:val="15"/>
    </w:rPr>
  </w:style>
  <w:style w:type="character" w:customStyle="1" w:styleId="ListLabel52">
    <w:name w:val="ListLabel 52"/>
    <w:rsid w:val="00817F5C"/>
    <w:rPr>
      <w:rFonts w:ascii="Arial" w:hAnsi="Arial" w:cs="Symbol"/>
      <w:sz w:val="15"/>
    </w:rPr>
  </w:style>
  <w:style w:type="character" w:customStyle="1" w:styleId="ListLabel53">
    <w:name w:val="ListLabel 53"/>
    <w:rsid w:val="00817F5C"/>
    <w:rPr>
      <w:rFonts w:cs="Courier New"/>
      <w:sz w:val="14"/>
    </w:rPr>
  </w:style>
  <w:style w:type="character" w:customStyle="1" w:styleId="ListLabel54">
    <w:name w:val="ListLabel 54"/>
    <w:rsid w:val="00817F5C"/>
    <w:rPr>
      <w:rFonts w:cs="Courier New"/>
    </w:rPr>
  </w:style>
  <w:style w:type="character" w:customStyle="1" w:styleId="ListLabel55">
    <w:name w:val="ListLabel 55"/>
    <w:rsid w:val="00817F5C"/>
    <w:rPr>
      <w:rFonts w:cs="Wingdings"/>
    </w:rPr>
  </w:style>
  <w:style w:type="character" w:customStyle="1" w:styleId="ListLabel56">
    <w:name w:val="ListLabel 56"/>
    <w:rsid w:val="00817F5C"/>
    <w:rPr>
      <w:rFonts w:cs="Symbol"/>
    </w:rPr>
  </w:style>
  <w:style w:type="character" w:customStyle="1" w:styleId="ListLabel57">
    <w:name w:val="ListLabel 57"/>
    <w:rsid w:val="00817F5C"/>
    <w:rPr>
      <w:rFonts w:cs="Courier New"/>
    </w:rPr>
  </w:style>
  <w:style w:type="character" w:customStyle="1" w:styleId="ListLabel58">
    <w:name w:val="ListLabel 58"/>
    <w:rsid w:val="00817F5C"/>
    <w:rPr>
      <w:rFonts w:cs="Wingdings"/>
    </w:rPr>
  </w:style>
  <w:style w:type="character" w:customStyle="1" w:styleId="ListLabel59">
    <w:name w:val="ListLabel 59"/>
    <w:rsid w:val="00817F5C"/>
    <w:rPr>
      <w:rFonts w:cs="Symbol"/>
    </w:rPr>
  </w:style>
  <w:style w:type="character" w:customStyle="1" w:styleId="ListLabel60">
    <w:name w:val="ListLabel 60"/>
    <w:rsid w:val="00817F5C"/>
    <w:rPr>
      <w:rFonts w:cs="Courier New"/>
    </w:rPr>
  </w:style>
  <w:style w:type="character" w:customStyle="1" w:styleId="ListLabel61">
    <w:name w:val="ListLabel 61"/>
    <w:rsid w:val="00817F5C"/>
    <w:rPr>
      <w:rFonts w:cs="Wingdings"/>
    </w:rPr>
  </w:style>
  <w:style w:type="character" w:customStyle="1" w:styleId="ListLabel62">
    <w:name w:val="ListLabel 62"/>
    <w:rsid w:val="00817F5C"/>
    <w:rPr>
      <w:rFonts w:ascii="Arial" w:hAnsi="Arial" w:cs="Symbol"/>
      <w:sz w:val="15"/>
    </w:rPr>
  </w:style>
  <w:style w:type="character" w:customStyle="1" w:styleId="ListLabel63">
    <w:name w:val="ListLabel 63"/>
    <w:rsid w:val="00817F5C"/>
    <w:rPr>
      <w:rFonts w:ascii="Arial" w:hAnsi="Arial"/>
      <w:b/>
      <w:i w:val="0"/>
      <w:sz w:val="15"/>
    </w:rPr>
  </w:style>
  <w:style w:type="character" w:customStyle="1" w:styleId="ListLabel64">
    <w:name w:val="ListLabel 64"/>
    <w:rsid w:val="00817F5C"/>
    <w:rPr>
      <w:rFonts w:ascii="Arial" w:hAnsi="Arial"/>
      <w:i w:val="0"/>
      <w:sz w:val="15"/>
    </w:rPr>
  </w:style>
  <w:style w:type="character" w:customStyle="1" w:styleId="ListLabel65">
    <w:name w:val="ListLabel 65"/>
    <w:rsid w:val="00817F5C"/>
    <w:rPr>
      <w:rFonts w:ascii="Arial" w:hAnsi="Arial" w:cs="Symbol"/>
      <w:sz w:val="15"/>
    </w:rPr>
  </w:style>
  <w:style w:type="character" w:customStyle="1" w:styleId="ListLabel66">
    <w:name w:val="ListLabel 66"/>
    <w:rsid w:val="00817F5C"/>
    <w:rPr>
      <w:rFonts w:cs="Courier New"/>
      <w:sz w:val="14"/>
    </w:rPr>
  </w:style>
  <w:style w:type="character" w:customStyle="1" w:styleId="ListLabel67">
    <w:name w:val="ListLabel 67"/>
    <w:rsid w:val="00817F5C"/>
    <w:rPr>
      <w:rFonts w:cs="Courier New"/>
    </w:rPr>
  </w:style>
  <w:style w:type="character" w:customStyle="1" w:styleId="ListLabel68">
    <w:name w:val="ListLabel 68"/>
    <w:rsid w:val="00817F5C"/>
    <w:rPr>
      <w:rFonts w:cs="Wingdings"/>
    </w:rPr>
  </w:style>
  <w:style w:type="character" w:customStyle="1" w:styleId="ListLabel69">
    <w:name w:val="ListLabel 69"/>
    <w:rsid w:val="00817F5C"/>
    <w:rPr>
      <w:rFonts w:cs="Symbol"/>
    </w:rPr>
  </w:style>
  <w:style w:type="character" w:customStyle="1" w:styleId="ListLabel70">
    <w:name w:val="ListLabel 70"/>
    <w:rsid w:val="00817F5C"/>
    <w:rPr>
      <w:rFonts w:cs="Courier New"/>
    </w:rPr>
  </w:style>
  <w:style w:type="character" w:customStyle="1" w:styleId="ListLabel71">
    <w:name w:val="ListLabel 71"/>
    <w:rsid w:val="00817F5C"/>
    <w:rPr>
      <w:rFonts w:cs="Wingdings"/>
    </w:rPr>
  </w:style>
  <w:style w:type="character" w:customStyle="1" w:styleId="ListLabel72">
    <w:name w:val="ListLabel 72"/>
    <w:rsid w:val="00817F5C"/>
    <w:rPr>
      <w:rFonts w:cs="Symbol"/>
    </w:rPr>
  </w:style>
  <w:style w:type="character" w:customStyle="1" w:styleId="ListLabel73">
    <w:name w:val="ListLabel 73"/>
    <w:rsid w:val="00817F5C"/>
    <w:rPr>
      <w:rFonts w:cs="Courier New"/>
    </w:rPr>
  </w:style>
  <w:style w:type="character" w:customStyle="1" w:styleId="ListLabel74">
    <w:name w:val="ListLabel 74"/>
    <w:rsid w:val="00817F5C"/>
    <w:rPr>
      <w:rFonts w:cs="Wingdings"/>
    </w:rPr>
  </w:style>
  <w:style w:type="paragraph" w:customStyle="1" w:styleId="Titolo10">
    <w:name w:val="Titolo1"/>
    <w:basedOn w:val="Normale"/>
    <w:next w:val="Corpotesto"/>
    <w:rsid w:val="00817F5C"/>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817F5C"/>
    <w:pPr>
      <w:widowControl/>
      <w:suppressAutoHyphens/>
      <w:spacing w:after="140" w:line="288" w:lineRule="auto"/>
      <w:jc w:val="left"/>
    </w:pPr>
    <w:rPr>
      <w:rFonts w:eastAsia="Calibri" w:cs="Mangal"/>
      <w:color w:val="00000A"/>
      <w:kern w:val="1"/>
      <w:sz w:val="24"/>
      <w:szCs w:val="22"/>
      <w:lang w:bidi="it-IT"/>
    </w:rPr>
  </w:style>
  <w:style w:type="paragraph" w:styleId="Didascalia">
    <w:name w:val="caption"/>
    <w:basedOn w:val="Normale"/>
    <w:qFormat/>
    <w:rsid w:val="00817F5C"/>
    <w:pPr>
      <w:suppressLineNumbers/>
      <w:suppressAutoHyphens/>
      <w:spacing w:before="120" w:after="120"/>
    </w:pPr>
    <w:rPr>
      <w:rFonts w:eastAsia="Calibri" w:cs="Mangal"/>
      <w:i/>
      <w:iCs/>
      <w:color w:val="00000A"/>
      <w:kern w:val="1"/>
      <w:lang w:bidi="it-IT"/>
    </w:rPr>
  </w:style>
  <w:style w:type="paragraph" w:customStyle="1" w:styleId="Indice">
    <w:name w:val="Indice"/>
    <w:basedOn w:val="Normale"/>
    <w:rsid w:val="00817F5C"/>
    <w:pPr>
      <w:suppressLineNumbers/>
      <w:suppressAutoHyphens/>
      <w:spacing w:before="120" w:after="120"/>
    </w:pPr>
    <w:rPr>
      <w:rFonts w:eastAsia="Calibri" w:cs="Mangal"/>
      <w:color w:val="00000A"/>
      <w:kern w:val="1"/>
      <w:szCs w:val="22"/>
      <w:lang w:bidi="it-IT"/>
    </w:rPr>
  </w:style>
  <w:style w:type="paragraph" w:customStyle="1" w:styleId="NormalBold">
    <w:name w:val="NormalBold"/>
    <w:basedOn w:val="Normale"/>
    <w:rsid w:val="00817F5C"/>
    <w:pPr>
      <w:widowControl w:val="0"/>
      <w:suppressAutoHyphens/>
    </w:pPr>
    <w:rPr>
      <w:b/>
      <w:color w:val="00000A"/>
      <w:kern w:val="1"/>
      <w:szCs w:val="22"/>
      <w:lang w:bidi="it-IT"/>
    </w:rPr>
  </w:style>
  <w:style w:type="paragraph" w:customStyle="1" w:styleId="Testonotaapidipagina1">
    <w:name w:val="Testo nota a piè di pagina1"/>
    <w:basedOn w:val="Normale"/>
    <w:rsid w:val="00817F5C"/>
    <w:pPr>
      <w:suppressAutoHyphens/>
      <w:ind w:left="720" w:hanging="720"/>
    </w:pPr>
    <w:rPr>
      <w:rFonts w:eastAsia="Calibri"/>
      <w:color w:val="00000A"/>
      <w:kern w:val="1"/>
      <w:sz w:val="20"/>
      <w:szCs w:val="20"/>
      <w:lang w:bidi="it-IT"/>
    </w:rPr>
  </w:style>
  <w:style w:type="paragraph" w:customStyle="1" w:styleId="Text1">
    <w:name w:val="Text 1"/>
    <w:basedOn w:val="Normale"/>
    <w:rsid w:val="00817F5C"/>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817F5C"/>
    <w:pPr>
      <w:suppressAutoHyphens/>
      <w:spacing w:before="120" w:after="120"/>
    </w:pPr>
    <w:rPr>
      <w:rFonts w:eastAsia="Calibri"/>
      <w:color w:val="00000A"/>
      <w:kern w:val="1"/>
      <w:szCs w:val="22"/>
      <w:lang w:bidi="it-IT"/>
    </w:rPr>
  </w:style>
  <w:style w:type="paragraph" w:customStyle="1" w:styleId="Tiret0">
    <w:name w:val="Tiret 0"/>
    <w:basedOn w:val="Normale"/>
    <w:rsid w:val="00817F5C"/>
    <w:pPr>
      <w:suppressAutoHyphens/>
      <w:spacing w:before="120" w:after="120"/>
    </w:pPr>
    <w:rPr>
      <w:rFonts w:eastAsia="Calibri"/>
      <w:color w:val="00000A"/>
      <w:kern w:val="1"/>
      <w:szCs w:val="22"/>
      <w:lang w:bidi="it-IT"/>
    </w:rPr>
  </w:style>
  <w:style w:type="paragraph" w:customStyle="1" w:styleId="Tiret1">
    <w:name w:val="Tiret 1"/>
    <w:basedOn w:val="Normale"/>
    <w:rsid w:val="00817F5C"/>
    <w:pPr>
      <w:suppressAutoHyphens/>
      <w:spacing w:before="120" w:after="120"/>
    </w:pPr>
    <w:rPr>
      <w:rFonts w:eastAsia="Calibri"/>
      <w:color w:val="00000A"/>
      <w:kern w:val="1"/>
      <w:szCs w:val="22"/>
      <w:lang w:bidi="it-IT"/>
    </w:rPr>
  </w:style>
  <w:style w:type="paragraph" w:customStyle="1" w:styleId="NumPar1">
    <w:name w:val="NumPar 1"/>
    <w:basedOn w:val="Normale"/>
    <w:rsid w:val="00817F5C"/>
    <w:pPr>
      <w:suppressAutoHyphens/>
      <w:spacing w:before="120" w:after="120"/>
    </w:pPr>
    <w:rPr>
      <w:rFonts w:eastAsia="Calibri"/>
      <w:color w:val="00000A"/>
      <w:kern w:val="1"/>
      <w:szCs w:val="22"/>
      <w:lang w:bidi="it-IT"/>
    </w:rPr>
  </w:style>
  <w:style w:type="paragraph" w:customStyle="1" w:styleId="NumPar2">
    <w:name w:val="NumPar 2"/>
    <w:basedOn w:val="Normale"/>
    <w:rsid w:val="00817F5C"/>
    <w:pPr>
      <w:suppressAutoHyphens/>
      <w:spacing w:before="120" w:after="120"/>
    </w:pPr>
    <w:rPr>
      <w:rFonts w:eastAsia="Calibri"/>
      <w:color w:val="00000A"/>
      <w:kern w:val="1"/>
      <w:szCs w:val="22"/>
      <w:lang w:bidi="it-IT"/>
    </w:rPr>
  </w:style>
  <w:style w:type="paragraph" w:customStyle="1" w:styleId="NumPar3">
    <w:name w:val="NumPar 3"/>
    <w:basedOn w:val="Normale"/>
    <w:rsid w:val="00817F5C"/>
    <w:pPr>
      <w:suppressAutoHyphens/>
      <w:spacing w:before="120" w:after="120"/>
    </w:pPr>
    <w:rPr>
      <w:rFonts w:eastAsia="Calibri"/>
      <w:color w:val="00000A"/>
      <w:kern w:val="1"/>
      <w:szCs w:val="22"/>
      <w:lang w:bidi="it-IT"/>
    </w:rPr>
  </w:style>
  <w:style w:type="paragraph" w:customStyle="1" w:styleId="NumPar4">
    <w:name w:val="NumPar 4"/>
    <w:basedOn w:val="Normale"/>
    <w:rsid w:val="00817F5C"/>
    <w:pPr>
      <w:suppressAutoHyphens/>
      <w:spacing w:before="120" w:after="120"/>
    </w:pPr>
    <w:rPr>
      <w:rFonts w:eastAsia="Calibri"/>
      <w:color w:val="00000A"/>
      <w:kern w:val="1"/>
      <w:szCs w:val="22"/>
      <w:lang w:bidi="it-IT"/>
    </w:rPr>
  </w:style>
  <w:style w:type="paragraph" w:customStyle="1" w:styleId="ChapterTitle">
    <w:name w:val="ChapterTitle"/>
    <w:basedOn w:val="Normale"/>
    <w:rsid w:val="00817F5C"/>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817F5C"/>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817F5C"/>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817F5C"/>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817F5C"/>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817F5C"/>
    <w:pPr>
      <w:suppressAutoHyphens/>
      <w:spacing w:before="280" w:after="280"/>
    </w:pPr>
    <w:rPr>
      <w:color w:val="00000A"/>
      <w:kern w:val="1"/>
    </w:rPr>
  </w:style>
  <w:style w:type="paragraph" w:customStyle="1" w:styleId="Contenutotabella">
    <w:name w:val="Contenuto tabella"/>
    <w:basedOn w:val="Normale"/>
    <w:rsid w:val="00817F5C"/>
    <w:pPr>
      <w:suppressAutoHyphens/>
      <w:spacing w:before="120" w:after="120"/>
    </w:pPr>
    <w:rPr>
      <w:rFonts w:eastAsia="Calibri"/>
      <w:color w:val="00000A"/>
      <w:kern w:val="1"/>
      <w:szCs w:val="22"/>
      <w:lang w:bidi="it-IT"/>
    </w:rPr>
  </w:style>
  <w:style w:type="paragraph" w:customStyle="1" w:styleId="Titolotabella">
    <w:name w:val="Titolo tabella"/>
    <w:basedOn w:val="Contenutotabella"/>
    <w:rsid w:val="00817F5C"/>
  </w:style>
  <w:style w:type="paragraph" w:customStyle="1" w:styleId="western">
    <w:name w:val="western"/>
    <w:basedOn w:val="Normale"/>
    <w:rsid w:val="00817F5C"/>
    <w:pPr>
      <w:spacing w:before="100" w:beforeAutospacing="1" w:after="142" w:line="288" w:lineRule="auto"/>
    </w:pPr>
  </w:style>
  <w:style w:type="character" w:customStyle="1" w:styleId="small">
    <w:name w:val="small"/>
    <w:basedOn w:val="Carpredefinitoparagrafo"/>
    <w:rsid w:val="00817F5C"/>
  </w:style>
  <w:style w:type="character" w:customStyle="1" w:styleId="TestofumettoCarattere1">
    <w:name w:val="Testo fumetto Carattere1"/>
    <w:uiPriority w:val="99"/>
    <w:semiHidden/>
    <w:rsid w:val="00817F5C"/>
    <w:rPr>
      <w:rFonts w:ascii="Tahoma" w:eastAsia="Calibri" w:hAnsi="Tahoma" w:cs="Tahoma"/>
      <w:color w:val="00000A"/>
      <w:kern w:val="1"/>
      <w:sz w:val="16"/>
      <w:szCs w:val="16"/>
      <w:lang w:bidi="it-IT"/>
    </w:rPr>
  </w:style>
  <w:style w:type="numbering" w:customStyle="1" w:styleId="Nessunelenco2">
    <w:name w:val="Nessun elenco2"/>
    <w:next w:val="Nessunelenco"/>
    <w:uiPriority w:val="99"/>
    <w:semiHidden/>
    <w:unhideWhenUsed/>
    <w:rsid w:val="00817F5C"/>
  </w:style>
  <w:style w:type="character" w:customStyle="1" w:styleId="PidipaginaCarattere1">
    <w:name w:val="Piè di pagina Carattere1"/>
    <w:basedOn w:val="Carpredefinitoparagrafo"/>
    <w:uiPriority w:val="99"/>
    <w:rsid w:val="00817F5C"/>
    <w:rPr>
      <w:rFonts w:eastAsia="Calibri"/>
      <w:color w:val="00000A"/>
      <w:kern w:val="1"/>
      <w:sz w:val="24"/>
      <w:szCs w:val="22"/>
      <w:lang w:bidi="it-IT"/>
    </w:rPr>
  </w:style>
  <w:style w:type="character" w:customStyle="1" w:styleId="IntestazioneCarattere1">
    <w:name w:val="Intestazione Carattere1"/>
    <w:basedOn w:val="Carpredefinitoparagrafo"/>
    <w:rsid w:val="00817F5C"/>
    <w:rPr>
      <w:rFonts w:eastAsia="Calibri"/>
      <w:color w:val="00000A"/>
      <w:kern w:val="1"/>
      <w:sz w:val="24"/>
      <w:szCs w:val="22"/>
      <w:lang w:bidi="it-IT"/>
    </w:rPr>
  </w:style>
  <w:style w:type="character" w:customStyle="1" w:styleId="TestonotaapidipaginaCarattere1">
    <w:name w:val="Testo nota a piè di pagina Carattere1"/>
    <w:basedOn w:val="Carpredefinitoparagrafo"/>
    <w:rsid w:val="00817F5C"/>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22821">
      <w:bodyDiv w:val="1"/>
      <w:marLeft w:val="0"/>
      <w:marRight w:val="0"/>
      <w:marTop w:val="0"/>
      <w:marBottom w:val="0"/>
      <w:divBdr>
        <w:top w:val="none" w:sz="0" w:space="0" w:color="auto"/>
        <w:left w:val="none" w:sz="0" w:space="0" w:color="auto"/>
        <w:bottom w:val="none" w:sz="0" w:space="0" w:color="auto"/>
        <w:right w:val="none" w:sz="0" w:space="0" w:color="auto"/>
      </w:divBdr>
    </w:div>
    <w:div w:id="189489215">
      <w:bodyDiv w:val="1"/>
      <w:marLeft w:val="0"/>
      <w:marRight w:val="0"/>
      <w:marTop w:val="0"/>
      <w:marBottom w:val="0"/>
      <w:divBdr>
        <w:top w:val="none" w:sz="0" w:space="0" w:color="auto"/>
        <w:left w:val="none" w:sz="0" w:space="0" w:color="auto"/>
        <w:bottom w:val="none" w:sz="0" w:space="0" w:color="auto"/>
        <w:right w:val="none" w:sz="0" w:space="0" w:color="auto"/>
      </w:divBdr>
    </w:div>
    <w:div w:id="252859634">
      <w:bodyDiv w:val="1"/>
      <w:marLeft w:val="0"/>
      <w:marRight w:val="0"/>
      <w:marTop w:val="0"/>
      <w:marBottom w:val="0"/>
      <w:divBdr>
        <w:top w:val="none" w:sz="0" w:space="0" w:color="auto"/>
        <w:left w:val="none" w:sz="0" w:space="0" w:color="auto"/>
        <w:bottom w:val="none" w:sz="0" w:space="0" w:color="auto"/>
        <w:right w:val="none" w:sz="0" w:space="0" w:color="auto"/>
      </w:divBdr>
    </w:div>
    <w:div w:id="336545180">
      <w:bodyDiv w:val="1"/>
      <w:marLeft w:val="0"/>
      <w:marRight w:val="0"/>
      <w:marTop w:val="0"/>
      <w:marBottom w:val="0"/>
      <w:divBdr>
        <w:top w:val="none" w:sz="0" w:space="0" w:color="auto"/>
        <w:left w:val="none" w:sz="0" w:space="0" w:color="auto"/>
        <w:bottom w:val="none" w:sz="0" w:space="0" w:color="auto"/>
        <w:right w:val="none" w:sz="0" w:space="0" w:color="auto"/>
      </w:divBdr>
    </w:div>
    <w:div w:id="370571392">
      <w:bodyDiv w:val="1"/>
      <w:marLeft w:val="0"/>
      <w:marRight w:val="0"/>
      <w:marTop w:val="0"/>
      <w:marBottom w:val="0"/>
      <w:divBdr>
        <w:top w:val="none" w:sz="0" w:space="0" w:color="auto"/>
        <w:left w:val="none" w:sz="0" w:space="0" w:color="auto"/>
        <w:bottom w:val="none" w:sz="0" w:space="0" w:color="auto"/>
        <w:right w:val="none" w:sz="0" w:space="0" w:color="auto"/>
      </w:divBdr>
    </w:div>
    <w:div w:id="566460043">
      <w:bodyDiv w:val="1"/>
      <w:marLeft w:val="0"/>
      <w:marRight w:val="0"/>
      <w:marTop w:val="0"/>
      <w:marBottom w:val="0"/>
      <w:divBdr>
        <w:top w:val="none" w:sz="0" w:space="0" w:color="auto"/>
        <w:left w:val="none" w:sz="0" w:space="0" w:color="auto"/>
        <w:bottom w:val="none" w:sz="0" w:space="0" w:color="auto"/>
        <w:right w:val="none" w:sz="0" w:space="0" w:color="auto"/>
      </w:divBdr>
    </w:div>
    <w:div w:id="682392244">
      <w:bodyDiv w:val="1"/>
      <w:marLeft w:val="0"/>
      <w:marRight w:val="0"/>
      <w:marTop w:val="0"/>
      <w:marBottom w:val="0"/>
      <w:divBdr>
        <w:top w:val="none" w:sz="0" w:space="0" w:color="auto"/>
        <w:left w:val="none" w:sz="0" w:space="0" w:color="auto"/>
        <w:bottom w:val="none" w:sz="0" w:space="0" w:color="auto"/>
        <w:right w:val="none" w:sz="0" w:space="0" w:color="auto"/>
      </w:divBdr>
    </w:div>
    <w:div w:id="742991166">
      <w:bodyDiv w:val="1"/>
      <w:marLeft w:val="0"/>
      <w:marRight w:val="0"/>
      <w:marTop w:val="0"/>
      <w:marBottom w:val="0"/>
      <w:divBdr>
        <w:top w:val="none" w:sz="0" w:space="0" w:color="auto"/>
        <w:left w:val="none" w:sz="0" w:space="0" w:color="auto"/>
        <w:bottom w:val="none" w:sz="0" w:space="0" w:color="auto"/>
        <w:right w:val="none" w:sz="0" w:space="0" w:color="auto"/>
      </w:divBdr>
    </w:div>
    <w:div w:id="1878397393">
      <w:bodyDiv w:val="1"/>
      <w:marLeft w:val="0"/>
      <w:marRight w:val="0"/>
      <w:marTop w:val="0"/>
      <w:marBottom w:val="0"/>
      <w:divBdr>
        <w:top w:val="none" w:sz="0" w:space="0" w:color="auto"/>
        <w:left w:val="none" w:sz="0" w:space="0" w:color="auto"/>
        <w:bottom w:val="none" w:sz="0" w:space="0" w:color="auto"/>
        <w:right w:val="none" w:sz="0" w:space="0" w:color="auto"/>
      </w:divBdr>
    </w:div>
    <w:div w:id="2017264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osettiegatti.eu/info/norme/statali/2001_0231.htm"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hyperlink" Target="mailto:ufficio.centrale.committenza.soggetto.aggregatore@cert.regione.basilicata.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73E5C-0813-4AC1-ABED-EEDE67DF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6499</Words>
  <Characters>37047</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Nicola Locaspi</cp:lastModifiedBy>
  <cp:revision>10</cp:revision>
  <cp:lastPrinted>2017-03-02T09:19:00Z</cp:lastPrinted>
  <dcterms:created xsi:type="dcterms:W3CDTF">2017-09-26T09:45:00Z</dcterms:created>
  <dcterms:modified xsi:type="dcterms:W3CDTF">2017-11-21T06:49:00Z</dcterms:modified>
</cp:coreProperties>
</file>