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D14A" w14:textId="77777777" w:rsidR="00DB7FF4" w:rsidRDefault="00DB7FF4" w:rsidP="002331E6">
      <w:pPr>
        <w:jc w:val="center"/>
        <w:rPr>
          <w:rFonts w:ascii="Palatino Linotype" w:hAnsi="Palatino Linotype"/>
        </w:rPr>
      </w:pPr>
    </w:p>
    <w:p w14:paraId="7616F878" w14:textId="77777777" w:rsidR="00DB7FF4" w:rsidRDefault="00DB7FF4" w:rsidP="00534EB8">
      <w:pPr>
        <w:jc w:val="center"/>
        <w:rPr>
          <w:rFonts w:ascii="Palatino Linotype" w:hAnsi="Palatino Linotype"/>
        </w:rPr>
      </w:pPr>
    </w:p>
    <w:p w14:paraId="6A4705B5" w14:textId="77777777" w:rsidR="00DB7FF4" w:rsidRPr="00906903" w:rsidRDefault="00DB7FF4" w:rsidP="00534EB8">
      <w:pPr>
        <w:jc w:val="center"/>
        <w:rPr>
          <w:rFonts w:ascii="Palatino Linotype" w:hAnsi="Palatino Linotype"/>
          <w:b/>
        </w:rPr>
      </w:pPr>
    </w:p>
    <w:p w14:paraId="41B2E32B" w14:textId="77777777" w:rsidR="00DB7FF4" w:rsidRPr="00906903" w:rsidRDefault="00DB7FF4" w:rsidP="00534EB8">
      <w:pPr>
        <w:jc w:val="center"/>
        <w:rPr>
          <w:rFonts w:ascii="Palatino Linotype" w:hAnsi="Palatino Linotype"/>
          <w:b/>
        </w:rPr>
      </w:pPr>
    </w:p>
    <w:p w14:paraId="06C1D07A" w14:textId="77777777" w:rsidR="00DB7FF4" w:rsidRPr="00862EA9" w:rsidRDefault="00DB7FF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 xml:space="preserve">SCHEMA DI IMPEGNO A RILASCIARE LA GARANZIA </w:t>
      </w:r>
    </w:p>
    <w:p w14:paraId="5467825B" w14:textId="77777777" w:rsidR="00DB7FF4" w:rsidRPr="00862EA9" w:rsidRDefault="00DB7FF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>FIDEIUSSORIA DEFINITIVA</w:t>
      </w:r>
    </w:p>
    <w:p w14:paraId="2200B314" w14:textId="77777777" w:rsidR="00DB7FF4" w:rsidRDefault="00DB7FF4" w:rsidP="00500AA4">
      <w:pPr>
        <w:jc w:val="center"/>
        <w:rPr>
          <w:rFonts w:ascii="Palatino Linotype" w:hAnsi="Palatino Linotype"/>
          <w:sz w:val="22"/>
          <w:szCs w:val="22"/>
        </w:rPr>
      </w:pPr>
    </w:p>
    <w:p w14:paraId="0FE2CDD3" w14:textId="77777777" w:rsidR="00DB7FF4" w:rsidRDefault="00DB7FF4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0AFEDD0A" w14:textId="77777777" w:rsidR="00DB7FF4" w:rsidRDefault="00DB7FF4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6E7283C0" w14:textId="77777777" w:rsidR="00DB7FF4" w:rsidRDefault="00DB7FF4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3A3542A7" w14:textId="77777777" w:rsidR="00DB7FF4" w:rsidRDefault="00DB7FF4" w:rsidP="0028152D">
      <w:pPr>
        <w:ind w:left="180" w:right="301"/>
        <w:jc w:val="both"/>
        <w:rPr>
          <w:rFonts w:ascii="Palatino Linotype" w:hAnsi="Palatino Linotype"/>
          <w:b/>
        </w:rPr>
      </w:pPr>
      <w:r w:rsidRPr="005A0EC3">
        <w:rPr>
          <w:rFonts w:ascii="Palatino Linotype" w:hAnsi="Palatino Linotype"/>
          <w:b/>
          <w:smallCaps/>
          <w:noProof/>
          <w:color w:val="000000"/>
        </w:rPr>
        <w:t>Procedura telematica aperta per l’affidamento del servizio di manutenzione della rete di monitoraggio idropluviometrico in tempo reale della Regione Basilicata</w:t>
      </w:r>
    </w:p>
    <w:p w14:paraId="284ADBB5" w14:textId="77777777" w:rsidR="00DB7FF4" w:rsidRDefault="00DB7FF4" w:rsidP="0028152D">
      <w:pPr>
        <w:jc w:val="both"/>
        <w:rPr>
          <w:rFonts w:ascii="Palatino Linotype" w:hAnsi="Palatino Linotype"/>
          <w:b/>
        </w:rPr>
      </w:pPr>
    </w:p>
    <w:p w14:paraId="5ADB7CD4" w14:textId="77777777" w:rsidR="00DB7FF4" w:rsidRDefault="00DB7FF4" w:rsidP="002F1999">
      <w:pPr>
        <w:spacing w:after="8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</w:p>
    <w:p w14:paraId="3150B532" w14:textId="77777777" w:rsidR="00DB7FF4" w:rsidRDefault="00DB7FF4" w:rsidP="002F1999">
      <w:pPr>
        <w:spacing w:after="80"/>
        <w:jc w:val="center"/>
        <w:rPr>
          <w:rFonts w:ascii="Palatino Linotype" w:hAnsi="Palatino Linotype"/>
        </w:rPr>
      </w:pPr>
    </w:p>
    <w:p w14:paraId="00441363" w14:textId="77777777" w:rsidR="00DB7FF4" w:rsidRDefault="00DB7FF4" w:rsidP="002F1999">
      <w:pPr>
        <w:spacing w:after="80"/>
        <w:jc w:val="center"/>
        <w:rPr>
          <w:rFonts w:ascii="Palatino Linotype" w:hAnsi="Palatino Linotype"/>
        </w:rPr>
      </w:pPr>
      <w:r>
        <w:rPr>
          <w:b/>
        </w:rPr>
        <w:t xml:space="preserve">SIMOG – GARA N. </w:t>
      </w:r>
      <w:r w:rsidRPr="005A0EC3">
        <w:rPr>
          <w:b/>
          <w:noProof/>
        </w:rPr>
        <w:t>8023829</w:t>
      </w:r>
    </w:p>
    <w:p w14:paraId="4EA876BC" w14:textId="77777777" w:rsidR="00DB7FF4" w:rsidRDefault="00DB7FF4" w:rsidP="002F1999">
      <w:pPr>
        <w:spacing w:after="80"/>
        <w:jc w:val="center"/>
        <w:rPr>
          <w:rFonts w:ascii="Palatino Linotype" w:hAnsi="Palatino Linotype"/>
        </w:rPr>
      </w:pPr>
    </w:p>
    <w:p w14:paraId="2FDFE5DD" w14:textId="77777777" w:rsidR="00DB7FF4" w:rsidRPr="00534EB8" w:rsidRDefault="00DB7FF4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B820FCD" w14:textId="77777777" w:rsidR="00DB7FF4" w:rsidRPr="00534EB8" w:rsidRDefault="00DB7FF4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7A4EE03" w14:textId="77777777" w:rsidR="00DB7FF4" w:rsidRPr="00534EB8" w:rsidRDefault="00DB7FF4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5D4BA7F4" w14:textId="77777777" w:rsidR="00DB7FF4" w:rsidRPr="0028517B" w:rsidRDefault="00DB7FF4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3A7724B1" w14:textId="77777777" w:rsidR="00DB7FF4" w:rsidRPr="0028517B" w:rsidRDefault="00DB7FF4" w:rsidP="00984774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Style w:val="FontStyle19"/>
          <w:rFonts w:ascii="Palatino Linotype" w:hAnsi="Palatino Linotype"/>
          <w:i/>
          <w:sz w:val="20"/>
          <w:szCs w:val="20"/>
        </w:rPr>
        <w:lastRenderedPageBreak/>
        <w:t xml:space="preserve"> </w:t>
      </w:r>
    </w:p>
    <w:p w14:paraId="07C7671B" w14:textId="77777777" w:rsidR="00DB7FF4" w:rsidRPr="0028517B" w:rsidRDefault="00DB7FF4" w:rsidP="00984774">
      <w:pPr>
        <w:widowControl w:val="0"/>
        <w:autoSpaceDE w:val="0"/>
        <w:autoSpaceDN w:val="0"/>
        <w:rPr>
          <w:rFonts w:ascii="Palatino Linotype" w:hAnsi="Palatino Linotype"/>
          <w:b/>
          <w:sz w:val="20"/>
          <w:szCs w:val="20"/>
        </w:rPr>
      </w:pPr>
    </w:p>
    <w:p w14:paraId="07CB3142" w14:textId="77777777" w:rsidR="00DB7FF4" w:rsidRPr="0028517B" w:rsidRDefault="00DB7FF4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192D582B" w14:textId="77777777" w:rsidR="00DB7FF4" w:rsidRPr="0028517B" w:rsidRDefault="00DB7FF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Direzione Generale</w:t>
      </w:r>
      <w:r w:rsidRPr="0028517B">
        <w:rPr>
          <w:rFonts w:ascii="Palatino Linotype" w:hAnsi="Palatino Linotype" w:cs="Arial"/>
          <w:sz w:val="20"/>
          <w:szCs w:val="20"/>
        </w:rPr>
        <w:t xml:space="preserve"> Stazione Unica Appaltante SUA-RB </w:t>
      </w:r>
    </w:p>
    <w:p w14:paraId="7B9C1D05" w14:textId="77777777" w:rsidR="00DB7FF4" w:rsidRPr="00AC1A31" w:rsidRDefault="00DB7FF4" w:rsidP="00CC0C86">
      <w:pPr>
        <w:autoSpaceDE w:val="0"/>
        <w:autoSpaceDN w:val="0"/>
        <w:adjustRightInd w:val="0"/>
        <w:ind w:left="5670" w:hanging="6"/>
        <w:rPr>
          <w:rFonts w:ascii="Palatino Linotype" w:hAnsi="Palatino Linotype" w:cs="Arial"/>
          <w:b/>
          <w:smallCaps/>
          <w:sz w:val="20"/>
          <w:szCs w:val="20"/>
        </w:rPr>
      </w:pPr>
      <w:r w:rsidRPr="005A0EC3">
        <w:rPr>
          <w:rFonts w:ascii="Palatino Linotype" w:hAnsi="Palatino Linotype" w:cs="Arial"/>
          <w:b/>
          <w:smallCaps/>
          <w:noProof/>
          <w:sz w:val="20"/>
          <w:szCs w:val="20"/>
        </w:rPr>
        <w:t>Ufficio Appalti di Servizi e Forniture</w:t>
      </w:r>
    </w:p>
    <w:p w14:paraId="2F1239E2" w14:textId="77777777" w:rsidR="00DB7FF4" w:rsidRPr="0028517B" w:rsidRDefault="00DB7FF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694370AF" w14:textId="77777777" w:rsidR="00DB7FF4" w:rsidRPr="0028517B" w:rsidRDefault="00DB7FF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5B46E4C1" w14:textId="77777777" w:rsidR="00DB7FF4" w:rsidRPr="0028517B" w:rsidRDefault="00DB7FF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9C2B1A1" w14:textId="77777777" w:rsidR="00DB7FF4" w:rsidRPr="0028517B" w:rsidRDefault="00DB7FF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D254E72" w14:textId="77777777" w:rsidR="00DB7FF4" w:rsidRPr="00561493" w:rsidRDefault="00DB7FF4" w:rsidP="00A915DB">
      <w:pPr>
        <w:ind w:left="1418" w:hanging="1238"/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561644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>
        <w:rPr>
          <w:rStyle w:val="FontStyle19"/>
          <w:rFonts w:ascii="Palatino Linotype" w:hAnsi="Palatino Linotype"/>
          <w:sz w:val="20"/>
          <w:szCs w:val="20"/>
        </w:rPr>
        <w:tab/>
      </w:r>
      <w:r w:rsidRPr="005A0EC3">
        <w:rPr>
          <w:rFonts w:ascii="Palatino Linotype" w:hAnsi="Palatino Linotype" w:cs="Arial"/>
          <w:b/>
          <w:bCs/>
          <w:noProof/>
          <w:sz w:val="20"/>
          <w:szCs w:val="20"/>
        </w:rPr>
        <w:t>Procedura telematica aperta per l’affidamento del servizio di manutenzione della rete di monitoraggio idropluviometrico in tempo reale della Regione Basilicata</w:t>
      </w:r>
    </w:p>
    <w:p w14:paraId="2B3F46E7" w14:textId="77777777" w:rsidR="00DB7FF4" w:rsidRPr="007230E0" w:rsidRDefault="00DB7FF4" w:rsidP="00A915DB">
      <w:pPr>
        <w:ind w:left="1418" w:hanging="1238"/>
        <w:jc w:val="both"/>
        <w:rPr>
          <w:rStyle w:val="FontStyle19"/>
          <w:rFonts w:ascii="Palatino Linotype" w:hAnsi="Palatino Linotype" w:cs="Times New Roman"/>
          <w:bCs w:val="0"/>
          <w:color w:val="000000" w:themeColor="text1"/>
          <w:sz w:val="20"/>
          <w:szCs w:val="20"/>
        </w:rPr>
      </w:pPr>
      <w:r>
        <w:rPr>
          <w:rStyle w:val="FontStyle19"/>
          <w:rFonts w:ascii="Palatino Linotype" w:hAnsi="Palatino Linotype"/>
          <w:sz w:val="20"/>
          <w:szCs w:val="20"/>
        </w:rPr>
        <w:t xml:space="preserve">                              </w:t>
      </w:r>
    </w:p>
    <w:p w14:paraId="358FDD71" w14:textId="77777777" w:rsidR="00DB7FF4" w:rsidRDefault="00DB7FF4" w:rsidP="00500AA4">
      <w:pPr>
        <w:jc w:val="both"/>
        <w:rPr>
          <w:sz w:val="20"/>
          <w:szCs w:val="20"/>
        </w:rPr>
      </w:pPr>
    </w:p>
    <w:p w14:paraId="6B2F0380" w14:textId="77777777" w:rsidR="00DB7FF4" w:rsidRDefault="00DB7FF4" w:rsidP="00500AA4">
      <w:pPr>
        <w:jc w:val="both"/>
        <w:rPr>
          <w:rFonts w:ascii="Arial" w:hAnsi="Arial" w:cs="Arial"/>
        </w:rPr>
      </w:pPr>
    </w:p>
    <w:p w14:paraId="05A64256" w14:textId="77777777" w:rsidR="00DB7FF4" w:rsidRDefault="00DB7FF4" w:rsidP="00500AA4">
      <w:pPr>
        <w:tabs>
          <w:tab w:val="center" w:pos="4819"/>
          <w:tab w:val="right" w:pos="9638"/>
        </w:tabs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Il/La sottoscritto/a ___________________________________________________________________________</w:t>
      </w:r>
    </w:p>
    <w:p w14:paraId="564B8208" w14:textId="77777777" w:rsidR="00DB7FF4" w:rsidRDefault="00DB7FF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nato/a il __________________ a ________________________________________________________________</w:t>
      </w:r>
    </w:p>
    <w:p w14:paraId="29C84DDD" w14:textId="77777777" w:rsidR="00DB7FF4" w:rsidRDefault="00DB7FF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nella propria qualità di _______________________________________________________________________</w:t>
      </w:r>
    </w:p>
    <w:p w14:paraId="045FF2C7" w14:textId="77777777" w:rsidR="00DB7FF4" w:rsidRDefault="00DB7FF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della Compagnia Assicurativa/Banca __________________________________________________________</w:t>
      </w:r>
    </w:p>
    <w:p w14:paraId="6FF16773" w14:textId="77777777" w:rsidR="00DB7FF4" w:rsidRDefault="00DB7FF4" w:rsidP="00500AA4">
      <w:pPr>
        <w:spacing w:after="80"/>
        <w:jc w:val="center"/>
        <w:rPr>
          <w:rFonts w:ascii="Arial" w:hAnsi="Arial" w:cs="Arial"/>
        </w:rPr>
      </w:pPr>
    </w:p>
    <w:p w14:paraId="1B1A9899" w14:textId="77777777" w:rsidR="00DB7FF4" w:rsidRDefault="00DB7FF4" w:rsidP="00500AA4">
      <w:pPr>
        <w:spacing w:after="80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SI IMPEGNA</w:t>
      </w:r>
    </w:p>
    <w:p w14:paraId="665CD5C2" w14:textId="77777777" w:rsidR="00DB7FF4" w:rsidRDefault="00DB7FF4" w:rsidP="00500AA4">
      <w:pPr>
        <w:spacing w:after="80"/>
        <w:jc w:val="center"/>
        <w:rPr>
          <w:rFonts w:ascii="Arial" w:hAnsi="Arial" w:cs="Arial"/>
        </w:rPr>
      </w:pPr>
    </w:p>
    <w:p w14:paraId="12816BD1" w14:textId="77777777" w:rsidR="00DB7FF4" w:rsidRPr="00303A2F" w:rsidRDefault="00DB7FF4" w:rsidP="0063052F">
      <w:pPr>
        <w:spacing w:after="80"/>
        <w:jc w:val="both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ai sensi dell'art. 93, comma 8, del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D.Lgs.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n. 50/2016 e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ss.mm.ii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.,  a rilasciare la garanzia fideiussoria per l'esecuzione del contratto di cui all'art. 103 del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D.Lgs.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n. 50/2016 e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s.m.i.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, </w:t>
      </w:r>
      <w:r w:rsidRPr="00303A2F">
        <w:rPr>
          <w:rFonts w:ascii="Palatino Linotype" w:hAnsi="Palatino Linotype" w:cs="Palatino Linotype"/>
          <w:b/>
          <w:sz w:val="20"/>
          <w:szCs w:val="20"/>
        </w:rPr>
        <w:t>qualora risultasse affidatario del/i lotto/i contraddistinto/i da/dai CIG _____________________________________</w:t>
      </w:r>
    </w:p>
    <w:p w14:paraId="0A11D977" w14:textId="77777777" w:rsidR="00DB7FF4" w:rsidRDefault="00DB7FF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69D067F8" w14:textId="77777777" w:rsidR="00DB7FF4" w:rsidRDefault="00DB7FF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Data ______________</w:t>
      </w:r>
    </w:p>
    <w:p w14:paraId="7B3188B4" w14:textId="77777777" w:rsidR="00DB7FF4" w:rsidRDefault="00DB7FF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fede</w:t>
      </w:r>
    </w:p>
    <w:p w14:paraId="36566C02" w14:textId="77777777" w:rsidR="00DB7FF4" w:rsidRDefault="00DB7FF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DICHIARANTE</w:t>
      </w:r>
    </w:p>
    <w:p w14:paraId="2C7A6411" w14:textId="77777777" w:rsidR="00DB7FF4" w:rsidRDefault="00DB7FF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</w:t>
      </w:r>
    </w:p>
    <w:p w14:paraId="6E5DA3C2" w14:textId="77777777" w:rsidR="00DB7FF4" w:rsidRDefault="00DB7FF4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1960438A" w14:textId="77777777" w:rsidR="00DB7FF4" w:rsidRPr="00717E2B" w:rsidRDefault="00DB7FF4" w:rsidP="00717E2B">
      <w:pPr>
        <w:rPr>
          <w:rFonts w:ascii="Palatino Linotype" w:hAnsi="Palatino Linotype" w:cs="Arial"/>
          <w:sz w:val="20"/>
          <w:szCs w:val="20"/>
        </w:rPr>
      </w:pPr>
    </w:p>
    <w:p w14:paraId="1D0BB491" w14:textId="77777777" w:rsidR="00DB7FF4" w:rsidRPr="00717E2B" w:rsidRDefault="00DB7FF4" w:rsidP="00717E2B">
      <w:pPr>
        <w:rPr>
          <w:rFonts w:ascii="Palatino Linotype" w:hAnsi="Palatino Linotype" w:cs="Arial"/>
          <w:sz w:val="20"/>
          <w:szCs w:val="20"/>
        </w:rPr>
      </w:pPr>
    </w:p>
    <w:p w14:paraId="651AD153" w14:textId="77777777" w:rsidR="00DB7FF4" w:rsidRDefault="00DB7FF4" w:rsidP="00717E2B">
      <w:pPr>
        <w:rPr>
          <w:rFonts w:ascii="Palatino Linotype" w:hAnsi="Palatino Linotype" w:cs="Arial"/>
          <w:sz w:val="20"/>
          <w:szCs w:val="20"/>
        </w:rPr>
      </w:pPr>
    </w:p>
    <w:p w14:paraId="50DD5543" w14:textId="77777777" w:rsidR="00DB7FF4" w:rsidRDefault="00DB7FF4" w:rsidP="00717E2B">
      <w:pPr>
        <w:tabs>
          <w:tab w:val="left" w:pos="2018"/>
        </w:tabs>
        <w:rPr>
          <w:rFonts w:ascii="Palatino Linotype" w:hAnsi="Palatino Linotype" w:cs="Arial"/>
          <w:sz w:val="20"/>
          <w:szCs w:val="20"/>
        </w:rPr>
        <w:sectPr w:rsidR="00DB7FF4" w:rsidSect="00DB7F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1" w:right="1134" w:bottom="1701" w:left="1134" w:header="720" w:footer="510" w:gutter="0"/>
          <w:pgNumType w:start="1"/>
          <w:cols w:space="720"/>
          <w:titlePg/>
          <w:docGrid w:linePitch="326"/>
        </w:sectPr>
      </w:pPr>
      <w:r>
        <w:rPr>
          <w:rFonts w:ascii="Palatino Linotype" w:hAnsi="Palatino Linotype" w:cs="Arial"/>
          <w:sz w:val="20"/>
          <w:szCs w:val="20"/>
        </w:rPr>
        <w:tab/>
      </w:r>
    </w:p>
    <w:p w14:paraId="561CCBB2" w14:textId="77777777" w:rsidR="00DB7FF4" w:rsidRPr="00717E2B" w:rsidRDefault="00DB7FF4" w:rsidP="00717E2B">
      <w:pPr>
        <w:tabs>
          <w:tab w:val="left" w:pos="2018"/>
        </w:tabs>
        <w:rPr>
          <w:rFonts w:ascii="Palatino Linotype" w:hAnsi="Palatino Linotype" w:cs="Arial"/>
          <w:sz w:val="20"/>
          <w:szCs w:val="20"/>
        </w:rPr>
      </w:pPr>
    </w:p>
    <w:sectPr w:rsidR="00DB7FF4" w:rsidRPr="00717E2B" w:rsidSect="00DB7F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0574" w14:textId="77777777" w:rsidR="00DB7FF4" w:rsidRDefault="00DB7FF4" w:rsidP="00AC4270">
      <w:r>
        <w:separator/>
      </w:r>
    </w:p>
  </w:endnote>
  <w:endnote w:type="continuationSeparator" w:id="0">
    <w:p w14:paraId="4279507D" w14:textId="77777777" w:rsidR="00DB7FF4" w:rsidRDefault="00DB7FF4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44E3" w14:textId="77777777" w:rsidR="00DB7FF4" w:rsidRDefault="00DB7F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552C" w14:textId="77777777" w:rsidR="00DB7FF4" w:rsidRDefault="00DB7FF4" w:rsidP="00561493">
    <w:pPr>
      <w:ind w:left="567" w:right="56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5A0EC3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5D7B63C1" w14:textId="77777777" w:rsidR="00DB7FF4" w:rsidRDefault="00DB7FF4" w:rsidP="00561493">
    <w:pPr>
      <w:ind w:left="567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61AEDD2B" w14:textId="77777777" w:rsidR="00DB7FF4" w:rsidRPr="00154EB9" w:rsidRDefault="00DB7FF4" w:rsidP="00C22004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154EB9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0C67B6B5" w14:textId="77777777" w:rsidR="00DB7FF4" w:rsidRPr="0062433E" w:rsidRDefault="00DB7FF4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6ACB" w14:textId="77777777" w:rsidR="00DB7FF4" w:rsidRDefault="00DB7FF4" w:rsidP="0028152D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  <w:highlight w:val="yellow"/>
      </w:rPr>
    </w:pPr>
  </w:p>
  <w:p w14:paraId="69BFA531" w14:textId="77777777" w:rsidR="00DB7FF4" w:rsidRDefault="00DB7FF4" w:rsidP="00561493">
    <w:pPr>
      <w:spacing w:before="120"/>
      <w:ind w:left="567" w:right="56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5A0EC3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78313286" w14:textId="77777777" w:rsidR="00DB7FF4" w:rsidRPr="00D92611" w:rsidRDefault="00DB7FF4" w:rsidP="007230E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D92611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126C23D6" w14:textId="77777777" w:rsidR="00DB7FF4" w:rsidRPr="0062433E" w:rsidRDefault="00DB7FF4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0D21" w14:textId="77777777" w:rsidR="00DE5880" w:rsidRDefault="00DE5880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51AD" w14:textId="77777777" w:rsidR="00AC1A31" w:rsidRDefault="00C75FDE" w:rsidP="00561493">
    <w:pPr>
      <w:ind w:left="567" w:right="56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5A0EC3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1A37053C" w14:textId="77777777" w:rsidR="00561493" w:rsidRDefault="00561493" w:rsidP="00561493">
    <w:pPr>
      <w:ind w:left="567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4BD088CA" w14:textId="77777777" w:rsidR="00EF1477" w:rsidRPr="00154EB9" w:rsidRDefault="00154EB9" w:rsidP="00C22004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154EB9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1A1C9DDA" w14:textId="77777777" w:rsidR="00692F38" w:rsidRPr="0062433E" w:rsidRDefault="00C22004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0F3E" w14:textId="77777777" w:rsidR="00903736" w:rsidRDefault="00903736" w:rsidP="0028152D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  <w:highlight w:val="yellow"/>
      </w:rPr>
    </w:pPr>
  </w:p>
  <w:p w14:paraId="1C987B44" w14:textId="77777777" w:rsidR="00561493" w:rsidRDefault="00C75FDE" w:rsidP="00561493">
    <w:pPr>
      <w:spacing w:before="120"/>
      <w:ind w:left="567" w:right="56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5A0EC3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del servizio di manutenzione della rete di monitoraggio idropluviometrico in tempo reale della Regione Basilicata</w:t>
    </w:r>
  </w:p>
  <w:p w14:paraId="20BDACF5" w14:textId="77777777" w:rsidR="007C41D1" w:rsidRPr="00D92611" w:rsidRDefault="00D92611" w:rsidP="007230E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D92611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27A0F0E6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5C22" w14:textId="77777777" w:rsidR="00DB7FF4" w:rsidRDefault="00DB7FF4" w:rsidP="00AC4270">
      <w:r>
        <w:separator/>
      </w:r>
    </w:p>
  </w:footnote>
  <w:footnote w:type="continuationSeparator" w:id="0">
    <w:p w14:paraId="4AA24724" w14:textId="77777777" w:rsidR="00DB7FF4" w:rsidRDefault="00DB7FF4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6980" w14:textId="77777777" w:rsidR="00DB7FF4" w:rsidRDefault="00DB7F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3F9A" w14:textId="77777777" w:rsidR="00DB7FF4" w:rsidRPr="00EF730F" w:rsidRDefault="00DB7FF4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0D03CFD0" w14:textId="77777777" w:rsidR="00DB7FF4" w:rsidRPr="00903736" w:rsidRDefault="00DB7FF4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648225F" w14:textId="77777777" w:rsidR="00DB7FF4" w:rsidRPr="00EF730F" w:rsidRDefault="00DB7FF4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438D" w14:textId="77777777" w:rsidR="00DB7FF4" w:rsidRPr="00EF730F" w:rsidRDefault="00DB7FF4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48AC7E92" w14:textId="77777777" w:rsidR="00DB7FF4" w:rsidRPr="00903736" w:rsidRDefault="00DB7FF4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C808BAC" w14:textId="77777777" w:rsidR="00DB7FF4" w:rsidRPr="00EF730F" w:rsidRDefault="00DB7FF4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3389" w14:textId="77777777" w:rsidR="00DE5880" w:rsidRDefault="00DE5880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7F67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E6979BE" w14:textId="77777777" w:rsidR="00903736" w:rsidRPr="00903736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F705A5F" w14:textId="77777777" w:rsidR="007C41D1" w:rsidRPr="00EF730F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B89B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66204F3" w14:textId="77777777" w:rsidR="00903736" w:rsidRPr="00903736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964B4D2" w14:textId="77777777" w:rsidR="0070043C" w:rsidRPr="00EF730F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1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1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1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1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1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1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1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1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1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1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1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1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1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1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1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1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1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1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1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1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1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1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1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1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1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1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1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1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1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1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1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1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1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1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1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1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1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1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4"/>
  </w:num>
  <w:num w:numId="3">
    <w:abstractNumId w:val="21"/>
  </w:num>
  <w:num w:numId="4">
    <w:abstractNumId w:val="32"/>
  </w:num>
  <w:num w:numId="5">
    <w:abstractNumId w:val="22"/>
  </w:num>
  <w:num w:numId="6">
    <w:abstractNumId w:val="18"/>
  </w:num>
  <w:num w:numId="7">
    <w:abstractNumId w:val="17"/>
  </w:num>
  <w:num w:numId="8">
    <w:abstractNumId w:val="48"/>
  </w:num>
  <w:num w:numId="9">
    <w:abstractNumId w:val="59"/>
  </w:num>
  <w:num w:numId="10">
    <w:abstractNumId w:val="41"/>
  </w:num>
  <w:num w:numId="11">
    <w:abstractNumId w:val="57"/>
  </w:num>
  <w:num w:numId="12">
    <w:abstractNumId w:val="19"/>
  </w:num>
  <w:num w:numId="13">
    <w:abstractNumId w:val="43"/>
  </w:num>
  <w:num w:numId="14">
    <w:abstractNumId w:val="9"/>
  </w:num>
  <w:num w:numId="15">
    <w:abstractNumId w:val="39"/>
  </w:num>
  <w:num w:numId="16">
    <w:abstractNumId w:val="67"/>
  </w:num>
  <w:num w:numId="17">
    <w:abstractNumId w:val="79"/>
  </w:num>
  <w:num w:numId="18">
    <w:abstractNumId w:val="38"/>
  </w:num>
  <w:num w:numId="19">
    <w:abstractNumId w:val="11"/>
  </w:num>
  <w:num w:numId="20">
    <w:abstractNumId w:val="60"/>
  </w:num>
  <w:num w:numId="21">
    <w:abstractNumId w:val="72"/>
  </w:num>
  <w:num w:numId="22">
    <w:abstractNumId w:val="15"/>
  </w:num>
  <w:num w:numId="23">
    <w:abstractNumId w:val="51"/>
  </w:num>
  <w:num w:numId="24">
    <w:abstractNumId w:val="20"/>
  </w:num>
  <w:num w:numId="25">
    <w:abstractNumId w:val="73"/>
  </w:num>
  <w:num w:numId="26">
    <w:abstractNumId w:val="37"/>
  </w:num>
  <w:num w:numId="27">
    <w:abstractNumId w:val="71"/>
  </w:num>
  <w:num w:numId="28">
    <w:abstractNumId w:val="6"/>
  </w:num>
  <w:num w:numId="29">
    <w:abstractNumId w:val="8"/>
  </w:num>
  <w:num w:numId="30">
    <w:abstractNumId w:val="65"/>
  </w:num>
  <w:num w:numId="31">
    <w:abstractNumId w:val="14"/>
  </w:num>
  <w:num w:numId="32">
    <w:abstractNumId w:val="63"/>
  </w:num>
  <w:num w:numId="33">
    <w:abstractNumId w:val="36"/>
  </w:num>
  <w:num w:numId="34">
    <w:abstractNumId w:val="30"/>
  </w:num>
  <w:num w:numId="35">
    <w:abstractNumId w:val="56"/>
  </w:num>
  <w:num w:numId="36">
    <w:abstractNumId w:val="7"/>
  </w:num>
  <w:num w:numId="37">
    <w:abstractNumId w:val="27"/>
  </w:num>
  <w:num w:numId="38">
    <w:abstractNumId w:val="77"/>
  </w:num>
  <w:num w:numId="39">
    <w:abstractNumId w:val="33"/>
  </w:num>
  <w:num w:numId="40">
    <w:abstractNumId w:val="49"/>
  </w:num>
  <w:num w:numId="41">
    <w:abstractNumId w:val="24"/>
  </w:num>
  <w:num w:numId="42">
    <w:abstractNumId w:val="64"/>
  </w:num>
  <w:num w:numId="43">
    <w:abstractNumId w:val="75"/>
  </w:num>
  <w:num w:numId="44">
    <w:abstractNumId w:val="58"/>
  </w:num>
  <w:num w:numId="45">
    <w:abstractNumId w:val="40"/>
  </w:num>
  <w:num w:numId="46">
    <w:abstractNumId w:val="68"/>
  </w:num>
  <w:num w:numId="47">
    <w:abstractNumId w:val="13"/>
  </w:num>
  <w:num w:numId="48">
    <w:abstractNumId w:val="53"/>
  </w:num>
  <w:num w:numId="49">
    <w:abstractNumId w:val="55"/>
  </w:num>
  <w:num w:numId="50">
    <w:abstractNumId w:val="25"/>
  </w:num>
  <w:num w:numId="51">
    <w:abstractNumId w:val="47"/>
  </w:num>
  <w:num w:numId="52">
    <w:abstractNumId w:val="42"/>
  </w:num>
  <w:num w:numId="53">
    <w:abstractNumId w:val="66"/>
  </w:num>
  <w:num w:numId="54">
    <w:abstractNumId w:val="52"/>
  </w:num>
  <w:num w:numId="55">
    <w:abstractNumId w:val="70"/>
  </w:num>
  <w:num w:numId="56">
    <w:abstractNumId w:val="61"/>
  </w:num>
  <w:num w:numId="57">
    <w:abstractNumId w:val="28"/>
  </w:num>
  <w:num w:numId="58">
    <w:abstractNumId w:val="62"/>
  </w:num>
  <w:num w:numId="59">
    <w:abstractNumId w:val="31"/>
  </w:num>
  <w:num w:numId="60">
    <w:abstractNumId w:val="26"/>
  </w:num>
  <w:num w:numId="61">
    <w:abstractNumId w:val="35"/>
  </w:num>
  <w:num w:numId="62">
    <w:abstractNumId w:val="46"/>
  </w:num>
  <w:num w:numId="63">
    <w:abstractNumId w:val="50"/>
  </w:num>
  <w:num w:numId="64">
    <w:abstractNumId w:val="34"/>
  </w:num>
  <w:num w:numId="65">
    <w:abstractNumId w:val="44"/>
  </w:num>
  <w:num w:numId="66">
    <w:abstractNumId w:val="10"/>
  </w:num>
  <w:num w:numId="67">
    <w:abstractNumId w:val="80"/>
  </w:num>
  <w:num w:numId="68">
    <w:abstractNumId w:val="29"/>
  </w:num>
  <w:num w:numId="69">
    <w:abstractNumId w:val="12"/>
  </w:num>
  <w:num w:numId="70">
    <w:abstractNumId w:val="45"/>
  </w:num>
  <w:num w:numId="71">
    <w:abstractNumId w:val="74"/>
  </w:num>
  <w:num w:numId="72">
    <w:abstractNumId w:val="78"/>
  </w:num>
  <w:num w:numId="73">
    <w:abstractNumId w:val="69"/>
  </w:num>
  <w:num w:numId="74">
    <w:abstractNumId w:val="23"/>
  </w:num>
  <w:num w:numId="75">
    <w:abstractNumId w:val="1"/>
  </w:num>
  <w:num w:numId="76">
    <w:abstractNumId w:val="0"/>
  </w:num>
  <w:num w:numId="77">
    <w:abstractNumId w:val="2"/>
  </w:num>
  <w:num w:numId="78">
    <w:abstractNumId w:val="3"/>
  </w:num>
  <w:num w:numId="79">
    <w:abstractNumId w:val="4"/>
  </w:num>
  <w:num w:numId="80">
    <w:abstractNumId w:val="5"/>
  </w:num>
  <w:num w:numId="81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78A"/>
    <w:rsid w:val="00002B31"/>
    <w:rsid w:val="00005496"/>
    <w:rsid w:val="000059C7"/>
    <w:rsid w:val="000063D1"/>
    <w:rsid w:val="00010C13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5DB7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97162"/>
    <w:rsid w:val="000A0FA7"/>
    <w:rsid w:val="000A12EF"/>
    <w:rsid w:val="000A49D2"/>
    <w:rsid w:val="000A5F2F"/>
    <w:rsid w:val="000A67AD"/>
    <w:rsid w:val="000A6EDF"/>
    <w:rsid w:val="000B34DB"/>
    <w:rsid w:val="000B4A83"/>
    <w:rsid w:val="000D2291"/>
    <w:rsid w:val="000E53FF"/>
    <w:rsid w:val="000E5ABF"/>
    <w:rsid w:val="000E5B32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EB9"/>
    <w:rsid w:val="00154FD6"/>
    <w:rsid w:val="00156571"/>
    <w:rsid w:val="00160AC1"/>
    <w:rsid w:val="00163774"/>
    <w:rsid w:val="001641CF"/>
    <w:rsid w:val="0016456B"/>
    <w:rsid w:val="00164586"/>
    <w:rsid w:val="0016663D"/>
    <w:rsid w:val="00167158"/>
    <w:rsid w:val="00172739"/>
    <w:rsid w:val="001727B9"/>
    <w:rsid w:val="00172896"/>
    <w:rsid w:val="001745BD"/>
    <w:rsid w:val="001803F8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576D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38B7"/>
    <w:rsid w:val="001D5CB6"/>
    <w:rsid w:val="001D606D"/>
    <w:rsid w:val="001E0095"/>
    <w:rsid w:val="001E134D"/>
    <w:rsid w:val="001E365D"/>
    <w:rsid w:val="001E449D"/>
    <w:rsid w:val="001E577F"/>
    <w:rsid w:val="001E7786"/>
    <w:rsid w:val="001E7BCF"/>
    <w:rsid w:val="001F0F3C"/>
    <w:rsid w:val="001F10D7"/>
    <w:rsid w:val="001F606A"/>
    <w:rsid w:val="001F627A"/>
    <w:rsid w:val="00200363"/>
    <w:rsid w:val="00200C61"/>
    <w:rsid w:val="002058B0"/>
    <w:rsid w:val="00211EEB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00A7"/>
    <w:rsid w:val="00251A4D"/>
    <w:rsid w:val="00260858"/>
    <w:rsid w:val="002650A4"/>
    <w:rsid w:val="0026672D"/>
    <w:rsid w:val="00267D86"/>
    <w:rsid w:val="00270DCB"/>
    <w:rsid w:val="00272410"/>
    <w:rsid w:val="00275D3F"/>
    <w:rsid w:val="00275DD2"/>
    <w:rsid w:val="002766CC"/>
    <w:rsid w:val="0027711D"/>
    <w:rsid w:val="0028152D"/>
    <w:rsid w:val="00283E63"/>
    <w:rsid w:val="00287C6D"/>
    <w:rsid w:val="00292090"/>
    <w:rsid w:val="002933DC"/>
    <w:rsid w:val="002934BE"/>
    <w:rsid w:val="002954D0"/>
    <w:rsid w:val="00297993"/>
    <w:rsid w:val="002A4AF5"/>
    <w:rsid w:val="002A6A9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2B3A"/>
    <w:rsid w:val="002D772A"/>
    <w:rsid w:val="002E3314"/>
    <w:rsid w:val="002E373F"/>
    <w:rsid w:val="002E4535"/>
    <w:rsid w:val="002E5BB1"/>
    <w:rsid w:val="002E74E2"/>
    <w:rsid w:val="002F1999"/>
    <w:rsid w:val="002F5965"/>
    <w:rsid w:val="002F7248"/>
    <w:rsid w:val="00303A2F"/>
    <w:rsid w:val="00305CED"/>
    <w:rsid w:val="00311318"/>
    <w:rsid w:val="00311327"/>
    <w:rsid w:val="003148C1"/>
    <w:rsid w:val="00317FAD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5F3C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01FB"/>
    <w:rsid w:val="003C2361"/>
    <w:rsid w:val="003C3A00"/>
    <w:rsid w:val="003C4BF6"/>
    <w:rsid w:val="003D048D"/>
    <w:rsid w:val="003D582B"/>
    <w:rsid w:val="003D61FD"/>
    <w:rsid w:val="003E19CA"/>
    <w:rsid w:val="003E37C5"/>
    <w:rsid w:val="003F100E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2B5"/>
    <w:rsid w:val="004213B7"/>
    <w:rsid w:val="00432EBF"/>
    <w:rsid w:val="0043524E"/>
    <w:rsid w:val="00437ABC"/>
    <w:rsid w:val="00441025"/>
    <w:rsid w:val="00441671"/>
    <w:rsid w:val="00444B46"/>
    <w:rsid w:val="00445F93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D7BDB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0AA4"/>
    <w:rsid w:val="0050677E"/>
    <w:rsid w:val="005107EA"/>
    <w:rsid w:val="00515739"/>
    <w:rsid w:val="00516013"/>
    <w:rsid w:val="0051711F"/>
    <w:rsid w:val="0053017B"/>
    <w:rsid w:val="00530914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493"/>
    <w:rsid w:val="00561644"/>
    <w:rsid w:val="005638EA"/>
    <w:rsid w:val="00564003"/>
    <w:rsid w:val="00565B57"/>
    <w:rsid w:val="0056640D"/>
    <w:rsid w:val="00567E09"/>
    <w:rsid w:val="005753D9"/>
    <w:rsid w:val="00576213"/>
    <w:rsid w:val="00580DE7"/>
    <w:rsid w:val="00585260"/>
    <w:rsid w:val="005867E9"/>
    <w:rsid w:val="0059076A"/>
    <w:rsid w:val="00591855"/>
    <w:rsid w:val="00592264"/>
    <w:rsid w:val="005966F0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A94"/>
    <w:rsid w:val="005D3A41"/>
    <w:rsid w:val="005D6E5C"/>
    <w:rsid w:val="005D6FCE"/>
    <w:rsid w:val="005D7005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052F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17E2B"/>
    <w:rsid w:val="00720706"/>
    <w:rsid w:val="00721318"/>
    <w:rsid w:val="0072148D"/>
    <w:rsid w:val="007230E0"/>
    <w:rsid w:val="007234A1"/>
    <w:rsid w:val="007274F0"/>
    <w:rsid w:val="00730BA2"/>
    <w:rsid w:val="00741053"/>
    <w:rsid w:val="00743ED6"/>
    <w:rsid w:val="007522E9"/>
    <w:rsid w:val="007541AA"/>
    <w:rsid w:val="00754E26"/>
    <w:rsid w:val="00755CF3"/>
    <w:rsid w:val="007602AE"/>
    <w:rsid w:val="007635D9"/>
    <w:rsid w:val="007676BC"/>
    <w:rsid w:val="007676EE"/>
    <w:rsid w:val="00770440"/>
    <w:rsid w:val="0077536F"/>
    <w:rsid w:val="007756B9"/>
    <w:rsid w:val="00776935"/>
    <w:rsid w:val="0077716E"/>
    <w:rsid w:val="00780022"/>
    <w:rsid w:val="00780E0E"/>
    <w:rsid w:val="00782D6F"/>
    <w:rsid w:val="007833BB"/>
    <w:rsid w:val="00783AE1"/>
    <w:rsid w:val="00790B81"/>
    <w:rsid w:val="00794A1E"/>
    <w:rsid w:val="00795169"/>
    <w:rsid w:val="0079605D"/>
    <w:rsid w:val="007A1B1C"/>
    <w:rsid w:val="007A2540"/>
    <w:rsid w:val="007A3EB7"/>
    <w:rsid w:val="007A641B"/>
    <w:rsid w:val="007A6D9F"/>
    <w:rsid w:val="007B05B7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07A52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5E8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B3D"/>
    <w:rsid w:val="008C1CC7"/>
    <w:rsid w:val="008C2A72"/>
    <w:rsid w:val="008C357C"/>
    <w:rsid w:val="008D4037"/>
    <w:rsid w:val="008D4575"/>
    <w:rsid w:val="008D53F9"/>
    <w:rsid w:val="008D7C9A"/>
    <w:rsid w:val="008E0E99"/>
    <w:rsid w:val="008E329A"/>
    <w:rsid w:val="008E5991"/>
    <w:rsid w:val="008E6275"/>
    <w:rsid w:val="008E65C3"/>
    <w:rsid w:val="008F2173"/>
    <w:rsid w:val="008F37DE"/>
    <w:rsid w:val="008F4627"/>
    <w:rsid w:val="008F5802"/>
    <w:rsid w:val="00903736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6E77"/>
    <w:rsid w:val="00951334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775EC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A7B4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1711"/>
    <w:rsid w:val="009F3614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386A"/>
    <w:rsid w:val="00A54905"/>
    <w:rsid w:val="00A55EFF"/>
    <w:rsid w:val="00A5758D"/>
    <w:rsid w:val="00A5785E"/>
    <w:rsid w:val="00A61701"/>
    <w:rsid w:val="00A67DBB"/>
    <w:rsid w:val="00A74E65"/>
    <w:rsid w:val="00A7671D"/>
    <w:rsid w:val="00A85E2A"/>
    <w:rsid w:val="00A86011"/>
    <w:rsid w:val="00A868DE"/>
    <w:rsid w:val="00A915DB"/>
    <w:rsid w:val="00A91E62"/>
    <w:rsid w:val="00A92C87"/>
    <w:rsid w:val="00A93543"/>
    <w:rsid w:val="00A941D4"/>
    <w:rsid w:val="00A96CC6"/>
    <w:rsid w:val="00AA05E2"/>
    <w:rsid w:val="00AA2FF0"/>
    <w:rsid w:val="00AA7247"/>
    <w:rsid w:val="00AB15D7"/>
    <w:rsid w:val="00AB2436"/>
    <w:rsid w:val="00AB297B"/>
    <w:rsid w:val="00AB4DD1"/>
    <w:rsid w:val="00AB5476"/>
    <w:rsid w:val="00AC0A89"/>
    <w:rsid w:val="00AC1A31"/>
    <w:rsid w:val="00AC4270"/>
    <w:rsid w:val="00AC50AF"/>
    <w:rsid w:val="00AC54C9"/>
    <w:rsid w:val="00AC6403"/>
    <w:rsid w:val="00AC6524"/>
    <w:rsid w:val="00AD224A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792E"/>
    <w:rsid w:val="00B252E4"/>
    <w:rsid w:val="00B31D85"/>
    <w:rsid w:val="00B3399A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049E"/>
    <w:rsid w:val="00B73104"/>
    <w:rsid w:val="00B75AC9"/>
    <w:rsid w:val="00B75DC6"/>
    <w:rsid w:val="00B8478A"/>
    <w:rsid w:val="00B86A3C"/>
    <w:rsid w:val="00B8756C"/>
    <w:rsid w:val="00B9086B"/>
    <w:rsid w:val="00B92025"/>
    <w:rsid w:val="00B925F6"/>
    <w:rsid w:val="00B92710"/>
    <w:rsid w:val="00BA234D"/>
    <w:rsid w:val="00BA2880"/>
    <w:rsid w:val="00BA71B6"/>
    <w:rsid w:val="00BA7E3C"/>
    <w:rsid w:val="00BB2F10"/>
    <w:rsid w:val="00BB5F2E"/>
    <w:rsid w:val="00BC1EB0"/>
    <w:rsid w:val="00BC3337"/>
    <w:rsid w:val="00BC5149"/>
    <w:rsid w:val="00BC6378"/>
    <w:rsid w:val="00BD43BE"/>
    <w:rsid w:val="00BD502A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56D4"/>
    <w:rsid w:val="00C10F23"/>
    <w:rsid w:val="00C14429"/>
    <w:rsid w:val="00C170B7"/>
    <w:rsid w:val="00C22004"/>
    <w:rsid w:val="00C221D1"/>
    <w:rsid w:val="00C245BC"/>
    <w:rsid w:val="00C26C82"/>
    <w:rsid w:val="00C273B7"/>
    <w:rsid w:val="00C3091C"/>
    <w:rsid w:val="00C32242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2DB"/>
    <w:rsid w:val="00C67D3A"/>
    <w:rsid w:val="00C73B98"/>
    <w:rsid w:val="00C74F30"/>
    <w:rsid w:val="00C75FDE"/>
    <w:rsid w:val="00C80C83"/>
    <w:rsid w:val="00C82DA1"/>
    <w:rsid w:val="00C86524"/>
    <w:rsid w:val="00C90B3E"/>
    <w:rsid w:val="00C95B97"/>
    <w:rsid w:val="00C95E3D"/>
    <w:rsid w:val="00C96241"/>
    <w:rsid w:val="00C96F8A"/>
    <w:rsid w:val="00CA249C"/>
    <w:rsid w:val="00CA4600"/>
    <w:rsid w:val="00CA6379"/>
    <w:rsid w:val="00CA6C88"/>
    <w:rsid w:val="00CB140E"/>
    <w:rsid w:val="00CB5FCF"/>
    <w:rsid w:val="00CB7633"/>
    <w:rsid w:val="00CC0C86"/>
    <w:rsid w:val="00CC0FAF"/>
    <w:rsid w:val="00CC3A97"/>
    <w:rsid w:val="00CC4467"/>
    <w:rsid w:val="00CC4721"/>
    <w:rsid w:val="00CD02E1"/>
    <w:rsid w:val="00CD1657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CF6F6D"/>
    <w:rsid w:val="00D02992"/>
    <w:rsid w:val="00D1012C"/>
    <w:rsid w:val="00D14E8A"/>
    <w:rsid w:val="00D14F9A"/>
    <w:rsid w:val="00D21871"/>
    <w:rsid w:val="00D23D22"/>
    <w:rsid w:val="00D24843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7C00"/>
    <w:rsid w:val="00D7023A"/>
    <w:rsid w:val="00D7223C"/>
    <w:rsid w:val="00D7248A"/>
    <w:rsid w:val="00D72817"/>
    <w:rsid w:val="00D7284D"/>
    <w:rsid w:val="00D72869"/>
    <w:rsid w:val="00D731B0"/>
    <w:rsid w:val="00D7395E"/>
    <w:rsid w:val="00D74486"/>
    <w:rsid w:val="00D767BA"/>
    <w:rsid w:val="00D7694E"/>
    <w:rsid w:val="00D77036"/>
    <w:rsid w:val="00D8052F"/>
    <w:rsid w:val="00D82999"/>
    <w:rsid w:val="00D857BC"/>
    <w:rsid w:val="00D86611"/>
    <w:rsid w:val="00D86A66"/>
    <w:rsid w:val="00D87920"/>
    <w:rsid w:val="00D92611"/>
    <w:rsid w:val="00D95692"/>
    <w:rsid w:val="00D95E75"/>
    <w:rsid w:val="00D96ADE"/>
    <w:rsid w:val="00DA1C6E"/>
    <w:rsid w:val="00DA22C7"/>
    <w:rsid w:val="00DA36EF"/>
    <w:rsid w:val="00DA715B"/>
    <w:rsid w:val="00DB133F"/>
    <w:rsid w:val="00DB7FF4"/>
    <w:rsid w:val="00DC3A0C"/>
    <w:rsid w:val="00DC6AB3"/>
    <w:rsid w:val="00DC7CE5"/>
    <w:rsid w:val="00DD0160"/>
    <w:rsid w:val="00DD156C"/>
    <w:rsid w:val="00DD1C92"/>
    <w:rsid w:val="00DD657F"/>
    <w:rsid w:val="00DE5880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574F"/>
    <w:rsid w:val="00E07263"/>
    <w:rsid w:val="00E1012B"/>
    <w:rsid w:val="00E12293"/>
    <w:rsid w:val="00E14228"/>
    <w:rsid w:val="00E15221"/>
    <w:rsid w:val="00E157D2"/>
    <w:rsid w:val="00E178B1"/>
    <w:rsid w:val="00E20227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94B"/>
    <w:rsid w:val="00E53D73"/>
    <w:rsid w:val="00E55A8A"/>
    <w:rsid w:val="00E56A94"/>
    <w:rsid w:val="00E56FF6"/>
    <w:rsid w:val="00E603BA"/>
    <w:rsid w:val="00E61CB7"/>
    <w:rsid w:val="00E62BCD"/>
    <w:rsid w:val="00E703C1"/>
    <w:rsid w:val="00E720F3"/>
    <w:rsid w:val="00E72698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257B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3BD7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EF7A4C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36EC7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77346"/>
    <w:rsid w:val="00F819D8"/>
    <w:rsid w:val="00F82C1C"/>
    <w:rsid w:val="00F82FAA"/>
    <w:rsid w:val="00F86226"/>
    <w:rsid w:val="00F8681D"/>
    <w:rsid w:val="00F938EE"/>
    <w:rsid w:val="00F9703C"/>
    <w:rsid w:val="00FA1808"/>
    <w:rsid w:val="00FA5261"/>
    <w:rsid w:val="00FA56DF"/>
    <w:rsid w:val="00FA645F"/>
    <w:rsid w:val="00FA7FE7"/>
    <w:rsid w:val="00FB0392"/>
    <w:rsid w:val="00FB03C3"/>
    <w:rsid w:val="00FB10E3"/>
    <w:rsid w:val="00FB42DF"/>
    <w:rsid w:val="00FB6B19"/>
    <w:rsid w:val="00FC0821"/>
    <w:rsid w:val="00FC17D5"/>
    <w:rsid w:val="00FC1D0B"/>
    <w:rsid w:val="00FC2877"/>
    <w:rsid w:val="00FC4143"/>
    <w:rsid w:val="00FC5711"/>
    <w:rsid w:val="00FC60EA"/>
    <w:rsid w:val="00FD099E"/>
    <w:rsid w:val="00FD242F"/>
    <w:rsid w:val="00FD3D83"/>
    <w:rsid w:val="00FD60B1"/>
    <w:rsid w:val="00FE5E13"/>
    <w:rsid w:val="00FE5F25"/>
    <w:rsid w:val="00FE748A"/>
    <w:rsid w:val="00FE7CB1"/>
    <w:rsid w:val="00FF0EA7"/>
    <w:rsid w:val="00FF4CAB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0E67B"/>
  <w15:docId w15:val="{C7DF343D-C749-46C3-9553-83596187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Carpredefinitoparagrafo"/>
    <w:rsid w:val="009A7B4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FC06-6038-4D36-838E-2EC7F5AF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gchiarito</dc:creator>
  <cp:lastModifiedBy>Onorati Rocco</cp:lastModifiedBy>
  <cp:revision>2</cp:revision>
  <cp:lastPrinted>2021-12-27T14:34:00Z</cp:lastPrinted>
  <dcterms:created xsi:type="dcterms:W3CDTF">2021-12-27T14:30:00Z</dcterms:created>
  <dcterms:modified xsi:type="dcterms:W3CDTF">2021-12-27T14:35:00Z</dcterms:modified>
</cp:coreProperties>
</file>