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6D44FD6B" w:rsidR="00695C7C" w:rsidRPr="009A6819" w:rsidRDefault="00695C7C" w:rsidP="00695C7C">
      <w:pPr>
        <w:jc w:val="right"/>
        <w:rPr>
          <w:rFonts w:ascii="Palatino Linotype" w:hAnsi="Palatino Linotype"/>
          <w:b/>
          <w:sz w:val="28"/>
          <w:szCs w:val="28"/>
          <w:u w:val="single"/>
        </w:rPr>
      </w:pPr>
      <w:r w:rsidRPr="009A6819">
        <w:rPr>
          <w:rFonts w:ascii="Palatino Linotype" w:hAnsi="Palatino Linotype"/>
          <w:b/>
          <w:sz w:val="28"/>
          <w:szCs w:val="28"/>
          <w:u w:val="single"/>
        </w:rPr>
        <w:t xml:space="preserve">ELABORATO </w:t>
      </w:r>
      <w:r w:rsidR="002E523A" w:rsidRPr="009A6819">
        <w:rPr>
          <w:rFonts w:ascii="Palatino Linotype" w:hAnsi="Palatino Linotype"/>
          <w:b/>
          <w:sz w:val="28"/>
          <w:szCs w:val="28"/>
          <w:u w:val="single"/>
        </w:rPr>
        <w:t>D</w:t>
      </w:r>
    </w:p>
    <w:p w14:paraId="52C0E817" w14:textId="77777777" w:rsidR="00695C7C" w:rsidRPr="009A6819" w:rsidRDefault="00695C7C" w:rsidP="00695C7C">
      <w:pPr>
        <w:jc w:val="center"/>
        <w:rPr>
          <w:rFonts w:ascii="Palatino Linotype" w:hAnsi="Palatino Linotype"/>
          <w:sz w:val="28"/>
          <w:szCs w:val="28"/>
        </w:rPr>
      </w:pPr>
    </w:p>
    <w:p w14:paraId="4D94AC8C" w14:textId="77777777" w:rsidR="00695C7C" w:rsidRPr="009A6819" w:rsidRDefault="00695C7C" w:rsidP="00695C7C">
      <w:pPr>
        <w:jc w:val="center"/>
        <w:rPr>
          <w:rFonts w:ascii="Palatino Linotype" w:hAnsi="Palatino Linotype"/>
          <w:sz w:val="28"/>
          <w:szCs w:val="28"/>
        </w:rPr>
      </w:pPr>
    </w:p>
    <w:p w14:paraId="5BAC49CE" w14:textId="77777777" w:rsidR="00695C7C" w:rsidRPr="009A6819" w:rsidRDefault="00695C7C" w:rsidP="00695C7C">
      <w:pPr>
        <w:jc w:val="center"/>
        <w:rPr>
          <w:rFonts w:ascii="Palatino Linotype" w:hAnsi="Palatino Linotype"/>
          <w:sz w:val="28"/>
          <w:szCs w:val="28"/>
        </w:rPr>
      </w:pPr>
    </w:p>
    <w:p w14:paraId="7B984098" w14:textId="77777777" w:rsidR="00695C7C" w:rsidRPr="009A6819" w:rsidRDefault="00695C7C" w:rsidP="00695C7C">
      <w:pPr>
        <w:jc w:val="center"/>
        <w:rPr>
          <w:rFonts w:ascii="Palatino Linotype" w:hAnsi="Palatino Linotype"/>
          <w:sz w:val="28"/>
          <w:szCs w:val="28"/>
        </w:rPr>
      </w:pPr>
    </w:p>
    <w:p w14:paraId="1AF3027A" w14:textId="77777777" w:rsidR="00695C7C" w:rsidRPr="009A6819" w:rsidRDefault="00695C7C" w:rsidP="00695C7C">
      <w:pPr>
        <w:jc w:val="center"/>
        <w:rPr>
          <w:rFonts w:ascii="Palatino Linotype" w:hAnsi="Palatino Linotype"/>
          <w:sz w:val="28"/>
          <w:szCs w:val="28"/>
        </w:rPr>
      </w:pPr>
    </w:p>
    <w:p w14:paraId="77B2D483" w14:textId="77777777" w:rsidR="00695C7C" w:rsidRPr="009A6819" w:rsidRDefault="00695C7C" w:rsidP="00695C7C">
      <w:pPr>
        <w:jc w:val="center"/>
        <w:rPr>
          <w:rFonts w:ascii="Palatino Linotype" w:hAnsi="Palatino Linotype" w:cs="Arial"/>
          <w:b/>
          <w:sz w:val="28"/>
          <w:szCs w:val="28"/>
        </w:rPr>
      </w:pPr>
      <w:r w:rsidRPr="009A6819">
        <w:rPr>
          <w:rFonts w:ascii="Palatino Linotype" w:hAnsi="Palatino Linotype" w:cs="Arial"/>
          <w:b/>
          <w:sz w:val="28"/>
          <w:szCs w:val="28"/>
        </w:rPr>
        <w:t>SCHEMA DI DOMANDA DI PARTECIPAZIONE</w:t>
      </w:r>
    </w:p>
    <w:p w14:paraId="228FAFC2" w14:textId="77777777" w:rsidR="00695C7C" w:rsidRPr="009A6819" w:rsidRDefault="00695C7C" w:rsidP="00695C7C">
      <w:pPr>
        <w:pStyle w:val="Style12"/>
        <w:widowControl/>
        <w:spacing w:line="240" w:lineRule="auto"/>
        <w:jc w:val="center"/>
        <w:rPr>
          <w:rStyle w:val="FontStyle19"/>
          <w:rFonts w:ascii="Palatino Linotype" w:hAnsi="Palatino Linotype"/>
          <w:b w:val="0"/>
          <w:i/>
          <w:sz w:val="28"/>
          <w:szCs w:val="28"/>
        </w:rPr>
      </w:pP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77777777" w:rsidR="00695C7C" w:rsidRPr="008D7D21" w:rsidRDefault="00695C7C" w:rsidP="00695C7C">
      <w:pPr>
        <w:jc w:val="center"/>
        <w:rPr>
          <w:rFonts w:ascii="Palatino Linotype" w:hAnsi="Palatino Linotype"/>
          <w:b/>
        </w:rPr>
      </w:pPr>
    </w:p>
    <w:p w14:paraId="6B7E13DF" w14:textId="77777777" w:rsidR="005B0F37" w:rsidRPr="005B0F37" w:rsidRDefault="005B0F37" w:rsidP="005B0F37">
      <w:pPr>
        <w:spacing w:line="360" w:lineRule="auto"/>
        <w:jc w:val="center"/>
        <w:rPr>
          <w:rFonts w:ascii="Palatino Linotype" w:hAnsi="Palatino Linotype" w:cs="Calibri"/>
          <w:b/>
          <w:bCs/>
          <w:sz w:val="28"/>
          <w:szCs w:val="28"/>
        </w:rPr>
      </w:pPr>
      <w:r w:rsidRPr="005B0F37">
        <w:rPr>
          <w:rFonts w:ascii="Palatino Linotype" w:hAnsi="Palatino Linotype" w:cs="Calibri"/>
          <w:b/>
          <w:bCs/>
          <w:sz w:val="28"/>
          <w:szCs w:val="28"/>
        </w:rPr>
        <w:t>PROCEDURA TELEMATICA APERTA PER L’AFFIDAMENTO</w:t>
      </w:r>
    </w:p>
    <w:p w14:paraId="5ECD500A" w14:textId="77777777" w:rsidR="005B0F37" w:rsidRPr="005B0F37" w:rsidRDefault="005B0F37" w:rsidP="005B0F37">
      <w:pPr>
        <w:spacing w:line="360" w:lineRule="auto"/>
        <w:jc w:val="center"/>
        <w:rPr>
          <w:rFonts w:ascii="Palatino Linotype" w:hAnsi="Palatino Linotype" w:cs="Calibri"/>
          <w:b/>
          <w:bCs/>
          <w:sz w:val="28"/>
          <w:szCs w:val="28"/>
        </w:rPr>
      </w:pPr>
      <w:r w:rsidRPr="005B0F37">
        <w:rPr>
          <w:rFonts w:ascii="Palatino Linotype" w:hAnsi="Palatino Linotype" w:cs="Calibri"/>
          <w:b/>
          <w:bCs/>
          <w:sz w:val="28"/>
          <w:szCs w:val="28"/>
        </w:rPr>
        <w:t xml:space="preserve">DEL SERVIZIO DI PORTIERATO DELLA SEDE LEGALE </w:t>
      </w:r>
    </w:p>
    <w:p w14:paraId="05847D8E" w14:textId="77777777" w:rsidR="005B0F37" w:rsidRPr="005B0F37" w:rsidRDefault="005B0F37" w:rsidP="005B0F37">
      <w:pPr>
        <w:spacing w:line="360" w:lineRule="auto"/>
        <w:jc w:val="center"/>
        <w:rPr>
          <w:rFonts w:ascii="Palatino Linotype" w:hAnsi="Palatino Linotype" w:cs="Calibri"/>
          <w:b/>
          <w:bCs/>
          <w:sz w:val="28"/>
          <w:szCs w:val="28"/>
        </w:rPr>
      </w:pPr>
      <w:r w:rsidRPr="005B0F37">
        <w:rPr>
          <w:rFonts w:ascii="Palatino Linotype" w:hAnsi="Palatino Linotype" w:cs="Calibri"/>
          <w:b/>
          <w:bCs/>
          <w:sz w:val="28"/>
          <w:szCs w:val="28"/>
        </w:rPr>
        <w:t xml:space="preserve">DI MATERA DELLA AGENZIA LUCANA DI SVILUPPO </w:t>
      </w:r>
    </w:p>
    <w:p w14:paraId="46D175F8" w14:textId="77777777" w:rsidR="005B0F37" w:rsidRPr="005B0F37" w:rsidRDefault="005B0F37" w:rsidP="005B0F37">
      <w:pPr>
        <w:spacing w:line="360" w:lineRule="auto"/>
        <w:jc w:val="center"/>
        <w:rPr>
          <w:rFonts w:ascii="Palatino Linotype" w:hAnsi="Palatino Linotype" w:cs="Calibri"/>
          <w:b/>
          <w:bCs/>
          <w:sz w:val="28"/>
          <w:szCs w:val="28"/>
        </w:rPr>
      </w:pPr>
      <w:r w:rsidRPr="005B0F37">
        <w:rPr>
          <w:rFonts w:ascii="Palatino Linotype" w:hAnsi="Palatino Linotype" w:cs="Calibri"/>
          <w:b/>
          <w:bCs/>
          <w:sz w:val="28"/>
          <w:szCs w:val="28"/>
        </w:rPr>
        <w:t>E DI INNOVAZIONE IN AGRICOLTURA</w:t>
      </w:r>
    </w:p>
    <w:p w14:paraId="6CA78C93" w14:textId="77777777" w:rsidR="005B0F37" w:rsidRPr="005B0F37" w:rsidRDefault="005B0F37" w:rsidP="005B0F37">
      <w:pPr>
        <w:jc w:val="center"/>
        <w:rPr>
          <w:rFonts w:ascii="Palatino Linotype" w:hAnsi="Palatino Linotype"/>
          <w:sz w:val="28"/>
          <w:szCs w:val="28"/>
        </w:rPr>
      </w:pPr>
    </w:p>
    <w:p w14:paraId="72C8C94D" w14:textId="77777777" w:rsidR="005B0F37" w:rsidRPr="005B0F37" w:rsidRDefault="005B0F37" w:rsidP="005B0F37">
      <w:pPr>
        <w:spacing w:line="360" w:lineRule="auto"/>
        <w:jc w:val="center"/>
        <w:rPr>
          <w:rFonts w:ascii="Palatino Linotype" w:hAnsi="Palatino Linotype"/>
          <w:sz w:val="28"/>
          <w:szCs w:val="28"/>
        </w:rPr>
      </w:pPr>
      <w:r w:rsidRPr="005B0F37">
        <w:rPr>
          <w:rStyle w:val="Enfasigrassetto"/>
          <w:rFonts w:ascii="Palatino Linotype" w:hAnsi="Palatino Linotype" w:cs="Calibri"/>
          <w:sz w:val="28"/>
          <w:szCs w:val="28"/>
        </w:rPr>
        <w:t>SIMOG – GARA N.</w:t>
      </w:r>
      <w:r w:rsidRPr="005B0F37">
        <w:rPr>
          <w:rFonts w:ascii="Palatino Linotype" w:hAnsi="Palatino Linotype"/>
          <w:sz w:val="28"/>
          <w:szCs w:val="28"/>
        </w:rPr>
        <w:t xml:space="preserve"> </w:t>
      </w:r>
      <w:r w:rsidRPr="005B0F37">
        <w:rPr>
          <w:rFonts w:ascii="Palatino Linotype" w:hAnsi="Palatino Linotype"/>
          <w:b/>
          <w:bCs/>
          <w:sz w:val="28"/>
          <w:szCs w:val="28"/>
        </w:rPr>
        <w:t>8889731</w:t>
      </w:r>
    </w:p>
    <w:p w14:paraId="5D5D1E76" w14:textId="77777777" w:rsidR="009A6819" w:rsidRPr="005B0F37" w:rsidRDefault="009A6819" w:rsidP="009A6819">
      <w:pPr>
        <w:widowControl w:val="0"/>
        <w:tabs>
          <w:tab w:val="left" w:pos="3969"/>
        </w:tabs>
        <w:spacing w:after="120" w:line="276" w:lineRule="auto"/>
        <w:rPr>
          <w:rFonts w:ascii="Palatino Linotype" w:hAnsi="Palatino Linotype" w:cs="Arial"/>
          <w:i/>
          <w:iCs/>
          <w:sz w:val="28"/>
          <w:szCs w:val="28"/>
        </w:rPr>
      </w:pPr>
    </w:p>
    <w:p w14:paraId="01898CC6" w14:textId="77777777" w:rsidR="00C727B0" w:rsidRDefault="00C727B0" w:rsidP="00C727B0">
      <w:pPr>
        <w:widowControl w:val="0"/>
        <w:tabs>
          <w:tab w:val="left" w:pos="3969"/>
        </w:tabs>
        <w:spacing w:after="120" w:line="276" w:lineRule="auto"/>
        <w:rPr>
          <w:rFonts w:ascii="Palatino Linotype" w:hAnsi="Palatino Linotype" w:cs="Arial"/>
          <w:i/>
          <w:iCs/>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4616D039" w14:textId="1022303E" w:rsidR="00695C7C" w:rsidRPr="0028517B" w:rsidRDefault="00904D95" w:rsidP="00904D95">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304C0CD0" wp14:editId="709444B4">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0CD0"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">
                <v:textbo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Pr>
          <w:rFonts w:ascii="Palatino Linotype" w:hAnsi="Palatino Linotype" w:cs="Arial"/>
          <w:sz w:val="20"/>
          <w:szCs w:val="20"/>
        </w:rPr>
        <w:t xml:space="preserve"> </w:t>
      </w:r>
      <w:r w:rsidR="00695C7C" w:rsidRPr="0028517B">
        <w:rPr>
          <w:rFonts w:ascii="Palatino Linotype" w:hAnsi="Palatino Linotype" w:cs="Arial"/>
          <w:sz w:val="20"/>
          <w:szCs w:val="20"/>
        </w:rPr>
        <w:t>Di</w:t>
      </w:r>
      <w:r w:rsidR="00BE73FD">
        <w:rPr>
          <w:rFonts w:ascii="Palatino Linotype" w:hAnsi="Palatino Linotype" w:cs="Arial"/>
          <w:sz w:val="20"/>
          <w:szCs w:val="20"/>
        </w:rPr>
        <w:t>rezione</w:t>
      </w:r>
      <w:r w:rsidR="00695C7C" w:rsidRPr="0028517B">
        <w:rPr>
          <w:rFonts w:ascii="Palatino Linotype" w:hAnsi="Palatino Linotype" w:cs="Arial"/>
          <w:sz w:val="20"/>
          <w:szCs w:val="20"/>
        </w:rPr>
        <w:t xml:space="preserve"> Stazione Unica Appaltante SUA-RB </w:t>
      </w:r>
    </w:p>
    <w:p w14:paraId="2F0A4717" w14:textId="066DFFAB" w:rsidR="00695C7C"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38561CE4" w14:textId="77777777" w:rsidR="00695C7C" w:rsidRPr="0028517B" w:rsidRDefault="00695C7C" w:rsidP="00695C7C">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0862EC19" w14:textId="1DE47901" w:rsidR="007708B3" w:rsidRPr="007708B3" w:rsidRDefault="00464A90" w:rsidP="007708B3">
      <w:pPr>
        <w:jc w:val="both"/>
        <w:rPr>
          <w:rFonts w:ascii="Palatino Linotype" w:hAnsi="Palatino Linotype"/>
          <w:sz w:val="20"/>
          <w:szCs w:val="20"/>
        </w:rPr>
      </w:pPr>
      <w:r w:rsidRPr="007708B3">
        <w:rPr>
          <w:rStyle w:val="FontStyle19"/>
          <w:rFonts w:ascii="Palatino Linotype" w:hAnsi="Palatino Linotype"/>
          <w:sz w:val="20"/>
          <w:szCs w:val="20"/>
        </w:rPr>
        <w:t>OGGETTO: Domanda di partecipazione alla procedura</w:t>
      </w:r>
      <w:r w:rsidR="00270D83" w:rsidRPr="007708B3">
        <w:rPr>
          <w:rStyle w:val="FontStyle19"/>
          <w:rFonts w:ascii="Palatino Linotype" w:hAnsi="Palatino Linotype"/>
          <w:sz w:val="20"/>
          <w:szCs w:val="20"/>
        </w:rPr>
        <w:t xml:space="preserve"> </w:t>
      </w:r>
      <w:r w:rsidR="007708B3" w:rsidRPr="007708B3">
        <w:rPr>
          <w:rStyle w:val="FontStyle19"/>
          <w:rFonts w:ascii="Palatino Linotype" w:hAnsi="Palatino Linotype"/>
          <w:sz w:val="20"/>
          <w:szCs w:val="20"/>
        </w:rPr>
        <w:t xml:space="preserve">telematica aperta per l’affidamento del </w:t>
      </w:r>
      <w:r w:rsidR="007708B3" w:rsidRPr="007708B3">
        <w:rPr>
          <w:rFonts w:ascii="Palatino Linotype" w:hAnsi="Palatino Linotype"/>
          <w:b/>
          <w:bCs/>
          <w:sz w:val="20"/>
          <w:szCs w:val="20"/>
        </w:rPr>
        <w:t xml:space="preserve">“Servizio di </w:t>
      </w:r>
      <w:r w:rsidR="00043F98">
        <w:rPr>
          <w:rFonts w:ascii="Palatino Linotype" w:hAnsi="Palatino Linotype"/>
          <w:b/>
          <w:bCs/>
          <w:sz w:val="20"/>
          <w:szCs w:val="20"/>
        </w:rPr>
        <w:t>portierato della sede legale di Matera della Agenzia Lucana di Sviluppo e di Innovazione in Agricoltur</w:t>
      </w:r>
      <w:r w:rsidR="007708B3" w:rsidRPr="007708B3">
        <w:rPr>
          <w:rFonts w:ascii="Palatino Linotype" w:hAnsi="Palatino Linotype"/>
          <w:b/>
          <w:bCs/>
          <w:sz w:val="20"/>
          <w:szCs w:val="20"/>
        </w:rPr>
        <w:t>a”. CIG:</w:t>
      </w:r>
      <w:r w:rsidR="007708B3" w:rsidRPr="007708B3">
        <w:rPr>
          <w:rFonts w:ascii="Palatino Linotype" w:hAnsi="Palatino Linotype"/>
          <w:sz w:val="20"/>
          <w:szCs w:val="20"/>
        </w:rPr>
        <w:t xml:space="preserve"> </w:t>
      </w:r>
      <w:r w:rsidR="005B0F37">
        <w:rPr>
          <w:rFonts w:ascii="Palatino Linotype" w:hAnsi="Palatino Linotype"/>
          <w:b/>
          <w:bCs/>
          <w:sz w:val="20"/>
          <w:szCs w:val="20"/>
        </w:rPr>
        <w:t>9589344102</w:t>
      </w:r>
      <w:r w:rsidR="0004303D">
        <w:rPr>
          <w:rFonts w:ascii="Palatino Linotype" w:hAnsi="Palatino Linotype"/>
          <w:b/>
          <w:bCs/>
          <w:sz w:val="20"/>
          <w:szCs w:val="20"/>
        </w:rPr>
        <w:t>.</w:t>
      </w:r>
    </w:p>
    <w:p w14:paraId="615F5D45" w14:textId="56082FE8" w:rsidR="00867087" w:rsidRPr="00867087" w:rsidRDefault="00867087" w:rsidP="00867087">
      <w:pPr>
        <w:jc w:val="both"/>
        <w:rPr>
          <w:rFonts w:ascii="Palatino Linotype" w:hAnsi="Palatino Linotype"/>
          <w:sz w:val="20"/>
          <w:szCs w:val="20"/>
        </w:rPr>
      </w:pPr>
    </w:p>
    <w:p w14:paraId="48B72DBA" w14:textId="2289FAF5" w:rsidR="00270D83" w:rsidRPr="00867087" w:rsidRDefault="00270D83" w:rsidP="00D218F8">
      <w:pPr>
        <w:pStyle w:val="Pidipagina"/>
        <w:ind w:right="-1"/>
        <w:jc w:val="both"/>
        <w:rPr>
          <w:rFonts w:ascii="Palatino Linotype" w:hAnsi="Palatino Linotype" w:cs="Palatino Linotype"/>
          <w:b/>
          <w:bCs/>
        </w:rPr>
      </w:pPr>
    </w:p>
    <w:p w14:paraId="1C1B5C11" w14:textId="36620C57" w:rsidR="00F20132" w:rsidRPr="00D218F8" w:rsidRDefault="00F20132" w:rsidP="00270D83">
      <w:pPr>
        <w:keepNext/>
        <w:widowControl w:val="0"/>
        <w:jc w:val="both"/>
        <w:rPr>
          <w:rFonts w:ascii="Palatino Linotype" w:hAnsi="Palatino Linotype"/>
          <w:b/>
          <w:bCs/>
          <w:sz w:val="20"/>
          <w:szCs w:val="20"/>
        </w:rPr>
      </w:pPr>
    </w:p>
    <w:p w14:paraId="5699CA0C" w14:textId="77777777" w:rsidR="004C5D96" w:rsidRPr="00DA063C" w:rsidRDefault="004C5D96" w:rsidP="004C5D9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 PEC _______________________________________________________</w:t>
      </w:r>
    </w:p>
    <w:p w14:paraId="64E92472" w14:textId="77777777" w:rsidR="004C5D96" w:rsidRPr="00DA063C" w:rsidRDefault="004C5D96" w:rsidP="004C5D9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5F280D71" w14:textId="77777777" w:rsidR="004C5D96" w:rsidRDefault="004C5D96" w:rsidP="004C5D9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w:t>
      </w:r>
    </w:p>
    <w:p w14:paraId="1E9894B3" w14:textId="77777777" w:rsidR="004C5D96" w:rsidRPr="00DA063C" w:rsidRDefault="004C5D96" w:rsidP="004C5D9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5E8D590A" w14:textId="77777777" w:rsidR="004C5D96" w:rsidRPr="00DA063C" w:rsidRDefault="004C5D96" w:rsidP="004C5D9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6F9DAF71" w14:textId="77777777" w:rsidR="004C5D96" w:rsidRPr="00DA063C" w:rsidRDefault="004C5D96" w:rsidP="004C5D9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w:t>
      </w:r>
    </w:p>
    <w:p w14:paraId="0F6087F3" w14:textId="77777777" w:rsidR="004C5D96" w:rsidRPr="00DA063C" w:rsidRDefault="004C5D96" w:rsidP="004C5D9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054C3F89" w14:textId="77777777" w:rsidR="004C5D96" w:rsidRDefault="004C5D96" w:rsidP="004C5D9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592E1E78" w14:textId="77777777" w:rsidR="004C5D96" w:rsidRPr="00DA063C" w:rsidRDefault="004C5D96" w:rsidP="004C5D96">
      <w:pPr>
        <w:widowControl w:val="0"/>
        <w:autoSpaceDE w:val="0"/>
        <w:autoSpaceDN w:val="0"/>
        <w:jc w:val="both"/>
        <w:rPr>
          <w:rFonts w:ascii="Palatino Linotype" w:hAnsi="Palatino Linotype" w:cs="Arial"/>
          <w:sz w:val="20"/>
          <w:szCs w:val="20"/>
        </w:rPr>
      </w:pPr>
    </w:p>
    <w:p w14:paraId="5953C82B" w14:textId="77777777" w:rsidR="004C5D96" w:rsidRPr="00912363" w:rsidRDefault="004C5D96" w:rsidP="004C5D96">
      <w:pPr>
        <w:jc w:val="center"/>
        <w:outlineLvl w:val="0"/>
        <w:rPr>
          <w:rFonts w:ascii="Palatino Linotype" w:hAnsi="Palatino Linotype"/>
          <w:b/>
          <w:sz w:val="20"/>
          <w:szCs w:val="20"/>
        </w:rPr>
      </w:pPr>
      <w:r w:rsidRPr="00912363">
        <w:rPr>
          <w:rFonts w:ascii="Palatino Linotype" w:hAnsi="Palatino Linotype"/>
          <w:b/>
          <w:sz w:val="20"/>
          <w:szCs w:val="20"/>
        </w:rPr>
        <w:t>CHIEDE</w:t>
      </w:r>
    </w:p>
    <w:p w14:paraId="7E330D02" w14:textId="77777777" w:rsidR="004C5D96" w:rsidRDefault="004C5D96" w:rsidP="004C5D96">
      <w:pPr>
        <w:jc w:val="both"/>
        <w:rPr>
          <w:rFonts w:ascii="Palatino Linotype" w:hAnsi="Palatino Linotype"/>
          <w:sz w:val="20"/>
          <w:szCs w:val="20"/>
        </w:rPr>
      </w:pPr>
    </w:p>
    <w:p w14:paraId="0786FB71" w14:textId="77777777" w:rsidR="004C5D96" w:rsidRPr="00A03A29" w:rsidRDefault="004C5D96" w:rsidP="004C5D96">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6068DF50" w14:textId="77777777" w:rsidR="004C5D96" w:rsidRPr="00A03A29" w:rsidRDefault="004C5D96" w:rsidP="004C5D9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w:t>
      </w:r>
      <w:r>
        <w:rPr>
          <w:rFonts w:ascii="Palatino Linotype" w:hAnsi="Palatino Linotype"/>
          <w:color w:val="000000"/>
          <w:sz w:val="20"/>
          <w:szCs w:val="20"/>
        </w:rPr>
        <w:t xml:space="preserve"> e s.m.i.</w:t>
      </w:r>
      <w:r w:rsidRPr="00A03A29">
        <w:rPr>
          <w:rFonts w:ascii="Palatino Linotype" w:hAnsi="Palatino Linotype"/>
          <w:color w:val="000000"/>
          <w:sz w:val="20"/>
          <w:szCs w:val="20"/>
        </w:rPr>
        <w:t>);</w:t>
      </w:r>
    </w:p>
    <w:p w14:paraId="324BE1EC" w14:textId="77777777" w:rsidR="004C5D96" w:rsidRPr="00A03A29" w:rsidRDefault="004C5D96" w:rsidP="004C5D9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2426D6C1" w14:textId="77777777" w:rsidR="004C5D96" w:rsidRDefault="004C5D96" w:rsidP="004C5D9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0109708D" w14:textId="77777777" w:rsidR="004C5D96" w:rsidRDefault="004C5D96" w:rsidP="004C5D9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4C5D96" w14:paraId="72B510CB" w14:textId="77777777" w:rsidTr="002D1F12">
        <w:tc>
          <w:tcPr>
            <w:tcW w:w="3209" w:type="dxa"/>
            <w:shd w:val="clear" w:color="auto" w:fill="E7E6E6" w:themeFill="background2"/>
          </w:tcPr>
          <w:p w14:paraId="622F7ACE"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528729C5"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265A5651"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72AE1C8B"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1C89E667"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7158B217"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4C5D96" w14:paraId="4A491DCF" w14:textId="77777777" w:rsidTr="002D1F12">
        <w:tc>
          <w:tcPr>
            <w:tcW w:w="3209" w:type="dxa"/>
          </w:tcPr>
          <w:p w14:paraId="2752201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14A55B23"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26A60636"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40FF6E0C" w14:textId="77777777" w:rsidTr="002D1F12">
        <w:tc>
          <w:tcPr>
            <w:tcW w:w="3209" w:type="dxa"/>
          </w:tcPr>
          <w:p w14:paraId="72096005"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6CB5872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0B0E5C81"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2A4A9FBB" w14:textId="77777777" w:rsidTr="002D1F12">
        <w:tc>
          <w:tcPr>
            <w:tcW w:w="3209" w:type="dxa"/>
          </w:tcPr>
          <w:p w14:paraId="222D8A25"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4819615E"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10B92845"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559FF01F" w14:textId="77777777" w:rsidTr="002D1F12">
        <w:tc>
          <w:tcPr>
            <w:tcW w:w="3209" w:type="dxa"/>
          </w:tcPr>
          <w:p w14:paraId="0BDE9969"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75B007C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7D26D400"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bl>
    <w:p w14:paraId="73CBB34B" w14:textId="77777777" w:rsidR="004C5D96" w:rsidRPr="004A5ACD" w:rsidRDefault="004C5D96" w:rsidP="004C5D96">
      <w:pPr>
        <w:autoSpaceDE w:val="0"/>
        <w:autoSpaceDN w:val="0"/>
        <w:adjustRightInd w:val="0"/>
        <w:spacing w:after="120"/>
        <w:rPr>
          <w:rFonts w:ascii="Palatino Linotype" w:hAnsi="Palatino Linotype"/>
          <w:color w:val="000000"/>
          <w:sz w:val="10"/>
          <w:szCs w:val="10"/>
        </w:rPr>
      </w:pPr>
    </w:p>
    <w:p w14:paraId="68AA42DF" w14:textId="77777777" w:rsidR="004C5D96" w:rsidRDefault="004C5D96" w:rsidP="004C5D9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lastRenderedPageBreak/>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D.Lgs. 50/20</w:t>
      </w:r>
      <w:r>
        <w:rPr>
          <w:rFonts w:ascii="Palatino Linotype" w:hAnsi="Palatino Linotype"/>
          <w:color w:val="000000"/>
          <w:sz w:val="20"/>
          <w:szCs w:val="20"/>
        </w:rPr>
        <w:t>16 e s.m.i.)</w:t>
      </w:r>
    </w:p>
    <w:p w14:paraId="66D46450" w14:textId="77777777" w:rsidR="004C5D96" w:rsidRDefault="004C5D96" w:rsidP="004C5D9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4C5D96" w14:paraId="40FD3036" w14:textId="77777777" w:rsidTr="002D1F12">
        <w:tc>
          <w:tcPr>
            <w:tcW w:w="3175" w:type="dxa"/>
            <w:shd w:val="clear" w:color="auto" w:fill="E7E6E6" w:themeFill="background2"/>
          </w:tcPr>
          <w:p w14:paraId="7D194233"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4D0DA95E"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20276B51"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234CD90C"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562F53EF"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70B3E8F7"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4C5D96" w14:paraId="64E17F7E" w14:textId="77777777" w:rsidTr="002D1F12">
        <w:tc>
          <w:tcPr>
            <w:tcW w:w="3175" w:type="dxa"/>
          </w:tcPr>
          <w:p w14:paraId="4C2F516C"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46" w:type="dxa"/>
          </w:tcPr>
          <w:p w14:paraId="4E5372DA"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65" w:type="dxa"/>
          </w:tcPr>
          <w:p w14:paraId="7269EE22"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77E459DD" w14:textId="77777777" w:rsidTr="002D1F12">
        <w:tc>
          <w:tcPr>
            <w:tcW w:w="3175" w:type="dxa"/>
          </w:tcPr>
          <w:p w14:paraId="39E4E967"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46" w:type="dxa"/>
          </w:tcPr>
          <w:p w14:paraId="1DDAEC16"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65" w:type="dxa"/>
          </w:tcPr>
          <w:p w14:paraId="729FCF65"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55009240" w14:textId="77777777" w:rsidTr="002D1F12">
        <w:tc>
          <w:tcPr>
            <w:tcW w:w="3175" w:type="dxa"/>
          </w:tcPr>
          <w:p w14:paraId="0E585D03"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46" w:type="dxa"/>
          </w:tcPr>
          <w:p w14:paraId="6EF4FAF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65" w:type="dxa"/>
          </w:tcPr>
          <w:p w14:paraId="474C4BB1"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284D039F" w14:textId="77777777" w:rsidTr="002D1F12">
        <w:tc>
          <w:tcPr>
            <w:tcW w:w="3175" w:type="dxa"/>
          </w:tcPr>
          <w:p w14:paraId="11F78FFF"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46" w:type="dxa"/>
          </w:tcPr>
          <w:p w14:paraId="615BEEF2"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65" w:type="dxa"/>
          </w:tcPr>
          <w:p w14:paraId="1EEA946E"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bl>
    <w:p w14:paraId="2D90C56D" w14:textId="77777777" w:rsidR="004C5D96" w:rsidRPr="004A5ACD" w:rsidRDefault="004C5D96" w:rsidP="004C5D96">
      <w:pPr>
        <w:autoSpaceDE w:val="0"/>
        <w:autoSpaceDN w:val="0"/>
        <w:adjustRightInd w:val="0"/>
        <w:spacing w:after="120"/>
        <w:rPr>
          <w:rFonts w:ascii="Palatino Linotype" w:hAnsi="Palatino Linotype"/>
          <w:color w:val="000000"/>
          <w:sz w:val="10"/>
          <w:szCs w:val="10"/>
        </w:rPr>
      </w:pPr>
    </w:p>
    <w:p w14:paraId="25F2B832" w14:textId="77777777" w:rsidR="004C5D96" w:rsidRPr="00A03A29" w:rsidRDefault="004C5D96" w:rsidP="004C5D9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r>
        <w:rPr>
          <w:rFonts w:ascii="Palatino Linotype" w:hAnsi="Palatino Linotype"/>
          <w:color w:val="000000"/>
          <w:sz w:val="20"/>
          <w:szCs w:val="20"/>
        </w:rPr>
        <w:t>D.Lgs. 50/2016 e s.m.i.)</w:t>
      </w:r>
    </w:p>
    <w:p w14:paraId="6B912895" w14:textId="77777777" w:rsidR="004C5D96"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ACED4D7" w14:textId="77777777" w:rsidR="004C5D96"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2BC8078F" w14:textId="77777777" w:rsidR="004C5D96"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w:t>
      </w:r>
    </w:p>
    <w:p w14:paraId="33D6CF6B" w14:textId="77777777" w:rsidR="004C5D96" w:rsidRPr="00A03A29"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52E006E0" w14:textId="77777777" w:rsidR="004C5D96" w:rsidRDefault="004C5D96" w:rsidP="004C5D96">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77749264" w14:textId="77777777" w:rsidR="004C5D96" w:rsidRDefault="004C5D96" w:rsidP="004C5D9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4E21106C" w14:textId="77777777" w:rsidR="004C5D96" w:rsidRPr="004A5ACD" w:rsidRDefault="004C5D96" w:rsidP="004C5D9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4C5D96" w14:paraId="0D31A190" w14:textId="77777777" w:rsidTr="002D1F12">
        <w:trPr>
          <w:trHeight w:val="320"/>
        </w:trPr>
        <w:tc>
          <w:tcPr>
            <w:tcW w:w="2372" w:type="dxa"/>
            <w:shd w:val="clear" w:color="auto" w:fill="E7E6E6" w:themeFill="background2"/>
          </w:tcPr>
          <w:p w14:paraId="657FD014"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735E8F17" w14:textId="77777777" w:rsidR="004C5D96" w:rsidRDefault="004C5D96" w:rsidP="002D1F12">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0DA460EA"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7626B8B6" w14:textId="77777777" w:rsidR="004C5D96" w:rsidRDefault="004C5D96" w:rsidP="002D1F12">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468917CD"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1462ECB7" w14:textId="77777777" w:rsidR="004C5D96" w:rsidRDefault="004C5D96" w:rsidP="002D1F12">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321FE8C5" w14:textId="77777777" w:rsidR="004C5D96" w:rsidRDefault="004C5D96" w:rsidP="002D1F12">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4C5D96" w14:paraId="2CCBED96" w14:textId="77777777" w:rsidTr="002D1F12">
        <w:tc>
          <w:tcPr>
            <w:tcW w:w="2372" w:type="dxa"/>
          </w:tcPr>
          <w:p w14:paraId="440FDC8A" w14:textId="77777777" w:rsidR="004C5D96" w:rsidRDefault="004C5D96" w:rsidP="002D1F12">
            <w:pPr>
              <w:pStyle w:val="sche3"/>
              <w:rPr>
                <w:rFonts w:ascii="Palatino Linotype" w:hAnsi="Palatino Linotype"/>
                <w:color w:val="000000"/>
                <w:lang w:val="it-IT"/>
              </w:rPr>
            </w:pPr>
          </w:p>
        </w:tc>
        <w:tc>
          <w:tcPr>
            <w:tcW w:w="2372" w:type="dxa"/>
          </w:tcPr>
          <w:p w14:paraId="2F8C820F" w14:textId="77777777" w:rsidR="004C5D96" w:rsidRDefault="004C5D96" w:rsidP="002D1F12">
            <w:pPr>
              <w:pStyle w:val="sche3"/>
              <w:rPr>
                <w:rFonts w:ascii="Palatino Linotype" w:hAnsi="Palatino Linotype"/>
                <w:color w:val="000000"/>
                <w:lang w:val="it-IT"/>
              </w:rPr>
            </w:pPr>
          </w:p>
        </w:tc>
        <w:tc>
          <w:tcPr>
            <w:tcW w:w="2371" w:type="dxa"/>
          </w:tcPr>
          <w:p w14:paraId="3C6650D1" w14:textId="77777777" w:rsidR="004C5D96" w:rsidRDefault="004C5D96" w:rsidP="002D1F12">
            <w:pPr>
              <w:pStyle w:val="sche3"/>
              <w:rPr>
                <w:rFonts w:ascii="Palatino Linotype" w:hAnsi="Palatino Linotype"/>
                <w:color w:val="000000"/>
                <w:lang w:val="it-IT"/>
              </w:rPr>
            </w:pPr>
          </w:p>
        </w:tc>
        <w:tc>
          <w:tcPr>
            <w:tcW w:w="2371" w:type="dxa"/>
          </w:tcPr>
          <w:p w14:paraId="3C3733D3" w14:textId="77777777" w:rsidR="004C5D96" w:rsidRDefault="004C5D96" w:rsidP="002D1F12">
            <w:pPr>
              <w:pStyle w:val="sche3"/>
              <w:rPr>
                <w:rFonts w:ascii="Palatino Linotype" w:hAnsi="Palatino Linotype"/>
                <w:color w:val="000000"/>
                <w:lang w:val="it-IT"/>
              </w:rPr>
            </w:pPr>
          </w:p>
        </w:tc>
      </w:tr>
      <w:tr w:rsidR="004C5D96" w14:paraId="34038E04" w14:textId="77777777" w:rsidTr="002D1F12">
        <w:tc>
          <w:tcPr>
            <w:tcW w:w="2372" w:type="dxa"/>
          </w:tcPr>
          <w:p w14:paraId="2666555B" w14:textId="77777777" w:rsidR="004C5D96" w:rsidRDefault="004C5D96" w:rsidP="002D1F12">
            <w:pPr>
              <w:pStyle w:val="sche3"/>
              <w:rPr>
                <w:rFonts w:ascii="Palatino Linotype" w:hAnsi="Palatino Linotype"/>
                <w:color w:val="000000"/>
                <w:lang w:val="it-IT"/>
              </w:rPr>
            </w:pPr>
          </w:p>
        </w:tc>
        <w:tc>
          <w:tcPr>
            <w:tcW w:w="2372" w:type="dxa"/>
          </w:tcPr>
          <w:p w14:paraId="3EE550EF" w14:textId="77777777" w:rsidR="004C5D96" w:rsidRDefault="004C5D96" w:rsidP="002D1F12">
            <w:pPr>
              <w:pStyle w:val="sche3"/>
              <w:rPr>
                <w:rFonts w:ascii="Palatino Linotype" w:hAnsi="Palatino Linotype"/>
                <w:color w:val="000000"/>
                <w:lang w:val="it-IT"/>
              </w:rPr>
            </w:pPr>
          </w:p>
        </w:tc>
        <w:tc>
          <w:tcPr>
            <w:tcW w:w="2371" w:type="dxa"/>
          </w:tcPr>
          <w:p w14:paraId="7E5EC899" w14:textId="77777777" w:rsidR="004C5D96" w:rsidRDefault="004C5D96" w:rsidP="002D1F12">
            <w:pPr>
              <w:pStyle w:val="sche3"/>
              <w:rPr>
                <w:rFonts w:ascii="Palatino Linotype" w:hAnsi="Palatino Linotype"/>
                <w:color w:val="000000"/>
                <w:lang w:val="it-IT"/>
              </w:rPr>
            </w:pPr>
          </w:p>
        </w:tc>
        <w:tc>
          <w:tcPr>
            <w:tcW w:w="2371" w:type="dxa"/>
          </w:tcPr>
          <w:p w14:paraId="15428561" w14:textId="77777777" w:rsidR="004C5D96" w:rsidRDefault="004C5D96" w:rsidP="002D1F12">
            <w:pPr>
              <w:pStyle w:val="sche3"/>
              <w:rPr>
                <w:rFonts w:ascii="Palatino Linotype" w:hAnsi="Palatino Linotype"/>
                <w:color w:val="000000"/>
                <w:lang w:val="it-IT"/>
              </w:rPr>
            </w:pPr>
          </w:p>
        </w:tc>
      </w:tr>
      <w:tr w:rsidR="004C5D96" w14:paraId="0BB3970D" w14:textId="77777777" w:rsidTr="002D1F12">
        <w:tc>
          <w:tcPr>
            <w:tcW w:w="2372" w:type="dxa"/>
          </w:tcPr>
          <w:p w14:paraId="076BF6A4" w14:textId="77777777" w:rsidR="004C5D96" w:rsidRDefault="004C5D96" w:rsidP="002D1F12">
            <w:pPr>
              <w:pStyle w:val="sche3"/>
              <w:rPr>
                <w:rFonts w:ascii="Palatino Linotype" w:hAnsi="Palatino Linotype"/>
                <w:color w:val="000000"/>
                <w:lang w:val="it-IT"/>
              </w:rPr>
            </w:pPr>
          </w:p>
        </w:tc>
        <w:tc>
          <w:tcPr>
            <w:tcW w:w="2372" w:type="dxa"/>
          </w:tcPr>
          <w:p w14:paraId="53E1941F" w14:textId="77777777" w:rsidR="004C5D96" w:rsidRDefault="004C5D96" w:rsidP="002D1F12">
            <w:pPr>
              <w:pStyle w:val="sche3"/>
              <w:rPr>
                <w:rFonts w:ascii="Palatino Linotype" w:hAnsi="Palatino Linotype"/>
                <w:color w:val="000000"/>
                <w:lang w:val="it-IT"/>
              </w:rPr>
            </w:pPr>
          </w:p>
        </w:tc>
        <w:tc>
          <w:tcPr>
            <w:tcW w:w="2371" w:type="dxa"/>
          </w:tcPr>
          <w:p w14:paraId="0FFC38FD" w14:textId="77777777" w:rsidR="004C5D96" w:rsidRDefault="004C5D96" w:rsidP="002D1F12">
            <w:pPr>
              <w:pStyle w:val="sche3"/>
              <w:rPr>
                <w:rFonts w:ascii="Palatino Linotype" w:hAnsi="Palatino Linotype"/>
                <w:color w:val="000000"/>
                <w:lang w:val="it-IT"/>
              </w:rPr>
            </w:pPr>
          </w:p>
        </w:tc>
        <w:tc>
          <w:tcPr>
            <w:tcW w:w="2371" w:type="dxa"/>
          </w:tcPr>
          <w:p w14:paraId="5A22FF93" w14:textId="77777777" w:rsidR="004C5D96" w:rsidRDefault="004C5D96" w:rsidP="002D1F12">
            <w:pPr>
              <w:pStyle w:val="sche3"/>
              <w:rPr>
                <w:rFonts w:ascii="Palatino Linotype" w:hAnsi="Palatino Linotype"/>
                <w:color w:val="000000"/>
                <w:lang w:val="it-IT"/>
              </w:rPr>
            </w:pPr>
          </w:p>
        </w:tc>
      </w:tr>
      <w:tr w:rsidR="004C5D96" w14:paraId="24128412" w14:textId="77777777" w:rsidTr="002D1F12">
        <w:tc>
          <w:tcPr>
            <w:tcW w:w="2372" w:type="dxa"/>
          </w:tcPr>
          <w:p w14:paraId="03B68FBD" w14:textId="77777777" w:rsidR="004C5D96" w:rsidRDefault="004C5D96" w:rsidP="002D1F12">
            <w:pPr>
              <w:pStyle w:val="sche3"/>
              <w:rPr>
                <w:rFonts w:ascii="Palatino Linotype" w:hAnsi="Palatino Linotype"/>
                <w:color w:val="000000"/>
                <w:lang w:val="it-IT"/>
              </w:rPr>
            </w:pPr>
          </w:p>
        </w:tc>
        <w:tc>
          <w:tcPr>
            <w:tcW w:w="2372" w:type="dxa"/>
          </w:tcPr>
          <w:p w14:paraId="0DB4FA1D" w14:textId="77777777" w:rsidR="004C5D96" w:rsidRDefault="004C5D96" w:rsidP="002D1F12">
            <w:pPr>
              <w:pStyle w:val="sche3"/>
              <w:rPr>
                <w:rFonts w:ascii="Palatino Linotype" w:hAnsi="Palatino Linotype"/>
                <w:color w:val="000000"/>
                <w:lang w:val="it-IT"/>
              </w:rPr>
            </w:pPr>
          </w:p>
        </w:tc>
        <w:tc>
          <w:tcPr>
            <w:tcW w:w="2371" w:type="dxa"/>
          </w:tcPr>
          <w:p w14:paraId="72EBE3B4" w14:textId="77777777" w:rsidR="004C5D96" w:rsidRDefault="004C5D96" w:rsidP="002D1F12">
            <w:pPr>
              <w:pStyle w:val="sche3"/>
              <w:rPr>
                <w:rFonts w:ascii="Palatino Linotype" w:hAnsi="Palatino Linotype"/>
                <w:color w:val="000000"/>
                <w:lang w:val="it-IT"/>
              </w:rPr>
            </w:pPr>
          </w:p>
        </w:tc>
        <w:tc>
          <w:tcPr>
            <w:tcW w:w="2371" w:type="dxa"/>
          </w:tcPr>
          <w:p w14:paraId="5E8B60EE" w14:textId="77777777" w:rsidR="004C5D96" w:rsidRDefault="004C5D96" w:rsidP="002D1F12">
            <w:pPr>
              <w:pStyle w:val="sche3"/>
              <w:rPr>
                <w:rFonts w:ascii="Palatino Linotype" w:hAnsi="Palatino Linotype"/>
                <w:color w:val="000000"/>
                <w:lang w:val="it-IT"/>
              </w:rPr>
            </w:pPr>
          </w:p>
        </w:tc>
      </w:tr>
    </w:tbl>
    <w:p w14:paraId="756178CF" w14:textId="60D419C0" w:rsidR="004C5D96" w:rsidRPr="00A03A29" w:rsidRDefault="004C5D96" w:rsidP="004C5D9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 </w:t>
      </w:r>
      <w:r>
        <w:rPr>
          <w:rFonts w:ascii="Palatino Linotype" w:hAnsi="Palatino Linotype"/>
          <w:color w:val="000000"/>
          <w:sz w:val="20"/>
          <w:szCs w:val="20"/>
        </w:rPr>
        <w:t>e s.m.i.)</w:t>
      </w:r>
    </w:p>
    <w:p w14:paraId="376487F9" w14:textId="77777777" w:rsidR="004C5D96" w:rsidRPr="00A03A29"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26C12F27" w14:textId="77777777" w:rsidR="004C5D96"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C3AC0E2" w14:textId="77777777" w:rsidR="004C5D96" w:rsidRDefault="004C5D96" w:rsidP="004C5D9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55069683" w14:textId="77777777" w:rsidR="004C5D96" w:rsidRDefault="004C5D96" w:rsidP="004C5D96">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175"/>
        <w:gridCol w:w="3146"/>
        <w:gridCol w:w="3165"/>
      </w:tblGrid>
      <w:tr w:rsidR="004C5D96" w14:paraId="0B97D32D" w14:textId="77777777" w:rsidTr="002D1F12">
        <w:tc>
          <w:tcPr>
            <w:tcW w:w="3209" w:type="dxa"/>
            <w:shd w:val="clear" w:color="auto" w:fill="E7E6E6" w:themeFill="background2"/>
          </w:tcPr>
          <w:p w14:paraId="78C8F574"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507D697D"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644AE1C"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43D84FDF"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5C7D06D6"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437C1E01"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4C5D96" w14:paraId="61E07B93" w14:textId="77777777" w:rsidTr="002D1F12">
        <w:tc>
          <w:tcPr>
            <w:tcW w:w="3209" w:type="dxa"/>
          </w:tcPr>
          <w:p w14:paraId="5A8D0B69"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6FFB9F79"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2321C71D"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17FAF92A" w14:textId="77777777" w:rsidTr="002D1F12">
        <w:tc>
          <w:tcPr>
            <w:tcW w:w="3209" w:type="dxa"/>
          </w:tcPr>
          <w:p w14:paraId="7BF1A0A6"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7FACEFDF"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287B29AF"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22B42CEE" w14:textId="77777777" w:rsidTr="002D1F12">
        <w:tc>
          <w:tcPr>
            <w:tcW w:w="3209" w:type="dxa"/>
          </w:tcPr>
          <w:p w14:paraId="12358AE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2B1DFD02"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388007B3"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6AF848EF" w14:textId="77777777" w:rsidTr="002D1F12">
        <w:tc>
          <w:tcPr>
            <w:tcW w:w="3209" w:type="dxa"/>
          </w:tcPr>
          <w:p w14:paraId="752C6433"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430CEC2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61CC0568"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bl>
    <w:p w14:paraId="5212F714" w14:textId="77777777" w:rsidR="004C5D96" w:rsidRPr="00CF7AB0" w:rsidRDefault="004C5D96" w:rsidP="004C5D96">
      <w:pPr>
        <w:pStyle w:val="sche3"/>
        <w:ind w:left="720"/>
        <w:rPr>
          <w:rFonts w:ascii="Palatino Linotype" w:hAnsi="Palatino Linotype"/>
          <w:color w:val="000000"/>
          <w:lang w:val="it-IT"/>
        </w:rPr>
      </w:pPr>
    </w:p>
    <w:p w14:paraId="3C9D96A7" w14:textId="77777777" w:rsidR="004C5D96" w:rsidRDefault="004C5D96" w:rsidP="004C5D9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 xml:space="preserve"> e s.m.i.)</w:t>
      </w:r>
    </w:p>
    <w:p w14:paraId="04A95D16" w14:textId="77777777" w:rsidR="004C5D96" w:rsidRPr="00A03A29" w:rsidRDefault="004C5D96" w:rsidP="004C5D9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7064D55A" w14:textId="77777777" w:rsidR="004C5D96" w:rsidRPr="00A03A29" w:rsidRDefault="004C5D96" w:rsidP="004C5D9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con potere di rappresentanza ma priva di soggettività giuridica; </w:t>
      </w:r>
    </w:p>
    <w:p w14:paraId="6759DF05" w14:textId="77777777" w:rsidR="004C5D96" w:rsidRPr="00A03A29" w:rsidRDefault="004C5D96" w:rsidP="004C5D9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7DCDB06F" w14:textId="77777777" w:rsidR="004C5D96" w:rsidRPr="001E3EB7" w:rsidRDefault="004C5D96" w:rsidP="004C5D96">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GEIE (comma 2, lett.g, art. 45, D.Lgs. 50/2016</w:t>
      </w:r>
      <w:r>
        <w:rPr>
          <w:rFonts w:ascii="Palatino Linotype" w:hAnsi="Palatino Linotype"/>
          <w:color w:val="000000"/>
          <w:sz w:val="20"/>
          <w:szCs w:val="20"/>
        </w:rPr>
        <w:t xml:space="preserve"> e s.m.i.</w:t>
      </w:r>
      <w:r w:rsidRPr="001E3EB7">
        <w:rPr>
          <w:rFonts w:ascii="Palatino Linotype" w:hAnsi="Palatino Linotype"/>
          <w:color w:val="000000"/>
          <w:sz w:val="20"/>
          <w:szCs w:val="20"/>
        </w:rPr>
        <w:t>);</w:t>
      </w:r>
    </w:p>
    <w:p w14:paraId="56F6888F" w14:textId="77777777" w:rsidR="004C5D96" w:rsidRDefault="004C5D96" w:rsidP="004C5D9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4AE1C811" w14:textId="77777777" w:rsidR="004C5D96" w:rsidRDefault="004C5D96" w:rsidP="004C5D96">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52C50027" w14:textId="77777777" w:rsidR="004C5D96" w:rsidRPr="00954011" w:rsidRDefault="004C5D96" w:rsidP="004C5D96">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6AA3B90C" w14:textId="77777777" w:rsidR="004C5D96" w:rsidRDefault="004C5D96" w:rsidP="004C5D96">
      <w:pPr>
        <w:autoSpaceDE w:val="0"/>
        <w:autoSpaceDN w:val="0"/>
        <w:adjustRightInd w:val="0"/>
        <w:jc w:val="both"/>
        <w:rPr>
          <w:rFonts w:ascii="Palatino Linotype" w:hAnsi="Palatino Linotype" w:cs="Arial"/>
          <w:sz w:val="20"/>
          <w:szCs w:val="20"/>
        </w:rPr>
      </w:pPr>
    </w:p>
    <w:p w14:paraId="25FEFC3E" w14:textId="77777777"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 xml:space="preserve">che, in merito alla insussistenza delle condizioni di cui alla legge 22 novembre 2002, n. 266 </w:t>
      </w:r>
    </w:p>
    <w:p w14:paraId="421FAC2B" w14:textId="77777777" w:rsidR="004C5D96" w:rsidRPr="00A664CB" w:rsidRDefault="004C5D96" w:rsidP="004C5D96">
      <w:pPr>
        <w:pStyle w:val="Paragrafoelenco"/>
        <w:autoSpaceDE w:val="0"/>
        <w:autoSpaceDN w:val="0"/>
        <w:adjustRightInd w:val="0"/>
        <w:spacing w:after="80"/>
        <w:ind w:left="284"/>
        <w:contextualSpacing/>
        <w:jc w:val="both"/>
        <w:rPr>
          <w:rFonts w:ascii="Palatino Linotype" w:hAnsi="Palatino Linotype" w:cs="Arial"/>
          <w:sz w:val="20"/>
          <w:szCs w:val="20"/>
        </w:rPr>
      </w:pPr>
      <w:r w:rsidRPr="00A664CB">
        <w:rPr>
          <w:rFonts w:ascii="Palatino Linotype" w:hAnsi="Palatino Linotype" w:cs="Arial"/>
          <w:sz w:val="20"/>
          <w:szCs w:val="20"/>
        </w:rPr>
        <w:t>(</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541CB8B3" w14:textId="77777777" w:rsidR="004C5D96" w:rsidRPr="00954C07" w:rsidRDefault="004C5D96" w:rsidP="004C5D9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6CE68504" w14:textId="77777777" w:rsidR="004C5D96" w:rsidRPr="00F42C9D" w:rsidRDefault="004C5D96" w:rsidP="004C5D9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6289CA0F" w14:textId="77777777" w:rsidR="004C5D96" w:rsidRPr="00F42C9D"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w:t>
      </w:r>
      <w:r>
        <w:rPr>
          <w:rFonts w:ascii="Palatino Linotype" w:hAnsi="Palatino Linotype" w:cs="Arial"/>
          <w:sz w:val="20"/>
          <w:szCs w:val="20"/>
        </w:rPr>
        <w:t>necessarie all’espletamento del servizio previsto</w:t>
      </w:r>
      <w:r w:rsidRPr="00F42C9D">
        <w:rPr>
          <w:rFonts w:ascii="Palatino Linotype" w:hAnsi="Palatino Linotype" w:cs="Arial"/>
          <w:sz w:val="20"/>
          <w:szCs w:val="20"/>
        </w:rPr>
        <w:t>;</w:t>
      </w:r>
    </w:p>
    <w:p w14:paraId="5B1998F5" w14:textId="77777777" w:rsidR="004C5D96" w:rsidRPr="00C9401C"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Pr>
          <w:rFonts w:ascii="Palatino Linotype" w:hAnsi="Palatino Linotype" w:cs="Arial"/>
          <w:sz w:val="20"/>
          <w:szCs w:val="20"/>
        </w:rPr>
        <w:t>dell’appalto</w:t>
      </w:r>
      <w:r w:rsidRPr="00F42C9D">
        <w:rPr>
          <w:rFonts w:ascii="Palatino Linotype" w:hAnsi="Palatino Linotype" w:cs="Arial"/>
          <w:sz w:val="20"/>
          <w:szCs w:val="20"/>
        </w:rPr>
        <w:t xml:space="preserve"> e di tutte le circostanze, generali e particolari, nessuna esclusa, che possono influi</w:t>
      </w:r>
      <w:r>
        <w:rPr>
          <w:rFonts w:ascii="Palatino Linotype" w:hAnsi="Palatino Linotype" w:cs="Arial"/>
          <w:sz w:val="20"/>
          <w:szCs w:val="20"/>
        </w:rPr>
        <w:t>re sulla prestazione</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000DE459" w14:textId="53048EEB" w:rsidR="004C5D96" w:rsidRPr="00C9401C"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 xml:space="preserve">di accettare tutte le condizioni, nessuna esclusa, del </w:t>
      </w:r>
      <w:r>
        <w:rPr>
          <w:rFonts w:ascii="Palatino Linotype" w:hAnsi="Palatino Linotype" w:cs="Arial"/>
          <w:color w:val="000000"/>
          <w:sz w:val="20"/>
          <w:szCs w:val="20"/>
        </w:rPr>
        <w:t>bando di gara, del Capitolato S</w:t>
      </w:r>
      <w:r w:rsidRPr="00C9401C">
        <w:rPr>
          <w:rFonts w:ascii="Palatino Linotype" w:hAnsi="Palatino Linotype" w:cs="Arial"/>
          <w:color w:val="000000"/>
          <w:sz w:val="20"/>
          <w:szCs w:val="20"/>
        </w:rPr>
        <w:t xml:space="preserve">peciale </w:t>
      </w:r>
      <w:r w:rsidR="00043F98">
        <w:rPr>
          <w:rFonts w:ascii="Palatino Linotype" w:hAnsi="Palatino Linotype" w:cs="Arial"/>
          <w:color w:val="000000"/>
          <w:sz w:val="20"/>
          <w:szCs w:val="20"/>
        </w:rPr>
        <w:t>d’Appalto</w:t>
      </w:r>
      <w:r>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del disciplinare e del contratto;</w:t>
      </w:r>
    </w:p>
    <w:p w14:paraId="2FFDC8AE" w14:textId="77777777" w:rsidR="004C5D96" w:rsidRPr="00C9401C"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 caso di aggiudicazione, a tener conto, nell</w:t>
      </w:r>
      <w:r>
        <w:rPr>
          <w:rFonts w:ascii="Palatino Linotype" w:hAnsi="Palatino Linotype" w:cs="Arial"/>
          <w:color w:val="000000"/>
          <w:sz w:val="20"/>
          <w:szCs w:val="20"/>
        </w:rPr>
        <w:t xml:space="preserve">a realizzazione dell’opera, </w:t>
      </w:r>
      <w:r w:rsidRPr="00C9401C">
        <w:rPr>
          <w:rFonts w:ascii="Palatino Linotype" w:hAnsi="Palatino Linotype" w:cs="Arial"/>
          <w:color w:val="000000"/>
          <w:sz w:val="20"/>
          <w:szCs w:val="20"/>
        </w:rPr>
        <w:t>degli obblighi relativi alle disposizioni vigenti in materia di salute e sicurezza sul lavoro e di previdenza e assistenza dei lavoratori;</w:t>
      </w:r>
    </w:p>
    <w:p w14:paraId="36088458" w14:textId="77777777" w:rsidR="004C5D96" w:rsidRPr="0095401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w:t>
      </w:r>
      <w:r w:rsidRPr="00954011">
        <w:rPr>
          <w:rFonts w:ascii="Palatino Linotype" w:hAnsi="Palatino Linotype" w:cs="Arial"/>
          <w:color w:val="000000"/>
          <w:sz w:val="20"/>
          <w:szCs w:val="20"/>
        </w:rPr>
        <w:t xml:space="preserve"> caso di aggiudica</w:t>
      </w:r>
      <w:r>
        <w:rPr>
          <w:rFonts w:ascii="Palatino Linotype" w:hAnsi="Palatino Linotype" w:cs="Arial"/>
          <w:color w:val="000000"/>
          <w:sz w:val="20"/>
          <w:szCs w:val="20"/>
        </w:rPr>
        <w:t xml:space="preserve">zione, </w:t>
      </w:r>
      <w:r w:rsidRPr="00954011">
        <w:rPr>
          <w:rFonts w:ascii="Palatino Linotype" w:hAnsi="Palatino Linotype" w:cs="Arial"/>
          <w:color w:val="000000"/>
          <w:sz w:val="20"/>
          <w:szCs w:val="20"/>
        </w:rPr>
        <w:t xml:space="preserve">a non sostituire i componenti nel corso </w:t>
      </w:r>
      <w:r>
        <w:rPr>
          <w:rFonts w:ascii="Palatino Linotype" w:hAnsi="Palatino Linotype" w:cs="Arial"/>
          <w:color w:val="000000"/>
          <w:sz w:val="20"/>
          <w:szCs w:val="20"/>
        </w:rPr>
        <w:t xml:space="preserve">della realizzazione dell’opera </w:t>
      </w:r>
      <w:r w:rsidRPr="00954011">
        <w:rPr>
          <w:rFonts w:ascii="Palatino Linotype" w:hAnsi="Palatino Linotype" w:cs="Arial"/>
          <w:color w:val="000000"/>
          <w:sz w:val="20"/>
          <w:szCs w:val="20"/>
        </w:rPr>
        <w:t xml:space="preserve">se non per cause di forza maggiore riconducibili a motivazioni oggettive e comunque nel rispetto di quanto previsto nel capitolato </w:t>
      </w:r>
      <w:r>
        <w:rPr>
          <w:rFonts w:ascii="Palatino Linotype" w:hAnsi="Palatino Linotype" w:cs="Arial"/>
          <w:color w:val="000000"/>
          <w:sz w:val="20"/>
          <w:szCs w:val="20"/>
        </w:rPr>
        <w:t>speciale descrittivo e prestazionale</w:t>
      </w:r>
      <w:r w:rsidRPr="00954011">
        <w:rPr>
          <w:rFonts w:ascii="Palatino Linotype" w:hAnsi="Palatino Linotype" w:cs="Arial"/>
          <w:color w:val="000000"/>
          <w:sz w:val="20"/>
          <w:szCs w:val="20"/>
        </w:rPr>
        <w:t>, previa approvazione della sostituzione da parte della stazione appaltante;</w:t>
      </w:r>
    </w:p>
    <w:p w14:paraId="7FC9EFDE" w14:textId="77777777"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o alla stipulazione del contratto, anche dopo l’aggiudicazione definitiva;</w:t>
      </w:r>
    </w:p>
    <w:p w14:paraId="010417EE" w14:textId="77777777" w:rsidR="004C5D96" w:rsidRPr="00486CD9"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dell’autorizzazione n. ___________ del _________, rilasciata ai sensi del decreto del Ministro dell’Economia e delle Finanze del 14 dicembre 2010 ai sensi dell’art. 37 del decreto legge 3 maggio 2010, n. 78, come </w:t>
      </w:r>
      <w:r w:rsidRPr="00486CD9">
        <w:rPr>
          <w:rFonts w:ascii="Palatino Linotype" w:hAnsi="Palatino Linotype"/>
          <w:sz w:val="20"/>
          <w:szCs w:val="20"/>
        </w:rPr>
        <w:t>convertito dalla legge 30 luglio 2010, n. 122 (</w:t>
      </w:r>
      <w:r w:rsidRPr="00486CD9">
        <w:rPr>
          <w:rFonts w:ascii="Palatino Linotype" w:hAnsi="Palatino Linotype"/>
          <w:i/>
          <w:sz w:val="20"/>
          <w:szCs w:val="20"/>
        </w:rPr>
        <w:t>allegare copia della predetta autorizzazione</w:t>
      </w:r>
      <w:r w:rsidRPr="00486CD9">
        <w:rPr>
          <w:rFonts w:ascii="Palatino Linotype" w:hAnsi="Palatino Linotype"/>
          <w:sz w:val="20"/>
          <w:szCs w:val="20"/>
        </w:rPr>
        <w:t>);</w:t>
      </w:r>
    </w:p>
    <w:p w14:paraId="1516B7BE" w14:textId="77777777" w:rsidR="004C5D96" w:rsidRPr="00486CD9"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86CD9">
        <w:rPr>
          <w:rFonts w:ascii="Palatino Linotype" w:hAnsi="Palatino Linotype" w:cs="Arial"/>
          <w:color w:val="000000"/>
          <w:sz w:val="20"/>
          <w:szCs w:val="20"/>
        </w:rPr>
        <w:t>di ess</w:t>
      </w:r>
      <w:r w:rsidRPr="00486CD9">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2393A2EF" w14:textId="77777777" w:rsidR="004C5D96" w:rsidRPr="00486CD9"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sz w:val="20"/>
          <w:szCs w:val="20"/>
        </w:rPr>
      </w:pPr>
      <w:r w:rsidRPr="00486CD9">
        <w:rPr>
          <w:rFonts w:ascii="Palatino Linotype" w:hAnsi="Palatino Linotype"/>
          <w:sz w:val="20"/>
          <w:szCs w:val="20"/>
        </w:rPr>
        <w:lastRenderedPageBreak/>
        <w:t>di non trovarsi nelle condizioni che danno luogo all’applicazione delle disposizioni di cui all’art. 80, comma 5, lett. f-bis e f-ter del Codice;</w:t>
      </w:r>
    </w:p>
    <w:p w14:paraId="71DE5E8F" w14:textId="77777777" w:rsidR="004C5D96" w:rsidRPr="005562B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486CD9">
        <w:rPr>
          <w:rFonts w:ascii="Palatino Linotype" w:hAnsi="Palatino Linotype" w:cs="Arial"/>
          <w:color w:val="000000"/>
          <w:sz w:val="20"/>
          <w:szCs w:val="20"/>
        </w:rPr>
        <w:t>di essere consapevole che, qualora fosse accertata la non veridicità del contenuto della dichiarazione, l’impresa verrà esclusa dalla procedura a evidenza pubblica per la quale è rilasciata, o, se risultata</w:t>
      </w:r>
      <w:r w:rsidRPr="005562B1">
        <w:rPr>
          <w:rFonts w:ascii="Palatino Linotype" w:hAnsi="Palatino Linotype" w:cs="Arial"/>
          <w:color w:val="000000"/>
          <w:sz w:val="20"/>
          <w:szCs w:val="20"/>
        </w:rPr>
        <w:t xml:space="preserve">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7ADE9130" w14:textId="77777777" w:rsidR="004C5D96" w:rsidRPr="0095401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4774E2FC" w14:textId="77777777" w:rsidR="004C5D96" w:rsidRPr="00F42C9D"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w:t>
      </w:r>
      <w:r>
        <w:rPr>
          <w:rFonts w:ascii="Palatino Linotype" w:hAnsi="Palatino Linotype" w:cs="Arial"/>
          <w:color w:val="000000"/>
          <w:sz w:val="20"/>
          <w:szCs w:val="20"/>
        </w:rPr>
        <w:t xml:space="preserve">l trattamento dei dati personali </w:t>
      </w:r>
      <w:r w:rsidRPr="00A664CB">
        <w:rPr>
          <w:rFonts w:ascii="Palatino Linotype" w:hAnsi="Palatino Linotype" w:cs="Arial"/>
          <w:color w:val="000000"/>
          <w:sz w:val="20"/>
          <w:szCs w:val="20"/>
        </w:rPr>
        <w:t>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6A34C3D2" w14:textId="77777777"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Verdana"/>
          <w:color w:val="000000"/>
          <w:sz w:val="20"/>
          <w:szCs w:val="20"/>
        </w:rPr>
        <w:t xml:space="preserve">i </w:t>
      </w:r>
      <w:r w:rsidRPr="008C358B">
        <w:rPr>
          <w:rFonts w:ascii="Palatino Linotype" w:hAnsi="Palatino Linotype" w:cs="Verdana"/>
          <w:color w:val="000000"/>
          <w:sz w:val="20"/>
          <w:szCs w:val="20"/>
        </w:rPr>
        <w:t>documenti o le parti dell</w:t>
      </w:r>
      <w:r>
        <w:rPr>
          <w:rFonts w:ascii="Palatino Linotype" w:hAnsi="Palatino Linotype" w:cs="Verdana"/>
          <w:color w:val="000000"/>
          <w:sz w:val="20"/>
          <w:szCs w:val="20"/>
        </w:rPr>
        <w:t>e</w:t>
      </w:r>
      <w:r w:rsidRPr="008C358B">
        <w:rPr>
          <w:rFonts w:ascii="Palatino Linotype" w:hAnsi="Palatino Linotype" w:cs="Verdana"/>
          <w:color w:val="000000"/>
          <w:sz w:val="20"/>
          <w:szCs w:val="20"/>
        </w:rPr>
        <w:t xml:space="preserve"> relazion</w:t>
      </w:r>
      <w:r>
        <w:rPr>
          <w:rFonts w:ascii="Palatino Linotype" w:hAnsi="Palatino Linotype" w:cs="Verdana"/>
          <w:color w:val="000000"/>
          <w:sz w:val="20"/>
          <w:szCs w:val="20"/>
        </w:rPr>
        <w:t>i</w:t>
      </w:r>
      <w:r w:rsidRPr="008C358B">
        <w:rPr>
          <w:rFonts w:ascii="Palatino Linotype" w:hAnsi="Palatino Linotype" w:cs="Verdana"/>
          <w:color w:val="000000"/>
          <w:sz w:val="20"/>
          <w:szCs w:val="20"/>
        </w:rPr>
        <w:t xml:space="preserve"> che conteng</w:t>
      </w:r>
      <w:r>
        <w:rPr>
          <w:rFonts w:ascii="Palatino Linotype" w:hAnsi="Palatino Linotype" w:cs="Verdana"/>
          <w:color w:val="000000"/>
          <w:sz w:val="20"/>
          <w:szCs w:val="20"/>
        </w:rPr>
        <w:t>o</w:t>
      </w:r>
      <w:r w:rsidRPr="008C358B">
        <w:rPr>
          <w:rFonts w:ascii="Palatino Linotype" w:hAnsi="Palatino Linotype" w:cs="Verdana"/>
          <w:color w:val="000000"/>
          <w:sz w:val="20"/>
          <w:szCs w:val="20"/>
        </w:rPr>
        <w:t xml:space="preserve">no riferimenti a informazioni tutelate ai sensi dell’art. 53 comma 5 lettera a) del D.Lgs. n. 50/2016 e s.m.i. </w:t>
      </w:r>
      <w:r>
        <w:rPr>
          <w:rFonts w:ascii="Palatino Linotype" w:hAnsi="Palatino Linotype" w:cs="Verdana"/>
          <w:color w:val="000000"/>
          <w:sz w:val="20"/>
          <w:szCs w:val="20"/>
        </w:rPr>
        <w:t>sono</w:t>
      </w:r>
      <w:r w:rsidRPr="008C358B">
        <w:rPr>
          <w:rFonts w:ascii="Palatino Linotype" w:hAnsi="Palatino Linotype" w:cs="Verdana"/>
          <w:color w:val="000000"/>
          <w:sz w:val="20"/>
          <w:szCs w:val="20"/>
        </w:rPr>
        <w:t xml:space="preserve"> contrassegnati con la dicitura </w:t>
      </w:r>
      <w:r w:rsidRPr="008C358B">
        <w:rPr>
          <w:rFonts w:ascii="Palatino Linotype" w:hAnsi="Palatino Linotype" w:cs="Verdana"/>
          <w:i/>
          <w:color w:val="000000"/>
          <w:sz w:val="20"/>
          <w:szCs w:val="20"/>
        </w:rPr>
        <w:t>“Informazioni riservate”</w:t>
      </w:r>
      <w:r w:rsidRPr="008C358B">
        <w:rPr>
          <w:rFonts w:ascii="Palatino Linotype" w:hAnsi="Palatino Linotype" w:cs="Verdana"/>
          <w:color w:val="000000"/>
          <w:sz w:val="20"/>
          <w:szCs w:val="20"/>
        </w:rPr>
        <w:t xml:space="preserve"> su ciascuna facciata e su ciascun allegato contenente i dati non estensibili a terzi</w:t>
      </w:r>
      <w:r>
        <w:rPr>
          <w:rFonts w:ascii="Palatino Linotype" w:hAnsi="Palatino Linotype" w:cs="Verdana"/>
          <w:color w:val="000000"/>
          <w:sz w:val="20"/>
          <w:szCs w:val="20"/>
        </w:rPr>
        <w:t>;</w:t>
      </w:r>
    </w:p>
    <w:p w14:paraId="05494D2C" w14:textId="77777777" w:rsidR="004C5D96" w:rsidRPr="001B7A94"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1B7A94">
        <w:rPr>
          <w:rFonts w:ascii="Palatino Linotype" w:hAnsi="Palatino Linotype" w:cs="Verdana"/>
          <w:color w:val="000000"/>
          <w:sz w:val="20"/>
          <w:szCs w:val="20"/>
        </w:rPr>
        <w:t>dichiara di non opporsi all’ostensione dei documenti e/o delle parti di documenti non contrassegnati da</w:t>
      </w:r>
      <w:r>
        <w:rPr>
          <w:rFonts w:ascii="Palatino Linotype" w:hAnsi="Palatino Linotype" w:cs="Verdana"/>
          <w:color w:val="000000"/>
          <w:sz w:val="20"/>
          <w:szCs w:val="20"/>
        </w:rPr>
        <w:t xml:space="preserve">lla dicitura </w:t>
      </w:r>
      <w:r w:rsidRPr="001B7A94">
        <w:rPr>
          <w:rFonts w:ascii="Palatino Linotype" w:hAnsi="Palatino Linotype" w:cs="Verdana"/>
          <w:i/>
          <w:color w:val="000000"/>
          <w:sz w:val="20"/>
          <w:szCs w:val="20"/>
        </w:rPr>
        <w:t>“Informazioni riservate”</w:t>
      </w:r>
      <w:r>
        <w:rPr>
          <w:rFonts w:ascii="Palatino Linotype" w:hAnsi="Palatino Linotype" w:cs="Verdana"/>
          <w:color w:val="000000"/>
          <w:sz w:val="20"/>
          <w:szCs w:val="20"/>
        </w:rPr>
        <w:t xml:space="preserve"> </w:t>
      </w:r>
      <w:r w:rsidRPr="001B7A94">
        <w:rPr>
          <w:rFonts w:ascii="Palatino Linotype" w:hAnsi="Palatino Linotype" w:cs="Verdana"/>
          <w:color w:val="000000"/>
          <w:sz w:val="20"/>
          <w:szCs w:val="20"/>
        </w:rPr>
        <w:t xml:space="preserve">in caso di richiesta di accesso agli </w:t>
      </w:r>
      <w:r>
        <w:rPr>
          <w:rFonts w:ascii="Palatino Linotype" w:hAnsi="Palatino Linotype" w:cs="Verdana"/>
          <w:color w:val="000000"/>
          <w:sz w:val="20"/>
          <w:szCs w:val="20"/>
        </w:rPr>
        <w:t>atti presentata da terzi;</w:t>
      </w:r>
    </w:p>
    <w:p w14:paraId="68224A74" w14:textId="77777777" w:rsidR="004C5D96" w:rsidRPr="0095401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68F2A32" w14:textId="77777777"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3D5282C7" w14:textId="77777777" w:rsidR="004C5D96" w:rsidRPr="00F42C9D"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14:paraId="216FD221" w14:textId="77777777" w:rsidR="004C5D96" w:rsidRPr="00F42C9D"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59DCFA8D" w14:textId="77777777" w:rsidR="004C5D96" w:rsidRPr="00F42C9D"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14:paraId="240A9732" w14:textId="77777777" w:rsidR="007708B3" w:rsidRDefault="004C5D96" w:rsidP="007708B3">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Pr>
          <w:rFonts w:ascii="Palatino Linotype" w:hAnsi="Palatino Linotype" w:cs="Arial"/>
          <w:sz w:val="20"/>
          <w:szCs w:val="20"/>
        </w:rPr>
        <w:t>365</w:t>
      </w:r>
      <w:r w:rsidRPr="00F42C9D">
        <w:rPr>
          <w:rFonts w:ascii="Palatino Linotype" w:hAnsi="Palatino Linotype" w:cs="Arial"/>
          <w:sz w:val="20"/>
          <w:szCs w:val="20"/>
        </w:rPr>
        <w:t xml:space="preserve"> (</w:t>
      </w:r>
      <w:r>
        <w:rPr>
          <w:rFonts w:ascii="Palatino Linotype" w:hAnsi="Palatino Linotype" w:cs="Arial"/>
          <w:sz w:val="20"/>
          <w:szCs w:val="20"/>
        </w:rPr>
        <w:t>trecentosessantacinque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56C29F89" w14:textId="32C0B48E" w:rsidR="00721587" w:rsidRPr="00721587" w:rsidRDefault="004C5D96" w:rsidP="00721587">
      <w:pPr>
        <w:pStyle w:val="Paragrafoelenco"/>
        <w:numPr>
          <w:ilvl w:val="0"/>
          <w:numId w:val="4"/>
        </w:numPr>
        <w:autoSpaceDE w:val="0"/>
        <w:autoSpaceDN w:val="0"/>
        <w:adjustRightInd w:val="0"/>
        <w:spacing w:after="80"/>
        <w:ind w:left="284" w:hanging="284"/>
        <w:contextualSpacing/>
        <w:jc w:val="both"/>
        <w:rPr>
          <w:rFonts w:ascii="Palatino Linotype" w:hAnsi="Palatino Linotype" w:cs="Calibri"/>
          <w:sz w:val="20"/>
        </w:rPr>
      </w:pPr>
      <w:r w:rsidRPr="00721587">
        <w:rPr>
          <w:rFonts w:ascii="Palatino Linotype" w:hAnsi="Palatino Linotype" w:cs="Arial"/>
          <w:sz w:val="20"/>
          <w:szCs w:val="20"/>
        </w:rPr>
        <w:t>di</w:t>
      </w:r>
      <w:r w:rsidRPr="007708B3">
        <w:rPr>
          <w:rFonts w:ascii="Palatino Linotype" w:hAnsi="Palatino Linotype" w:cstheme="minorHAnsi"/>
          <w:sz w:val="20"/>
          <w:szCs w:val="20"/>
        </w:rPr>
        <w:t xml:space="preserve"> aver </w:t>
      </w:r>
      <w:r w:rsidR="007708B3" w:rsidRPr="007708B3">
        <w:rPr>
          <w:rFonts w:ascii="Palatino Linotype" w:eastAsia="Calibri" w:hAnsi="Palatino Linotype" w:cs="Arial"/>
          <w:sz w:val="20"/>
          <w:szCs w:val="20"/>
          <w:lang w:eastAsia="en-US" w:bidi="it-IT"/>
        </w:rPr>
        <w:t xml:space="preserve">di aver assolto all’obbligo dell’imposta di bollo. </w:t>
      </w:r>
      <w:r w:rsidR="007708B3" w:rsidRPr="007708B3">
        <w:rPr>
          <w:rFonts w:ascii="Palatino Linotype" w:hAnsi="Palatino Linotype" w:cs="Calibri"/>
          <w:sz w:val="20"/>
        </w:rPr>
        <w:t>Il pagamento della suddetta imposta, del valore di € 16,00, è stato effettuato o tramite il servizio @e.bollo dell’Agenzia delle Entrate o per gli operatori economici esteri tramite il pagamento del tributo con bonifico utilizzando il codice Iban IT07Y0100003245348008120501</w:t>
      </w:r>
      <w:r w:rsidR="00721587" w:rsidRPr="00721587">
        <w:rPr>
          <w:rFonts w:ascii="Palatino Linotype" w:hAnsi="Palatino Linotype" w:cs="Calibri"/>
          <w:sz w:val="20"/>
        </w:rPr>
        <w:t xml:space="preserve"> e specificando nella causale gli estremi dell’atto a cui si riferisce il pagamento. A comprova del pagamento </w:t>
      </w:r>
      <w:r w:rsidR="00721587">
        <w:rPr>
          <w:rFonts w:ascii="Palatino Linotype" w:hAnsi="Palatino Linotype" w:cs="Calibri"/>
          <w:sz w:val="20"/>
        </w:rPr>
        <w:t xml:space="preserve">si </w:t>
      </w:r>
      <w:r w:rsidR="00721587" w:rsidRPr="00721587">
        <w:rPr>
          <w:rFonts w:ascii="Palatino Linotype" w:hAnsi="Palatino Linotype" w:cs="Calibri"/>
          <w:sz w:val="20"/>
        </w:rPr>
        <w:t>allega la ricevuta di pagamento elettronico rilasciata dal sistema @e.bollo ovvero del bonifico bancario</w:t>
      </w:r>
      <w:r w:rsidR="00721587">
        <w:rPr>
          <w:rFonts w:ascii="Palatino Linotype" w:hAnsi="Palatino Linotype" w:cs="Calibri"/>
          <w:sz w:val="20"/>
        </w:rPr>
        <w:t xml:space="preserve"> </w:t>
      </w:r>
      <w:r w:rsidR="00721587" w:rsidRPr="00721587">
        <w:rPr>
          <w:rFonts w:ascii="Palatino Linotype" w:hAnsi="Palatino Linotype" w:cs="Calibri"/>
          <w:i/>
          <w:iCs/>
          <w:sz w:val="20"/>
        </w:rPr>
        <w:t>(in alternativa il concorrente può acquistare la marca da bollo da euro 16,00 ed inserire il suo numero seriale all’interno della dichiarazione contenuta nell’istanza telematica e allegare, obbligatoriamente, copia del contrassegno in formato.pdf. Il concorrente si assume ogni responsabilità in caso di utilizzo plurimo di contrassegni).</w:t>
      </w:r>
    </w:p>
    <w:p w14:paraId="0DC63EF0" w14:textId="77777777" w:rsidR="004C5D96" w:rsidRPr="007708B3" w:rsidRDefault="004C5D96" w:rsidP="007708B3">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708B3">
        <w:rPr>
          <w:rFonts w:ascii="Palatino Linotype" w:hAnsi="Palatino Linotype" w:cs="Arial"/>
          <w:i/>
          <w:sz w:val="20"/>
          <w:szCs w:val="20"/>
        </w:rPr>
        <w:t xml:space="preserve">(in caso di raggruppamento temporaneo, consorzio ordinario o GEIE non ancora costituito) </w:t>
      </w:r>
      <w:r w:rsidRPr="007708B3">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09693277" w14:textId="77777777" w:rsidR="004C5D96" w:rsidRPr="005F66A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w:t>
      </w:r>
      <w:r w:rsidRPr="005F66A1">
        <w:rPr>
          <w:rFonts w:ascii="Palatino Linotype" w:hAnsi="Palatino Linotype" w:cs="Arial"/>
          <w:sz w:val="20"/>
          <w:szCs w:val="20"/>
        </w:rPr>
        <w:lastRenderedPageBreak/>
        <w:t>capogruppo/funzioni di rappresentante del Consorzio a________</w:t>
      </w:r>
      <w:r>
        <w:rPr>
          <w:rFonts w:ascii="Palatino Linotype" w:hAnsi="Palatino Linotype" w:cs="Arial"/>
          <w:sz w:val="20"/>
          <w:szCs w:val="20"/>
        </w:rPr>
        <w:t>_______________________________</w:t>
      </w:r>
      <w:r w:rsidRPr="005F66A1">
        <w:rPr>
          <w:rFonts w:ascii="Palatino Linotype" w:hAnsi="Palatino Linotype" w:cs="Arial"/>
          <w:sz w:val="20"/>
          <w:szCs w:val="20"/>
        </w:rPr>
        <w:t>____, con sede legale in ____________</w:t>
      </w:r>
      <w:r>
        <w:rPr>
          <w:rFonts w:ascii="Palatino Linotype" w:hAnsi="Palatino Linotype" w:cs="Arial"/>
          <w:sz w:val="20"/>
          <w:szCs w:val="20"/>
        </w:rPr>
        <w:t>______________________________</w:t>
      </w:r>
      <w:r w:rsidRPr="005F66A1">
        <w:rPr>
          <w:rFonts w:ascii="Palatino Linotype" w:hAnsi="Palatino Linotype" w:cs="Arial"/>
          <w:sz w:val="20"/>
          <w:szCs w:val="20"/>
        </w:rPr>
        <w:t>_________________________________;</w:t>
      </w:r>
    </w:p>
    <w:p w14:paraId="23C1B854" w14:textId="43ECC67F"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6D87D79E" w14:textId="0638076B" w:rsidR="004A4DA8" w:rsidRDefault="004A4DA8" w:rsidP="004A4DA8">
      <w:pPr>
        <w:autoSpaceDE w:val="0"/>
        <w:autoSpaceDN w:val="0"/>
        <w:adjustRightInd w:val="0"/>
        <w:spacing w:after="80"/>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4C5D96" w:rsidRPr="005F66A1" w14:paraId="58E6EC8E" w14:textId="77777777" w:rsidTr="002D1F12">
        <w:tc>
          <w:tcPr>
            <w:tcW w:w="3970" w:type="dxa"/>
            <w:shd w:val="clear" w:color="auto" w:fill="E7E6E6" w:themeFill="background2"/>
            <w:vAlign w:val="center"/>
          </w:tcPr>
          <w:p w14:paraId="168583CA" w14:textId="77777777" w:rsidR="004C5D96" w:rsidRPr="005F66A1" w:rsidRDefault="004C5D96" w:rsidP="002D1F12">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1B1DA058" w14:textId="77777777" w:rsidR="004C5D96" w:rsidRPr="005F66A1" w:rsidRDefault="004C5D96" w:rsidP="002D1F12">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5A9D2024" w14:textId="77777777" w:rsidR="004C5D96" w:rsidRPr="005F66A1" w:rsidRDefault="004C5D96" w:rsidP="002D1F12">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4C5D96" w14:paraId="29B9F6B6" w14:textId="77777777" w:rsidTr="002D1F12">
        <w:tc>
          <w:tcPr>
            <w:tcW w:w="3970" w:type="dxa"/>
          </w:tcPr>
          <w:p w14:paraId="2E0DD782"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4115A7C"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8C93319"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C5D96" w14:paraId="6A119D6B" w14:textId="77777777" w:rsidTr="002D1F12">
        <w:tc>
          <w:tcPr>
            <w:tcW w:w="3970" w:type="dxa"/>
          </w:tcPr>
          <w:p w14:paraId="5E3A7989"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0455594F"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594FEBB0"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C5D96" w14:paraId="0C7E430B" w14:textId="77777777" w:rsidTr="002D1F12">
        <w:tc>
          <w:tcPr>
            <w:tcW w:w="3970" w:type="dxa"/>
          </w:tcPr>
          <w:p w14:paraId="40D113F2"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FF71158"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4611C0F"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C5D96" w14:paraId="18B2690B" w14:textId="77777777" w:rsidTr="002D1F12">
        <w:tc>
          <w:tcPr>
            <w:tcW w:w="3970" w:type="dxa"/>
          </w:tcPr>
          <w:p w14:paraId="62DEBD6F"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6162D42"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BD2FFF6"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C5D96" w14:paraId="090E2A3C" w14:textId="77777777" w:rsidTr="002D1F12">
        <w:tc>
          <w:tcPr>
            <w:tcW w:w="3970" w:type="dxa"/>
          </w:tcPr>
          <w:p w14:paraId="0F749B66"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077A47B6"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91DD8AC"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C5D96" w14:paraId="634700CB" w14:textId="77777777" w:rsidTr="002D1F12">
        <w:tc>
          <w:tcPr>
            <w:tcW w:w="3970" w:type="dxa"/>
          </w:tcPr>
          <w:p w14:paraId="7F76FB10"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28A88A8"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7A9419D"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35F66701" w14:textId="77777777" w:rsidR="004C5D96" w:rsidRPr="0095401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48DA637C" w14:textId="77777777" w:rsidR="004C5D96" w:rsidRDefault="004C5D96" w:rsidP="004C5D96">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7D2768E1" w14:textId="77777777"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(in caso di avvalimento)</w:t>
      </w:r>
      <w:r>
        <w:rPr>
          <w:rFonts w:ascii="Palatino Linotype" w:hAnsi="Palatino Linotype" w:cs="Arial"/>
          <w:sz w:val="20"/>
          <w:szCs w:val="20"/>
        </w:rPr>
        <w:t xml:space="preserve"> contratto in virtù del quale l’impresa ausiliaria si obbliga nei confronti del concorrente ausiliato;</w:t>
      </w:r>
    </w:p>
    <w:p w14:paraId="6BEF81F6" w14:textId="77777777" w:rsidR="004C5D96" w:rsidRPr="004D21C7"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dichiarazione sottoscritta dall’impresa ausiliaria con cui la stessa si obbliga verso il concorrente e vero la stazione appaltante a mettere a disposizione per tutta la durata dell’appalto le risorse necessarie di cui è carente il concorrente.</w:t>
      </w:r>
    </w:p>
    <w:p w14:paraId="5E59AEE1" w14:textId="77777777" w:rsidR="004C5D96" w:rsidRDefault="004C5D96" w:rsidP="004C5D96">
      <w:pPr>
        <w:autoSpaceDE w:val="0"/>
        <w:autoSpaceDN w:val="0"/>
        <w:adjustRightInd w:val="0"/>
        <w:jc w:val="both"/>
        <w:rPr>
          <w:rFonts w:ascii="Palatino Linotype" w:hAnsi="Palatino Linotype" w:cs="Arial"/>
          <w:sz w:val="20"/>
          <w:szCs w:val="20"/>
        </w:rPr>
      </w:pPr>
    </w:p>
    <w:p w14:paraId="3196D8F6" w14:textId="77777777" w:rsidR="004C5D96" w:rsidRDefault="004C5D96" w:rsidP="004C5D96">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 xml:space="preserve"> Domanda firmata digitalmente</w:t>
      </w:r>
    </w:p>
    <w:p w14:paraId="030E2C70" w14:textId="77777777" w:rsidR="004C5D96" w:rsidRPr="00F42C9D" w:rsidRDefault="004C5D96" w:rsidP="004C5D96">
      <w:pPr>
        <w:autoSpaceDE w:val="0"/>
        <w:autoSpaceDN w:val="0"/>
        <w:adjustRightInd w:val="0"/>
        <w:jc w:val="both"/>
        <w:rPr>
          <w:rFonts w:ascii="Palatino Linotype" w:hAnsi="Palatino Linotype" w:cs="Arial"/>
          <w:sz w:val="20"/>
          <w:szCs w:val="20"/>
        </w:rPr>
      </w:pPr>
    </w:p>
    <w:p w14:paraId="51CB7AB6" w14:textId="77777777" w:rsidR="004C5D96" w:rsidRDefault="004C5D96" w:rsidP="004C5D96">
      <w:pPr>
        <w:widowControl w:val="0"/>
        <w:autoSpaceDE w:val="0"/>
        <w:autoSpaceDN w:val="0"/>
        <w:jc w:val="both"/>
        <w:rPr>
          <w:rFonts w:ascii="Palatino Linotype" w:hAnsi="Palatino Linotype" w:cs="Arial"/>
          <w:b/>
          <w:sz w:val="20"/>
          <w:szCs w:val="20"/>
        </w:rPr>
      </w:pPr>
    </w:p>
    <w:p w14:paraId="062F708A" w14:textId="77777777" w:rsidR="004C5D96" w:rsidRDefault="004C5D96" w:rsidP="004C5D96">
      <w:pPr>
        <w:widowControl w:val="0"/>
        <w:autoSpaceDE w:val="0"/>
        <w:autoSpaceDN w:val="0"/>
        <w:jc w:val="both"/>
        <w:rPr>
          <w:rFonts w:ascii="Palatino Linotype" w:hAnsi="Palatino Linotype" w:cs="Arial"/>
          <w:b/>
          <w:sz w:val="20"/>
          <w:szCs w:val="20"/>
        </w:rPr>
      </w:pPr>
    </w:p>
    <w:p w14:paraId="64FD0F22" w14:textId="77777777" w:rsidR="004C5D96" w:rsidRDefault="004C5D96" w:rsidP="004C5D96">
      <w:pPr>
        <w:widowControl w:val="0"/>
        <w:autoSpaceDE w:val="0"/>
        <w:autoSpaceDN w:val="0"/>
        <w:jc w:val="both"/>
        <w:rPr>
          <w:rFonts w:ascii="Palatino Linotype" w:hAnsi="Palatino Linotype" w:cs="Arial"/>
          <w:b/>
          <w:sz w:val="20"/>
          <w:szCs w:val="20"/>
        </w:rPr>
      </w:pPr>
    </w:p>
    <w:p w14:paraId="5B3A839C" w14:textId="77777777" w:rsidR="004C5D96" w:rsidRPr="00F42C9D" w:rsidRDefault="004C5D96" w:rsidP="004C5D96">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6ED7E5F7" w14:textId="77777777" w:rsidR="004C5D96" w:rsidRDefault="004C5D96" w:rsidP="004C5D96">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21549366" w14:textId="77777777" w:rsidR="004A4DA8" w:rsidRDefault="004A4DA8" w:rsidP="004A4DA8">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44A7743D" w14:textId="77777777" w:rsidR="004A4DA8" w:rsidRPr="005562B1" w:rsidRDefault="004A4DA8" w:rsidP="004A4DA8">
      <w:pPr>
        <w:widowControl w:val="0"/>
        <w:autoSpaceDE w:val="0"/>
        <w:autoSpaceDN w:val="0"/>
        <w:jc w:val="right"/>
        <w:rPr>
          <w:rFonts w:ascii="Palatino Linotype" w:hAnsi="Palatino Linotype" w:cs="Arial"/>
          <w:b/>
          <w:bCs/>
          <w:sz w:val="10"/>
          <w:szCs w:val="10"/>
        </w:rPr>
      </w:pPr>
    </w:p>
    <w:p w14:paraId="67232D3D" w14:textId="77777777" w:rsidR="004A4DA8" w:rsidRPr="00F42C9D" w:rsidRDefault="004A4DA8" w:rsidP="004A4DA8">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4B8B5846" w14:textId="77777777" w:rsidR="004A4DA8" w:rsidRDefault="004A4DA8" w:rsidP="004A4DA8">
      <w:pPr>
        <w:autoSpaceDE w:val="0"/>
        <w:autoSpaceDN w:val="0"/>
        <w:adjustRightInd w:val="0"/>
        <w:ind w:left="4248" w:firstLine="708"/>
        <w:rPr>
          <w:rFonts w:ascii="Palatino Linotype" w:hAnsi="Palatino Linotype" w:cs="Arial"/>
          <w:sz w:val="20"/>
          <w:szCs w:val="20"/>
        </w:rPr>
      </w:pPr>
    </w:p>
    <w:p w14:paraId="3BC64A79" w14:textId="77777777" w:rsidR="004A4DA8" w:rsidRPr="0028517B" w:rsidRDefault="004A4DA8" w:rsidP="004A4DA8">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t>REGIONE BASILICATA</w:t>
      </w:r>
    </w:p>
    <w:p w14:paraId="4123E404" w14:textId="77777777" w:rsidR="004A4DA8" w:rsidRPr="0028517B" w:rsidRDefault="004A4DA8" w:rsidP="004A4DA8">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18EF420D" w14:textId="77777777" w:rsidR="004A4DA8" w:rsidRDefault="004A4DA8" w:rsidP="004A4DA8">
      <w:pPr>
        <w:autoSpaceDE w:val="0"/>
        <w:autoSpaceDN w:val="0"/>
        <w:adjustRightInd w:val="0"/>
        <w:ind w:left="4956" w:firstLine="708"/>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Appalti di Servizi e Forniture</w:t>
      </w:r>
    </w:p>
    <w:p w14:paraId="2DC5A2F9" w14:textId="77777777" w:rsidR="004A4DA8" w:rsidRPr="0028517B" w:rsidRDefault="004A4DA8" w:rsidP="004A4DA8">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1209F16B" w14:textId="77777777" w:rsidR="004A4DA8" w:rsidRPr="0028517B" w:rsidRDefault="004A4DA8" w:rsidP="004A4DA8">
      <w:pPr>
        <w:autoSpaceDE w:val="0"/>
        <w:autoSpaceDN w:val="0"/>
        <w:adjustRightInd w:val="0"/>
        <w:ind w:left="5664"/>
        <w:rPr>
          <w:rFonts w:ascii="Palatino Linotype" w:hAnsi="Palatino Linotype" w:cs="Arial"/>
          <w:sz w:val="20"/>
          <w:szCs w:val="20"/>
          <w:u w:val="single"/>
        </w:rPr>
      </w:pPr>
    </w:p>
    <w:p w14:paraId="227F49E0"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0841CC1A"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w:t>
      </w:r>
    </w:p>
    <w:p w14:paraId="5F3FBDFC" w14:textId="77777777" w:rsidR="004A4DA8" w:rsidRPr="00F42C9D" w:rsidRDefault="004A4DA8" w:rsidP="004A4DA8">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2B6863C2" w14:textId="77777777" w:rsidR="004A4DA8" w:rsidRPr="00F42C9D" w:rsidRDefault="004A4DA8" w:rsidP="004A4DA8">
      <w:pPr>
        <w:widowControl w:val="0"/>
        <w:autoSpaceDE w:val="0"/>
        <w:autoSpaceDN w:val="0"/>
        <w:jc w:val="both"/>
        <w:rPr>
          <w:rFonts w:ascii="Palatino Linotype" w:hAnsi="Palatino Linotype" w:cs="Arial"/>
          <w:sz w:val="20"/>
          <w:szCs w:val="20"/>
        </w:rPr>
      </w:pPr>
    </w:p>
    <w:p w14:paraId="5EC7E2F0"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355A0CBF"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w:t>
      </w:r>
    </w:p>
    <w:p w14:paraId="5AA7C304" w14:textId="77777777" w:rsidR="004A4DA8" w:rsidRPr="00F42C9D" w:rsidRDefault="004A4DA8" w:rsidP="004A4DA8">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70F1632A" w14:textId="77777777" w:rsidR="004A4DA8" w:rsidRPr="00F42C9D" w:rsidRDefault="004A4DA8" w:rsidP="004A4DA8">
      <w:pPr>
        <w:widowControl w:val="0"/>
        <w:autoSpaceDE w:val="0"/>
        <w:autoSpaceDN w:val="0"/>
        <w:jc w:val="both"/>
        <w:rPr>
          <w:rFonts w:ascii="Palatino Linotype" w:hAnsi="Palatino Linotype" w:cs="Arial"/>
          <w:sz w:val="20"/>
          <w:szCs w:val="20"/>
        </w:rPr>
      </w:pPr>
    </w:p>
    <w:p w14:paraId="777645FB"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0F67949D"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w:t>
      </w:r>
    </w:p>
    <w:p w14:paraId="13BD0A34" w14:textId="77777777" w:rsidR="004A4DA8" w:rsidRPr="00F42C9D" w:rsidRDefault="004A4DA8" w:rsidP="004A4DA8">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63D2516" w14:textId="77777777" w:rsidR="004A4DA8" w:rsidRDefault="004A4DA8" w:rsidP="004A4DA8">
      <w:pPr>
        <w:widowControl w:val="0"/>
        <w:tabs>
          <w:tab w:val="num" w:pos="284"/>
          <w:tab w:val="left" w:pos="540"/>
        </w:tabs>
        <w:autoSpaceDE w:val="0"/>
        <w:autoSpaceDN w:val="0"/>
        <w:jc w:val="both"/>
        <w:rPr>
          <w:rFonts w:ascii="Palatino Linotype" w:hAnsi="Palatino Linotype" w:cs="Arial"/>
          <w:sz w:val="20"/>
          <w:szCs w:val="20"/>
        </w:rPr>
      </w:pPr>
    </w:p>
    <w:p w14:paraId="02C49FAD" w14:textId="77777777" w:rsidR="004A4DA8" w:rsidRDefault="004A4DA8" w:rsidP="004A4DA8">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4C2E6BCA" w14:textId="77777777" w:rsidR="004A4DA8" w:rsidRPr="00F42C9D" w:rsidRDefault="004A4DA8" w:rsidP="004A4DA8">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4A4DA8" w14:paraId="0379D798" w14:textId="77777777" w:rsidTr="002D1F12">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EA0A37" w14:textId="77777777" w:rsidR="004A4DA8" w:rsidRPr="009305BE" w:rsidRDefault="004A4DA8" w:rsidP="002D1F12">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96A4B0" w14:textId="77777777" w:rsidR="004A4DA8" w:rsidRPr="009305BE" w:rsidRDefault="004A4DA8" w:rsidP="002D1F12">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38E36E" w14:textId="77777777" w:rsidR="004A4DA8" w:rsidRPr="009305BE" w:rsidRDefault="004A4DA8" w:rsidP="002D1F12">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4A4DA8" w14:paraId="6AC70211"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4509385"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2384316"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37280E0"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r w:rsidR="004A4DA8" w14:paraId="53A758FB"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FA72735"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7A97FEC8"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34163977"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r w:rsidR="004A4DA8" w14:paraId="2B83BCC9"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60D6B5A"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BDC3130"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957E1F2"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r w:rsidR="004A4DA8" w14:paraId="294FE98A"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7EE2383"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05D55726"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47CF856"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r w:rsidR="004A4DA8" w14:paraId="2FE82352"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9BF14FE"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2954784"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3E55484"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r w:rsidR="004A4DA8" w14:paraId="70341340"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79FD2AF"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96271DE"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0B739DF"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bl>
    <w:p w14:paraId="18D36607" w14:textId="77777777" w:rsidR="004A4DA8" w:rsidRPr="00F42C9D" w:rsidRDefault="004A4DA8" w:rsidP="004A4DA8">
      <w:pPr>
        <w:widowControl w:val="0"/>
        <w:autoSpaceDE w:val="0"/>
        <w:autoSpaceDN w:val="0"/>
        <w:jc w:val="both"/>
        <w:rPr>
          <w:rFonts w:ascii="Palatino Linotype" w:hAnsi="Palatino Linotype" w:cs="Arial"/>
          <w:color w:val="000000"/>
          <w:sz w:val="20"/>
          <w:szCs w:val="20"/>
        </w:rPr>
      </w:pPr>
    </w:p>
    <w:p w14:paraId="00FDE40D" w14:textId="77777777" w:rsidR="004A4DA8" w:rsidRPr="00F42C9D" w:rsidRDefault="004A4DA8" w:rsidP="004A4DA8">
      <w:pPr>
        <w:widowControl w:val="0"/>
        <w:autoSpaceDE w:val="0"/>
        <w:autoSpaceDN w:val="0"/>
        <w:jc w:val="both"/>
        <w:rPr>
          <w:rFonts w:ascii="Palatino Linotype" w:hAnsi="Palatino Linotype" w:cs="Arial"/>
          <w:sz w:val="20"/>
          <w:szCs w:val="20"/>
        </w:rPr>
      </w:pPr>
    </w:p>
    <w:p w14:paraId="27228178" w14:textId="3CB0205B" w:rsidR="004A4DA8" w:rsidRDefault="004A4DA8" w:rsidP="004A4DA8">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4BD61016" w14:textId="6E33EB57" w:rsidR="004A4DA8" w:rsidRDefault="004A4DA8" w:rsidP="004A4DA8">
      <w:pPr>
        <w:autoSpaceDE w:val="0"/>
        <w:autoSpaceDN w:val="0"/>
        <w:adjustRightInd w:val="0"/>
        <w:ind w:left="5672" w:firstLine="709"/>
        <w:jc w:val="both"/>
        <w:rPr>
          <w:rFonts w:ascii="Palatino Linotype" w:hAnsi="Palatino Linotype" w:cs="Arial"/>
          <w:sz w:val="20"/>
          <w:szCs w:val="20"/>
        </w:rPr>
      </w:pPr>
    </w:p>
    <w:p w14:paraId="58D85028" w14:textId="7D87E991" w:rsidR="004A4DA8" w:rsidRDefault="004A4DA8" w:rsidP="004A4DA8">
      <w:pPr>
        <w:autoSpaceDE w:val="0"/>
        <w:autoSpaceDN w:val="0"/>
        <w:adjustRightInd w:val="0"/>
        <w:ind w:left="5672" w:firstLine="709"/>
        <w:jc w:val="both"/>
        <w:rPr>
          <w:rFonts w:ascii="Palatino Linotype" w:hAnsi="Palatino Linotype" w:cs="Arial"/>
          <w:sz w:val="20"/>
          <w:szCs w:val="20"/>
        </w:rPr>
      </w:pPr>
    </w:p>
    <w:p w14:paraId="6218541D" w14:textId="77777777" w:rsidR="004A4DA8" w:rsidRDefault="004A4DA8" w:rsidP="004A4DA8">
      <w:pPr>
        <w:autoSpaceDE w:val="0"/>
        <w:autoSpaceDN w:val="0"/>
        <w:adjustRightInd w:val="0"/>
        <w:ind w:left="5672" w:firstLine="709"/>
        <w:jc w:val="both"/>
        <w:rPr>
          <w:rFonts w:ascii="Palatino Linotype" w:hAnsi="Palatino Linotype" w:cs="Arial"/>
          <w:sz w:val="20"/>
          <w:szCs w:val="20"/>
        </w:rPr>
      </w:pPr>
    </w:p>
    <w:p w14:paraId="71CD9BA7" w14:textId="77777777" w:rsidR="004A4DA8" w:rsidRDefault="004A4DA8" w:rsidP="004A4DA8">
      <w:pPr>
        <w:tabs>
          <w:tab w:val="left" w:pos="5662"/>
        </w:tabs>
        <w:rPr>
          <w:rFonts w:ascii="Palatino Linotype" w:hAnsi="Palatino Linotype" w:cs="Arial"/>
          <w:sz w:val="20"/>
          <w:szCs w:val="20"/>
        </w:rPr>
      </w:pPr>
    </w:p>
    <w:sectPr w:rsidR="004A4DA8"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6312" w14:textId="77777777" w:rsidR="00EA25E4" w:rsidRDefault="00EA25E4" w:rsidP="00AC4270">
      <w:r>
        <w:separator/>
      </w:r>
    </w:p>
  </w:endnote>
  <w:endnote w:type="continuationSeparator" w:id="0">
    <w:p w14:paraId="113C2BDA" w14:textId="77777777" w:rsidR="00EA25E4" w:rsidRDefault="00EA25E4"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2C83" w14:textId="77777777" w:rsidR="0084253B" w:rsidRDefault="0084253B" w:rsidP="0084253B">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portierato della sede</w:t>
    </w:r>
  </w:p>
  <w:p w14:paraId="6CA1D726" w14:textId="2DF16501" w:rsidR="0084253B" w:rsidRDefault="003D5557" w:rsidP="003D5557">
    <w:pPr>
      <w:rPr>
        <w:rFonts w:ascii="Palatino Linotype" w:hAnsi="Palatino Linotype"/>
        <w:b/>
        <w:i/>
        <w:color w:val="002060"/>
        <w:sz w:val="18"/>
        <w:szCs w:val="18"/>
      </w:rPr>
    </w:pPr>
    <w:r>
      <w:rPr>
        <w:rFonts w:ascii="Palatino Linotype" w:hAnsi="Palatino Linotype"/>
        <w:b/>
        <w:i/>
        <w:color w:val="002060"/>
        <w:sz w:val="18"/>
        <w:szCs w:val="18"/>
      </w:rPr>
      <w:t xml:space="preserve">                               </w:t>
    </w:r>
    <w:r w:rsidR="0084253B">
      <w:rPr>
        <w:rFonts w:ascii="Palatino Linotype" w:hAnsi="Palatino Linotype"/>
        <w:b/>
        <w:i/>
        <w:color w:val="002060"/>
        <w:sz w:val="18"/>
        <w:szCs w:val="18"/>
      </w:rPr>
      <w:t>legale di Matera della Agenzia Lucana di Sviluppo e di Innovazione in Agricoltura</w:t>
    </w:r>
  </w:p>
  <w:p w14:paraId="14799823" w14:textId="7C5BE65F" w:rsidR="00EF1477" w:rsidRPr="0070043C" w:rsidRDefault="00695C7C" w:rsidP="0084253B">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3D0B3B">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3D0B3B">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3567" w14:textId="77777777" w:rsidR="0084253B" w:rsidRDefault="0084253B" w:rsidP="0084253B">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portierato della sede</w:t>
    </w:r>
  </w:p>
  <w:p w14:paraId="0DFE3540" w14:textId="209DB4D2" w:rsidR="00301C66" w:rsidRDefault="0084253B" w:rsidP="0084253B">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legale di Matera della Agenzia Lucana di Sviluppo e di Innovazione in Agricoltura</w:t>
    </w:r>
  </w:p>
  <w:p w14:paraId="717C2710" w14:textId="4E31D1A6" w:rsidR="007C41D1"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3D0B3B">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3D0B3B">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B971" w14:textId="77777777" w:rsidR="00EA25E4" w:rsidRDefault="00EA25E4" w:rsidP="00AC4270">
      <w:r>
        <w:separator/>
      </w:r>
    </w:p>
  </w:footnote>
  <w:footnote w:type="continuationSeparator" w:id="0">
    <w:p w14:paraId="34C76D4F" w14:textId="77777777" w:rsidR="00EA25E4" w:rsidRDefault="00EA25E4"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3637594">
    <w:abstractNumId w:val="6"/>
  </w:num>
  <w:num w:numId="2" w16cid:durableId="637295553">
    <w:abstractNumId w:val="0"/>
  </w:num>
  <w:num w:numId="3" w16cid:durableId="123012704">
    <w:abstractNumId w:val="8"/>
  </w:num>
  <w:num w:numId="4" w16cid:durableId="1896307154">
    <w:abstractNumId w:val="5"/>
  </w:num>
  <w:num w:numId="5" w16cid:durableId="1978677892">
    <w:abstractNumId w:val="9"/>
  </w:num>
  <w:num w:numId="6" w16cid:durableId="90572017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3F4A"/>
    <w:rsid w:val="00042DE8"/>
    <w:rsid w:val="0004303D"/>
    <w:rsid w:val="00043F9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2D63"/>
    <w:rsid w:val="000A5F2F"/>
    <w:rsid w:val="000A60BC"/>
    <w:rsid w:val="000A67AD"/>
    <w:rsid w:val="000B0C93"/>
    <w:rsid w:val="000B34DB"/>
    <w:rsid w:val="000B4A83"/>
    <w:rsid w:val="000D2291"/>
    <w:rsid w:val="000E53FF"/>
    <w:rsid w:val="000F27FD"/>
    <w:rsid w:val="000F36CD"/>
    <w:rsid w:val="000F3C6B"/>
    <w:rsid w:val="000F3D60"/>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0F29"/>
    <w:rsid w:val="0018287C"/>
    <w:rsid w:val="001831BF"/>
    <w:rsid w:val="00185CA2"/>
    <w:rsid w:val="00192AF3"/>
    <w:rsid w:val="00196CFA"/>
    <w:rsid w:val="001A01DE"/>
    <w:rsid w:val="001A1017"/>
    <w:rsid w:val="001A25E4"/>
    <w:rsid w:val="001A4E9A"/>
    <w:rsid w:val="001A652B"/>
    <w:rsid w:val="001A700D"/>
    <w:rsid w:val="001A729A"/>
    <w:rsid w:val="001A7FCD"/>
    <w:rsid w:val="001B032E"/>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265"/>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83"/>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4EA9"/>
    <w:rsid w:val="002B6340"/>
    <w:rsid w:val="002C2AD1"/>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1C66"/>
    <w:rsid w:val="0030315A"/>
    <w:rsid w:val="00305CED"/>
    <w:rsid w:val="00307158"/>
    <w:rsid w:val="00311318"/>
    <w:rsid w:val="00311327"/>
    <w:rsid w:val="00316E8C"/>
    <w:rsid w:val="00317FAD"/>
    <w:rsid w:val="003378BF"/>
    <w:rsid w:val="00337E6C"/>
    <w:rsid w:val="0034211C"/>
    <w:rsid w:val="0034239C"/>
    <w:rsid w:val="003434E6"/>
    <w:rsid w:val="0034682E"/>
    <w:rsid w:val="00346B07"/>
    <w:rsid w:val="003521CF"/>
    <w:rsid w:val="00352219"/>
    <w:rsid w:val="00353678"/>
    <w:rsid w:val="0035584D"/>
    <w:rsid w:val="003615C6"/>
    <w:rsid w:val="00362B7E"/>
    <w:rsid w:val="00364C56"/>
    <w:rsid w:val="00371077"/>
    <w:rsid w:val="00374C49"/>
    <w:rsid w:val="003762FE"/>
    <w:rsid w:val="00381120"/>
    <w:rsid w:val="0038392D"/>
    <w:rsid w:val="00386D94"/>
    <w:rsid w:val="00390B40"/>
    <w:rsid w:val="00392DAD"/>
    <w:rsid w:val="0039510E"/>
    <w:rsid w:val="0039530C"/>
    <w:rsid w:val="003A0EB4"/>
    <w:rsid w:val="003A49C7"/>
    <w:rsid w:val="003A4FA6"/>
    <w:rsid w:val="003A6E57"/>
    <w:rsid w:val="003A7F04"/>
    <w:rsid w:val="003B0084"/>
    <w:rsid w:val="003B1515"/>
    <w:rsid w:val="003B5B9E"/>
    <w:rsid w:val="003B5C31"/>
    <w:rsid w:val="003B6B48"/>
    <w:rsid w:val="003C2361"/>
    <w:rsid w:val="003C3A00"/>
    <w:rsid w:val="003C4BF6"/>
    <w:rsid w:val="003D048D"/>
    <w:rsid w:val="003D0B3B"/>
    <w:rsid w:val="003D5557"/>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A90"/>
    <w:rsid w:val="00464B55"/>
    <w:rsid w:val="00464C66"/>
    <w:rsid w:val="00465D58"/>
    <w:rsid w:val="00470F60"/>
    <w:rsid w:val="00472A00"/>
    <w:rsid w:val="0047783D"/>
    <w:rsid w:val="00477E18"/>
    <w:rsid w:val="00482220"/>
    <w:rsid w:val="00490F0D"/>
    <w:rsid w:val="004A138B"/>
    <w:rsid w:val="004A1CAD"/>
    <w:rsid w:val="004A4DA8"/>
    <w:rsid w:val="004B230F"/>
    <w:rsid w:val="004B2B43"/>
    <w:rsid w:val="004B4AEB"/>
    <w:rsid w:val="004B5068"/>
    <w:rsid w:val="004B7150"/>
    <w:rsid w:val="004C02AC"/>
    <w:rsid w:val="004C0E3C"/>
    <w:rsid w:val="004C1148"/>
    <w:rsid w:val="004C3021"/>
    <w:rsid w:val="004C3569"/>
    <w:rsid w:val="004C5D96"/>
    <w:rsid w:val="004D32AF"/>
    <w:rsid w:val="004D39A8"/>
    <w:rsid w:val="004D5267"/>
    <w:rsid w:val="004D6F2E"/>
    <w:rsid w:val="004D70BC"/>
    <w:rsid w:val="004E2D8D"/>
    <w:rsid w:val="004E6C90"/>
    <w:rsid w:val="004E71FF"/>
    <w:rsid w:val="004F0C4C"/>
    <w:rsid w:val="004F380C"/>
    <w:rsid w:val="004F4367"/>
    <w:rsid w:val="004F50CC"/>
    <w:rsid w:val="004F52B0"/>
    <w:rsid w:val="004F5650"/>
    <w:rsid w:val="004F6565"/>
    <w:rsid w:val="004F6A66"/>
    <w:rsid w:val="0050677E"/>
    <w:rsid w:val="005107EA"/>
    <w:rsid w:val="00510E13"/>
    <w:rsid w:val="00512B2B"/>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53D9"/>
    <w:rsid w:val="00576213"/>
    <w:rsid w:val="00580DE7"/>
    <w:rsid w:val="00585260"/>
    <w:rsid w:val="0059076A"/>
    <w:rsid w:val="00591855"/>
    <w:rsid w:val="00592264"/>
    <w:rsid w:val="005925A7"/>
    <w:rsid w:val="005966F0"/>
    <w:rsid w:val="005A0282"/>
    <w:rsid w:val="005A0586"/>
    <w:rsid w:val="005A61EE"/>
    <w:rsid w:val="005A7AEF"/>
    <w:rsid w:val="005B0F37"/>
    <w:rsid w:val="005B3044"/>
    <w:rsid w:val="005B55AB"/>
    <w:rsid w:val="005B60F8"/>
    <w:rsid w:val="005B6542"/>
    <w:rsid w:val="005B7066"/>
    <w:rsid w:val="005B73C2"/>
    <w:rsid w:val="005B7B2D"/>
    <w:rsid w:val="005C49E3"/>
    <w:rsid w:val="005D2C05"/>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6611"/>
    <w:rsid w:val="006371AE"/>
    <w:rsid w:val="00641243"/>
    <w:rsid w:val="00646204"/>
    <w:rsid w:val="00652664"/>
    <w:rsid w:val="006542AA"/>
    <w:rsid w:val="00660C97"/>
    <w:rsid w:val="00661205"/>
    <w:rsid w:val="0066132A"/>
    <w:rsid w:val="00666752"/>
    <w:rsid w:val="00666B06"/>
    <w:rsid w:val="00666EE0"/>
    <w:rsid w:val="00670E95"/>
    <w:rsid w:val="00674821"/>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40E3"/>
    <w:rsid w:val="00715910"/>
    <w:rsid w:val="00720706"/>
    <w:rsid w:val="0072148D"/>
    <w:rsid w:val="00721587"/>
    <w:rsid w:val="007234A1"/>
    <w:rsid w:val="007274F0"/>
    <w:rsid w:val="00727BDB"/>
    <w:rsid w:val="00730BA2"/>
    <w:rsid w:val="00741053"/>
    <w:rsid w:val="00742EB6"/>
    <w:rsid w:val="00745E43"/>
    <w:rsid w:val="007522E9"/>
    <w:rsid w:val="007541AA"/>
    <w:rsid w:val="00754E26"/>
    <w:rsid w:val="007602AE"/>
    <w:rsid w:val="007635D9"/>
    <w:rsid w:val="007676BC"/>
    <w:rsid w:val="007676EE"/>
    <w:rsid w:val="00770440"/>
    <w:rsid w:val="007708B3"/>
    <w:rsid w:val="0077536F"/>
    <w:rsid w:val="00776935"/>
    <w:rsid w:val="0077716E"/>
    <w:rsid w:val="00780022"/>
    <w:rsid w:val="00780E0E"/>
    <w:rsid w:val="007833BB"/>
    <w:rsid w:val="00783AE1"/>
    <w:rsid w:val="00790B81"/>
    <w:rsid w:val="00793093"/>
    <w:rsid w:val="00795169"/>
    <w:rsid w:val="0079605D"/>
    <w:rsid w:val="007A07D7"/>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253B"/>
    <w:rsid w:val="00843AB6"/>
    <w:rsid w:val="00847887"/>
    <w:rsid w:val="008569A5"/>
    <w:rsid w:val="00856B75"/>
    <w:rsid w:val="00857C1D"/>
    <w:rsid w:val="00866E2C"/>
    <w:rsid w:val="00867087"/>
    <w:rsid w:val="00867655"/>
    <w:rsid w:val="00867BDB"/>
    <w:rsid w:val="00870F13"/>
    <w:rsid w:val="008721D1"/>
    <w:rsid w:val="0087364E"/>
    <w:rsid w:val="00877C7E"/>
    <w:rsid w:val="008834F8"/>
    <w:rsid w:val="00885296"/>
    <w:rsid w:val="008853A5"/>
    <w:rsid w:val="00886797"/>
    <w:rsid w:val="0089032A"/>
    <w:rsid w:val="008927A0"/>
    <w:rsid w:val="00895423"/>
    <w:rsid w:val="00895EE5"/>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34C2"/>
    <w:rsid w:val="008F37DE"/>
    <w:rsid w:val="008F4627"/>
    <w:rsid w:val="008F5802"/>
    <w:rsid w:val="00904D95"/>
    <w:rsid w:val="00906903"/>
    <w:rsid w:val="00912D07"/>
    <w:rsid w:val="009162DE"/>
    <w:rsid w:val="00921A1F"/>
    <w:rsid w:val="00922B07"/>
    <w:rsid w:val="009263F1"/>
    <w:rsid w:val="00931700"/>
    <w:rsid w:val="009376EC"/>
    <w:rsid w:val="00937E78"/>
    <w:rsid w:val="00941F66"/>
    <w:rsid w:val="009423A3"/>
    <w:rsid w:val="00944144"/>
    <w:rsid w:val="00944172"/>
    <w:rsid w:val="009451FA"/>
    <w:rsid w:val="009517B9"/>
    <w:rsid w:val="00953B06"/>
    <w:rsid w:val="009563BB"/>
    <w:rsid w:val="00960D47"/>
    <w:rsid w:val="00961010"/>
    <w:rsid w:val="009659CF"/>
    <w:rsid w:val="009663E7"/>
    <w:rsid w:val="00971898"/>
    <w:rsid w:val="0097302B"/>
    <w:rsid w:val="009742E4"/>
    <w:rsid w:val="00976831"/>
    <w:rsid w:val="00980392"/>
    <w:rsid w:val="00980F87"/>
    <w:rsid w:val="009815D0"/>
    <w:rsid w:val="00983478"/>
    <w:rsid w:val="00984774"/>
    <w:rsid w:val="00985FF0"/>
    <w:rsid w:val="009875AF"/>
    <w:rsid w:val="00987880"/>
    <w:rsid w:val="009A102C"/>
    <w:rsid w:val="009A243E"/>
    <w:rsid w:val="009A24C2"/>
    <w:rsid w:val="009A2F49"/>
    <w:rsid w:val="009A3270"/>
    <w:rsid w:val="009A5E15"/>
    <w:rsid w:val="009A6819"/>
    <w:rsid w:val="009A70FE"/>
    <w:rsid w:val="009A77D0"/>
    <w:rsid w:val="009B05B9"/>
    <w:rsid w:val="009B5CEC"/>
    <w:rsid w:val="009C60B8"/>
    <w:rsid w:val="009D1484"/>
    <w:rsid w:val="009D18BF"/>
    <w:rsid w:val="009D31EC"/>
    <w:rsid w:val="009D3F58"/>
    <w:rsid w:val="009E2BA4"/>
    <w:rsid w:val="009E2D29"/>
    <w:rsid w:val="009E38FB"/>
    <w:rsid w:val="009E4F8C"/>
    <w:rsid w:val="009E7C5E"/>
    <w:rsid w:val="009F2F70"/>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03D"/>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E51FA"/>
    <w:rsid w:val="00BE570C"/>
    <w:rsid w:val="00BE73FD"/>
    <w:rsid w:val="00BF2D6D"/>
    <w:rsid w:val="00BF3F3F"/>
    <w:rsid w:val="00BF43E8"/>
    <w:rsid w:val="00C00634"/>
    <w:rsid w:val="00C0162D"/>
    <w:rsid w:val="00C02FAB"/>
    <w:rsid w:val="00C04878"/>
    <w:rsid w:val="00C04D2A"/>
    <w:rsid w:val="00C14429"/>
    <w:rsid w:val="00C15E58"/>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27B0"/>
    <w:rsid w:val="00C73B98"/>
    <w:rsid w:val="00C74F30"/>
    <w:rsid w:val="00C80C83"/>
    <w:rsid w:val="00C82DA1"/>
    <w:rsid w:val="00C83B40"/>
    <w:rsid w:val="00C86524"/>
    <w:rsid w:val="00C90B3E"/>
    <w:rsid w:val="00C9401C"/>
    <w:rsid w:val="00C95B97"/>
    <w:rsid w:val="00C95E3D"/>
    <w:rsid w:val="00C96241"/>
    <w:rsid w:val="00C96F8A"/>
    <w:rsid w:val="00CA06F4"/>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18F8"/>
    <w:rsid w:val="00D2742E"/>
    <w:rsid w:val="00D31B8B"/>
    <w:rsid w:val="00D35DD3"/>
    <w:rsid w:val="00D40BB0"/>
    <w:rsid w:val="00D4268A"/>
    <w:rsid w:val="00D503C8"/>
    <w:rsid w:val="00D51465"/>
    <w:rsid w:val="00D5533F"/>
    <w:rsid w:val="00D57748"/>
    <w:rsid w:val="00D577B0"/>
    <w:rsid w:val="00D577B5"/>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25E4"/>
    <w:rsid w:val="00EA4A50"/>
    <w:rsid w:val="00EA65D9"/>
    <w:rsid w:val="00EA6640"/>
    <w:rsid w:val="00EA7DA0"/>
    <w:rsid w:val="00EB19EB"/>
    <w:rsid w:val="00EB1C56"/>
    <w:rsid w:val="00EB37BA"/>
    <w:rsid w:val="00EB3998"/>
    <w:rsid w:val="00EB6FDF"/>
    <w:rsid w:val="00EC625A"/>
    <w:rsid w:val="00EC7299"/>
    <w:rsid w:val="00EC74FD"/>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275"/>
    <w:rsid w:val="00F05CD7"/>
    <w:rsid w:val="00F05E7C"/>
    <w:rsid w:val="00F103EA"/>
    <w:rsid w:val="00F10422"/>
    <w:rsid w:val="00F12FFB"/>
    <w:rsid w:val="00F14F39"/>
    <w:rsid w:val="00F16CEE"/>
    <w:rsid w:val="00F20132"/>
    <w:rsid w:val="00F221D7"/>
    <w:rsid w:val="00F239D4"/>
    <w:rsid w:val="00F2652F"/>
    <w:rsid w:val="00F2686A"/>
    <w:rsid w:val="00F308C1"/>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0956">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74446851">
      <w:bodyDiv w:val="1"/>
      <w:marLeft w:val="0"/>
      <w:marRight w:val="0"/>
      <w:marTop w:val="0"/>
      <w:marBottom w:val="0"/>
      <w:divBdr>
        <w:top w:val="none" w:sz="0" w:space="0" w:color="auto"/>
        <w:left w:val="none" w:sz="0" w:space="0" w:color="auto"/>
        <w:bottom w:val="none" w:sz="0" w:space="0" w:color="auto"/>
        <w:right w:val="none" w:sz="0" w:space="0" w:color="auto"/>
      </w:divBdr>
    </w:div>
    <w:div w:id="543911008">
      <w:bodyDiv w:val="1"/>
      <w:marLeft w:val="0"/>
      <w:marRight w:val="0"/>
      <w:marTop w:val="0"/>
      <w:marBottom w:val="0"/>
      <w:divBdr>
        <w:top w:val="none" w:sz="0" w:space="0" w:color="auto"/>
        <w:left w:val="none" w:sz="0" w:space="0" w:color="auto"/>
        <w:bottom w:val="none" w:sz="0" w:space="0" w:color="auto"/>
        <w:right w:val="none" w:sz="0" w:space="0" w:color="auto"/>
      </w:divBdr>
    </w:div>
    <w:div w:id="609514598">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61923930">
      <w:bodyDiv w:val="1"/>
      <w:marLeft w:val="0"/>
      <w:marRight w:val="0"/>
      <w:marTop w:val="0"/>
      <w:marBottom w:val="0"/>
      <w:divBdr>
        <w:top w:val="none" w:sz="0" w:space="0" w:color="auto"/>
        <w:left w:val="none" w:sz="0" w:space="0" w:color="auto"/>
        <w:bottom w:val="none" w:sz="0" w:space="0" w:color="auto"/>
        <w:right w:val="none" w:sz="0" w:space="0" w:color="auto"/>
      </w:divBdr>
    </w:div>
    <w:div w:id="784426400">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988243779">
      <w:bodyDiv w:val="1"/>
      <w:marLeft w:val="0"/>
      <w:marRight w:val="0"/>
      <w:marTop w:val="0"/>
      <w:marBottom w:val="0"/>
      <w:divBdr>
        <w:top w:val="none" w:sz="0" w:space="0" w:color="auto"/>
        <w:left w:val="none" w:sz="0" w:space="0" w:color="auto"/>
        <w:bottom w:val="none" w:sz="0" w:space="0" w:color="auto"/>
        <w:right w:val="none" w:sz="0" w:space="0" w:color="auto"/>
      </w:divBdr>
    </w:div>
    <w:div w:id="1010377704">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393655156">
      <w:bodyDiv w:val="1"/>
      <w:marLeft w:val="0"/>
      <w:marRight w:val="0"/>
      <w:marTop w:val="0"/>
      <w:marBottom w:val="0"/>
      <w:divBdr>
        <w:top w:val="none" w:sz="0" w:space="0" w:color="auto"/>
        <w:left w:val="none" w:sz="0" w:space="0" w:color="auto"/>
        <w:bottom w:val="none" w:sz="0" w:space="0" w:color="auto"/>
        <w:right w:val="none" w:sz="0" w:space="0" w:color="auto"/>
      </w:divBdr>
    </w:div>
    <w:div w:id="1448700883">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97584483">
      <w:bodyDiv w:val="1"/>
      <w:marLeft w:val="0"/>
      <w:marRight w:val="0"/>
      <w:marTop w:val="0"/>
      <w:marBottom w:val="0"/>
      <w:divBdr>
        <w:top w:val="none" w:sz="0" w:space="0" w:color="auto"/>
        <w:left w:val="none" w:sz="0" w:space="0" w:color="auto"/>
        <w:bottom w:val="none" w:sz="0" w:space="0" w:color="auto"/>
        <w:right w:val="none" w:sz="0" w:space="0" w:color="auto"/>
      </w:divBdr>
    </w:div>
    <w:div w:id="1747919852">
      <w:bodyDiv w:val="1"/>
      <w:marLeft w:val="0"/>
      <w:marRight w:val="0"/>
      <w:marTop w:val="0"/>
      <w:marBottom w:val="0"/>
      <w:divBdr>
        <w:top w:val="none" w:sz="0" w:space="0" w:color="auto"/>
        <w:left w:val="none" w:sz="0" w:space="0" w:color="auto"/>
        <w:bottom w:val="none" w:sz="0" w:space="0" w:color="auto"/>
        <w:right w:val="none" w:sz="0" w:space="0" w:color="auto"/>
      </w:divBdr>
    </w:div>
    <w:div w:id="1857304046">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07645733">
      <w:bodyDiv w:val="1"/>
      <w:marLeft w:val="0"/>
      <w:marRight w:val="0"/>
      <w:marTop w:val="0"/>
      <w:marBottom w:val="0"/>
      <w:divBdr>
        <w:top w:val="none" w:sz="0" w:space="0" w:color="auto"/>
        <w:left w:val="none" w:sz="0" w:space="0" w:color="auto"/>
        <w:bottom w:val="none" w:sz="0" w:space="0" w:color="auto"/>
        <w:right w:val="none" w:sz="0" w:space="0" w:color="auto"/>
      </w:divBdr>
    </w:div>
    <w:div w:id="2076395573">
      <w:bodyDiv w:val="1"/>
      <w:marLeft w:val="0"/>
      <w:marRight w:val="0"/>
      <w:marTop w:val="0"/>
      <w:marBottom w:val="0"/>
      <w:divBdr>
        <w:top w:val="none" w:sz="0" w:space="0" w:color="auto"/>
        <w:left w:val="none" w:sz="0" w:space="0" w:color="auto"/>
        <w:bottom w:val="none" w:sz="0" w:space="0" w:color="auto"/>
        <w:right w:val="none" w:sz="0" w:space="0" w:color="auto"/>
      </w:divBdr>
    </w:div>
    <w:div w:id="2125029675">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7D413-619E-48FC-A692-30B56D29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2142</Words>
  <Characters>12211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Locaspi Nicola</cp:lastModifiedBy>
  <cp:revision>42</cp:revision>
  <cp:lastPrinted>2021-09-22T06:58:00Z</cp:lastPrinted>
  <dcterms:created xsi:type="dcterms:W3CDTF">2017-06-27T11:06:00Z</dcterms:created>
  <dcterms:modified xsi:type="dcterms:W3CDTF">2023-01-09T10:34:00Z</dcterms:modified>
</cp:coreProperties>
</file>