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5DFC" w14:textId="77777777" w:rsidR="007F15A6" w:rsidRDefault="007F15A6" w:rsidP="002331E6">
      <w:pPr>
        <w:jc w:val="center"/>
        <w:rPr>
          <w:rFonts w:ascii="Palatino Linotype" w:hAnsi="Palatino Linotype"/>
        </w:rPr>
      </w:pPr>
    </w:p>
    <w:p w14:paraId="1D6F73BA" w14:textId="77777777" w:rsidR="007F15A6" w:rsidRDefault="007F15A6" w:rsidP="00534EB8">
      <w:pPr>
        <w:jc w:val="center"/>
        <w:rPr>
          <w:rFonts w:ascii="Palatino Linotype" w:hAnsi="Palatino Linotype"/>
        </w:rPr>
      </w:pPr>
    </w:p>
    <w:p w14:paraId="57B75E9E" w14:textId="77777777" w:rsidR="007F15A6" w:rsidRPr="00906903" w:rsidRDefault="007F15A6" w:rsidP="00534EB8">
      <w:pPr>
        <w:jc w:val="center"/>
        <w:rPr>
          <w:rFonts w:ascii="Palatino Linotype" w:hAnsi="Palatino Linotype"/>
          <w:b/>
        </w:rPr>
      </w:pPr>
    </w:p>
    <w:p w14:paraId="30B5A825" w14:textId="77777777" w:rsidR="007F15A6" w:rsidRPr="00906903" w:rsidRDefault="007F15A6" w:rsidP="00534EB8">
      <w:pPr>
        <w:jc w:val="center"/>
        <w:rPr>
          <w:rFonts w:ascii="Palatino Linotype" w:hAnsi="Palatino Linotype"/>
          <w:b/>
        </w:rPr>
      </w:pPr>
    </w:p>
    <w:p w14:paraId="440057A0" w14:textId="77777777" w:rsidR="007F15A6" w:rsidRPr="00862EA9" w:rsidRDefault="007F15A6" w:rsidP="00984774">
      <w:pPr>
        <w:jc w:val="center"/>
        <w:rPr>
          <w:rFonts w:ascii="Palatino Linotype" w:hAnsi="Palatino Linotype" w:cs="Arial"/>
          <w:b/>
        </w:rPr>
      </w:pPr>
      <w:r w:rsidRPr="00862EA9">
        <w:rPr>
          <w:rFonts w:ascii="Palatino Linotype" w:hAnsi="Palatino Linotype" w:cs="Arial"/>
          <w:b/>
        </w:rPr>
        <w:t xml:space="preserve">SCHEMA DI IMPEGNO A RILASCIARE LA GARANZIA </w:t>
      </w:r>
    </w:p>
    <w:p w14:paraId="5C2E7A34" w14:textId="77777777" w:rsidR="007F15A6" w:rsidRPr="00862EA9" w:rsidRDefault="007F15A6" w:rsidP="00984774">
      <w:pPr>
        <w:jc w:val="center"/>
        <w:rPr>
          <w:rFonts w:ascii="Palatino Linotype" w:hAnsi="Palatino Linotype" w:cs="Arial"/>
          <w:b/>
        </w:rPr>
      </w:pPr>
      <w:r w:rsidRPr="00862EA9">
        <w:rPr>
          <w:rFonts w:ascii="Palatino Linotype" w:hAnsi="Palatino Linotype" w:cs="Arial"/>
          <w:b/>
        </w:rPr>
        <w:t>FIDEIUSSORIA DEFINITIVA</w:t>
      </w:r>
    </w:p>
    <w:p w14:paraId="7E12F800" w14:textId="77777777" w:rsidR="007F15A6" w:rsidRDefault="007F15A6" w:rsidP="00500AA4">
      <w:pPr>
        <w:jc w:val="center"/>
        <w:rPr>
          <w:rFonts w:ascii="Palatino Linotype" w:hAnsi="Palatino Linotype"/>
          <w:sz w:val="22"/>
          <w:szCs w:val="22"/>
        </w:rPr>
      </w:pPr>
    </w:p>
    <w:p w14:paraId="38C11368" w14:textId="77777777" w:rsidR="007F15A6" w:rsidRDefault="007F15A6" w:rsidP="00500AA4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62125CEA" w14:textId="77777777" w:rsidR="007F15A6" w:rsidRDefault="007F15A6" w:rsidP="00500AA4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75835891" w14:textId="77777777" w:rsidR="007F15A6" w:rsidRDefault="007F15A6" w:rsidP="00500AA4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4AE9B187" w14:textId="77777777" w:rsidR="007F15A6" w:rsidRDefault="007F15A6" w:rsidP="0028152D">
      <w:pPr>
        <w:ind w:left="180" w:right="301"/>
        <w:jc w:val="both"/>
        <w:rPr>
          <w:rFonts w:ascii="Palatino Linotype" w:hAnsi="Palatino Linotype"/>
          <w:b/>
        </w:rPr>
      </w:pPr>
      <w:r w:rsidRPr="0098157C">
        <w:rPr>
          <w:rFonts w:ascii="Palatino Linotype" w:hAnsi="Palatino Linotype"/>
          <w:b/>
          <w:smallCaps/>
          <w:noProof/>
          <w:color w:val="000000"/>
        </w:rPr>
        <w:t>Accordo Quadro servizio di manutenzione di pronto intervento, migliorie programmate ed urgenti su reti idriche e fognarie</w:t>
      </w:r>
    </w:p>
    <w:p w14:paraId="024C75D1" w14:textId="77777777" w:rsidR="007F15A6" w:rsidRDefault="007F15A6" w:rsidP="0028152D">
      <w:pPr>
        <w:jc w:val="both"/>
        <w:rPr>
          <w:rFonts w:ascii="Palatino Linotype" w:hAnsi="Palatino Linotype"/>
          <w:b/>
        </w:rPr>
      </w:pPr>
    </w:p>
    <w:p w14:paraId="4A508A5F" w14:textId="77777777" w:rsidR="007F15A6" w:rsidRDefault="007F15A6" w:rsidP="002F1999">
      <w:pPr>
        <w:spacing w:after="8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</w:t>
      </w:r>
    </w:p>
    <w:p w14:paraId="0ED9483E" w14:textId="77777777" w:rsidR="007F15A6" w:rsidRDefault="007F15A6" w:rsidP="002F1999">
      <w:pPr>
        <w:spacing w:after="80"/>
        <w:jc w:val="center"/>
        <w:rPr>
          <w:rFonts w:ascii="Palatino Linotype" w:hAnsi="Palatino Linotype"/>
        </w:rPr>
      </w:pPr>
    </w:p>
    <w:p w14:paraId="40B521F4" w14:textId="77777777" w:rsidR="007F15A6" w:rsidRDefault="007F15A6" w:rsidP="002F1999">
      <w:pPr>
        <w:spacing w:after="80"/>
        <w:jc w:val="center"/>
        <w:rPr>
          <w:rFonts w:ascii="Palatino Linotype" w:hAnsi="Palatino Linotype"/>
        </w:rPr>
      </w:pPr>
      <w:r>
        <w:rPr>
          <w:b/>
        </w:rPr>
        <w:t xml:space="preserve">SIMOG – GARA N. </w:t>
      </w:r>
      <w:r w:rsidRPr="0098157C">
        <w:rPr>
          <w:b/>
          <w:noProof/>
        </w:rPr>
        <w:t>8636106</w:t>
      </w:r>
    </w:p>
    <w:p w14:paraId="7FE466A7" w14:textId="77777777" w:rsidR="007F15A6" w:rsidRDefault="007F15A6" w:rsidP="002F1999">
      <w:pPr>
        <w:spacing w:after="80"/>
        <w:jc w:val="center"/>
        <w:rPr>
          <w:rFonts w:ascii="Palatino Linotype" w:hAnsi="Palatino Linotype"/>
        </w:rPr>
      </w:pPr>
    </w:p>
    <w:p w14:paraId="78430CC6" w14:textId="77777777" w:rsidR="007F15A6" w:rsidRPr="00534EB8" w:rsidRDefault="007F15A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3F4E0EBA" w14:textId="77777777" w:rsidR="007F15A6" w:rsidRPr="00534EB8" w:rsidRDefault="007F15A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3097C6B8" w14:textId="77777777" w:rsidR="007F15A6" w:rsidRPr="00534EB8" w:rsidRDefault="007F15A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49AF4FD1" w14:textId="77777777" w:rsidR="007F15A6" w:rsidRPr="0028517B" w:rsidRDefault="007F15A6" w:rsidP="00EF1477">
      <w:pPr>
        <w:jc w:val="center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p w14:paraId="6595EFFF" w14:textId="77777777" w:rsidR="007F15A6" w:rsidRPr="0028517B" w:rsidRDefault="007F15A6" w:rsidP="00984774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28517B">
        <w:rPr>
          <w:rStyle w:val="FontStyle19"/>
          <w:rFonts w:ascii="Palatino Linotype" w:hAnsi="Palatino Linotype"/>
          <w:i/>
          <w:sz w:val="20"/>
          <w:szCs w:val="20"/>
        </w:rPr>
        <w:lastRenderedPageBreak/>
        <w:t xml:space="preserve"> </w:t>
      </w:r>
    </w:p>
    <w:p w14:paraId="4424F921" w14:textId="77777777" w:rsidR="007F15A6" w:rsidRPr="0028517B" w:rsidRDefault="007F15A6" w:rsidP="00984774">
      <w:pPr>
        <w:widowControl w:val="0"/>
        <w:autoSpaceDE w:val="0"/>
        <w:autoSpaceDN w:val="0"/>
        <w:rPr>
          <w:rFonts w:ascii="Palatino Linotype" w:hAnsi="Palatino Linotype"/>
          <w:b/>
          <w:sz w:val="20"/>
          <w:szCs w:val="20"/>
        </w:rPr>
      </w:pPr>
    </w:p>
    <w:p w14:paraId="59764B9E" w14:textId="77777777" w:rsidR="007F15A6" w:rsidRPr="0028517B" w:rsidRDefault="007F15A6" w:rsidP="00984774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>Alla</w:t>
      </w:r>
      <w:r w:rsidRPr="0028517B">
        <w:rPr>
          <w:rFonts w:ascii="Palatino Linotype" w:hAnsi="Palatino Linotype" w:cs="Arial"/>
          <w:sz w:val="20"/>
          <w:szCs w:val="20"/>
        </w:rPr>
        <w:tab/>
        <w:t>REGIONE BASILICATA</w:t>
      </w:r>
    </w:p>
    <w:p w14:paraId="2A3FC411" w14:textId="77777777" w:rsidR="007F15A6" w:rsidRPr="0028517B" w:rsidRDefault="007F15A6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Direzione Generale</w:t>
      </w:r>
      <w:r w:rsidRPr="0028517B">
        <w:rPr>
          <w:rFonts w:ascii="Palatino Linotype" w:hAnsi="Palatino Linotype" w:cs="Arial"/>
          <w:sz w:val="20"/>
          <w:szCs w:val="20"/>
        </w:rPr>
        <w:t xml:space="preserve"> Stazione Unica Appaltante SUA-RB </w:t>
      </w:r>
    </w:p>
    <w:p w14:paraId="6B518795" w14:textId="77777777" w:rsidR="007F15A6" w:rsidRPr="00AC1A31" w:rsidRDefault="007F15A6" w:rsidP="00CC0C86">
      <w:pPr>
        <w:autoSpaceDE w:val="0"/>
        <w:autoSpaceDN w:val="0"/>
        <w:adjustRightInd w:val="0"/>
        <w:ind w:left="5670" w:hanging="6"/>
        <w:rPr>
          <w:rFonts w:ascii="Palatino Linotype" w:hAnsi="Palatino Linotype" w:cs="Arial"/>
          <w:b/>
          <w:smallCaps/>
          <w:sz w:val="20"/>
          <w:szCs w:val="20"/>
        </w:rPr>
      </w:pPr>
      <w:r w:rsidRPr="0098157C">
        <w:rPr>
          <w:rFonts w:ascii="Palatino Linotype" w:hAnsi="Palatino Linotype" w:cs="Arial"/>
          <w:b/>
          <w:smallCaps/>
          <w:noProof/>
          <w:sz w:val="20"/>
          <w:szCs w:val="20"/>
        </w:rPr>
        <w:t>Ufficio Appalti di Servizi e Forniture</w:t>
      </w:r>
    </w:p>
    <w:p w14:paraId="31CB3CF1" w14:textId="77777777" w:rsidR="007F15A6" w:rsidRPr="0028517B" w:rsidRDefault="007F15A6" w:rsidP="00984774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5CEDACE9" w14:textId="77777777" w:rsidR="007F15A6" w:rsidRPr="0028517B" w:rsidRDefault="007F15A6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250F4BCD" w14:textId="77777777" w:rsidR="007F15A6" w:rsidRPr="0028517B" w:rsidRDefault="007F15A6" w:rsidP="0098477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56DBB330" w14:textId="77777777" w:rsidR="007F15A6" w:rsidRPr="0028517B" w:rsidRDefault="007F15A6" w:rsidP="0098477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45762FB9" w14:textId="77777777" w:rsidR="007F15A6" w:rsidRPr="00561493" w:rsidRDefault="007F15A6" w:rsidP="00A915DB">
      <w:pPr>
        <w:ind w:left="1418" w:hanging="1238"/>
        <w:jc w:val="both"/>
        <w:rPr>
          <w:rStyle w:val="FontStyle19"/>
          <w:rFonts w:ascii="Palatino Linotype" w:hAnsi="Palatino Linotype"/>
          <w:sz w:val="20"/>
          <w:szCs w:val="20"/>
        </w:rPr>
      </w:pPr>
      <w:r w:rsidRPr="00561644">
        <w:rPr>
          <w:rStyle w:val="FontStyle19"/>
          <w:rFonts w:ascii="Palatino Linotype" w:hAnsi="Palatino Linotype"/>
          <w:sz w:val="20"/>
          <w:szCs w:val="20"/>
        </w:rPr>
        <w:t xml:space="preserve">OGGETTO: </w:t>
      </w:r>
      <w:r>
        <w:rPr>
          <w:rStyle w:val="FontStyle19"/>
          <w:rFonts w:ascii="Palatino Linotype" w:hAnsi="Palatino Linotype"/>
          <w:sz w:val="20"/>
          <w:szCs w:val="20"/>
        </w:rPr>
        <w:tab/>
      </w:r>
      <w:r w:rsidRPr="0098157C">
        <w:rPr>
          <w:rFonts w:ascii="Palatino Linotype" w:hAnsi="Palatino Linotype" w:cs="Arial"/>
          <w:b/>
          <w:bCs/>
          <w:noProof/>
          <w:sz w:val="20"/>
          <w:szCs w:val="20"/>
        </w:rPr>
        <w:t>Accordo Quadro servizio di manutenzione di pronto intervento, migliorie programmate ed urgenti su reti idriche e fognarie</w:t>
      </w:r>
    </w:p>
    <w:p w14:paraId="6211ACA3" w14:textId="77777777" w:rsidR="007F15A6" w:rsidRPr="007230E0" w:rsidRDefault="007F15A6" w:rsidP="00A915DB">
      <w:pPr>
        <w:ind w:left="1418" w:hanging="1238"/>
        <w:jc w:val="both"/>
        <w:rPr>
          <w:rStyle w:val="FontStyle19"/>
          <w:rFonts w:ascii="Palatino Linotype" w:hAnsi="Palatino Linotype" w:cs="Times New Roman"/>
          <w:bCs w:val="0"/>
          <w:color w:val="000000" w:themeColor="text1"/>
          <w:sz w:val="20"/>
          <w:szCs w:val="20"/>
        </w:rPr>
      </w:pPr>
      <w:r>
        <w:rPr>
          <w:rStyle w:val="FontStyle19"/>
          <w:rFonts w:ascii="Palatino Linotype" w:hAnsi="Palatino Linotype"/>
          <w:sz w:val="20"/>
          <w:szCs w:val="20"/>
        </w:rPr>
        <w:t xml:space="preserve">                              </w:t>
      </w:r>
    </w:p>
    <w:p w14:paraId="5B18E0A6" w14:textId="77777777" w:rsidR="007F15A6" w:rsidRDefault="007F15A6" w:rsidP="00500AA4">
      <w:pPr>
        <w:jc w:val="both"/>
        <w:rPr>
          <w:sz w:val="20"/>
          <w:szCs w:val="20"/>
        </w:rPr>
      </w:pPr>
    </w:p>
    <w:p w14:paraId="646F2EAC" w14:textId="77777777" w:rsidR="007F15A6" w:rsidRDefault="007F15A6" w:rsidP="00500AA4">
      <w:pPr>
        <w:jc w:val="both"/>
        <w:rPr>
          <w:rFonts w:ascii="Arial" w:hAnsi="Arial" w:cs="Arial"/>
        </w:rPr>
      </w:pPr>
    </w:p>
    <w:p w14:paraId="185E6BAE" w14:textId="77777777" w:rsidR="007F15A6" w:rsidRDefault="007F15A6" w:rsidP="00500AA4">
      <w:pPr>
        <w:tabs>
          <w:tab w:val="center" w:pos="4819"/>
          <w:tab w:val="right" w:pos="9638"/>
        </w:tabs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Il/La sottoscritto/a ___________________________________________________________________________</w:t>
      </w:r>
    </w:p>
    <w:p w14:paraId="7955BAF7" w14:textId="77777777" w:rsidR="007F15A6" w:rsidRDefault="007F15A6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nato/a il __________________ a ________________________________________________________________</w:t>
      </w:r>
    </w:p>
    <w:p w14:paraId="68F27DE1" w14:textId="77777777" w:rsidR="007F15A6" w:rsidRDefault="007F15A6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nella propria qualità di _______________________________________________________________________</w:t>
      </w:r>
    </w:p>
    <w:p w14:paraId="39D40D29" w14:textId="77777777" w:rsidR="007F15A6" w:rsidRDefault="007F15A6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della Compagnia Assicurativa/Banca __________________________________________________________</w:t>
      </w:r>
    </w:p>
    <w:p w14:paraId="1709B15E" w14:textId="77777777" w:rsidR="007F15A6" w:rsidRDefault="007F15A6" w:rsidP="00500AA4">
      <w:pPr>
        <w:spacing w:after="80"/>
        <w:jc w:val="center"/>
        <w:rPr>
          <w:rFonts w:ascii="Arial" w:hAnsi="Arial" w:cs="Arial"/>
        </w:rPr>
      </w:pPr>
    </w:p>
    <w:p w14:paraId="69E623F6" w14:textId="77777777" w:rsidR="007F15A6" w:rsidRDefault="007F15A6" w:rsidP="00500AA4">
      <w:pPr>
        <w:spacing w:after="80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SI IMPEGNA</w:t>
      </w:r>
    </w:p>
    <w:p w14:paraId="3CFE72C7" w14:textId="77777777" w:rsidR="007F15A6" w:rsidRDefault="007F15A6" w:rsidP="00500AA4">
      <w:pPr>
        <w:spacing w:after="80"/>
        <w:jc w:val="center"/>
        <w:rPr>
          <w:rFonts w:ascii="Arial" w:hAnsi="Arial" w:cs="Arial"/>
        </w:rPr>
      </w:pPr>
    </w:p>
    <w:p w14:paraId="0886110A" w14:textId="77777777" w:rsidR="007F15A6" w:rsidRPr="00303A2F" w:rsidRDefault="007F15A6" w:rsidP="0063052F">
      <w:pPr>
        <w:spacing w:after="80"/>
        <w:jc w:val="both"/>
        <w:rPr>
          <w:rFonts w:ascii="Palatino Linotype" w:hAnsi="Palatino Linotype" w:cs="Palatino Linotype"/>
          <w:b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ai sensi dell'art. 93, comma 8, del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D.Lgs.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 n. 50/2016 e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ss.mm.ii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.,  a rilasciare la garanzia fideiussoria per l'esecuzione del contratto di cui all'art. 103 del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D.Lgs.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 n. 50/2016 e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s.m.i.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 , </w:t>
      </w:r>
      <w:r w:rsidRPr="00303A2F">
        <w:rPr>
          <w:rFonts w:ascii="Palatino Linotype" w:hAnsi="Palatino Linotype" w:cs="Palatino Linotype"/>
          <w:b/>
          <w:sz w:val="20"/>
          <w:szCs w:val="20"/>
        </w:rPr>
        <w:t>qualora risultasse affidatario del/i lotto/i contraddistinto/i da/dai CIG _____________________________________</w:t>
      </w:r>
    </w:p>
    <w:p w14:paraId="1A4870D2" w14:textId="77777777" w:rsidR="007F15A6" w:rsidRDefault="007F15A6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</w:p>
    <w:p w14:paraId="681CE700" w14:textId="77777777" w:rsidR="007F15A6" w:rsidRDefault="007F15A6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Data ______________</w:t>
      </w:r>
    </w:p>
    <w:p w14:paraId="37D6EC7A" w14:textId="77777777" w:rsidR="007F15A6" w:rsidRDefault="007F15A6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In fede</w:t>
      </w:r>
    </w:p>
    <w:p w14:paraId="4B3AD95D" w14:textId="77777777" w:rsidR="007F15A6" w:rsidRDefault="007F15A6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IL DICHIARANTE</w:t>
      </w:r>
    </w:p>
    <w:p w14:paraId="2BB1A4D8" w14:textId="77777777" w:rsidR="007F15A6" w:rsidRDefault="007F15A6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___________________________________</w:t>
      </w:r>
    </w:p>
    <w:p w14:paraId="590DC710" w14:textId="77777777" w:rsidR="007F15A6" w:rsidRDefault="007F15A6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</w:p>
    <w:p w14:paraId="009A8D6E" w14:textId="77777777" w:rsidR="007F15A6" w:rsidRPr="00717E2B" w:rsidRDefault="007F15A6" w:rsidP="00717E2B">
      <w:pPr>
        <w:rPr>
          <w:rFonts w:ascii="Palatino Linotype" w:hAnsi="Palatino Linotype" w:cs="Arial"/>
          <w:sz w:val="20"/>
          <w:szCs w:val="20"/>
        </w:rPr>
      </w:pPr>
    </w:p>
    <w:p w14:paraId="4430558E" w14:textId="77777777" w:rsidR="007F15A6" w:rsidRPr="00717E2B" w:rsidRDefault="007F15A6" w:rsidP="00717E2B">
      <w:pPr>
        <w:rPr>
          <w:rFonts w:ascii="Palatino Linotype" w:hAnsi="Palatino Linotype" w:cs="Arial"/>
          <w:sz w:val="20"/>
          <w:szCs w:val="20"/>
        </w:rPr>
      </w:pPr>
    </w:p>
    <w:p w14:paraId="0D4F02F4" w14:textId="77777777" w:rsidR="007F15A6" w:rsidRDefault="007F15A6" w:rsidP="00717E2B">
      <w:pPr>
        <w:rPr>
          <w:rFonts w:ascii="Palatino Linotype" w:hAnsi="Palatino Linotype" w:cs="Arial"/>
          <w:sz w:val="20"/>
          <w:szCs w:val="20"/>
        </w:rPr>
      </w:pPr>
    </w:p>
    <w:p w14:paraId="2B310BD4" w14:textId="77777777" w:rsidR="007F15A6" w:rsidRDefault="007F15A6" w:rsidP="00717E2B">
      <w:pPr>
        <w:tabs>
          <w:tab w:val="left" w:pos="2018"/>
        </w:tabs>
        <w:rPr>
          <w:rFonts w:ascii="Palatino Linotype" w:hAnsi="Palatino Linotype" w:cs="Arial"/>
          <w:sz w:val="20"/>
          <w:szCs w:val="20"/>
        </w:rPr>
        <w:sectPr w:rsidR="007F15A6" w:rsidSect="007F15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81" w:right="1134" w:bottom="1701" w:left="1134" w:header="720" w:footer="510" w:gutter="0"/>
          <w:pgNumType w:start="1"/>
          <w:cols w:space="720"/>
          <w:titlePg/>
          <w:docGrid w:linePitch="326"/>
        </w:sectPr>
      </w:pPr>
      <w:r>
        <w:rPr>
          <w:rFonts w:ascii="Palatino Linotype" w:hAnsi="Palatino Linotype" w:cs="Arial"/>
          <w:sz w:val="20"/>
          <w:szCs w:val="20"/>
        </w:rPr>
        <w:tab/>
      </w:r>
    </w:p>
    <w:p w14:paraId="139F9EE8" w14:textId="77777777" w:rsidR="007F15A6" w:rsidRPr="00717E2B" w:rsidRDefault="007F15A6" w:rsidP="00717E2B">
      <w:pPr>
        <w:tabs>
          <w:tab w:val="left" w:pos="2018"/>
        </w:tabs>
        <w:rPr>
          <w:rFonts w:ascii="Palatino Linotype" w:hAnsi="Palatino Linotype" w:cs="Arial"/>
          <w:sz w:val="20"/>
          <w:szCs w:val="20"/>
        </w:rPr>
      </w:pPr>
    </w:p>
    <w:sectPr w:rsidR="007F15A6" w:rsidRPr="00717E2B" w:rsidSect="007F15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5FF7C" w14:textId="77777777" w:rsidR="007F15A6" w:rsidRDefault="007F15A6" w:rsidP="00AC4270">
      <w:r>
        <w:separator/>
      </w:r>
    </w:p>
  </w:endnote>
  <w:endnote w:type="continuationSeparator" w:id="0">
    <w:p w14:paraId="364AB551" w14:textId="77777777" w:rsidR="007F15A6" w:rsidRDefault="007F15A6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C76E" w14:textId="77777777" w:rsidR="007F15A6" w:rsidRDefault="007F15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9338" w14:textId="77777777" w:rsidR="007F15A6" w:rsidRDefault="007F15A6" w:rsidP="00561493">
    <w:pPr>
      <w:ind w:left="567" w:right="566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98157C">
      <w:rPr>
        <w:rFonts w:ascii="Palatino Linotype" w:hAnsi="Palatino Linotype"/>
        <w:i/>
        <w:iCs/>
        <w:noProof/>
        <w:color w:val="002060"/>
        <w:sz w:val="18"/>
        <w:szCs w:val="18"/>
      </w:rPr>
      <w:t>Accordo Quadro servizio di manutenzione di pronto intervento, migliorie programmate ed urgenti su reti idriche e fognarie</w:t>
    </w:r>
  </w:p>
  <w:p w14:paraId="048C729C" w14:textId="77777777" w:rsidR="007F15A6" w:rsidRDefault="007F15A6" w:rsidP="00561493">
    <w:pPr>
      <w:ind w:left="567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</w:p>
  <w:p w14:paraId="1B15850B" w14:textId="77777777" w:rsidR="007F15A6" w:rsidRPr="00154EB9" w:rsidRDefault="007F15A6" w:rsidP="00C22004">
    <w:pPr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154EB9">
      <w:rPr>
        <w:rFonts w:ascii="Palatino Linotype" w:hAnsi="Palatino Linotype"/>
        <w:b/>
        <w:i/>
        <w:smallCaps/>
        <w:color w:val="002060"/>
        <w:sz w:val="18"/>
        <w:szCs w:val="18"/>
      </w:rPr>
      <w:t>impegno a rilasciare la garanzia fideiussoria definitiva</w:t>
    </w:r>
  </w:p>
  <w:p w14:paraId="239DBD95" w14:textId="77777777" w:rsidR="007F15A6" w:rsidRPr="0062433E" w:rsidRDefault="007F15A6" w:rsidP="00C22004">
    <w:pPr>
      <w:tabs>
        <w:tab w:val="left" w:pos="7335"/>
        <w:tab w:val="right" w:pos="9638"/>
      </w:tabs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6573" w14:textId="77777777" w:rsidR="007F15A6" w:rsidRDefault="007F15A6" w:rsidP="0028152D">
    <w:pPr>
      <w:ind w:left="181"/>
      <w:jc w:val="center"/>
      <w:rPr>
        <w:rFonts w:ascii="Palatino Linotype" w:hAnsi="Palatino Linotype"/>
        <w:i/>
        <w:iCs/>
        <w:color w:val="002060"/>
        <w:sz w:val="18"/>
        <w:szCs w:val="18"/>
        <w:highlight w:val="yellow"/>
      </w:rPr>
    </w:pPr>
  </w:p>
  <w:p w14:paraId="4F97BFB9" w14:textId="77777777" w:rsidR="007F15A6" w:rsidRDefault="007F15A6" w:rsidP="00561493">
    <w:pPr>
      <w:spacing w:before="120"/>
      <w:ind w:left="567" w:right="566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98157C">
      <w:rPr>
        <w:rFonts w:ascii="Palatino Linotype" w:hAnsi="Palatino Linotype"/>
        <w:i/>
        <w:iCs/>
        <w:noProof/>
        <w:color w:val="002060"/>
        <w:sz w:val="18"/>
        <w:szCs w:val="18"/>
      </w:rPr>
      <w:t>Accordo Quadro servizio di manutenzione di pronto intervento, migliorie programmate ed urgenti su reti idriche e fognarie</w:t>
    </w:r>
  </w:p>
  <w:p w14:paraId="0BA2F8F9" w14:textId="77777777" w:rsidR="007F15A6" w:rsidRPr="00D92611" w:rsidRDefault="007F15A6" w:rsidP="007230E0">
    <w:pPr>
      <w:spacing w:before="120"/>
      <w:ind w:left="181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D92611">
      <w:rPr>
        <w:rFonts w:ascii="Palatino Linotype" w:hAnsi="Palatino Linotype"/>
        <w:b/>
        <w:i/>
        <w:smallCaps/>
        <w:color w:val="002060"/>
        <w:sz w:val="18"/>
        <w:szCs w:val="18"/>
      </w:rPr>
      <w:t>impegno a rilasciare la garanzia fideiussoria definitiva</w:t>
    </w:r>
  </w:p>
  <w:p w14:paraId="063616FE" w14:textId="77777777" w:rsidR="007F15A6" w:rsidRPr="0062433E" w:rsidRDefault="007F15A6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BF3A" w14:textId="77777777" w:rsidR="00DE5880" w:rsidRDefault="00DE5880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5E1C" w14:textId="77777777" w:rsidR="00AC1A31" w:rsidRDefault="00896A9F" w:rsidP="00561493">
    <w:pPr>
      <w:ind w:left="567" w:right="566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98157C">
      <w:rPr>
        <w:rFonts w:ascii="Palatino Linotype" w:hAnsi="Palatino Linotype"/>
        <w:i/>
        <w:iCs/>
        <w:noProof/>
        <w:color w:val="002060"/>
        <w:sz w:val="18"/>
        <w:szCs w:val="18"/>
      </w:rPr>
      <w:t>Accordo Quadro servizio di manutenzione di pronto intervento, migliorie programmate ed urgenti su reti idriche e fognarie</w:t>
    </w:r>
  </w:p>
  <w:p w14:paraId="318E3D67" w14:textId="77777777" w:rsidR="00561493" w:rsidRDefault="00561493" w:rsidP="00561493">
    <w:pPr>
      <w:ind w:left="567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</w:p>
  <w:p w14:paraId="38D65B2E" w14:textId="77777777" w:rsidR="00EF1477" w:rsidRPr="00154EB9" w:rsidRDefault="00154EB9" w:rsidP="00C22004">
    <w:pPr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154EB9">
      <w:rPr>
        <w:rFonts w:ascii="Palatino Linotype" w:hAnsi="Palatino Linotype"/>
        <w:b/>
        <w:i/>
        <w:smallCaps/>
        <w:color w:val="002060"/>
        <w:sz w:val="18"/>
        <w:szCs w:val="18"/>
      </w:rPr>
      <w:t>impegno a rilasciare la garanzia fideiussoria definitiva</w:t>
    </w:r>
  </w:p>
  <w:p w14:paraId="1274C77C" w14:textId="77777777" w:rsidR="00692F38" w:rsidRPr="0062433E" w:rsidRDefault="00C22004" w:rsidP="00C22004">
    <w:pPr>
      <w:tabs>
        <w:tab w:val="left" w:pos="7335"/>
        <w:tab w:val="right" w:pos="9638"/>
      </w:tabs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="0070043C"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561493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70043C"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561493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9E40" w14:textId="77777777" w:rsidR="00903736" w:rsidRDefault="00903736" w:rsidP="0028152D">
    <w:pPr>
      <w:ind w:left="181"/>
      <w:jc w:val="center"/>
      <w:rPr>
        <w:rFonts w:ascii="Palatino Linotype" w:hAnsi="Palatino Linotype"/>
        <w:i/>
        <w:iCs/>
        <w:color w:val="002060"/>
        <w:sz w:val="18"/>
        <w:szCs w:val="18"/>
        <w:highlight w:val="yellow"/>
      </w:rPr>
    </w:pPr>
  </w:p>
  <w:p w14:paraId="610AA9FB" w14:textId="77777777" w:rsidR="00561493" w:rsidRDefault="00896A9F" w:rsidP="00561493">
    <w:pPr>
      <w:spacing w:before="120"/>
      <w:ind w:left="567" w:right="566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98157C">
      <w:rPr>
        <w:rFonts w:ascii="Palatino Linotype" w:hAnsi="Palatino Linotype"/>
        <w:i/>
        <w:iCs/>
        <w:noProof/>
        <w:color w:val="002060"/>
        <w:sz w:val="18"/>
        <w:szCs w:val="18"/>
      </w:rPr>
      <w:t>Accordo Quadro servizio di manutenzione di pronto intervento, migliorie programmate ed urgenti su reti idriche e fognarie</w:t>
    </w:r>
  </w:p>
  <w:p w14:paraId="7127ECE1" w14:textId="77777777" w:rsidR="007C41D1" w:rsidRPr="00D92611" w:rsidRDefault="00D92611" w:rsidP="007230E0">
    <w:pPr>
      <w:spacing w:before="120"/>
      <w:ind w:left="181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D92611">
      <w:rPr>
        <w:rFonts w:ascii="Palatino Linotype" w:hAnsi="Palatino Linotype"/>
        <w:b/>
        <w:i/>
        <w:smallCaps/>
        <w:color w:val="002060"/>
        <w:sz w:val="18"/>
        <w:szCs w:val="18"/>
      </w:rPr>
      <w:t>impegno a rilasciare la garanzia fideiussoria definitiva</w:t>
    </w:r>
  </w:p>
  <w:p w14:paraId="23B766C1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561493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561493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EA6B" w14:textId="77777777" w:rsidR="007F15A6" w:rsidRDefault="007F15A6" w:rsidP="00AC4270">
      <w:r>
        <w:separator/>
      </w:r>
    </w:p>
  </w:footnote>
  <w:footnote w:type="continuationSeparator" w:id="0">
    <w:p w14:paraId="794BCBCA" w14:textId="77777777" w:rsidR="007F15A6" w:rsidRDefault="007F15A6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5E5B" w14:textId="77777777" w:rsidR="007F15A6" w:rsidRDefault="007F15A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D089" w14:textId="77777777" w:rsidR="007F15A6" w:rsidRPr="00EF730F" w:rsidRDefault="007F15A6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76ADB5B" w14:textId="77777777" w:rsidR="007F15A6" w:rsidRPr="00903736" w:rsidRDefault="007F15A6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196E05C2" w14:textId="77777777" w:rsidR="007F15A6" w:rsidRPr="00EF730F" w:rsidRDefault="007F15A6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 xml:space="preserve">Via Vincenzo </w:t>
    </w:r>
    <w:proofErr w:type="spellStart"/>
    <w:r w:rsidRPr="00903736">
      <w:rPr>
        <w:rFonts w:ascii="Palatino Linotype" w:hAnsi="Palatino Linotype"/>
        <w:b/>
        <w:i/>
        <w:color w:val="002060"/>
        <w:sz w:val="18"/>
        <w:szCs w:val="18"/>
      </w:rPr>
      <w:t>Verrastro</w:t>
    </w:r>
    <w:proofErr w:type="spellEnd"/>
    <w:r w:rsidRPr="00903736">
      <w:rPr>
        <w:rFonts w:ascii="Palatino Linotype" w:hAnsi="Palatino Linotype"/>
        <w:b/>
        <w:i/>
        <w:color w:val="002060"/>
        <w:sz w:val="18"/>
        <w:szCs w:val="18"/>
      </w:rPr>
      <w:t>, 4 – 85100 Potenza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3500" w14:textId="77777777" w:rsidR="007F15A6" w:rsidRPr="00EF730F" w:rsidRDefault="007F15A6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2C2EFBAC" w14:textId="77777777" w:rsidR="007F15A6" w:rsidRPr="00903736" w:rsidRDefault="007F15A6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2179B194" w14:textId="77777777" w:rsidR="007F15A6" w:rsidRPr="00EF730F" w:rsidRDefault="007F15A6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 xml:space="preserve">Via Vincenzo </w:t>
    </w:r>
    <w:proofErr w:type="spellStart"/>
    <w:r w:rsidRPr="00903736">
      <w:rPr>
        <w:rFonts w:ascii="Palatino Linotype" w:hAnsi="Palatino Linotype"/>
        <w:b/>
        <w:i/>
        <w:color w:val="002060"/>
        <w:sz w:val="18"/>
        <w:szCs w:val="18"/>
      </w:rPr>
      <w:t>Verrastro</w:t>
    </w:r>
    <w:proofErr w:type="spellEnd"/>
    <w:r w:rsidRPr="00903736">
      <w:rPr>
        <w:rFonts w:ascii="Palatino Linotype" w:hAnsi="Palatino Linotype"/>
        <w:b/>
        <w:i/>
        <w:color w:val="002060"/>
        <w:sz w:val="18"/>
        <w:szCs w:val="18"/>
      </w:rPr>
      <w:t>, 4 – 85100 Potenza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A1BE" w14:textId="77777777" w:rsidR="00DE5880" w:rsidRDefault="00DE5880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BF78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5B0C1571" w14:textId="77777777" w:rsidR="00903736" w:rsidRPr="00903736" w:rsidRDefault="00903736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799F6863" w14:textId="77777777" w:rsidR="007C41D1" w:rsidRPr="00EF730F" w:rsidRDefault="00903736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 xml:space="preserve">Via Vincenzo </w:t>
    </w:r>
    <w:proofErr w:type="spellStart"/>
    <w:r w:rsidRPr="00903736">
      <w:rPr>
        <w:rFonts w:ascii="Palatino Linotype" w:hAnsi="Palatino Linotype"/>
        <w:b/>
        <w:i/>
        <w:color w:val="002060"/>
        <w:sz w:val="18"/>
        <w:szCs w:val="18"/>
      </w:rPr>
      <w:t>Verrastro</w:t>
    </w:r>
    <w:proofErr w:type="spellEnd"/>
    <w:r w:rsidRPr="00903736">
      <w:rPr>
        <w:rFonts w:ascii="Palatino Linotype" w:hAnsi="Palatino Linotype"/>
        <w:b/>
        <w:i/>
        <w:color w:val="002060"/>
        <w:sz w:val="18"/>
        <w:szCs w:val="18"/>
      </w:rPr>
      <w:t>, 4 – 85100 Potenza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887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6F1D06ED" w14:textId="77777777" w:rsidR="00903736" w:rsidRPr="00903736" w:rsidRDefault="00903736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79FB4EC" w14:textId="77777777" w:rsidR="0070043C" w:rsidRPr="00EF730F" w:rsidRDefault="00903736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 xml:space="preserve">Via Vincenzo </w:t>
    </w:r>
    <w:proofErr w:type="spellStart"/>
    <w:r w:rsidRPr="00903736">
      <w:rPr>
        <w:rFonts w:ascii="Palatino Linotype" w:hAnsi="Palatino Linotype"/>
        <w:b/>
        <w:i/>
        <w:color w:val="002060"/>
        <w:sz w:val="18"/>
        <w:szCs w:val="18"/>
      </w:rPr>
      <w:t>Verrastro</w:t>
    </w:r>
    <w:proofErr w:type="spellEnd"/>
    <w:r w:rsidRPr="00903736">
      <w:rPr>
        <w:rFonts w:ascii="Palatino Linotype" w:hAnsi="Palatino Linotype"/>
        <w:b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45CE47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1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1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 w15:restartNumberingAfterBreak="1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1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1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1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030B60FF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08054C15"/>
    <w:multiLevelType w:val="hybridMultilevel"/>
    <w:tmpl w:val="6054F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1">
    <w:nsid w:val="17485578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1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1">
    <w:nsid w:val="1BA779B6"/>
    <w:multiLevelType w:val="hybridMultilevel"/>
    <w:tmpl w:val="169CE004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1C2E4335"/>
    <w:multiLevelType w:val="hybridMultilevel"/>
    <w:tmpl w:val="9B64CC28"/>
    <w:lvl w:ilvl="0" w:tplc="B0683D62">
      <w:start w:val="1"/>
      <w:numFmt w:val="upperLetter"/>
      <w:lvlText w:val="%1."/>
      <w:lvlJc w:val="left"/>
      <w:pPr>
        <w:ind w:left="720" w:hanging="360"/>
      </w:pPr>
      <w:rPr>
        <w:color w:val="000000" w:themeColor="text1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1C53542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1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1E2943AB"/>
    <w:multiLevelType w:val="hybridMultilevel"/>
    <w:tmpl w:val="EF483D9E"/>
    <w:lvl w:ilvl="0" w:tplc="492A30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2B4827B7"/>
    <w:multiLevelType w:val="hybridMultilevel"/>
    <w:tmpl w:val="C27CA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1">
    <w:nsid w:val="2D6E136D"/>
    <w:multiLevelType w:val="hybridMultilevel"/>
    <w:tmpl w:val="3CD41DA2"/>
    <w:lvl w:ilvl="0" w:tplc="0410001B">
      <w:start w:val="1"/>
      <w:numFmt w:val="lowerRoman"/>
      <w:lvlText w:val="%1."/>
      <w:lvlJc w:val="right"/>
      <w:pPr>
        <w:ind w:left="1428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9" w15:restartNumberingAfterBreak="1">
    <w:nsid w:val="2EBF043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1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1">
    <w:nsid w:val="32081299"/>
    <w:multiLevelType w:val="hybridMultilevel"/>
    <w:tmpl w:val="5C8E297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1">
    <w:nsid w:val="33020C84"/>
    <w:multiLevelType w:val="hybridMultilevel"/>
    <w:tmpl w:val="58A40EF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1">
    <w:nsid w:val="333001C5"/>
    <w:multiLevelType w:val="hybridMultilevel"/>
    <w:tmpl w:val="2B98E3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33630B13"/>
    <w:multiLevelType w:val="hybridMultilevel"/>
    <w:tmpl w:val="18164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35F41A7E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3E61623B"/>
    <w:multiLevelType w:val="hybridMultilevel"/>
    <w:tmpl w:val="D27A1230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2E04AE2E">
      <w:start w:val="1"/>
      <w:numFmt w:val="decimal"/>
      <w:lvlText w:val="%2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1">
    <w:nsid w:val="3ED10E8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1">
    <w:nsid w:val="413667A6"/>
    <w:multiLevelType w:val="hybridMultilevel"/>
    <w:tmpl w:val="DC02D11E"/>
    <w:lvl w:ilvl="0" w:tplc="19AADBD4">
      <w:start w:val="1"/>
      <w:numFmt w:val="lowerRoman"/>
      <w:lvlText w:val="%1."/>
      <w:lvlJc w:val="right"/>
      <w:pPr>
        <w:ind w:left="1349" w:hanging="360"/>
      </w:pPr>
      <w:rPr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2069" w:hanging="360"/>
      </w:pPr>
    </w:lvl>
    <w:lvl w:ilvl="2" w:tplc="0410001B" w:tentative="1">
      <w:start w:val="1"/>
      <w:numFmt w:val="lowerRoman"/>
      <w:lvlText w:val="%3."/>
      <w:lvlJc w:val="right"/>
      <w:pPr>
        <w:ind w:left="2789" w:hanging="180"/>
      </w:pPr>
    </w:lvl>
    <w:lvl w:ilvl="3" w:tplc="0410000F" w:tentative="1">
      <w:start w:val="1"/>
      <w:numFmt w:val="decimal"/>
      <w:lvlText w:val="%4."/>
      <w:lvlJc w:val="left"/>
      <w:pPr>
        <w:ind w:left="3509" w:hanging="360"/>
      </w:pPr>
    </w:lvl>
    <w:lvl w:ilvl="4" w:tplc="04100019" w:tentative="1">
      <w:start w:val="1"/>
      <w:numFmt w:val="lowerLetter"/>
      <w:lvlText w:val="%5."/>
      <w:lvlJc w:val="left"/>
      <w:pPr>
        <w:ind w:left="4229" w:hanging="360"/>
      </w:pPr>
    </w:lvl>
    <w:lvl w:ilvl="5" w:tplc="0410001B" w:tentative="1">
      <w:start w:val="1"/>
      <w:numFmt w:val="lowerRoman"/>
      <w:lvlText w:val="%6."/>
      <w:lvlJc w:val="right"/>
      <w:pPr>
        <w:ind w:left="4949" w:hanging="180"/>
      </w:pPr>
    </w:lvl>
    <w:lvl w:ilvl="6" w:tplc="0410000F" w:tentative="1">
      <w:start w:val="1"/>
      <w:numFmt w:val="decimal"/>
      <w:lvlText w:val="%7."/>
      <w:lvlJc w:val="left"/>
      <w:pPr>
        <w:ind w:left="5669" w:hanging="360"/>
      </w:pPr>
    </w:lvl>
    <w:lvl w:ilvl="7" w:tplc="04100019" w:tentative="1">
      <w:start w:val="1"/>
      <w:numFmt w:val="lowerLetter"/>
      <w:lvlText w:val="%8."/>
      <w:lvlJc w:val="left"/>
      <w:pPr>
        <w:ind w:left="6389" w:hanging="360"/>
      </w:pPr>
    </w:lvl>
    <w:lvl w:ilvl="8" w:tplc="0410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7" w15:restartNumberingAfterBreak="1">
    <w:nsid w:val="437644B9"/>
    <w:multiLevelType w:val="hybridMultilevel"/>
    <w:tmpl w:val="FB045BA0"/>
    <w:lvl w:ilvl="0" w:tplc="7ADCC25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1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1">
    <w:nsid w:val="472934F1"/>
    <w:multiLevelType w:val="hybridMultilevel"/>
    <w:tmpl w:val="91D66D28"/>
    <w:lvl w:ilvl="0" w:tplc="4EFECDAA">
      <w:numFmt w:val="bullet"/>
      <w:lvlText w:val="-"/>
      <w:lvlJc w:val="left"/>
      <w:pPr>
        <w:ind w:left="77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1" w15:restartNumberingAfterBreak="1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1">
    <w:nsid w:val="4D015A7F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1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1">
    <w:nsid w:val="4F5E16ED"/>
    <w:multiLevelType w:val="hybridMultilevel"/>
    <w:tmpl w:val="6054F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1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1">
    <w:nsid w:val="5AF12642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1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1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1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1">
    <w:nsid w:val="6173436B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1">
    <w:nsid w:val="63336EBA"/>
    <w:multiLevelType w:val="hybridMultilevel"/>
    <w:tmpl w:val="335E114A"/>
    <w:lvl w:ilvl="0" w:tplc="4EFECDAA">
      <w:numFmt w:val="bullet"/>
      <w:lvlText w:val="-"/>
      <w:lvlJc w:val="left"/>
      <w:pPr>
        <w:ind w:left="172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3" w15:restartNumberingAfterBreak="1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1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1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1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1">
    <w:nsid w:val="68D21A14"/>
    <w:multiLevelType w:val="hybridMultilevel"/>
    <w:tmpl w:val="7AC8EB20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1">
    <w:nsid w:val="69216D2D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1">
    <w:nsid w:val="69534FCD"/>
    <w:multiLevelType w:val="hybridMultilevel"/>
    <w:tmpl w:val="DD22E6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1">
    <w:nsid w:val="6A29649C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1">
    <w:nsid w:val="6EAA3D7A"/>
    <w:multiLevelType w:val="hybridMultilevel"/>
    <w:tmpl w:val="FFC00C7A"/>
    <w:lvl w:ilvl="0" w:tplc="022EFF3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1">
    <w:nsid w:val="6F2064C2"/>
    <w:multiLevelType w:val="multilevel"/>
    <w:tmpl w:val="AD9EFC82"/>
    <w:lvl w:ilvl="0">
      <w:start w:val="1"/>
      <w:numFmt w:val="decimal"/>
      <w:lvlText w:val="%1."/>
      <w:lvlJc w:val="left"/>
      <w:pPr>
        <w:ind w:left="717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73" w15:restartNumberingAfterBreak="1">
    <w:nsid w:val="6FA8572E"/>
    <w:multiLevelType w:val="hybridMultilevel"/>
    <w:tmpl w:val="3D3699DA"/>
    <w:lvl w:ilvl="0" w:tplc="C744076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1">
    <w:nsid w:val="71E94C95"/>
    <w:multiLevelType w:val="hybridMultilevel"/>
    <w:tmpl w:val="814E31D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66EE37E8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6C6CEC5A">
      <w:start w:val="1"/>
      <w:numFmt w:val="lowerLetter"/>
      <w:lvlText w:val="%4)"/>
      <w:lvlJc w:val="left"/>
      <w:pPr>
        <w:ind w:left="3588" w:hanging="360"/>
      </w:pPr>
      <w:rPr>
        <w:rFonts w:hint="default"/>
        <w:b w:val="0"/>
        <w:u w:val="none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1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1">
    <w:nsid w:val="744B2498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77" w15:restartNumberingAfterBreak="1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 w15:restartNumberingAfterBreak="1">
    <w:nsid w:val="799E6DA6"/>
    <w:multiLevelType w:val="hybridMultilevel"/>
    <w:tmpl w:val="F6EC69B2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1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 w15:restartNumberingAfterBreak="1">
    <w:nsid w:val="7CCA33AE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818136">
    <w:abstractNumId w:val="16"/>
  </w:num>
  <w:num w:numId="2" w16cid:durableId="606736988">
    <w:abstractNumId w:val="54"/>
  </w:num>
  <w:num w:numId="3" w16cid:durableId="116145274">
    <w:abstractNumId w:val="21"/>
  </w:num>
  <w:num w:numId="4" w16cid:durableId="1212304317">
    <w:abstractNumId w:val="32"/>
  </w:num>
  <w:num w:numId="5" w16cid:durableId="1867480600">
    <w:abstractNumId w:val="22"/>
  </w:num>
  <w:num w:numId="6" w16cid:durableId="1291395699">
    <w:abstractNumId w:val="18"/>
  </w:num>
  <w:num w:numId="7" w16cid:durableId="1207527498">
    <w:abstractNumId w:val="17"/>
  </w:num>
  <w:num w:numId="8" w16cid:durableId="355153627">
    <w:abstractNumId w:val="48"/>
  </w:num>
  <w:num w:numId="9" w16cid:durableId="524488407">
    <w:abstractNumId w:val="59"/>
  </w:num>
  <w:num w:numId="10" w16cid:durableId="54013086">
    <w:abstractNumId w:val="41"/>
  </w:num>
  <w:num w:numId="11" w16cid:durableId="573784876">
    <w:abstractNumId w:val="57"/>
  </w:num>
  <w:num w:numId="12" w16cid:durableId="1171220166">
    <w:abstractNumId w:val="19"/>
  </w:num>
  <w:num w:numId="13" w16cid:durableId="2017878329">
    <w:abstractNumId w:val="43"/>
  </w:num>
  <w:num w:numId="14" w16cid:durableId="265433445">
    <w:abstractNumId w:val="9"/>
  </w:num>
  <w:num w:numId="15" w16cid:durableId="882447626">
    <w:abstractNumId w:val="39"/>
  </w:num>
  <w:num w:numId="16" w16cid:durableId="138962348">
    <w:abstractNumId w:val="67"/>
  </w:num>
  <w:num w:numId="17" w16cid:durableId="587036917">
    <w:abstractNumId w:val="79"/>
  </w:num>
  <w:num w:numId="18" w16cid:durableId="1320380368">
    <w:abstractNumId w:val="38"/>
  </w:num>
  <w:num w:numId="19" w16cid:durableId="1534728806">
    <w:abstractNumId w:val="11"/>
  </w:num>
  <w:num w:numId="20" w16cid:durableId="1573924263">
    <w:abstractNumId w:val="60"/>
  </w:num>
  <w:num w:numId="21" w16cid:durableId="425421535">
    <w:abstractNumId w:val="72"/>
  </w:num>
  <w:num w:numId="22" w16cid:durableId="250549390">
    <w:abstractNumId w:val="15"/>
  </w:num>
  <w:num w:numId="23" w16cid:durableId="1291670021">
    <w:abstractNumId w:val="51"/>
  </w:num>
  <w:num w:numId="24" w16cid:durableId="896089473">
    <w:abstractNumId w:val="20"/>
  </w:num>
  <w:num w:numId="25" w16cid:durableId="1253128035">
    <w:abstractNumId w:val="73"/>
  </w:num>
  <w:num w:numId="26" w16cid:durableId="507252634">
    <w:abstractNumId w:val="37"/>
  </w:num>
  <w:num w:numId="27" w16cid:durableId="49767256">
    <w:abstractNumId w:val="71"/>
  </w:num>
  <w:num w:numId="28" w16cid:durableId="958490675">
    <w:abstractNumId w:val="6"/>
  </w:num>
  <w:num w:numId="29" w16cid:durableId="1445613850">
    <w:abstractNumId w:val="8"/>
  </w:num>
  <w:num w:numId="30" w16cid:durableId="773135951">
    <w:abstractNumId w:val="65"/>
  </w:num>
  <w:num w:numId="31" w16cid:durableId="854004153">
    <w:abstractNumId w:val="14"/>
  </w:num>
  <w:num w:numId="32" w16cid:durableId="475607013">
    <w:abstractNumId w:val="63"/>
  </w:num>
  <w:num w:numId="33" w16cid:durableId="1676883569">
    <w:abstractNumId w:val="36"/>
  </w:num>
  <w:num w:numId="34" w16cid:durableId="369190489">
    <w:abstractNumId w:val="30"/>
  </w:num>
  <w:num w:numId="35" w16cid:durableId="1344552242">
    <w:abstractNumId w:val="56"/>
  </w:num>
  <w:num w:numId="36" w16cid:durableId="396367800">
    <w:abstractNumId w:val="7"/>
  </w:num>
  <w:num w:numId="37" w16cid:durableId="1920479416">
    <w:abstractNumId w:val="27"/>
  </w:num>
  <w:num w:numId="38" w16cid:durableId="534267624">
    <w:abstractNumId w:val="77"/>
  </w:num>
  <w:num w:numId="39" w16cid:durableId="1574850351">
    <w:abstractNumId w:val="33"/>
  </w:num>
  <w:num w:numId="40" w16cid:durableId="610818408">
    <w:abstractNumId w:val="49"/>
  </w:num>
  <w:num w:numId="41" w16cid:durableId="1320840035">
    <w:abstractNumId w:val="24"/>
  </w:num>
  <w:num w:numId="42" w16cid:durableId="967663794">
    <w:abstractNumId w:val="64"/>
  </w:num>
  <w:num w:numId="43" w16cid:durableId="1508785326">
    <w:abstractNumId w:val="75"/>
  </w:num>
  <w:num w:numId="44" w16cid:durableId="1143042650">
    <w:abstractNumId w:val="58"/>
  </w:num>
  <w:num w:numId="45" w16cid:durableId="1786726612">
    <w:abstractNumId w:val="40"/>
  </w:num>
  <w:num w:numId="46" w16cid:durableId="1244220245">
    <w:abstractNumId w:val="68"/>
  </w:num>
  <w:num w:numId="47" w16cid:durableId="720640786">
    <w:abstractNumId w:val="13"/>
  </w:num>
  <w:num w:numId="48" w16cid:durableId="1179927475">
    <w:abstractNumId w:val="53"/>
  </w:num>
  <w:num w:numId="49" w16cid:durableId="1579826097">
    <w:abstractNumId w:val="55"/>
  </w:num>
  <w:num w:numId="50" w16cid:durableId="1967660063">
    <w:abstractNumId w:val="25"/>
  </w:num>
  <w:num w:numId="51" w16cid:durableId="1766874567">
    <w:abstractNumId w:val="47"/>
  </w:num>
  <w:num w:numId="52" w16cid:durableId="1882981329">
    <w:abstractNumId w:val="42"/>
  </w:num>
  <w:num w:numId="53" w16cid:durableId="1235510632">
    <w:abstractNumId w:val="66"/>
  </w:num>
  <w:num w:numId="54" w16cid:durableId="2051571535">
    <w:abstractNumId w:val="52"/>
  </w:num>
  <w:num w:numId="55" w16cid:durableId="1446272230">
    <w:abstractNumId w:val="70"/>
  </w:num>
  <w:num w:numId="56" w16cid:durableId="1434978853">
    <w:abstractNumId w:val="61"/>
  </w:num>
  <w:num w:numId="57" w16cid:durableId="335302847">
    <w:abstractNumId w:val="28"/>
  </w:num>
  <w:num w:numId="58" w16cid:durableId="179272783">
    <w:abstractNumId w:val="62"/>
  </w:num>
  <w:num w:numId="59" w16cid:durableId="1871911472">
    <w:abstractNumId w:val="31"/>
  </w:num>
  <w:num w:numId="60" w16cid:durableId="2004625379">
    <w:abstractNumId w:val="26"/>
  </w:num>
  <w:num w:numId="61" w16cid:durableId="1288849552">
    <w:abstractNumId w:val="35"/>
  </w:num>
  <w:num w:numId="62" w16cid:durableId="1192256224">
    <w:abstractNumId w:val="46"/>
  </w:num>
  <w:num w:numId="63" w16cid:durableId="874923380">
    <w:abstractNumId w:val="50"/>
  </w:num>
  <w:num w:numId="64" w16cid:durableId="1524589942">
    <w:abstractNumId w:val="34"/>
  </w:num>
  <w:num w:numId="65" w16cid:durableId="1856574884">
    <w:abstractNumId w:val="44"/>
  </w:num>
  <w:num w:numId="66" w16cid:durableId="1031952301">
    <w:abstractNumId w:val="10"/>
  </w:num>
  <w:num w:numId="67" w16cid:durableId="1353872864">
    <w:abstractNumId w:val="80"/>
  </w:num>
  <w:num w:numId="68" w16cid:durableId="1663007368">
    <w:abstractNumId w:val="29"/>
  </w:num>
  <w:num w:numId="69" w16cid:durableId="529732173">
    <w:abstractNumId w:val="12"/>
  </w:num>
  <w:num w:numId="70" w16cid:durableId="1238904144">
    <w:abstractNumId w:val="45"/>
  </w:num>
  <w:num w:numId="71" w16cid:durableId="1764103839">
    <w:abstractNumId w:val="74"/>
  </w:num>
  <w:num w:numId="72" w16cid:durableId="705256010">
    <w:abstractNumId w:val="78"/>
  </w:num>
  <w:num w:numId="73" w16cid:durableId="63845317">
    <w:abstractNumId w:val="69"/>
  </w:num>
  <w:num w:numId="74" w16cid:durableId="313262785">
    <w:abstractNumId w:val="23"/>
  </w:num>
  <w:num w:numId="75" w16cid:durableId="1978216523">
    <w:abstractNumId w:val="1"/>
  </w:num>
  <w:num w:numId="76" w16cid:durableId="31735681">
    <w:abstractNumId w:val="0"/>
  </w:num>
  <w:num w:numId="77" w16cid:durableId="1693844624">
    <w:abstractNumId w:val="2"/>
  </w:num>
  <w:num w:numId="78" w16cid:durableId="532038857">
    <w:abstractNumId w:val="3"/>
  </w:num>
  <w:num w:numId="79" w16cid:durableId="1020356814">
    <w:abstractNumId w:val="4"/>
  </w:num>
  <w:num w:numId="80" w16cid:durableId="1161774082">
    <w:abstractNumId w:val="5"/>
  </w:num>
  <w:num w:numId="81" w16cid:durableId="268709109">
    <w:abstractNumId w:val="7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78A"/>
    <w:rsid w:val="00002B31"/>
    <w:rsid w:val="00005496"/>
    <w:rsid w:val="000059C7"/>
    <w:rsid w:val="000063D1"/>
    <w:rsid w:val="00010C13"/>
    <w:rsid w:val="00012DB8"/>
    <w:rsid w:val="00013076"/>
    <w:rsid w:val="0001440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55DB7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3F5A"/>
    <w:rsid w:val="000853AE"/>
    <w:rsid w:val="00087D6C"/>
    <w:rsid w:val="00087FAD"/>
    <w:rsid w:val="00090154"/>
    <w:rsid w:val="00097162"/>
    <w:rsid w:val="000A0FA7"/>
    <w:rsid w:val="000A12EF"/>
    <w:rsid w:val="000A49D2"/>
    <w:rsid w:val="000A5F2F"/>
    <w:rsid w:val="000A67AD"/>
    <w:rsid w:val="000A6EDF"/>
    <w:rsid w:val="000B34DB"/>
    <w:rsid w:val="000B4A83"/>
    <w:rsid w:val="000D2291"/>
    <w:rsid w:val="000E53FF"/>
    <w:rsid w:val="000E5ABF"/>
    <w:rsid w:val="000E5B32"/>
    <w:rsid w:val="000F27FD"/>
    <w:rsid w:val="000F36CD"/>
    <w:rsid w:val="000F3C6B"/>
    <w:rsid w:val="000F3D60"/>
    <w:rsid w:val="000F6FD6"/>
    <w:rsid w:val="00105316"/>
    <w:rsid w:val="00105BDF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EB9"/>
    <w:rsid w:val="00154FD6"/>
    <w:rsid w:val="00156571"/>
    <w:rsid w:val="00160AC1"/>
    <w:rsid w:val="00163774"/>
    <w:rsid w:val="001641CF"/>
    <w:rsid w:val="0016456B"/>
    <w:rsid w:val="00164586"/>
    <w:rsid w:val="0016663D"/>
    <w:rsid w:val="00167158"/>
    <w:rsid w:val="00172739"/>
    <w:rsid w:val="001727B9"/>
    <w:rsid w:val="00172896"/>
    <w:rsid w:val="001745BD"/>
    <w:rsid w:val="001803F8"/>
    <w:rsid w:val="00180BA0"/>
    <w:rsid w:val="001831BF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3869"/>
    <w:rsid w:val="001B39FF"/>
    <w:rsid w:val="001B576D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38B7"/>
    <w:rsid w:val="001D5CB6"/>
    <w:rsid w:val="001D606D"/>
    <w:rsid w:val="001E0095"/>
    <w:rsid w:val="001E134D"/>
    <w:rsid w:val="001E365D"/>
    <w:rsid w:val="001E449D"/>
    <w:rsid w:val="001E577F"/>
    <w:rsid w:val="001E7786"/>
    <w:rsid w:val="001E7BCF"/>
    <w:rsid w:val="001F0F3C"/>
    <w:rsid w:val="001F10D7"/>
    <w:rsid w:val="001F606A"/>
    <w:rsid w:val="001F627A"/>
    <w:rsid w:val="00200363"/>
    <w:rsid w:val="00200C61"/>
    <w:rsid w:val="002058B0"/>
    <w:rsid w:val="00211EEB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00A7"/>
    <w:rsid w:val="00251A4D"/>
    <w:rsid w:val="00260858"/>
    <w:rsid w:val="002650A4"/>
    <w:rsid w:val="0026672D"/>
    <w:rsid w:val="00267D86"/>
    <w:rsid w:val="00270DCB"/>
    <w:rsid w:val="00272410"/>
    <w:rsid w:val="00275D3F"/>
    <w:rsid w:val="00275DD2"/>
    <w:rsid w:val="002766CC"/>
    <w:rsid w:val="0027711D"/>
    <w:rsid w:val="0028152D"/>
    <w:rsid w:val="00283E63"/>
    <w:rsid w:val="00287C6D"/>
    <w:rsid w:val="00292090"/>
    <w:rsid w:val="002933DC"/>
    <w:rsid w:val="002934BE"/>
    <w:rsid w:val="002954D0"/>
    <w:rsid w:val="00297993"/>
    <w:rsid w:val="002A4AF5"/>
    <w:rsid w:val="002A6A9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2B3A"/>
    <w:rsid w:val="002D772A"/>
    <w:rsid w:val="002E3314"/>
    <w:rsid w:val="002E373F"/>
    <w:rsid w:val="002E4535"/>
    <w:rsid w:val="002E5BB1"/>
    <w:rsid w:val="002E74E2"/>
    <w:rsid w:val="002F1999"/>
    <w:rsid w:val="002F5965"/>
    <w:rsid w:val="002F7248"/>
    <w:rsid w:val="00303A2F"/>
    <w:rsid w:val="00305CED"/>
    <w:rsid w:val="00311318"/>
    <w:rsid w:val="00311327"/>
    <w:rsid w:val="003148C1"/>
    <w:rsid w:val="00317FAD"/>
    <w:rsid w:val="003378BF"/>
    <w:rsid w:val="00337E6C"/>
    <w:rsid w:val="0034211C"/>
    <w:rsid w:val="0034239C"/>
    <w:rsid w:val="003434E6"/>
    <w:rsid w:val="0034682E"/>
    <w:rsid w:val="00346B07"/>
    <w:rsid w:val="00352219"/>
    <w:rsid w:val="00353678"/>
    <w:rsid w:val="003615C6"/>
    <w:rsid w:val="00362B7E"/>
    <w:rsid w:val="00364C56"/>
    <w:rsid w:val="00374C49"/>
    <w:rsid w:val="00375F3C"/>
    <w:rsid w:val="003762FE"/>
    <w:rsid w:val="00381120"/>
    <w:rsid w:val="0038392D"/>
    <w:rsid w:val="00386D94"/>
    <w:rsid w:val="00390B40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01FB"/>
    <w:rsid w:val="003C2361"/>
    <w:rsid w:val="003C3A00"/>
    <w:rsid w:val="003C4BF6"/>
    <w:rsid w:val="003D048D"/>
    <w:rsid w:val="003D582B"/>
    <w:rsid w:val="003D61FD"/>
    <w:rsid w:val="003E19CA"/>
    <w:rsid w:val="003E37C5"/>
    <w:rsid w:val="003F100E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02B5"/>
    <w:rsid w:val="004213B7"/>
    <w:rsid w:val="00432EBF"/>
    <w:rsid w:val="0043524E"/>
    <w:rsid w:val="00437ABC"/>
    <w:rsid w:val="00441025"/>
    <w:rsid w:val="00441671"/>
    <w:rsid w:val="00444B46"/>
    <w:rsid w:val="00445F93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D7BDB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0AA4"/>
    <w:rsid w:val="0050677E"/>
    <w:rsid w:val="005107EA"/>
    <w:rsid w:val="00515739"/>
    <w:rsid w:val="00516013"/>
    <w:rsid w:val="0051711F"/>
    <w:rsid w:val="0053017B"/>
    <w:rsid w:val="00530914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3E7"/>
    <w:rsid w:val="00560445"/>
    <w:rsid w:val="00561493"/>
    <w:rsid w:val="00561644"/>
    <w:rsid w:val="005638EA"/>
    <w:rsid w:val="00564003"/>
    <w:rsid w:val="00565B57"/>
    <w:rsid w:val="0056640D"/>
    <w:rsid w:val="00567E09"/>
    <w:rsid w:val="0057165F"/>
    <w:rsid w:val="005753D9"/>
    <w:rsid w:val="00576213"/>
    <w:rsid w:val="00580DE7"/>
    <w:rsid w:val="00585260"/>
    <w:rsid w:val="005867E9"/>
    <w:rsid w:val="0059076A"/>
    <w:rsid w:val="00591855"/>
    <w:rsid w:val="00592264"/>
    <w:rsid w:val="005966F0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C5A94"/>
    <w:rsid w:val="005D3A41"/>
    <w:rsid w:val="005D6E5C"/>
    <w:rsid w:val="005D6FCE"/>
    <w:rsid w:val="005D7005"/>
    <w:rsid w:val="005D76ED"/>
    <w:rsid w:val="005E5E2C"/>
    <w:rsid w:val="005E6709"/>
    <w:rsid w:val="005E7708"/>
    <w:rsid w:val="005F7B7B"/>
    <w:rsid w:val="00614312"/>
    <w:rsid w:val="00614A0D"/>
    <w:rsid w:val="0062433E"/>
    <w:rsid w:val="00625478"/>
    <w:rsid w:val="00626B82"/>
    <w:rsid w:val="00627B44"/>
    <w:rsid w:val="00630089"/>
    <w:rsid w:val="0063052F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107A9"/>
    <w:rsid w:val="00710D3E"/>
    <w:rsid w:val="007113CE"/>
    <w:rsid w:val="00713126"/>
    <w:rsid w:val="00715910"/>
    <w:rsid w:val="00717E2B"/>
    <w:rsid w:val="00720706"/>
    <w:rsid w:val="00721318"/>
    <w:rsid w:val="0072148D"/>
    <w:rsid w:val="007230E0"/>
    <w:rsid w:val="007234A1"/>
    <w:rsid w:val="007274F0"/>
    <w:rsid w:val="00730BA2"/>
    <w:rsid w:val="00741053"/>
    <w:rsid w:val="00743ED6"/>
    <w:rsid w:val="007522E9"/>
    <w:rsid w:val="007541AA"/>
    <w:rsid w:val="00754E26"/>
    <w:rsid w:val="00755CF3"/>
    <w:rsid w:val="007602AE"/>
    <w:rsid w:val="007635D9"/>
    <w:rsid w:val="007676BC"/>
    <w:rsid w:val="007676EE"/>
    <w:rsid w:val="00770440"/>
    <w:rsid w:val="0077536F"/>
    <w:rsid w:val="007756B9"/>
    <w:rsid w:val="00776935"/>
    <w:rsid w:val="0077716E"/>
    <w:rsid w:val="00780022"/>
    <w:rsid w:val="00780E0E"/>
    <w:rsid w:val="00782D6F"/>
    <w:rsid w:val="007833BB"/>
    <w:rsid w:val="00783AE1"/>
    <w:rsid w:val="00790B81"/>
    <w:rsid w:val="00794A1E"/>
    <w:rsid w:val="00795169"/>
    <w:rsid w:val="0079605D"/>
    <w:rsid w:val="007A1B1C"/>
    <w:rsid w:val="007A2540"/>
    <w:rsid w:val="007A3EB7"/>
    <w:rsid w:val="007A641B"/>
    <w:rsid w:val="007A6D9F"/>
    <w:rsid w:val="007B05B7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15A6"/>
    <w:rsid w:val="007F20F2"/>
    <w:rsid w:val="00802A9B"/>
    <w:rsid w:val="00802E6E"/>
    <w:rsid w:val="008035DB"/>
    <w:rsid w:val="00804D52"/>
    <w:rsid w:val="0080525A"/>
    <w:rsid w:val="00806105"/>
    <w:rsid w:val="00807A52"/>
    <w:rsid w:val="00812895"/>
    <w:rsid w:val="008218C5"/>
    <w:rsid w:val="008219D0"/>
    <w:rsid w:val="00825821"/>
    <w:rsid w:val="0082614C"/>
    <w:rsid w:val="008329F2"/>
    <w:rsid w:val="00833697"/>
    <w:rsid w:val="00843AB6"/>
    <w:rsid w:val="00847887"/>
    <w:rsid w:val="008569A5"/>
    <w:rsid w:val="00856B75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5E8"/>
    <w:rsid w:val="008927A0"/>
    <w:rsid w:val="00895423"/>
    <w:rsid w:val="00896A9F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7731"/>
    <w:rsid w:val="008C023D"/>
    <w:rsid w:val="008C1B3D"/>
    <w:rsid w:val="008C1CC7"/>
    <w:rsid w:val="008C2A72"/>
    <w:rsid w:val="008C357C"/>
    <w:rsid w:val="008D4037"/>
    <w:rsid w:val="008D4575"/>
    <w:rsid w:val="008D53F9"/>
    <w:rsid w:val="008D7C9A"/>
    <w:rsid w:val="008E0E99"/>
    <w:rsid w:val="008E329A"/>
    <w:rsid w:val="008E5991"/>
    <w:rsid w:val="008E6275"/>
    <w:rsid w:val="008E65C3"/>
    <w:rsid w:val="008F2173"/>
    <w:rsid w:val="008F37DE"/>
    <w:rsid w:val="008F4627"/>
    <w:rsid w:val="008F5802"/>
    <w:rsid w:val="00903736"/>
    <w:rsid w:val="00906903"/>
    <w:rsid w:val="00912D07"/>
    <w:rsid w:val="009162DE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46E77"/>
    <w:rsid w:val="00951334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775EC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A7B4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1711"/>
    <w:rsid w:val="009F3614"/>
    <w:rsid w:val="009F5050"/>
    <w:rsid w:val="009F5539"/>
    <w:rsid w:val="009F6A03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5684"/>
    <w:rsid w:val="00A5386A"/>
    <w:rsid w:val="00A54905"/>
    <w:rsid w:val="00A55EFF"/>
    <w:rsid w:val="00A5758D"/>
    <w:rsid w:val="00A5785E"/>
    <w:rsid w:val="00A61701"/>
    <w:rsid w:val="00A67DBB"/>
    <w:rsid w:val="00A74E65"/>
    <w:rsid w:val="00A7671D"/>
    <w:rsid w:val="00A85E2A"/>
    <w:rsid w:val="00A86011"/>
    <w:rsid w:val="00A868DE"/>
    <w:rsid w:val="00A915DB"/>
    <w:rsid w:val="00A91E62"/>
    <w:rsid w:val="00A92C87"/>
    <w:rsid w:val="00A93543"/>
    <w:rsid w:val="00A941D4"/>
    <w:rsid w:val="00A96CC6"/>
    <w:rsid w:val="00AA05E2"/>
    <w:rsid w:val="00AA2FF0"/>
    <w:rsid w:val="00AA7247"/>
    <w:rsid w:val="00AB15D7"/>
    <w:rsid w:val="00AB2436"/>
    <w:rsid w:val="00AB297B"/>
    <w:rsid w:val="00AB4DD1"/>
    <w:rsid w:val="00AB5476"/>
    <w:rsid w:val="00AC0A89"/>
    <w:rsid w:val="00AC1A31"/>
    <w:rsid w:val="00AC4270"/>
    <w:rsid w:val="00AC50AF"/>
    <w:rsid w:val="00AC54C9"/>
    <w:rsid w:val="00AC6403"/>
    <w:rsid w:val="00AC6524"/>
    <w:rsid w:val="00AD224A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683E"/>
    <w:rsid w:val="00B10364"/>
    <w:rsid w:val="00B14992"/>
    <w:rsid w:val="00B1792E"/>
    <w:rsid w:val="00B252E4"/>
    <w:rsid w:val="00B31D85"/>
    <w:rsid w:val="00B3399A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049E"/>
    <w:rsid w:val="00B73104"/>
    <w:rsid w:val="00B75AC9"/>
    <w:rsid w:val="00B75DC6"/>
    <w:rsid w:val="00B8478A"/>
    <w:rsid w:val="00B86A3C"/>
    <w:rsid w:val="00B8756C"/>
    <w:rsid w:val="00B9086B"/>
    <w:rsid w:val="00B92025"/>
    <w:rsid w:val="00B925F6"/>
    <w:rsid w:val="00B92710"/>
    <w:rsid w:val="00BA234D"/>
    <w:rsid w:val="00BA2880"/>
    <w:rsid w:val="00BA71B6"/>
    <w:rsid w:val="00BA7E3C"/>
    <w:rsid w:val="00BB2F10"/>
    <w:rsid w:val="00BB5F2E"/>
    <w:rsid w:val="00BC1EB0"/>
    <w:rsid w:val="00BC3337"/>
    <w:rsid w:val="00BC5149"/>
    <w:rsid w:val="00BC6378"/>
    <w:rsid w:val="00BD43BE"/>
    <w:rsid w:val="00BD502A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056D4"/>
    <w:rsid w:val="00C10F23"/>
    <w:rsid w:val="00C14429"/>
    <w:rsid w:val="00C170B7"/>
    <w:rsid w:val="00C22004"/>
    <w:rsid w:val="00C221D1"/>
    <w:rsid w:val="00C245BC"/>
    <w:rsid w:val="00C26C82"/>
    <w:rsid w:val="00C273B7"/>
    <w:rsid w:val="00C3091C"/>
    <w:rsid w:val="00C32242"/>
    <w:rsid w:val="00C32AA3"/>
    <w:rsid w:val="00C331EB"/>
    <w:rsid w:val="00C40AE8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2DB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249C"/>
    <w:rsid w:val="00CA4600"/>
    <w:rsid w:val="00CA6379"/>
    <w:rsid w:val="00CA6C88"/>
    <w:rsid w:val="00CB140E"/>
    <w:rsid w:val="00CB5FCF"/>
    <w:rsid w:val="00CB7633"/>
    <w:rsid w:val="00CC0C86"/>
    <w:rsid w:val="00CC0FAF"/>
    <w:rsid w:val="00CC3A97"/>
    <w:rsid w:val="00CC4467"/>
    <w:rsid w:val="00CC4721"/>
    <w:rsid w:val="00CD02E1"/>
    <w:rsid w:val="00CD1657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CF6F6D"/>
    <w:rsid w:val="00D02992"/>
    <w:rsid w:val="00D1012C"/>
    <w:rsid w:val="00D14E8A"/>
    <w:rsid w:val="00D14F9A"/>
    <w:rsid w:val="00D21871"/>
    <w:rsid w:val="00D23D22"/>
    <w:rsid w:val="00D24843"/>
    <w:rsid w:val="00D31B8B"/>
    <w:rsid w:val="00D34472"/>
    <w:rsid w:val="00D35DD3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67C00"/>
    <w:rsid w:val="00D7023A"/>
    <w:rsid w:val="00D7223C"/>
    <w:rsid w:val="00D7248A"/>
    <w:rsid w:val="00D72817"/>
    <w:rsid w:val="00D7284D"/>
    <w:rsid w:val="00D72869"/>
    <w:rsid w:val="00D731B0"/>
    <w:rsid w:val="00D7395E"/>
    <w:rsid w:val="00D74486"/>
    <w:rsid w:val="00D767BA"/>
    <w:rsid w:val="00D7694E"/>
    <w:rsid w:val="00D77036"/>
    <w:rsid w:val="00D8052F"/>
    <w:rsid w:val="00D82999"/>
    <w:rsid w:val="00D857BC"/>
    <w:rsid w:val="00D86611"/>
    <w:rsid w:val="00D86A66"/>
    <w:rsid w:val="00D87920"/>
    <w:rsid w:val="00D92611"/>
    <w:rsid w:val="00D95692"/>
    <w:rsid w:val="00D95E75"/>
    <w:rsid w:val="00D96ADE"/>
    <w:rsid w:val="00DA1C6E"/>
    <w:rsid w:val="00DA22C7"/>
    <w:rsid w:val="00DA36EF"/>
    <w:rsid w:val="00DA715B"/>
    <w:rsid w:val="00DB133F"/>
    <w:rsid w:val="00DC3A0C"/>
    <w:rsid w:val="00DC6AB3"/>
    <w:rsid w:val="00DC7CE5"/>
    <w:rsid w:val="00DD0160"/>
    <w:rsid w:val="00DD156C"/>
    <w:rsid w:val="00DD1C92"/>
    <w:rsid w:val="00DD657F"/>
    <w:rsid w:val="00DE5880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574F"/>
    <w:rsid w:val="00E07263"/>
    <w:rsid w:val="00E1012B"/>
    <w:rsid w:val="00E12293"/>
    <w:rsid w:val="00E14228"/>
    <w:rsid w:val="00E15221"/>
    <w:rsid w:val="00E157D2"/>
    <w:rsid w:val="00E178B1"/>
    <w:rsid w:val="00E20227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94B"/>
    <w:rsid w:val="00E53D73"/>
    <w:rsid w:val="00E55A8A"/>
    <w:rsid w:val="00E56A94"/>
    <w:rsid w:val="00E56FF6"/>
    <w:rsid w:val="00E603BA"/>
    <w:rsid w:val="00E61CB7"/>
    <w:rsid w:val="00E62BCD"/>
    <w:rsid w:val="00E703C1"/>
    <w:rsid w:val="00E720F3"/>
    <w:rsid w:val="00E72698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257B"/>
    <w:rsid w:val="00EA65D9"/>
    <w:rsid w:val="00EA6640"/>
    <w:rsid w:val="00EA7DA0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3BD7"/>
    <w:rsid w:val="00ED4758"/>
    <w:rsid w:val="00ED6E03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750"/>
    <w:rsid w:val="00EF7A4C"/>
    <w:rsid w:val="00F022DF"/>
    <w:rsid w:val="00F02E26"/>
    <w:rsid w:val="00F03C57"/>
    <w:rsid w:val="00F05CD7"/>
    <w:rsid w:val="00F05E7C"/>
    <w:rsid w:val="00F12FFB"/>
    <w:rsid w:val="00F14F39"/>
    <w:rsid w:val="00F16CEE"/>
    <w:rsid w:val="00F221D7"/>
    <w:rsid w:val="00F239D4"/>
    <w:rsid w:val="00F2652F"/>
    <w:rsid w:val="00F2686A"/>
    <w:rsid w:val="00F308C1"/>
    <w:rsid w:val="00F36EC7"/>
    <w:rsid w:val="00F4096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77346"/>
    <w:rsid w:val="00F82C1C"/>
    <w:rsid w:val="00F82FAA"/>
    <w:rsid w:val="00F86226"/>
    <w:rsid w:val="00F8681D"/>
    <w:rsid w:val="00F938EE"/>
    <w:rsid w:val="00F9703C"/>
    <w:rsid w:val="00FA1808"/>
    <w:rsid w:val="00FA5261"/>
    <w:rsid w:val="00FA56DF"/>
    <w:rsid w:val="00FA645F"/>
    <w:rsid w:val="00FA7FE7"/>
    <w:rsid w:val="00FB0392"/>
    <w:rsid w:val="00FB03C3"/>
    <w:rsid w:val="00FB10E3"/>
    <w:rsid w:val="00FB42DF"/>
    <w:rsid w:val="00FB6B19"/>
    <w:rsid w:val="00FC0821"/>
    <w:rsid w:val="00FC17D5"/>
    <w:rsid w:val="00FC1D0B"/>
    <w:rsid w:val="00FC2877"/>
    <w:rsid w:val="00FC4143"/>
    <w:rsid w:val="00FC5711"/>
    <w:rsid w:val="00FC60EA"/>
    <w:rsid w:val="00FD099E"/>
    <w:rsid w:val="00FD242F"/>
    <w:rsid w:val="00FD3D83"/>
    <w:rsid w:val="00FD60B1"/>
    <w:rsid w:val="00FE5E13"/>
    <w:rsid w:val="00FE5F25"/>
    <w:rsid w:val="00FE748A"/>
    <w:rsid w:val="00FE7CB1"/>
    <w:rsid w:val="00FF0EA7"/>
    <w:rsid w:val="00FF4CAB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82CB7"/>
  <w15:docId w15:val="{C7DF343D-C749-46C3-9553-83596187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75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character" w:customStyle="1" w:styleId="fontstyle01">
    <w:name w:val="fontstyle01"/>
    <w:basedOn w:val="Carpredefinitoparagrafo"/>
    <w:rsid w:val="009A7B45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FC06-6038-4D36-838E-2EC7F5AF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Onorati Rocco</cp:lastModifiedBy>
  <cp:revision>1</cp:revision>
  <cp:lastPrinted>2021-01-17T12:11:00Z</cp:lastPrinted>
  <dcterms:created xsi:type="dcterms:W3CDTF">2022-07-09T11:54:00Z</dcterms:created>
  <dcterms:modified xsi:type="dcterms:W3CDTF">2022-07-09T11:55:00Z</dcterms:modified>
</cp:coreProperties>
</file>