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95865" w14:textId="6D44FD6B" w:rsidR="00695C7C" w:rsidRPr="00CA4149" w:rsidRDefault="00695C7C" w:rsidP="00695C7C">
      <w:pPr>
        <w:jc w:val="right"/>
        <w:rPr>
          <w:rFonts w:ascii="Palatino Linotype" w:hAnsi="Palatino Linotype"/>
          <w:b/>
          <w:sz w:val="28"/>
          <w:szCs w:val="28"/>
          <w:u w:val="single"/>
        </w:rPr>
      </w:pPr>
      <w:r w:rsidRPr="00CA4149">
        <w:rPr>
          <w:rFonts w:ascii="Palatino Linotype" w:hAnsi="Palatino Linotype"/>
          <w:b/>
          <w:sz w:val="28"/>
          <w:szCs w:val="28"/>
          <w:u w:val="single"/>
        </w:rPr>
        <w:t xml:space="preserve">ELABORATO </w:t>
      </w:r>
      <w:r w:rsidR="002E523A" w:rsidRPr="00CA4149">
        <w:rPr>
          <w:rFonts w:ascii="Palatino Linotype" w:hAnsi="Palatino Linotype"/>
          <w:b/>
          <w:sz w:val="28"/>
          <w:szCs w:val="28"/>
          <w:u w:val="single"/>
        </w:rPr>
        <w:t>D</w:t>
      </w:r>
    </w:p>
    <w:p w14:paraId="52C0E817" w14:textId="77777777" w:rsidR="00695C7C" w:rsidRPr="00CA4149" w:rsidRDefault="00695C7C" w:rsidP="00695C7C">
      <w:pPr>
        <w:jc w:val="center"/>
        <w:rPr>
          <w:rFonts w:ascii="Palatino Linotype" w:hAnsi="Palatino Linotype"/>
          <w:sz w:val="28"/>
          <w:szCs w:val="28"/>
        </w:rPr>
      </w:pPr>
    </w:p>
    <w:p w14:paraId="4D94AC8C" w14:textId="77777777" w:rsidR="00695C7C" w:rsidRPr="00CA4149" w:rsidRDefault="00695C7C" w:rsidP="00695C7C">
      <w:pPr>
        <w:jc w:val="center"/>
        <w:rPr>
          <w:rFonts w:ascii="Palatino Linotype" w:hAnsi="Palatino Linotype"/>
          <w:sz w:val="28"/>
          <w:szCs w:val="28"/>
        </w:rPr>
      </w:pPr>
    </w:p>
    <w:p w14:paraId="5BAC49CE" w14:textId="77777777" w:rsidR="00695C7C" w:rsidRPr="00CA4149" w:rsidRDefault="00695C7C" w:rsidP="00695C7C">
      <w:pPr>
        <w:jc w:val="center"/>
        <w:rPr>
          <w:rFonts w:ascii="Palatino Linotype" w:hAnsi="Palatino Linotype"/>
          <w:sz w:val="28"/>
          <w:szCs w:val="28"/>
        </w:rPr>
      </w:pPr>
    </w:p>
    <w:p w14:paraId="7B984098" w14:textId="77777777" w:rsidR="00695C7C" w:rsidRPr="00CA4149" w:rsidRDefault="00695C7C" w:rsidP="00695C7C">
      <w:pPr>
        <w:jc w:val="center"/>
        <w:rPr>
          <w:rFonts w:ascii="Palatino Linotype" w:hAnsi="Palatino Linotype"/>
          <w:sz w:val="28"/>
          <w:szCs w:val="28"/>
        </w:rPr>
      </w:pPr>
    </w:p>
    <w:p w14:paraId="1AF3027A" w14:textId="77777777" w:rsidR="00695C7C" w:rsidRPr="00CA4149" w:rsidRDefault="00695C7C" w:rsidP="00695C7C">
      <w:pPr>
        <w:jc w:val="center"/>
        <w:rPr>
          <w:rFonts w:ascii="Palatino Linotype" w:hAnsi="Palatino Linotype"/>
          <w:sz w:val="28"/>
          <w:szCs w:val="28"/>
        </w:rPr>
      </w:pPr>
    </w:p>
    <w:p w14:paraId="77B2D483" w14:textId="77777777" w:rsidR="00695C7C" w:rsidRPr="00CA4149" w:rsidRDefault="00695C7C" w:rsidP="00695C7C">
      <w:pPr>
        <w:jc w:val="center"/>
        <w:rPr>
          <w:rFonts w:ascii="Palatino Linotype" w:hAnsi="Palatino Linotype" w:cs="Arial"/>
          <w:b/>
          <w:sz w:val="28"/>
          <w:szCs w:val="28"/>
        </w:rPr>
      </w:pPr>
      <w:r w:rsidRPr="00CA4149">
        <w:rPr>
          <w:rFonts w:ascii="Palatino Linotype" w:hAnsi="Palatino Linotype" w:cs="Arial"/>
          <w:b/>
          <w:sz w:val="28"/>
          <w:szCs w:val="28"/>
        </w:rPr>
        <w:t>SCHEMA DI DOMANDA DI PARTECIPAZIONE</w:t>
      </w:r>
    </w:p>
    <w:p w14:paraId="228FAFC2" w14:textId="77777777" w:rsidR="00695C7C" w:rsidRPr="00CA4149" w:rsidRDefault="00695C7C" w:rsidP="00695C7C">
      <w:pPr>
        <w:pStyle w:val="Style12"/>
        <w:widowControl/>
        <w:spacing w:line="240" w:lineRule="auto"/>
        <w:jc w:val="center"/>
        <w:rPr>
          <w:rStyle w:val="FontStyle19"/>
          <w:rFonts w:ascii="Palatino Linotype" w:hAnsi="Palatino Linotype"/>
          <w:b w:val="0"/>
          <w:i/>
          <w:sz w:val="28"/>
          <w:szCs w:val="28"/>
        </w:rPr>
      </w:pPr>
    </w:p>
    <w:p w14:paraId="7D567D37" w14:textId="77777777" w:rsidR="00695C7C" w:rsidRPr="00CA4149" w:rsidRDefault="00695C7C" w:rsidP="00695C7C">
      <w:pPr>
        <w:pStyle w:val="Style12"/>
        <w:widowControl/>
        <w:spacing w:line="240" w:lineRule="auto"/>
        <w:jc w:val="center"/>
        <w:rPr>
          <w:rFonts w:ascii="Palatino Linotype" w:hAnsi="Palatino Linotype"/>
          <w:b/>
          <w:sz w:val="28"/>
          <w:szCs w:val="28"/>
        </w:rPr>
      </w:pPr>
      <w:r w:rsidRPr="00CA4149">
        <w:rPr>
          <w:rStyle w:val="FontStyle19"/>
          <w:rFonts w:ascii="Palatino Linotype" w:hAnsi="Palatino Linotype"/>
          <w:i/>
          <w:sz w:val="28"/>
          <w:szCs w:val="28"/>
        </w:rPr>
        <w:t xml:space="preserve"> </w:t>
      </w:r>
    </w:p>
    <w:p w14:paraId="474D787D" w14:textId="77777777" w:rsidR="00CA4149" w:rsidRPr="00CA4149" w:rsidRDefault="00CA4149" w:rsidP="00CA4149">
      <w:pPr>
        <w:tabs>
          <w:tab w:val="left" w:pos="-1620"/>
        </w:tabs>
        <w:jc w:val="both"/>
        <w:rPr>
          <w:rFonts w:ascii="Palatino Linotype" w:hAnsi="Palatino Linotype"/>
          <w:b/>
          <w:sz w:val="28"/>
          <w:szCs w:val="28"/>
        </w:rPr>
      </w:pPr>
      <w:r w:rsidRPr="00CA4149">
        <w:rPr>
          <w:rFonts w:ascii="Palatino Linotype" w:hAnsi="Palatino Linotype"/>
          <w:b/>
          <w:sz w:val="28"/>
          <w:szCs w:val="28"/>
        </w:rPr>
        <w:t>PROCEDURA TELEMATICA APERTA PER L’AFFIDAMENTO DEI “LAVORI PER IL MIGLIORAMENTO E RECUPERO DELL’EFFICIENZA DELLE RETI IRRIGUE E BACINI DI ACCUMULO ESISTENTI NEI COMUNI DI LAVELLO – MELFI – MONTEMILONE E DEL VULTURE”.</w:t>
      </w:r>
    </w:p>
    <w:p w14:paraId="021424C9" w14:textId="77777777" w:rsidR="00CA4149" w:rsidRPr="00CA4149" w:rsidRDefault="00CA4149" w:rsidP="00CA4149">
      <w:pPr>
        <w:tabs>
          <w:tab w:val="left" w:pos="-1620"/>
        </w:tabs>
        <w:jc w:val="both"/>
        <w:rPr>
          <w:rFonts w:ascii="Palatino Linotype" w:hAnsi="Palatino Linotype"/>
          <w:b/>
          <w:sz w:val="28"/>
          <w:szCs w:val="28"/>
        </w:rPr>
      </w:pPr>
    </w:p>
    <w:p w14:paraId="59D3F089" w14:textId="77777777" w:rsidR="00CA4149" w:rsidRPr="00CA4149" w:rsidRDefault="00CA4149" w:rsidP="00CA4149">
      <w:pPr>
        <w:tabs>
          <w:tab w:val="left" w:pos="-1620"/>
        </w:tabs>
        <w:jc w:val="center"/>
        <w:rPr>
          <w:rFonts w:ascii="Palatino Linotype" w:hAnsi="Palatino Linotype"/>
          <w:b/>
          <w:sz w:val="28"/>
          <w:szCs w:val="28"/>
        </w:rPr>
      </w:pPr>
      <w:r w:rsidRPr="00CA4149">
        <w:rPr>
          <w:rFonts w:ascii="Palatino Linotype" w:hAnsi="Palatino Linotype"/>
          <w:b/>
          <w:sz w:val="28"/>
          <w:szCs w:val="28"/>
        </w:rPr>
        <w:t>CUP: D13E17000060005</w:t>
      </w:r>
    </w:p>
    <w:p w14:paraId="32BF967B" w14:textId="77777777" w:rsidR="00CA4149" w:rsidRPr="00CA4149" w:rsidRDefault="00CA4149" w:rsidP="00CA4149">
      <w:pPr>
        <w:pStyle w:val="Pidipagina"/>
        <w:spacing w:line="276" w:lineRule="auto"/>
        <w:jc w:val="center"/>
        <w:rPr>
          <w:rFonts w:ascii="Palatino Linotype" w:hAnsi="Palatino Linotype"/>
          <w:b/>
          <w:sz w:val="28"/>
          <w:szCs w:val="28"/>
        </w:rPr>
      </w:pPr>
    </w:p>
    <w:p w14:paraId="23563DF4" w14:textId="77777777" w:rsidR="00CC3F89" w:rsidRDefault="00CA4149" w:rsidP="00CA4149">
      <w:pPr>
        <w:widowControl w:val="0"/>
        <w:tabs>
          <w:tab w:val="left" w:pos="3969"/>
        </w:tabs>
        <w:spacing w:after="120" w:line="276" w:lineRule="auto"/>
        <w:jc w:val="center"/>
        <w:rPr>
          <w:rFonts w:ascii="Palatino Linotype" w:hAnsi="Palatino Linotype"/>
          <w:b/>
          <w:sz w:val="28"/>
          <w:szCs w:val="28"/>
        </w:rPr>
      </w:pPr>
      <w:r w:rsidRPr="00CA4149">
        <w:rPr>
          <w:rFonts w:ascii="Palatino Linotype" w:hAnsi="Palatino Linotype"/>
          <w:b/>
          <w:sz w:val="28"/>
          <w:szCs w:val="28"/>
        </w:rPr>
        <w:t xml:space="preserve">SIMOG – GARA N. </w:t>
      </w:r>
      <w:r w:rsidR="00CC3F89">
        <w:rPr>
          <w:rFonts w:ascii="Palatino Linotype" w:hAnsi="Palatino Linotype"/>
          <w:b/>
          <w:sz w:val="28"/>
          <w:szCs w:val="28"/>
        </w:rPr>
        <w:t>7754742</w:t>
      </w:r>
    </w:p>
    <w:p w14:paraId="6BAA75F1" w14:textId="77777777" w:rsidR="00F43D56" w:rsidRPr="00CA4149" w:rsidRDefault="00F43D56" w:rsidP="00F43D56">
      <w:pPr>
        <w:spacing w:line="276" w:lineRule="auto"/>
        <w:jc w:val="center"/>
        <w:rPr>
          <w:rFonts w:ascii="Palatino Linotype" w:hAnsi="Palatino Linotype" w:cs="Arial"/>
          <w:b/>
          <w:sz w:val="28"/>
          <w:szCs w:val="28"/>
        </w:rPr>
      </w:pPr>
    </w:p>
    <w:p w14:paraId="5D7C447F" w14:textId="77777777" w:rsidR="00687A0E" w:rsidRPr="00CA4149" w:rsidRDefault="00687A0E" w:rsidP="00687A0E">
      <w:pPr>
        <w:widowControl w:val="0"/>
        <w:tabs>
          <w:tab w:val="left" w:pos="3969"/>
        </w:tabs>
        <w:spacing w:after="120" w:line="276" w:lineRule="auto"/>
        <w:rPr>
          <w:rFonts w:ascii="Palatino Linotype" w:hAnsi="Palatino Linotype" w:cs="Arial"/>
          <w:i/>
          <w:iCs/>
          <w:sz w:val="28"/>
          <w:szCs w:val="28"/>
        </w:rPr>
      </w:pPr>
    </w:p>
    <w:p w14:paraId="605A33C9" w14:textId="77777777" w:rsidR="00695C7C" w:rsidRPr="00CA4149" w:rsidRDefault="00695C7C" w:rsidP="00695C7C">
      <w:pPr>
        <w:widowControl w:val="0"/>
        <w:tabs>
          <w:tab w:val="left" w:pos="3969"/>
        </w:tabs>
        <w:spacing w:after="120" w:line="276" w:lineRule="auto"/>
        <w:rPr>
          <w:rFonts w:ascii="Palatino Linotype" w:hAnsi="Palatino Linotype" w:cs="Arial"/>
          <w:i/>
          <w:iCs/>
          <w:sz w:val="28"/>
          <w:szCs w:val="28"/>
        </w:rPr>
      </w:pPr>
    </w:p>
    <w:p w14:paraId="7F818C4B" w14:textId="77777777" w:rsidR="00695C7C" w:rsidRPr="00CA4149" w:rsidRDefault="00695C7C" w:rsidP="00695C7C">
      <w:pPr>
        <w:widowControl w:val="0"/>
        <w:tabs>
          <w:tab w:val="left" w:pos="3969"/>
        </w:tabs>
        <w:spacing w:after="120" w:line="276" w:lineRule="auto"/>
        <w:rPr>
          <w:rFonts w:ascii="Palatino Linotype" w:hAnsi="Palatino Linotype" w:cs="Arial"/>
          <w:i/>
          <w:iCs/>
          <w:sz w:val="28"/>
          <w:szCs w:val="28"/>
        </w:rPr>
      </w:pPr>
    </w:p>
    <w:p w14:paraId="27F01721" w14:textId="77777777" w:rsidR="00695C7C" w:rsidRPr="008D7D21" w:rsidRDefault="00695C7C" w:rsidP="00695C7C">
      <w:pPr>
        <w:widowControl w:val="0"/>
        <w:tabs>
          <w:tab w:val="left" w:pos="3969"/>
        </w:tabs>
        <w:spacing w:after="120" w:line="276" w:lineRule="auto"/>
        <w:rPr>
          <w:rFonts w:ascii="Palatino Linotype" w:hAnsi="Palatino Linotype" w:cs="Arial"/>
          <w:i/>
          <w:iCs/>
        </w:rPr>
      </w:pPr>
      <w:bookmarkStart w:id="0" w:name="_Toc428871109"/>
      <w:bookmarkStart w:id="1" w:name="_Toc432084354"/>
      <w:bookmarkStart w:id="2" w:name="_Toc442357320"/>
    </w:p>
    <w:p w14:paraId="40B40675"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55689C8E" w14:textId="77777777" w:rsidR="00695C7C" w:rsidRPr="00534EB8" w:rsidRDefault="00695C7C" w:rsidP="00695C7C">
      <w:pPr>
        <w:widowControl w:val="0"/>
        <w:tabs>
          <w:tab w:val="left" w:pos="3969"/>
        </w:tabs>
        <w:spacing w:after="120" w:line="276" w:lineRule="auto"/>
        <w:rPr>
          <w:rFonts w:ascii="Palatino Linotype" w:hAnsi="Palatino Linotype" w:cs="Arial"/>
          <w:i/>
          <w:iCs/>
          <w:sz w:val="20"/>
          <w:szCs w:val="20"/>
        </w:rPr>
      </w:pPr>
    </w:p>
    <w:p w14:paraId="294ADC90" w14:textId="16CDDB90" w:rsidR="00695C7C" w:rsidRDefault="00695C7C" w:rsidP="00695C7C">
      <w:pPr>
        <w:spacing w:after="160" w:line="259" w:lineRule="auto"/>
        <w:rPr>
          <w:rFonts w:ascii="Palatino Linotype" w:hAnsi="Palatino Linotype" w:cs="Arial"/>
          <w:i/>
          <w:iCs/>
          <w:sz w:val="20"/>
          <w:szCs w:val="20"/>
        </w:rPr>
      </w:pPr>
      <w:r>
        <w:rPr>
          <w:rFonts w:ascii="Palatino Linotype" w:hAnsi="Palatino Linotype" w:cs="Arial"/>
          <w:i/>
          <w:iCs/>
          <w:sz w:val="20"/>
          <w:szCs w:val="20"/>
        </w:rPr>
        <w:br w:type="page"/>
      </w:r>
    </w:p>
    <w:bookmarkEnd w:id="0"/>
    <w:bookmarkEnd w:id="1"/>
    <w:bookmarkEnd w:id="2"/>
    <w:p w14:paraId="37FC4626" w14:textId="77777777" w:rsidR="00695C7C" w:rsidRPr="00F42C9D" w:rsidRDefault="00695C7C" w:rsidP="00695C7C">
      <w:pPr>
        <w:jc w:val="center"/>
        <w:rPr>
          <w:rFonts w:ascii="Palatino Linotype" w:hAnsi="Palatino Linotype" w:cs="Arial"/>
          <w:b/>
        </w:rPr>
      </w:pPr>
      <w:r w:rsidRPr="00F42C9D">
        <w:rPr>
          <w:rFonts w:ascii="Palatino Linotype" w:hAnsi="Palatino Linotype" w:cs="Arial"/>
          <w:b/>
        </w:rPr>
        <w:lastRenderedPageBreak/>
        <w:t>SCHEMA DI DOMANDA DI PARTECIPAZIONE</w:t>
      </w:r>
    </w:p>
    <w:p w14:paraId="641BDE5E" w14:textId="77777777" w:rsidR="00695C7C" w:rsidRPr="0028517B" w:rsidRDefault="00695C7C" w:rsidP="00695C7C">
      <w:pPr>
        <w:widowControl w:val="0"/>
        <w:autoSpaceDE w:val="0"/>
        <w:autoSpaceDN w:val="0"/>
        <w:rPr>
          <w:rFonts w:ascii="Palatino Linotype" w:hAnsi="Palatino Linotype"/>
          <w:b/>
          <w:sz w:val="20"/>
          <w:szCs w:val="20"/>
        </w:rPr>
      </w:pPr>
    </w:p>
    <w:p w14:paraId="1A6DB18A" w14:textId="77777777" w:rsidR="00B217BE" w:rsidRPr="0028517B" w:rsidRDefault="00B217BE" w:rsidP="00B217BE">
      <w:pPr>
        <w:autoSpaceDE w:val="0"/>
        <w:autoSpaceDN w:val="0"/>
        <w:adjustRightInd w:val="0"/>
        <w:ind w:left="4248" w:firstLine="708"/>
        <w:rPr>
          <w:rFonts w:ascii="Palatino Linotype" w:hAnsi="Palatino Linotype" w:cs="Arial"/>
          <w:sz w:val="20"/>
          <w:szCs w:val="20"/>
        </w:rPr>
      </w:pPr>
      <w:r>
        <w:rPr>
          <w:rFonts w:ascii="Palatino Linotype" w:hAnsi="Palatino Linotype" w:cs="Arial"/>
          <w:sz w:val="20"/>
          <w:szCs w:val="20"/>
        </w:rPr>
        <w:t xml:space="preserve">Alla </w:t>
      </w:r>
      <w:r w:rsidRPr="0028517B">
        <w:rPr>
          <w:rFonts w:ascii="Palatino Linotype" w:hAnsi="Palatino Linotype" w:cs="Arial"/>
          <w:sz w:val="20"/>
          <w:szCs w:val="20"/>
        </w:rPr>
        <w:t>REGIONE BASILICATA</w:t>
      </w:r>
    </w:p>
    <w:p w14:paraId="7D40A9BC" w14:textId="77777777" w:rsidR="00B217BE" w:rsidRPr="0028517B" w:rsidRDefault="00B217BE" w:rsidP="00B217BE">
      <w:pPr>
        <w:ind w:left="4955"/>
        <w:rPr>
          <w:rFonts w:ascii="Palatino Linotype" w:hAnsi="Palatino Linotype" w:cs="Arial"/>
          <w:sz w:val="20"/>
          <w:szCs w:val="20"/>
        </w:rPr>
      </w:pPr>
      <w:r w:rsidRPr="00F42C9D">
        <w:rPr>
          <w:rFonts w:ascii="Palatino Linotype" w:hAnsi="Palatino Linotype" w:cs="Arial"/>
          <w:b/>
          <w:noProof/>
          <w:sz w:val="20"/>
          <w:szCs w:val="20"/>
        </w:rPr>
        <mc:AlternateContent>
          <mc:Choice Requires="wps">
            <w:drawing>
              <wp:anchor distT="45720" distB="45720" distL="114300" distR="114300" simplePos="0" relativeHeight="251659264" behindDoc="0" locked="0" layoutInCell="1" allowOverlap="1" wp14:anchorId="198BFF1C" wp14:editId="2AC69BD5">
                <wp:simplePos x="0" y="0"/>
                <wp:positionH relativeFrom="column">
                  <wp:posOffset>0</wp:posOffset>
                </wp:positionH>
                <wp:positionV relativeFrom="paragraph">
                  <wp:posOffset>9169</wp:posOffset>
                </wp:positionV>
                <wp:extent cx="657225" cy="704850"/>
                <wp:effectExtent l="0" t="0" r="2857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704850"/>
                        </a:xfrm>
                        <a:prstGeom prst="rect">
                          <a:avLst/>
                        </a:prstGeom>
                        <a:solidFill>
                          <a:srgbClr val="FFFFFF"/>
                        </a:solidFill>
                        <a:ln w="9525">
                          <a:solidFill>
                            <a:srgbClr val="000000"/>
                          </a:solidFill>
                          <a:miter lim="800000"/>
                          <a:headEnd/>
                          <a:tailEnd/>
                        </a:ln>
                      </wps:spPr>
                      <wps:txbx>
                        <w:txbxContent>
                          <w:p w14:paraId="568A806D" w14:textId="77777777" w:rsidR="00B217BE" w:rsidRPr="006D6541" w:rsidRDefault="00B217BE" w:rsidP="00B217BE">
                            <w:pPr>
                              <w:spacing w:line="360" w:lineRule="auto"/>
                              <w:jc w:val="both"/>
                              <w:rPr>
                                <w:rFonts w:ascii="Palatino Linotype" w:hAnsi="Palatino Linotype"/>
                                <w:sz w:val="20"/>
                                <w:szCs w:val="20"/>
                              </w:rPr>
                            </w:pPr>
                            <w:r w:rsidRPr="006D6541">
                              <w:rPr>
                                <w:rFonts w:ascii="Palatino Linotype" w:hAnsi="Palatino Linotype"/>
                                <w:sz w:val="20"/>
                                <w:szCs w:val="20"/>
                              </w:rPr>
                              <w:t>Bollo da € 16,00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8BFF1C" id="_x0000_t202" coordsize="21600,21600" o:spt="202" path="m,l,21600r21600,l21600,xe">
                <v:stroke joinstyle="miter"/>
                <v:path gradientshapeok="t" o:connecttype="rect"/>
              </v:shapetype>
              <v:shape id="Casella di testo 2" o:spid="_x0000_s1026" type="#_x0000_t202" style="position:absolute;left:0;text-align:left;margin-left:0;margin-top:.7pt;width:51.75pt;height: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">
                <v:textbox>
                  <w:txbxContent>
                    <w:p w14:paraId="568A806D" w14:textId="77777777" w:rsidR="00B217BE" w:rsidRPr="006D6541" w:rsidRDefault="00B217BE" w:rsidP="00B217BE">
                      <w:pPr>
                        <w:spacing w:line="360" w:lineRule="auto"/>
                        <w:jc w:val="both"/>
                        <w:rPr>
                          <w:rFonts w:ascii="Palatino Linotype" w:hAnsi="Palatino Linotype"/>
                          <w:sz w:val="20"/>
                          <w:szCs w:val="20"/>
                        </w:rPr>
                      </w:pPr>
                      <w:r w:rsidRPr="006D6541">
                        <w:rPr>
                          <w:rFonts w:ascii="Palatino Linotype" w:hAnsi="Palatino Linotype"/>
                          <w:sz w:val="20"/>
                          <w:szCs w:val="20"/>
                        </w:rPr>
                        <w:t>Bollo da € 16,00</w:t>
                      </w:r>
                    </w:p>
                  </w:txbxContent>
                </v:textbox>
                <w10:wrap type="square"/>
              </v:shape>
            </w:pict>
          </mc:Fallback>
        </mc:AlternateContent>
      </w:r>
      <w:r>
        <w:rPr>
          <w:rFonts w:ascii="Palatino Linotype" w:hAnsi="Palatino Linotype" w:cs="Arial"/>
          <w:sz w:val="20"/>
          <w:szCs w:val="20"/>
        </w:rPr>
        <w:t xml:space="preserve"> </w:t>
      </w:r>
      <w:r w:rsidRPr="0028517B">
        <w:rPr>
          <w:rFonts w:ascii="Palatino Linotype" w:hAnsi="Palatino Linotype" w:cs="Arial"/>
          <w:sz w:val="20"/>
          <w:szCs w:val="20"/>
        </w:rPr>
        <w:t xml:space="preserve">Dipartimento Stazione Unica Appaltante SUA-RB </w:t>
      </w:r>
    </w:p>
    <w:p w14:paraId="34BC90C0" w14:textId="542885C0" w:rsidR="00B217BE" w:rsidRDefault="00FB2C39" w:rsidP="00B217BE">
      <w:pPr>
        <w:autoSpaceDE w:val="0"/>
        <w:autoSpaceDN w:val="0"/>
        <w:adjustRightInd w:val="0"/>
        <w:ind w:left="4247" w:firstLine="709"/>
        <w:rPr>
          <w:rFonts w:ascii="Palatino Linotype" w:hAnsi="Palatino Linotype" w:cs="Arial"/>
          <w:i/>
          <w:sz w:val="20"/>
          <w:szCs w:val="20"/>
        </w:rPr>
      </w:pPr>
      <w:r>
        <w:rPr>
          <w:rFonts w:ascii="Palatino Linotype" w:hAnsi="Palatino Linotype" w:cs="Arial"/>
          <w:i/>
          <w:sz w:val="20"/>
          <w:szCs w:val="20"/>
        </w:rPr>
        <w:t xml:space="preserve"> </w:t>
      </w:r>
      <w:r w:rsidR="00B217BE" w:rsidRPr="0028517B">
        <w:rPr>
          <w:rFonts w:ascii="Palatino Linotype" w:hAnsi="Palatino Linotype" w:cs="Arial"/>
          <w:i/>
          <w:sz w:val="20"/>
          <w:szCs w:val="20"/>
        </w:rPr>
        <w:t>Ufficio</w:t>
      </w:r>
      <w:r w:rsidR="00B217BE">
        <w:rPr>
          <w:rFonts w:ascii="Palatino Linotype" w:hAnsi="Palatino Linotype" w:cs="Arial"/>
          <w:i/>
          <w:sz w:val="20"/>
          <w:szCs w:val="20"/>
        </w:rPr>
        <w:t xml:space="preserve"> </w:t>
      </w:r>
      <w:r w:rsidR="00700440">
        <w:rPr>
          <w:rFonts w:ascii="Palatino Linotype" w:hAnsi="Palatino Linotype" w:cs="Arial"/>
          <w:i/>
          <w:sz w:val="20"/>
          <w:szCs w:val="20"/>
        </w:rPr>
        <w:t>Appalti di Lavori</w:t>
      </w:r>
    </w:p>
    <w:p w14:paraId="4109EE8A" w14:textId="77777777" w:rsidR="00B217BE" w:rsidRPr="0028517B" w:rsidRDefault="00B217BE" w:rsidP="00B217BE">
      <w:pPr>
        <w:autoSpaceDE w:val="0"/>
        <w:autoSpaceDN w:val="0"/>
        <w:adjustRightInd w:val="0"/>
        <w:ind w:left="4956" w:firstLine="708"/>
        <w:rPr>
          <w:rFonts w:ascii="Palatino Linotype" w:hAnsi="Palatino Linotype" w:cs="Arial"/>
          <w:sz w:val="20"/>
          <w:szCs w:val="20"/>
          <w:u w:val="single"/>
        </w:rPr>
      </w:pPr>
      <w:r w:rsidRPr="0028517B">
        <w:rPr>
          <w:rFonts w:ascii="Palatino Linotype" w:hAnsi="Palatino Linotype" w:cs="Arial"/>
          <w:sz w:val="20"/>
          <w:szCs w:val="20"/>
          <w:u w:val="single"/>
        </w:rPr>
        <w:t>85100 – POTENZA</w:t>
      </w:r>
    </w:p>
    <w:p w14:paraId="35110757" w14:textId="77777777" w:rsidR="00B217BE" w:rsidRPr="0028517B" w:rsidRDefault="00B217BE" w:rsidP="00B217BE">
      <w:pPr>
        <w:autoSpaceDE w:val="0"/>
        <w:autoSpaceDN w:val="0"/>
        <w:adjustRightInd w:val="0"/>
        <w:ind w:left="5664"/>
        <w:rPr>
          <w:rFonts w:ascii="Palatino Linotype" w:hAnsi="Palatino Linotype" w:cs="Arial"/>
          <w:sz w:val="20"/>
          <w:szCs w:val="20"/>
          <w:u w:val="single"/>
        </w:rPr>
      </w:pPr>
    </w:p>
    <w:p w14:paraId="2054F8DF" w14:textId="77777777" w:rsidR="00B217BE" w:rsidRDefault="00B217BE" w:rsidP="00B217BE">
      <w:pPr>
        <w:jc w:val="both"/>
        <w:rPr>
          <w:rFonts w:ascii="Palatino Linotype" w:hAnsi="Palatino Linotype" w:cs="Arial"/>
          <w:sz w:val="20"/>
          <w:szCs w:val="20"/>
        </w:rPr>
      </w:pPr>
    </w:p>
    <w:p w14:paraId="4A3F6F12" w14:textId="3BCCC3DE" w:rsidR="00700440" w:rsidRDefault="00393F3B" w:rsidP="00700440">
      <w:pPr>
        <w:pStyle w:val="Pidipagina"/>
        <w:tabs>
          <w:tab w:val="clear" w:pos="9638"/>
        </w:tabs>
        <w:ind w:right="-1"/>
        <w:jc w:val="both"/>
        <w:rPr>
          <w:rStyle w:val="FontStyle19"/>
          <w:rFonts w:ascii="Palatino Linotype" w:hAnsi="Palatino Linotype"/>
          <w:sz w:val="20"/>
          <w:szCs w:val="20"/>
        </w:rPr>
      </w:pPr>
      <w:r w:rsidRPr="00CA015D">
        <w:rPr>
          <w:rStyle w:val="FontStyle19"/>
          <w:rFonts w:ascii="Palatino Linotype" w:hAnsi="Palatino Linotype"/>
          <w:sz w:val="20"/>
          <w:szCs w:val="20"/>
        </w:rPr>
        <w:t xml:space="preserve">OGGETTO: Procedura telematica aperta per l’affidamento dei </w:t>
      </w:r>
      <w:r w:rsidRPr="00162FCB">
        <w:rPr>
          <w:rFonts w:ascii="Palatino Linotype" w:hAnsi="Palatino Linotype" w:cs="Arial"/>
          <w:b/>
          <w:spacing w:val="-4"/>
        </w:rPr>
        <w:t xml:space="preserve">“Lavori per il miglioramento e recupero dell’efficienza delle reti irrigue e bacini di accumulo esistenti nei Comuni di Lavello-Melfi-Montemilone e del Vulture” - CUP: </w:t>
      </w:r>
      <w:r>
        <w:rPr>
          <w:rFonts w:ascii="Palatino Linotype" w:hAnsi="Palatino Linotype"/>
          <w:b/>
        </w:rPr>
        <w:t xml:space="preserve">D13E17000060005. </w:t>
      </w:r>
      <w:bookmarkStart w:id="3" w:name="_GoBack"/>
      <w:bookmarkEnd w:id="3"/>
    </w:p>
    <w:p w14:paraId="0E36F7DF" w14:textId="3909DBBB" w:rsidR="00695C7C" w:rsidRPr="0028517B" w:rsidRDefault="00695C7C" w:rsidP="00700440">
      <w:pPr>
        <w:jc w:val="both"/>
        <w:rPr>
          <w:rFonts w:ascii="Palatino Linotype" w:hAnsi="Palatino Linotype"/>
        </w:rPr>
      </w:pPr>
    </w:p>
    <w:p w14:paraId="7157CAE2" w14:textId="77777777" w:rsidR="00316E8C" w:rsidRPr="00DA063C" w:rsidRDefault="00316E8C" w:rsidP="00316E8C">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sottoscritto </w:t>
      </w:r>
      <w:r>
        <w:rPr>
          <w:rFonts w:ascii="Palatino Linotype" w:hAnsi="Palatino Linotype" w:cs="Arial"/>
          <w:sz w:val="20"/>
          <w:szCs w:val="20"/>
        </w:rPr>
        <w:t xml:space="preserve">________________________________, </w:t>
      </w:r>
      <w:r w:rsidRPr="00F42C9D">
        <w:rPr>
          <w:rFonts w:ascii="Palatino Linotype" w:hAnsi="Palatino Linotype" w:cs="Arial"/>
          <w:sz w:val="20"/>
          <w:szCs w:val="20"/>
        </w:rPr>
        <w:t xml:space="preserve">nato a </w:t>
      </w:r>
      <w:r>
        <w:rPr>
          <w:rFonts w:ascii="Palatino Linotype" w:hAnsi="Palatino Linotype" w:cs="Arial"/>
          <w:sz w:val="20"/>
          <w:szCs w:val="20"/>
        </w:rPr>
        <w:t xml:space="preserve">______________________ </w:t>
      </w:r>
      <w:r w:rsidRPr="00DA063C">
        <w:rPr>
          <w:rFonts w:ascii="Palatino Linotype" w:hAnsi="Palatino Linotype" w:cs="Arial"/>
          <w:sz w:val="20"/>
          <w:szCs w:val="20"/>
        </w:rPr>
        <w:t xml:space="preserve">il </w:t>
      </w:r>
      <w:r>
        <w:rPr>
          <w:rFonts w:ascii="Palatino Linotype" w:hAnsi="Palatino Linotype" w:cs="Arial"/>
          <w:sz w:val="20"/>
          <w:szCs w:val="20"/>
        </w:rPr>
        <w:t xml:space="preserve">_________________, codice fiscale ______________________________, </w:t>
      </w:r>
      <w:r w:rsidRPr="00DA063C">
        <w:rPr>
          <w:rFonts w:ascii="Palatino Linotype" w:hAnsi="Palatino Linotype" w:cs="Arial"/>
          <w:sz w:val="20"/>
          <w:szCs w:val="20"/>
        </w:rPr>
        <w:t xml:space="preserve">in qualità di </w:t>
      </w:r>
      <w:r>
        <w:rPr>
          <w:rFonts w:ascii="Palatino Linotype" w:hAnsi="Palatino Linotype" w:cs="Arial"/>
          <w:sz w:val="20"/>
          <w:szCs w:val="20"/>
        </w:rPr>
        <w:t xml:space="preserve">__________________________________ </w:t>
      </w:r>
      <w:r w:rsidRPr="00DA063C">
        <w:rPr>
          <w:rFonts w:ascii="Palatino Linotype" w:hAnsi="Palatino Linotype" w:cs="Arial"/>
          <w:sz w:val="20"/>
          <w:szCs w:val="20"/>
        </w:rPr>
        <w:t xml:space="preserve">dell’impresa </w:t>
      </w:r>
      <w:r>
        <w:rPr>
          <w:rFonts w:ascii="Palatino Linotype" w:hAnsi="Palatino Linotype" w:cs="Arial"/>
          <w:sz w:val="20"/>
          <w:szCs w:val="20"/>
        </w:rPr>
        <w:t xml:space="preserve">_________________________________________ </w:t>
      </w:r>
      <w:r w:rsidRPr="00DA063C">
        <w:rPr>
          <w:rFonts w:ascii="Palatino Linotype" w:hAnsi="Palatino Linotype" w:cs="Arial"/>
          <w:sz w:val="20"/>
          <w:szCs w:val="20"/>
        </w:rPr>
        <w:t xml:space="preserve">con sede in </w:t>
      </w:r>
      <w:r>
        <w:rPr>
          <w:rFonts w:ascii="Palatino Linotype" w:hAnsi="Palatino Linotype" w:cs="Arial"/>
          <w:sz w:val="20"/>
          <w:szCs w:val="20"/>
        </w:rPr>
        <w:t xml:space="preserve">_______________________________, </w:t>
      </w:r>
      <w:r w:rsidRPr="00DA063C">
        <w:rPr>
          <w:rFonts w:ascii="Palatino Linotype" w:hAnsi="Palatino Linotype" w:cs="Arial"/>
          <w:sz w:val="20"/>
          <w:szCs w:val="20"/>
        </w:rPr>
        <w:t>domicilio fiscale</w:t>
      </w:r>
      <w:r>
        <w:rPr>
          <w:rFonts w:ascii="Palatino Linotype" w:hAnsi="Palatino Linotype" w:cs="Arial"/>
          <w:sz w:val="20"/>
          <w:szCs w:val="20"/>
        </w:rPr>
        <w:t xml:space="preserve"> ______________________________con Codice Fiscale n. _______________________________ e P. IVA n. ______________________________, </w:t>
      </w:r>
      <w:r w:rsidRPr="00DA063C">
        <w:rPr>
          <w:rFonts w:ascii="Palatino Linotype" w:hAnsi="Palatino Linotype" w:cs="Arial"/>
          <w:sz w:val="20"/>
          <w:szCs w:val="20"/>
        </w:rPr>
        <w:t>n. telefono</w:t>
      </w:r>
      <w:r>
        <w:rPr>
          <w:rFonts w:ascii="Palatino Linotype" w:hAnsi="Palatino Linotype" w:cs="Arial"/>
          <w:sz w:val="20"/>
          <w:szCs w:val="20"/>
        </w:rPr>
        <w:t xml:space="preserve"> _____________________, fax n. __________________, e-mail ______________________________, PEC _______________________________________________________</w:t>
      </w:r>
    </w:p>
    <w:p w14:paraId="500F22C8" w14:textId="77777777" w:rsidR="00316E8C" w:rsidRPr="00DA063C" w:rsidRDefault="00316E8C" w:rsidP="00316E8C">
      <w:pPr>
        <w:widowControl w:val="0"/>
        <w:autoSpaceDE w:val="0"/>
        <w:autoSpaceDN w:val="0"/>
        <w:jc w:val="both"/>
        <w:rPr>
          <w:rFonts w:ascii="Palatino Linotype" w:hAnsi="Palatino Linotype" w:cs="Arial"/>
          <w:sz w:val="20"/>
          <w:szCs w:val="20"/>
        </w:rPr>
      </w:pPr>
      <w:proofErr w:type="gramStart"/>
      <w:r>
        <w:rPr>
          <w:rFonts w:ascii="Palatino Linotype" w:hAnsi="Palatino Linotype" w:cs="Arial"/>
          <w:sz w:val="20"/>
          <w:szCs w:val="20"/>
        </w:rPr>
        <w:t>avente</w:t>
      </w:r>
      <w:proofErr w:type="gramEnd"/>
      <w:r>
        <w:rPr>
          <w:rFonts w:ascii="Palatino Linotype" w:hAnsi="Palatino Linotype" w:cs="Arial"/>
          <w:sz w:val="20"/>
          <w:szCs w:val="20"/>
        </w:rPr>
        <w:t xml:space="preserve"> i seguenti </w:t>
      </w:r>
      <w:r w:rsidRPr="00DA063C">
        <w:rPr>
          <w:rFonts w:ascii="Palatino Linotype" w:hAnsi="Palatino Linotype" w:cs="Arial"/>
          <w:sz w:val="20"/>
          <w:szCs w:val="20"/>
        </w:rPr>
        <w:t>riferimento INPS:</w:t>
      </w:r>
    </w:p>
    <w:p w14:paraId="216349B4" w14:textId="77777777" w:rsidR="00695C7C" w:rsidRDefault="00695C7C" w:rsidP="00695C7C">
      <w:pPr>
        <w:widowControl w:val="0"/>
        <w:autoSpaceDE w:val="0"/>
        <w:autoSpaceDN w:val="0"/>
        <w:jc w:val="both"/>
        <w:rPr>
          <w:rFonts w:ascii="Palatino Linotype" w:hAnsi="Palatino Linotype" w:cs="Arial"/>
          <w:sz w:val="20"/>
          <w:szCs w:val="20"/>
        </w:rPr>
      </w:pPr>
      <w:proofErr w:type="gramStart"/>
      <w:r w:rsidRPr="00DA063C">
        <w:rPr>
          <w:rFonts w:ascii="Palatino Linotype" w:hAnsi="Palatino Linotype" w:cs="Arial"/>
          <w:sz w:val="20"/>
          <w:szCs w:val="20"/>
        </w:rPr>
        <w:t>sede</w:t>
      </w:r>
      <w:proofErr w:type="gramEnd"/>
      <w:r w:rsidRPr="00DA063C">
        <w:rPr>
          <w:rFonts w:ascii="Palatino Linotype" w:hAnsi="Palatino Linotype" w:cs="Arial"/>
          <w:sz w:val="20"/>
          <w:szCs w:val="20"/>
        </w:rPr>
        <w:t xml:space="preserve"> (indirizzo, Città)</w:t>
      </w:r>
      <w:r>
        <w:rPr>
          <w:rFonts w:ascii="Palatino Linotype" w:hAnsi="Palatino Linotype" w:cs="Arial"/>
          <w:sz w:val="20"/>
          <w:szCs w:val="20"/>
        </w:rPr>
        <w:t xml:space="preserve"> _____________________________________________________________________________</w:t>
      </w:r>
    </w:p>
    <w:p w14:paraId="790F3EE7" w14:textId="77777777" w:rsidR="00695C7C" w:rsidRPr="00DA063C" w:rsidRDefault="00695C7C" w:rsidP="00695C7C">
      <w:pPr>
        <w:widowControl w:val="0"/>
        <w:autoSpaceDE w:val="0"/>
        <w:autoSpaceDN w:val="0"/>
        <w:jc w:val="both"/>
        <w:rPr>
          <w:rFonts w:ascii="Palatino Linotype" w:hAnsi="Palatino Linotype" w:cs="Arial"/>
          <w:sz w:val="20"/>
          <w:szCs w:val="20"/>
        </w:rPr>
      </w:pPr>
      <w:proofErr w:type="gramStart"/>
      <w:r w:rsidRPr="00DA063C">
        <w:rPr>
          <w:rFonts w:ascii="Palatino Linotype" w:hAnsi="Palatino Linotype" w:cs="Arial"/>
          <w:sz w:val="20"/>
          <w:szCs w:val="20"/>
        </w:rPr>
        <w:t>m</w:t>
      </w:r>
      <w:r>
        <w:rPr>
          <w:rFonts w:ascii="Palatino Linotype" w:hAnsi="Palatino Linotype" w:cs="Arial"/>
          <w:sz w:val="20"/>
          <w:szCs w:val="20"/>
        </w:rPr>
        <w:t>atricola</w:t>
      </w:r>
      <w:proofErr w:type="gramEnd"/>
      <w:r>
        <w:rPr>
          <w:rFonts w:ascii="Palatino Linotype" w:hAnsi="Palatino Linotype" w:cs="Arial"/>
          <w:sz w:val="20"/>
          <w:szCs w:val="20"/>
        </w:rPr>
        <w:t xml:space="preserve"> aziendale ______________________________________________________________________________</w:t>
      </w:r>
    </w:p>
    <w:p w14:paraId="58ED0CD1" w14:textId="77777777" w:rsidR="00695C7C" w:rsidRPr="00DA063C" w:rsidRDefault="00695C7C" w:rsidP="00695C7C">
      <w:pPr>
        <w:widowControl w:val="0"/>
        <w:autoSpaceDE w:val="0"/>
        <w:autoSpaceDN w:val="0"/>
        <w:jc w:val="both"/>
        <w:rPr>
          <w:rFonts w:ascii="Palatino Linotype" w:hAnsi="Palatino Linotype" w:cs="Arial"/>
          <w:sz w:val="20"/>
          <w:szCs w:val="20"/>
        </w:rPr>
      </w:pPr>
      <w:proofErr w:type="gramStart"/>
      <w:r>
        <w:rPr>
          <w:rFonts w:ascii="Palatino Linotype" w:hAnsi="Palatino Linotype" w:cs="Arial"/>
          <w:sz w:val="20"/>
          <w:szCs w:val="20"/>
        </w:rPr>
        <w:t>e</w:t>
      </w:r>
      <w:proofErr w:type="gramEnd"/>
      <w:r>
        <w:rPr>
          <w:rFonts w:ascii="Palatino Linotype" w:hAnsi="Palatino Linotype" w:cs="Arial"/>
          <w:sz w:val="20"/>
          <w:szCs w:val="20"/>
        </w:rPr>
        <w:t xml:space="preserve"> i seguenti </w:t>
      </w:r>
      <w:r w:rsidRPr="00DA063C">
        <w:rPr>
          <w:rFonts w:ascii="Palatino Linotype" w:hAnsi="Palatino Linotype" w:cs="Arial"/>
          <w:sz w:val="20"/>
          <w:szCs w:val="20"/>
        </w:rPr>
        <w:t>riferimento INAIL:</w:t>
      </w:r>
    </w:p>
    <w:p w14:paraId="19119328" w14:textId="77777777" w:rsidR="00695C7C" w:rsidRPr="00DA063C" w:rsidRDefault="00695C7C" w:rsidP="00695C7C">
      <w:pPr>
        <w:widowControl w:val="0"/>
        <w:autoSpaceDE w:val="0"/>
        <w:autoSpaceDN w:val="0"/>
        <w:jc w:val="both"/>
        <w:rPr>
          <w:rFonts w:ascii="Palatino Linotype" w:hAnsi="Palatino Linotype" w:cs="Arial"/>
          <w:sz w:val="20"/>
          <w:szCs w:val="20"/>
        </w:rPr>
      </w:pPr>
      <w:proofErr w:type="gramStart"/>
      <w:r w:rsidRPr="00DA063C">
        <w:rPr>
          <w:rFonts w:ascii="Palatino Linotype" w:hAnsi="Palatino Linotype" w:cs="Arial"/>
          <w:sz w:val="20"/>
          <w:szCs w:val="20"/>
        </w:rPr>
        <w:t>sede</w:t>
      </w:r>
      <w:proofErr w:type="gramEnd"/>
      <w:r w:rsidRPr="00DA063C">
        <w:rPr>
          <w:rFonts w:ascii="Palatino Linotype" w:hAnsi="Palatino Linotype" w:cs="Arial"/>
          <w:sz w:val="20"/>
          <w:szCs w:val="20"/>
        </w:rPr>
        <w:t xml:space="preserve"> (indirizzo, Città) </w:t>
      </w:r>
      <w:r>
        <w:rPr>
          <w:rFonts w:ascii="Palatino Linotype" w:hAnsi="Palatino Linotype" w:cs="Arial"/>
          <w:sz w:val="20"/>
          <w:szCs w:val="20"/>
        </w:rPr>
        <w:t>_____________________________________________________________________________</w:t>
      </w:r>
    </w:p>
    <w:p w14:paraId="52472837" w14:textId="77777777" w:rsidR="00695C7C" w:rsidRPr="00DA063C" w:rsidRDefault="00695C7C" w:rsidP="00695C7C">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P.A.T</w:t>
      </w:r>
      <w:r>
        <w:rPr>
          <w:rFonts w:ascii="Palatino Linotype" w:hAnsi="Palatino Linotype" w:cs="Arial"/>
          <w:sz w:val="20"/>
          <w:szCs w:val="20"/>
        </w:rPr>
        <w:t>. __________________________________________________________________________________________</w:t>
      </w:r>
    </w:p>
    <w:p w14:paraId="0EDEB926" w14:textId="77777777" w:rsidR="00695C7C" w:rsidRDefault="00695C7C" w:rsidP="00695C7C">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CCLN applicato ____________________________________ Settore ______________________________________</w:t>
      </w:r>
    </w:p>
    <w:p w14:paraId="1171A140" w14:textId="77777777" w:rsidR="00695C7C" w:rsidRPr="00DA063C" w:rsidRDefault="00695C7C" w:rsidP="00695C7C">
      <w:pPr>
        <w:widowControl w:val="0"/>
        <w:autoSpaceDE w:val="0"/>
        <w:autoSpaceDN w:val="0"/>
        <w:jc w:val="both"/>
        <w:rPr>
          <w:rFonts w:ascii="Palatino Linotype" w:hAnsi="Palatino Linotype" w:cs="Arial"/>
          <w:sz w:val="20"/>
          <w:szCs w:val="20"/>
        </w:rPr>
      </w:pPr>
    </w:p>
    <w:p w14:paraId="4F43E1CD" w14:textId="77777777" w:rsidR="00695C7C" w:rsidRPr="00912363" w:rsidRDefault="00695C7C" w:rsidP="00695C7C">
      <w:pPr>
        <w:jc w:val="center"/>
        <w:outlineLvl w:val="0"/>
        <w:rPr>
          <w:rFonts w:ascii="Palatino Linotype" w:hAnsi="Palatino Linotype"/>
          <w:b/>
          <w:sz w:val="20"/>
          <w:szCs w:val="20"/>
        </w:rPr>
      </w:pPr>
      <w:r w:rsidRPr="00912363">
        <w:rPr>
          <w:rFonts w:ascii="Palatino Linotype" w:hAnsi="Palatino Linotype"/>
          <w:b/>
          <w:sz w:val="20"/>
          <w:szCs w:val="20"/>
        </w:rPr>
        <w:t>CHIEDE</w:t>
      </w:r>
    </w:p>
    <w:p w14:paraId="7A3A4F3C" w14:textId="77777777" w:rsidR="00695C7C" w:rsidRDefault="00695C7C" w:rsidP="00695C7C">
      <w:pPr>
        <w:jc w:val="both"/>
        <w:rPr>
          <w:rFonts w:ascii="Palatino Linotype" w:hAnsi="Palatino Linotype"/>
          <w:sz w:val="20"/>
          <w:szCs w:val="20"/>
        </w:rPr>
      </w:pPr>
    </w:p>
    <w:p w14:paraId="29FEA1DE" w14:textId="77777777" w:rsidR="00695C7C" w:rsidRPr="00A03A29" w:rsidRDefault="00695C7C" w:rsidP="00695C7C">
      <w:pPr>
        <w:jc w:val="both"/>
        <w:rPr>
          <w:rFonts w:ascii="Palatino Linotype" w:hAnsi="Palatino Linotype"/>
          <w:sz w:val="20"/>
          <w:szCs w:val="20"/>
        </w:rPr>
      </w:pPr>
      <w:proofErr w:type="gramStart"/>
      <w:r w:rsidRPr="00A03A29">
        <w:rPr>
          <w:rFonts w:ascii="Palatino Linotype" w:hAnsi="Palatino Linotype"/>
          <w:sz w:val="20"/>
          <w:szCs w:val="20"/>
        </w:rPr>
        <w:t>di</w:t>
      </w:r>
      <w:proofErr w:type="gramEnd"/>
      <w:r w:rsidRPr="00A03A29">
        <w:rPr>
          <w:rFonts w:ascii="Palatino Linotype" w:hAnsi="Palatino Linotype"/>
          <w:sz w:val="20"/>
          <w:szCs w:val="20"/>
        </w:rPr>
        <w:t xml:space="preserve"> partecipare alla gara di cui all’oggetto in qualità di </w:t>
      </w:r>
      <w:r w:rsidRPr="00A03A29">
        <w:rPr>
          <w:rFonts w:ascii="Palatino Linotype" w:hAnsi="Palatino Linotype" w:cs="Arial"/>
          <w:sz w:val="20"/>
          <w:szCs w:val="20"/>
        </w:rPr>
        <w:t>(</w:t>
      </w:r>
      <w:r w:rsidRPr="00A03A29">
        <w:rPr>
          <w:rFonts w:ascii="Palatino Linotype" w:hAnsi="Palatino Linotype" w:cs="Arial"/>
          <w:i/>
          <w:sz w:val="20"/>
          <w:szCs w:val="20"/>
        </w:rPr>
        <w:t>apporre una X accanto alla circostanza che interessa</w:t>
      </w:r>
      <w:r w:rsidRPr="00A03A29">
        <w:rPr>
          <w:rFonts w:ascii="Palatino Linotype" w:hAnsi="Palatino Linotype" w:cs="Arial"/>
          <w:sz w:val="20"/>
          <w:szCs w:val="20"/>
        </w:rPr>
        <w:t>)</w:t>
      </w:r>
      <w:r w:rsidRPr="00A03A29">
        <w:rPr>
          <w:rFonts w:ascii="Palatino Linotype" w:hAnsi="Palatino Linotype"/>
          <w:sz w:val="20"/>
          <w:szCs w:val="20"/>
        </w:rPr>
        <w:t>:</w:t>
      </w:r>
    </w:p>
    <w:p w14:paraId="62EDD7D4" w14:textId="523C838D" w:rsidR="00695C7C" w:rsidRPr="00A03A29" w:rsidRDefault="00695C7C" w:rsidP="00695C7C">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Impresa individuale (</w:t>
      </w:r>
      <w:r>
        <w:rPr>
          <w:rFonts w:ascii="Palatino Linotype" w:hAnsi="Palatino Linotype"/>
          <w:color w:val="000000"/>
          <w:sz w:val="20"/>
          <w:szCs w:val="20"/>
        </w:rPr>
        <w:t>comma 2,</w:t>
      </w:r>
      <w:r w:rsidRPr="00A03A29">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lett</w:t>
      </w:r>
      <w:proofErr w:type="spellEnd"/>
      <w:r w:rsidRPr="00A03A29">
        <w:rPr>
          <w:rFonts w:ascii="Palatino Linotype" w:hAnsi="Palatino Linotype"/>
          <w:color w:val="000000"/>
          <w:sz w:val="20"/>
          <w:szCs w:val="20"/>
        </w:rPr>
        <w:t>. a</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w:t>
      </w:r>
      <w:r w:rsidR="00C9401C">
        <w:rPr>
          <w:rFonts w:ascii="Palatino Linotype" w:hAnsi="Palatino Linotype"/>
          <w:color w:val="000000"/>
          <w:sz w:val="20"/>
          <w:szCs w:val="20"/>
        </w:rPr>
        <w:t xml:space="preserve"> e </w:t>
      </w:r>
      <w:proofErr w:type="spellStart"/>
      <w:r w:rsidR="00C9401C">
        <w:rPr>
          <w:rFonts w:ascii="Palatino Linotype" w:hAnsi="Palatino Linotype"/>
          <w:color w:val="000000"/>
          <w:sz w:val="20"/>
          <w:szCs w:val="20"/>
        </w:rPr>
        <w:t>s.m.i.</w:t>
      </w:r>
      <w:proofErr w:type="spellEnd"/>
      <w:r w:rsidRPr="00A03A29">
        <w:rPr>
          <w:rFonts w:ascii="Palatino Linotype" w:hAnsi="Palatino Linotype"/>
          <w:color w:val="000000"/>
          <w:sz w:val="20"/>
          <w:szCs w:val="20"/>
        </w:rPr>
        <w:t>);</w:t>
      </w:r>
    </w:p>
    <w:p w14:paraId="597DD188" w14:textId="77777777" w:rsidR="00695C7C" w:rsidRPr="00A03A29" w:rsidRDefault="00695C7C" w:rsidP="00695C7C">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Società, specificare tipo ________________________________________________________________</w:t>
      </w:r>
      <w:r>
        <w:rPr>
          <w:rFonts w:ascii="Palatino Linotype" w:hAnsi="Palatino Linotype"/>
          <w:color w:val="000000"/>
          <w:sz w:val="20"/>
          <w:szCs w:val="20"/>
        </w:rPr>
        <w:t>_______</w:t>
      </w:r>
      <w:r w:rsidRPr="00A03A29">
        <w:rPr>
          <w:rFonts w:ascii="Palatino Linotype" w:hAnsi="Palatino Linotype"/>
          <w:color w:val="000000"/>
          <w:sz w:val="20"/>
          <w:szCs w:val="20"/>
        </w:rPr>
        <w:t>__;</w:t>
      </w:r>
    </w:p>
    <w:p w14:paraId="4ADC2F5D" w14:textId="77777777" w:rsidR="00695C7C" w:rsidRDefault="00695C7C" w:rsidP="00695C7C">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Consorzio fra società cooperativa di produzione e lavoro (</w:t>
      </w:r>
      <w:r>
        <w:rPr>
          <w:rFonts w:ascii="Palatino Linotype" w:hAnsi="Palatino Linotype"/>
          <w:color w:val="000000"/>
          <w:sz w:val="20"/>
          <w:szCs w:val="20"/>
        </w:rPr>
        <w:t>comma 2,</w:t>
      </w:r>
      <w:r w:rsidRPr="00A03A29">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lett</w:t>
      </w:r>
      <w:proofErr w:type="spellEnd"/>
      <w:r w:rsidRPr="00A03A29">
        <w:rPr>
          <w:rFonts w:ascii="Palatino Linotype" w:hAnsi="Palatino Linotype"/>
          <w:color w:val="000000"/>
          <w:sz w:val="20"/>
          <w:szCs w:val="20"/>
        </w:rPr>
        <w:t>. b</w:t>
      </w:r>
      <w:r>
        <w:rPr>
          <w:rFonts w:ascii="Palatino Linotype" w:hAnsi="Palatino Linotype"/>
          <w:color w:val="000000"/>
          <w:sz w:val="20"/>
          <w:szCs w:val="20"/>
        </w:rPr>
        <w:t>,</w:t>
      </w:r>
      <w:r w:rsidRPr="004F1CF3">
        <w:rPr>
          <w:rFonts w:ascii="Palatino Linotype" w:hAnsi="Palatino Linotype"/>
          <w:color w:val="000000"/>
          <w:sz w:val="20"/>
          <w:szCs w:val="20"/>
        </w:rPr>
        <w:t xml:space="preserve"> </w:t>
      </w:r>
      <w:r w:rsidRPr="00A03A29">
        <w:rPr>
          <w:rFonts w:ascii="Palatino Linotype" w:hAnsi="Palatino Linotype"/>
          <w:color w:val="000000"/>
          <w:sz w:val="20"/>
          <w:szCs w:val="20"/>
        </w:rPr>
        <w:t>art. 4</w:t>
      </w:r>
      <w:r>
        <w:rPr>
          <w:rFonts w:ascii="Palatino Linotype" w:hAnsi="Palatino Linotype"/>
          <w:color w:val="000000"/>
          <w:sz w:val="20"/>
          <w:szCs w:val="20"/>
        </w:rPr>
        <w:t xml:space="preserve">5,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w:t>
      </w:r>
      <w:r>
        <w:rPr>
          <w:rFonts w:ascii="Palatino Linotype" w:hAnsi="Palatino Linotype"/>
          <w:color w:val="000000"/>
          <w:sz w:val="20"/>
          <w:szCs w:val="20"/>
        </w:rPr>
        <w:t>)</w:t>
      </w:r>
    </w:p>
    <w:p w14:paraId="7C11DE45" w14:textId="77777777" w:rsidR="00695C7C" w:rsidRDefault="00695C7C" w:rsidP="00695C7C">
      <w:pPr>
        <w:autoSpaceDE w:val="0"/>
        <w:autoSpaceDN w:val="0"/>
        <w:adjustRightInd w:val="0"/>
        <w:spacing w:after="120"/>
        <w:ind w:left="142"/>
        <w:jc w:val="both"/>
        <w:rPr>
          <w:rFonts w:ascii="Palatino Linotype" w:hAnsi="Palatino Linotype"/>
          <w:color w:val="000000"/>
          <w:sz w:val="20"/>
          <w:szCs w:val="20"/>
        </w:rPr>
      </w:pPr>
      <w:proofErr w:type="gramStart"/>
      <w:r w:rsidRPr="00CF7AB0">
        <w:rPr>
          <w:rFonts w:ascii="Palatino Linotype" w:hAnsi="Palatino Linotype"/>
          <w:color w:val="000000"/>
          <w:sz w:val="20"/>
          <w:szCs w:val="20"/>
        </w:rPr>
        <w:t>costituito</w:t>
      </w:r>
      <w:proofErr w:type="gramEnd"/>
      <w:r w:rsidRPr="00CF7AB0">
        <w:rPr>
          <w:rFonts w:ascii="Palatino Linotype" w:hAnsi="Palatino Linotype"/>
          <w:color w:val="000000"/>
          <w:sz w:val="20"/>
          <w:szCs w:val="20"/>
        </w:rPr>
        <w:t xml:space="preserve">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tbl>
      <w:tblPr>
        <w:tblStyle w:val="Grigliatabella"/>
        <w:tblW w:w="0" w:type="auto"/>
        <w:tblInd w:w="142" w:type="dxa"/>
        <w:tblLook w:val="04A0" w:firstRow="1" w:lastRow="0" w:firstColumn="1" w:lastColumn="0" w:noHBand="0" w:noVBand="1"/>
      </w:tblPr>
      <w:tblGrid>
        <w:gridCol w:w="3175"/>
        <w:gridCol w:w="3146"/>
        <w:gridCol w:w="3165"/>
      </w:tblGrid>
      <w:tr w:rsidR="00695C7C" w14:paraId="6DD582D6" w14:textId="77777777" w:rsidTr="000A020A">
        <w:tc>
          <w:tcPr>
            <w:tcW w:w="3209" w:type="dxa"/>
            <w:shd w:val="clear" w:color="auto" w:fill="E7E6E6" w:themeFill="background2"/>
          </w:tcPr>
          <w:p w14:paraId="5488F4F3"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252A0018"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57526F2F"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10804F72"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25747513"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7FBC1744"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695C7C" w14:paraId="3ACF1DC1" w14:textId="77777777" w:rsidTr="000A020A">
        <w:tc>
          <w:tcPr>
            <w:tcW w:w="3209" w:type="dxa"/>
          </w:tcPr>
          <w:p w14:paraId="330944C1"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059F6114"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4E5C0240"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7856FDCA" w14:textId="77777777" w:rsidTr="000A020A">
        <w:tc>
          <w:tcPr>
            <w:tcW w:w="3209" w:type="dxa"/>
          </w:tcPr>
          <w:p w14:paraId="36B53A0C"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6180BC65"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22C846F6"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0A177DE1" w14:textId="77777777" w:rsidTr="000A020A">
        <w:tc>
          <w:tcPr>
            <w:tcW w:w="3209" w:type="dxa"/>
          </w:tcPr>
          <w:p w14:paraId="3C5337F4"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5F9651FF"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24D492FB"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6FCAB919" w14:textId="77777777" w:rsidTr="000A020A">
        <w:tc>
          <w:tcPr>
            <w:tcW w:w="3209" w:type="dxa"/>
          </w:tcPr>
          <w:p w14:paraId="4244DA49"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6676E92D"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7ADC4833"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bl>
    <w:p w14:paraId="4F2BD590" w14:textId="77777777" w:rsidR="00695C7C" w:rsidRPr="004A5ACD" w:rsidRDefault="00695C7C" w:rsidP="00695C7C">
      <w:pPr>
        <w:autoSpaceDE w:val="0"/>
        <w:autoSpaceDN w:val="0"/>
        <w:adjustRightInd w:val="0"/>
        <w:spacing w:after="120"/>
        <w:rPr>
          <w:rFonts w:ascii="Palatino Linotype" w:hAnsi="Palatino Linotype"/>
          <w:color w:val="000000"/>
          <w:sz w:val="10"/>
          <w:szCs w:val="10"/>
        </w:rPr>
      </w:pPr>
    </w:p>
    <w:p w14:paraId="5FACDB4A" w14:textId="768FACA9" w:rsidR="00695C7C" w:rsidRDefault="00695C7C" w:rsidP="00695C7C">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Consorzio stabile (</w:t>
      </w:r>
      <w:r>
        <w:rPr>
          <w:rFonts w:ascii="Palatino Linotype" w:hAnsi="Palatino Linotype"/>
          <w:color w:val="000000"/>
          <w:sz w:val="20"/>
          <w:szCs w:val="20"/>
        </w:rPr>
        <w:t xml:space="preserve">comma 2, </w:t>
      </w:r>
      <w:proofErr w:type="spellStart"/>
      <w:r>
        <w:rPr>
          <w:rFonts w:ascii="Palatino Linotype" w:hAnsi="Palatino Linotype"/>
          <w:color w:val="000000"/>
          <w:sz w:val="20"/>
          <w:szCs w:val="20"/>
        </w:rPr>
        <w:t>lett</w:t>
      </w:r>
      <w:proofErr w:type="spellEnd"/>
      <w:r>
        <w:rPr>
          <w:rFonts w:ascii="Palatino Linotype" w:hAnsi="Palatino Linotype"/>
          <w:color w:val="000000"/>
          <w:sz w:val="20"/>
          <w:szCs w:val="20"/>
        </w:rPr>
        <w:t>. c, art. 45,</w:t>
      </w:r>
      <w:r w:rsidRPr="004F1CF3">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w:t>
      </w:r>
      <w:r>
        <w:rPr>
          <w:rFonts w:ascii="Palatino Linotype" w:hAnsi="Palatino Linotype"/>
          <w:color w:val="000000"/>
          <w:sz w:val="20"/>
          <w:szCs w:val="20"/>
        </w:rPr>
        <w:t>16</w:t>
      </w:r>
      <w:r w:rsidR="00C9401C">
        <w:rPr>
          <w:rFonts w:ascii="Palatino Linotype" w:hAnsi="Palatino Linotype"/>
          <w:color w:val="000000"/>
          <w:sz w:val="20"/>
          <w:szCs w:val="20"/>
        </w:rPr>
        <w:t xml:space="preserve"> e </w:t>
      </w:r>
      <w:proofErr w:type="spellStart"/>
      <w:r w:rsidR="00C9401C">
        <w:rPr>
          <w:rFonts w:ascii="Palatino Linotype" w:hAnsi="Palatino Linotype"/>
          <w:color w:val="000000"/>
          <w:sz w:val="20"/>
          <w:szCs w:val="20"/>
        </w:rPr>
        <w:t>s.m.i.</w:t>
      </w:r>
      <w:proofErr w:type="spellEnd"/>
      <w:r>
        <w:rPr>
          <w:rFonts w:ascii="Palatino Linotype" w:hAnsi="Palatino Linotype"/>
          <w:color w:val="000000"/>
          <w:sz w:val="20"/>
          <w:szCs w:val="20"/>
        </w:rPr>
        <w:t>)</w:t>
      </w:r>
    </w:p>
    <w:p w14:paraId="056587E5" w14:textId="77777777" w:rsidR="00695C7C" w:rsidRDefault="00695C7C" w:rsidP="00695C7C">
      <w:pPr>
        <w:autoSpaceDE w:val="0"/>
        <w:autoSpaceDN w:val="0"/>
        <w:adjustRightInd w:val="0"/>
        <w:spacing w:after="120"/>
        <w:ind w:left="142"/>
        <w:jc w:val="both"/>
        <w:rPr>
          <w:rFonts w:ascii="Palatino Linotype" w:hAnsi="Palatino Linotype"/>
          <w:color w:val="000000"/>
          <w:sz w:val="20"/>
          <w:szCs w:val="20"/>
        </w:rPr>
      </w:pPr>
      <w:proofErr w:type="gramStart"/>
      <w:r w:rsidRPr="00CF7AB0">
        <w:rPr>
          <w:rFonts w:ascii="Palatino Linotype" w:hAnsi="Palatino Linotype"/>
          <w:color w:val="000000"/>
          <w:sz w:val="20"/>
          <w:szCs w:val="20"/>
        </w:rPr>
        <w:t>costituito</w:t>
      </w:r>
      <w:proofErr w:type="gramEnd"/>
      <w:r w:rsidRPr="00CF7AB0">
        <w:rPr>
          <w:rFonts w:ascii="Palatino Linotype" w:hAnsi="Palatino Linotype"/>
          <w:color w:val="000000"/>
          <w:sz w:val="20"/>
          <w:szCs w:val="20"/>
        </w:rPr>
        <w:t xml:space="preserve">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tbl>
      <w:tblPr>
        <w:tblStyle w:val="Grigliatabella"/>
        <w:tblW w:w="0" w:type="auto"/>
        <w:tblInd w:w="142" w:type="dxa"/>
        <w:tblLook w:val="04A0" w:firstRow="1" w:lastRow="0" w:firstColumn="1" w:lastColumn="0" w:noHBand="0" w:noVBand="1"/>
      </w:tblPr>
      <w:tblGrid>
        <w:gridCol w:w="3175"/>
        <w:gridCol w:w="3146"/>
        <w:gridCol w:w="3165"/>
      </w:tblGrid>
      <w:tr w:rsidR="00695C7C" w14:paraId="10DA5F35" w14:textId="77777777" w:rsidTr="000A020A">
        <w:tc>
          <w:tcPr>
            <w:tcW w:w="3175" w:type="dxa"/>
            <w:shd w:val="clear" w:color="auto" w:fill="E7E6E6" w:themeFill="background2"/>
          </w:tcPr>
          <w:p w14:paraId="231AFFC9"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5DD38035"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146" w:type="dxa"/>
            <w:shd w:val="clear" w:color="auto" w:fill="E7E6E6" w:themeFill="background2"/>
          </w:tcPr>
          <w:p w14:paraId="15EA6851"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5CB0B6F4"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165" w:type="dxa"/>
            <w:shd w:val="clear" w:color="auto" w:fill="E7E6E6" w:themeFill="background2"/>
          </w:tcPr>
          <w:p w14:paraId="02678C15"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5975A226"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695C7C" w14:paraId="7B2281EB" w14:textId="77777777" w:rsidTr="000A020A">
        <w:tc>
          <w:tcPr>
            <w:tcW w:w="3175" w:type="dxa"/>
          </w:tcPr>
          <w:p w14:paraId="24831EBE"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46" w:type="dxa"/>
          </w:tcPr>
          <w:p w14:paraId="553F1220"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65" w:type="dxa"/>
          </w:tcPr>
          <w:p w14:paraId="6FA72AD1"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61655FBC" w14:textId="77777777" w:rsidTr="000A020A">
        <w:tc>
          <w:tcPr>
            <w:tcW w:w="3175" w:type="dxa"/>
          </w:tcPr>
          <w:p w14:paraId="75DF0715"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46" w:type="dxa"/>
          </w:tcPr>
          <w:p w14:paraId="081FB46E"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65" w:type="dxa"/>
          </w:tcPr>
          <w:p w14:paraId="4359A6EB"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2D8BA75E" w14:textId="77777777" w:rsidTr="000A020A">
        <w:tc>
          <w:tcPr>
            <w:tcW w:w="3175" w:type="dxa"/>
          </w:tcPr>
          <w:p w14:paraId="09168B63"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46" w:type="dxa"/>
          </w:tcPr>
          <w:p w14:paraId="40EE1182"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65" w:type="dxa"/>
          </w:tcPr>
          <w:p w14:paraId="08227914"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05717DF9" w14:textId="77777777" w:rsidTr="000A020A">
        <w:tc>
          <w:tcPr>
            <w:tcW w:w="3175" w:type="dxa"/>
          </w:tcPr>
          <w:p w14:paraId="61A09657"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46" w:type="dxa"/>
          </w:tcPr>
          <w:p w14:paraId="68B47599"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65" w:type="dxa"/>
          </w:tcPr>
          <w:p w14:paraId="6E10614B"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bl>
    <w:p w14:paraId="6DFA7985" w14:textId="77777777" w:rsidR="00695C7C" w:rsidRPr="004A5ACD" w:rsidRDefault="00695C7C" w:rsidP="00695C7C">
      <w:pPr>
        <w:autoSpaceDE w:val="0"/>
        <w:autoSpaceDN w:val="0"/>
        <w:adjustRightInd w:val="0"/>
        <w:spacing w:after="120"/>
        <w:rPr>
          <w:rFonts w:ascii="Palatino Linotype" w:hAnsi="Palatino Linotype"/>
          <w:color w:val="000000"/>
          <w:sz w:val="10"/>
          <w:szCs w:val="10"/>
        </w:rPr>
      </w:pPr>
    </w:p>
    <w:p w14:paraId="3D0982DC" w14:textId="77777777" w:rsidR="00723CC9" w:rsidRPr="00A03A29" w:rsidRDefault="00723CC9" w:rsidP="00723CC9">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Mandataria di un raggruppamento temporaneo (</w:t>
      </w:r>
      <w:r>
        <w:rPr>
          <w:rFonts w:ascii="Palatino Linotype" w:hAnsi="Palatino Linotype"/>
          <w:color w:val="000000"/>
          <w:sz w:val="20"/>
          <w:szCs w:val="20"/>
        </w:rPr>
        <w:t xml:space="preserve">comma 2, </w:t>
      </w:r>
      <w:proofErr w:type="spellStart"/>
      <w:r w:rsidRPr="00A03A29">
        <w:rPr>
          <w:rFonts w:ascii="Palatino Linotype" w:hAnsi="Palatino Linotype"/>
          <w:color w:val="000000"/>
          <w:sz w:val="20"/>
          <w:szCs w:val="20"/>
        </w:rPr>
        <w:t>lett</w:t>
      </w:r>
      <w:proofErr w:type="spellEnd"/>
      <w:r w:rsidRPr="00A03A29">
        <w:rPr>
          <w:rFonts w:ascii="Palatino Linotype" w:hAnsi="Palatino Linotype"/>
          <w:color w:val="000000"/>
          <w:sz w:val="20"/>
          <w:szCs w:val="20"/>
        </w:rPr>
        <w:t>. d</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roofErr w:type="spellStart"/>
      <w:r>
        <w:rPr>
          <w:rFonts w:ascii="Palatino Linotype" w:hAnsi="Palatino Linotype"/>
          <w:color w:val="000000"/>
          <w:sz w:val="20"/>
          <w:szCs w:val="20"/>
        </w:rPr>
        <w:t>D.Lgs.</w:t>
      </w:r>
      <w:proofErr w:type="spellEnd"/>
      <w:r>
        <w:rPr>
          <w:rFonts w:ascii="Palatino Linotype" w:hAnsi="Palatino Linotype"/>
          <w:color w:val="000000"/>
          <w:sz w:val="20"/>
          <w:szCs w:val="20"/>
        </w:rPr>
        <w:t xml:space="preserve"> 50/2016 e </w:t>
      </w:r>
      <w:proofErr w:type="spellStart"/>
      <w:r>
        <w:rPr>
          <w:rFonts w:ascii="Palatino Linotype" w:hAnsi="Palatino Linotype"/>
          <w:color w:val="000000"/>
          <w:sz w:val="20"/>
          <w:szCs w:val="20"/>
        </w:rPr>
        <w:t>s.m.i.</w:t>
      </w:r>
      <w:proofErr w:type="spellEnd"/>
      <w:r>
        <w:rPr>
          <w:rFonts w:ascii="Palatino Linotype" w:hAnsi="Palatino Linotype"/>
          <w:color w:val="000000"/>
          <w:sz w:val="20"/>
          <w:szCs w:val="20"/>
        </w:rPr>
        <w:t>)</w:t>
      </w:r>
    </w:p>
    <w:p w14:paraId="30EDF98E" w14:textId="77777777" w:rsidR="00723CC9" w:rsidRDefault="00723CC9" w:rsidP="00723CC9">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xml:space="preserve">□ tipo orizzontale </w:t>
      </w:r>
      <w:r w:rsidRPr="00A03A29">
        <w:rPr>
          <w:rFonts w:ascii="Palatino Linotype" w:hAnsi="Palatino Linotype"/>
          <w:color w:val="000000"/>
          <w:sz w:val="20"/>
          <w:szCs w:val="20"/>
        </w:rPr>
        <w:tab/>
      </w:r>
      <w:r w:rsidRPr="00A03A29">
        <w:rPr>
          <w:rFonts w:ascii="Palatino Linotype" w:hAnsi="Palatino Linotype"/>
          <w:color w:val="000000"/>
          <w:sz w:val="20"/>
          <w:szCs w:val="20"/>
        </w:rPr>
        <w:tab/>
      </w:r>
    </w:p>
    <w:p w14:paraId="348B88F0" w14:textId="45E666D7" w:rsidR="00723CC9" w:rsidRDefault="00723CC9" w:rsidP="00723CC9">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tipo verticale</w:t>
      </w:r>
      <w:r>
        <w:rPr>
          <w:rFonts w:ascii="Palatino Linotype" w:hAnsi="Palatino Linotype"/>
          <w:color w:val="000000"/>
          <w:sz w:val="20"/>
          <w:szCs w:val="20"/>
        </w:rPr>
        <w:t xml:space="preserve"> </w:t>
      </w:r>
      <w:r w:rsidR="00EA303C">
        <w:rPr>
          <w:rFonts w:ascii="Palatino Linotype" w:hAnsi="Palatino Linotype"/>
          <w:color w:val="000000"/>
          <w:sz w:val="20"/>
          <w:szCs w:val="20"/>
        </w:rPr>
        <w:t xml:space="preserve"> </w:t>
      </w:r>
      <w:r w:rsidRPr="00A03A29">
        <w:rPr>
          <w:rFonts w:ascii="Palatino Linotype" w:hAnsi="Palatino Linotype"/>
          <w:color w:val="000000"/>
          <w:sz w:val="20"/>
          <w:szCs w:val="20"/>
        </w:rPr>
        <w:tab/>
      </w:r>
      <w:r w:rsidRPr="00A03A29">
        <w:rPr>
          <w:rFonts w:ascii="Palatino Linotype" w:hAnsi="Palatino Linotype"/>
          <w:color w:val="000000"/>
          <w:sz w:val="20"/>
          <w:szCs w:val="20"/>
        </w:rPr>
        <w:tab/>
      </w:r>
      <w:r w:rsidRPr="00A03A29">
        <w:rPr>
          <w:rFonts w:ascii="Palatino Linotype" w:hAnsi="Palatino Linotype"/>
          <w:color w:val="000000"/>
          <w:sz w:val="20"/>
          <w:szCs w:val="20"/>
        </w:rPr>
        <w:tab/>
      </w:r>
    </w:p>
    <w:p w14:paraId="68113C8C" w14:textId="3EFA07B8" w:rsidR="00723CC9" w:rsidRDefault="00723CC9" w:rsidP="00723CC9">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tipo misto</w:t>
      </w:r>
      <w:r>
        <w:rPr>
          <w:rFonts w:ascii="Palatino Linotype" w:hAnsi="Palatino Linotype"/>
          <w:color w:val="000000"/>
          <w:sz w:val="20"/>
          <w:szCs w:val="20"/>
        </w:rPr>
        <w:t xml:space="preserve"> </w:t>
      </w:r>
      <w:r w:rsidR="00EA303C">
        <w:rPr>
          <w:rFonts w:ascii="Palatino Linotype" w:hAnsi="Palatino Linotype"/>
          <w:color w:val="000000"/>
          <w:sz w:val="20"/>
          <w:szCs w:val="20"/>
        </w:rPr>
        <w:t xml:space="preserve"> </w:t>
      </w:r>
    </w:p>
    <w:p w14:paraId="309AEF3B" w14:textId="77777777" w:rsidR="00723CC9" w:rsidRPr="00A03A29" w:rsidRDefault="00723CC9" w:rsidP="00723CC9">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costituito</w:t>
      </w:r>
    </w:p>
    <w:p w14:paraId="42D88A44" w14:textId="77777777" w:rsidR="00723CC9" w:rsidRDefault="00723CC9" w:rsidP="00723CC9">
      <w:pPr>
        <w:autoSpaceDE w:val="0"/>
        <w:autoSpaceDN w:val="0"/>
        <w:adjustRightInd w:val="0"/>
        <w:spacing w:after="80"/>
        <w:ind w:firstLine="709"/>
        <w:rPr>
          <w:rFonts w:ascii="Palatino Linotype" w:hAnsi="Palatino Linotype"/>
          <w:color w:val="000000"/>
          <w:sz w:val="20"/>
          <w:szCs w:val="20"/>
        </w:rPr>
      </w:pPr>
      <w:r>
        <w:rPr>
          <w:rFonts w:ascii="Palatino Linotype" w:hAnsi="Palatino Linotype"/>
          <w:color w:val="000000"/>
          <w:sz w:val="20"/>
          <w:szCs w:val="20"/>
        </w:rPr>
        <w:t>□ non costituito</w:t>
      </w:r>
    </w:p>
    <w:p w14:paraId="083D38C2" w14:textId="77777777" w:rsidR="00723CC9" w:rsidRDefault="00723CC9" w:rsidP="00723CC9">
      <w:pPr>
        <w:pStyle w:val="sche3"/>
        <w:spacing w:after="80"/>
        <w:ind w:left="142"/>
        <w:rPr>
          <w:rFonts w:ascii="Palatino Linotype" w:hAnsi="Palatino Linotype"/>
          <w:color w:val="000000"/>
          <w:lang w:val="it-IT"/>
        </w:rPr>
      </w:pPr>
      <w:proofErr w:type="gramStart"/>
      <w:r w:rsidRPr="000543CF">
        <w:rPr>
          <w:rFonts w:ascii="Palatino Linotype" w:hAnsi="Palatino Linotype"/>
          <w:color w:val="000000"/>
          <w:lang w:val="it-IT"/>
        </w:rPr>
        <w:t>che</w:t>
      </w:r>
      <w:proofErr w:type="gramEnd"/>
      <w:r w:rsidRPr="000543CF">
        <w:rPr>
          <w:rFonts w:ascii="Palatino Linotype" w:hAnsi="Palatino Linotype"/>
          <w:color w:val="000000"/>
          <w:lang w:val="it-IT"/>
        </w:rPr>
        <w:t xml:space="preserve"> </w:t>
      </w:r>
      <w:r>
        <w:rPr>
          <w:rFonts w:ascii="Palatino Linotype" w:hAnsi="Palatino Linotype"/>
          <w:color w:val="000000"/>
          <w:lang w:val="it-IT"/>
        </w:rPr>
        <w:t xml:space="preserve">è costituito, o </w:t>
      </w:r>
      <w:r w:rsidRPr="000543CF">
        <w:rPr>
          <w:rFonts w:ascii="Palatino Linotype" w:hAnsi="Palatino Linotype"/>
          <w:color w:val="000000"/>
          <w:lang w:val="it-IT"/>
        </w:rPr>
        <w:t>in caso di aggiudicazione</w:t>
      </w:r>
      <w:r>
        <w:rPr>
          <w:rFonts w:ascii="Palatino Linotype" w:hAnsi="Palatino Linotype"/>
          <w:color w:val="000000"/>
          <w:lang w:val="it-IT"/>
        </w:rPr>
        <w:t>,</w:t>
      </w:r>
      <w:r w:rsidRPr="000543CF">
        <w:rPr>
          <w:rFonts w:ascii="Palatino Linotype" w:hAnsi="Palatino Linotype"/>
          <w:color w:val="000000"/>
          <w:lang w:val="it-IT"/>
        </w:rPr>
        <w:t xml:space="preserve"> sarà </w:t>
      </w:r>
      <w:r>
        <w:rPr>
          <w:rFonts w:ascii="Palatino Linotype" w:hAnsi="Palatino Linotype"/>
          <w:color w:val="000000"/>
          <w:lang w:val="it-IT"/>
        </w:rPr>
        <w:t xml:space="preserve">costituito </w:t>
      </w:r>
      <w:r w:rsidRPr="000543CF">
        <w:rPr>
          <w:rFonts w:ascii="Palatino Linotype" w:hAnsi="Palatino Linotype"/>
          <w:color w:val="000000"/>
          <w:lang w:val="it-IT"/>
        </w:rPr>
        <w:t>dalle seguenti imprese</w:t>
      </w:r>
      <w:r>
        <w:rPr>
          <w:rFonts w:ascii="Palatino Linotype" w:hAnsi="Palatino Linotype"/>
          <w:color w:val="000000"/>
          <w:lang w:val="it-IT"/>
        </w:rPr>
        <w:t>:</w:t>
      </w:r>
    </w:p>
    <w:p w14:paraId="40D4A446" w14:textId="77777777" w:rsidR="00695C7C" w:rsidRPr="004A5ACD" w:rsidRDefault="00695C7C" w:rsidP="00695C7C">
      <w:pPr>
        <w:pStyle w:val="sche3"/>
        <w:ind w:left="142"/>
        <w:rPr>
          <w:rFonts w:ascii="Palatino Linotype" w:hAnsi="Palatino Linotype"/>
          <w:color w:val="000000"/>
          <w:sz w:val="10"/>
          <w:szCs w:val="10"/>
          <w:lang w:val="it-IT"/>
        </w:rPr>
      </w:pPr>
    </w:p>
    <w:tbl>
      <w:tblPr>
        <w:tblStyle w:val="Grigliatabella"/>
        <w:tblW w:w="0" w:type="auto"/>
        <w:tblInd w:w="142" w:type="dxa"/>
        <w:tblLook w:val="04A0" w:firstRow="1" w:lastRow="0" w:firstColumn="1" w:lastColumn="0" w:noHBand="0" w:noVBand="1"/>
      </w:tblPr>
      <w:tblGrid>
        <w:gridCol w:w="2372"/>
        <w:gridCol w:w="2372"/>
        <w:gridCol w:w="2371"/>
        <w:gridCol w:w="2371"/>
      </w:tblGrid>
      <w:tr w:rsidR="00695C7C" w14:paraId="494950C1" w14:textId="77777777" w:rsidTr="000A020A">
        <w:trPr>
          <w:trHeight w:val="320"/>
        </w:trPr>
        <w:tc>
          <w:tcPr>
            <w:tcW w:w="2372" w:type="dxa"/>
            <w:shd w:val="clear" w:color="auto" w:fill="E7E6E6" w:themeFill="background2"/>
          </w:tcPr>
          <w:p w14:paraId="38AEDEE8"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27AA3D14" w14:textId="77777777" w:rsidR="00695C7C" w:rsidRDefault="00695C7C" w:rsidP="000A020A">
            <w:pPr>
              <w:pStyle w:val="sche3"/>
              <w:jc w:val="center"/>
              <w:rPr>
                <w:rFonts w:ascii="Palatino Linotype" w:hAnsi="Palatino Linotype"/>
                <w:color w:val="000000"/>
                <w:lang w:val="it-IT"/>
              </w:rPr>
            </w:pPr>
            <w:r>
              <w:rPr>
                <w:rFonts w:ascii="Palatino Linotype" w:hAnsi="Palatino Linotype"/>
                <w:color w:val="000000"/>
              </w:rPr>
              <w:t>DENOMINAZIONE SOCIALE</w:t>
            </w:r>
          </w:p>
        </w:tc>
        <w:tc>
          <w:tcPr>
            <w:tcW w:w="2372" w:type="dxa"/>
            <w:shd w:val="clear" w:color="auto" w:fill="E7E6E6" w:themeFill="background2"/>
          </w:tcPr>
          <w:p w14:paraId="48F5F717"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1F150A7E" w14:textId="77777777" w:rsidR="00695C7C" w:rsidRDefault="00695C7C" w:rsidP="000A020A">
            <w:pPr>
              <w:pStyle w:val="sche3"/>
              <w:jc w:val="center"/>
              <w:rPr>
                <w:rFonts w:ascii="Palatino Linotype" w:hAnsi="Palatino Linotype"/>
                <w:color w:val="000000"/>
                <w:lang w:val="it-IT"/>
              </w:rPr>
            </w:pPr>
            <w:r w:rsidRPr="00CF7AB0">
              <w:rPr>
                <w:rFonts w:ascii="Palatino Linotype" w:hAnsi="Palatino Linotype"/>
                <w:color w:val="000000"/>
              </w:rPr>
              <w:t>SEDE LEGALE</w:t>
            </w:r>
          </w:p>
        </w:tc>
        <w:tc>
          <w:tcPr>
            <w:tcW w:w="2371" w:type="dxa"/>
            <w:shd w:val="clear" w:color="auto" w:fill="E7E6E6" w:themeFill="background2"/>
          </w:tcPr>
          <w:p w14:paraId="05405526"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100F5053" w14:textId="77777777" w:rsidR="00695C7C" w:rsidRDefault="00695C7C" w:rsidP="000A020A">
            <w:pPr>
              <w:pStyle w:val="sche3"/>
              <w:jc w:val="center"/>
              <w:rPr>
                <w:rFonts w:ascii="Palatino Linotype" w:hAnsi="Palatino Linotype"/>
                <w:color w:val="000000"/>
                <w:lang w:val="it-IT"/>
              </w:rPr>
            </w:pPr>
            <w:r>
              <w:rPr>
                <w:rFonts w:ascii="Palatino Linotype" w:hAnsi="Palatino Linotype"/>
                <w:color w:val="000000"/>
              </w:rPr>
              <w:t>CODICE FISCALE/P.IVA</w:t>
            </w:r>
          </w:p>
        </w:tc>
        <w:tc>
          <w:tcPr>
            <w:tcW w:w="2371" w:type="dxa"/>
            <w:shd w:val="clear" w:color="auto" w:fill="E7E6E6" w:themeFill="background2"/>
          </w:tcPr>
          <w:p w14:paraId="36893880" w14:textId="77777777" w:rsidR="00695C7C" w:rsidRDefault="00695C7C" w:rsidP="000A020A">
            <w:pPr>
              <w:pStyle w:val="sche3"/>
              <w:jc w:val="center"/>
              <w:rPr>
                <w:rFonts w:ascii="Palatino Linotype" w:hAnsi="Palatino Linotype"/>
                <w:color w:val="000000"/>
                <w:lang w:val="it-IT"/>
              </w:rPr>
            </w:pPr>
            <w:r>
              <w:rPr>
                <w:rFonts w:ascii="Palatino Linotype" w:hAnsi="Palatino Linotype"/>
                <w:color w:val="000000"/>
                <w:lang w:val="it-IT"/>
              </w:rPr>
              <w:t>QUOTA PERCENTUALE DI PARTECIPAZIONE (%)</w:t>
            </w:r>
          </w:p>
        </w:tc>
      </w:tr>
      <w:tr w:rsidR="00695C7C" w14:paraId="5815AD02" w14:textId="77777777" w:rsidTr="000A020A">
        <w:tc>
          <w:tcPr>
            <w:tcW w:w="2372" w:type="dxa"/>
          </w:tcPr>
          <w:p w14:paraId="1CABD62E" w14:textId="77777777" w:rsidR="00695C7C" w:rsidRDefault="00695C7C" w:rsidP="000A020A">
            <w:pPr>
              <w:pStyle w:val="sche3"/>
              <w:rPr>
                <w:rFonts w:ascii="Palatino Linotype" w:hAnsi="Palatino Linotype"/>
                <w:color w:val="000000"/>
                <w:lang w:val="it-IT"/>
              </w:rPr>
            </w:pPr>
          </w:p>
        </w:tc>
        <w:tc>
          <w:tcPr>
            <w:tcW w:w="2372" w:type="dxa"/>
          </w:tcPr>
          <w:p w14:paraId="074462EE" w14:textId="77777777" w:rsidR="00695C7C" w:rsidRDefault="00695C7C" w:rsidP="000A020A">
            <w:pPr>
              <w:pStyle w:val="sche3"/>
              <w:rPr>
                <w:rFonts w:ascii="Palatino Linotype" w:hAnsi="Palatino Linotype"/>
                <w:color w:val="000000"/>
                <w:lang w:val="it-IT"/>
              </w:rPr>
            </w:pPr>
          </w:p>
        </w:tc>
        <w:tc>
          <w:tcPr>
            <w:tcW w:w="2371" w:type="dxa"/>
          </w:tcPr>
          <w:p w14:paraId="6593EB1F" w14:textId="77777777" w:rsidR="00695C7C" w:rsidRDefault="00695C7C" w:rsidP="000A020A">
            <w:pPr>
              <w:pStyle w:val="sche3"/>
              <w:rPr>
                <w:rFonts w:ascii="Palatino Linotype" w:hAnsi="Palatino Linotype"/>
                <w:color w:val="000000"/>
                <w:lang w:val="it-IT"/>
              </w:rPr>
            </w:pPr>
          </w:p>
        </w:tc>
        <w:tc>
          <w:tcPr>
            <w:tcW w:w="2371" w:type="dxa"/>
          </w:tcPr>
          <w:p w14:paraId="76AFF9F9" w14:textId="77777777" w:rsidR="00695C7C" w:rsidRDefault="00695C7C" w:rsidP="000A020A">
            <w:pPr>
              <w:pStyle w:val="sche3"/>
              <w:rPr>
                <w:rFonts w:ascii="Palatino Linotype" w:hAnsi="Palatino Linotype"/>
                <w:color w:val="000000"/>
                <w:lang w:val="it-IT"/>
              </w:rPr>
            </w:pPr>
          </w:p>
        </w:tc>
      </w:tr>
      <w:tr w:rsidR="00695C7C" w14:paraId="2A5FC0FB" w14:textId="77777777" w:rsidTr="000A020A">
        <w:tc>
          <w:tcPr>
            <w:tcW w:w="2372" w:type="dxa"/>
          </w:tcPr>
          <w:p w14:paraId="529B00C3" w14:textId="77777777" w:rsidR="00695C7C" w:rsidRDefault="00695C7C" w:rsidP="000A020A">
            <w:pPr>
              <w:pStyle w:val="sche3"/>
              <w:rPr>
                <w:rFonts w:ascii="Palatino Linotype" w:hAnsi="Palatino Linotype"/>
                <w:color w:val="000000"/>
                <w:lang w:val="it-IT"/>
              </w:rPr>
            </w:pPr>
          </w:p>
        </w:tc>
        <w:tc>
          <w:tcPr>
            <w:tcW w:w="2372" w:type="dxa"/>
          </w:tcPr>
          <w:p w14:paraId="1F792D48" w14:textId="77777777" w:rsidR="00695C7C" w:rsidRDefault="00695C7C" w:rsidP="000A020A">
            <w:pPr>
              <w:pStyle w:val="sche3"/>
              <w:rPr>
                <w:rFonts w:ascii="Palatino Linotype" w:hAnsi="Palatino Linotype"/>
                <w:color w:val="000000"/>
                <w:lang w:val="it-IT"/>
              </w:rPr>
            </w:pPr>
          </w:p>
        </w:tc>
        <w:tc>
          <w:tcPr>
            <w:tcW w:w="2371" w:type="dxa"/>
          </w:tcPr>
          <w:p w14:paraId="06CAE0FA" w14:textId="77777777" w:rsidR="00695C7C" w:rsidRDefault="00695C7C" w:rsidP="000A020A">
            <w:pPr>
              <w:pStyle w:val="sche3"/>
              <w:rPr>
                <w:rFonts w:ascii="Palatino Linotype" w:hAnsi="Palatino Linotype"/>
                <w:color w:val="000000"/>
                <w:lang w:val="it-IT"/>
              </w:rPr>
            </w:pPr>
          </w:p>
        </w:tc>
        <w:tc>
          <w:tcPr>
            <w:tcW w:w="2371" w:type="dxa"/>
          </w:tcPr>
          <w:p w14:paraId="302584AD" w14:textId="77777777" w:rsidR="00695C7C" w:rsidRDefault="00695C7C" w:rsidP="000A020A">
            <w:pPr>
              <w:pStyle w:val="sche3"/>
              <w:rPr>
                <w:rFonts w:ascii="Palatino Linotype" w:hAnsi="Palatino Linotype"/>
                <w:color w:val="000000"/>
                <w:lang w:val="it-IT"/>
              </w:rPr>
            </w:pPr>
          </w:p>
        </w:tc>
      </w:tr>
      <w:tr w:rsidR="00695C7C" w14:paraId="3A42FE15" w14:textId="77777777" w:rsidTr="000A020A">
        <w:tc>
          <w:tcPr>
            <w:tcW w:w="2372" w:type="dxa"/>
          </w:tcPr>
          <w:p w14:paraId="367B38BF" w14:textId="77777777" w:rsidR="00695C7C" w:rsidRDefault="00695C7C" w:rsidP="000A020A">
            <w:pPr>
              <w:pStyle w:val="sche3"/>
              <w:rPr>
                <w:rFonts w:ascii="Palatino Linotype" w:hAnsi="Palatino Linotype"/>
                <w:color w:val="000000"/>
                <w:lang w:val="it-IT"/>
              </w:rPr>
            </w:pPr>
          </w:p>
        </w:tc>
        <w:tc>
          <w:tcPr>
            <w:tcW w:w="2372" w:type="dxa"/>
          </w:tcPr>
          <w:p w14:paraId="303CCFE1" w14:textId="77777777" w:rsidR="00695C7C" w:rsidRDefault="00695C7C" w:rsidP="000A020A">
            <w:pPr>
              <w:pStyle w:val="sche3"/>
              <w:rPr>
                <w:rFonts w:ascii="Palatino Linotype" w:hAnsi="Palatino Linotype"/>
                <w:color w:val="000000"/>
                <w:lang w:val="it-IT"/>
              </w:rPr>
            </w:pPr>
          </w:p>
        </w:tc>
        <w:tc>
          <w:tcPr>
            <w:tcW w:w="2371" w:type="dxa"/>
          </w:tcPr>
          <w:p w14:paraId="27FFB212" w14:textId="77777777" w:rsidR="00695C7C" w:rsidRDefault="00695C7C" w:rsidP="000A020A">
            <w:pPr>
              <w:pStyle w:val="sche3"/>
              <w:rPr>
                <w:rFonts w:ascii="Palatino Linotype" w:hAnsi="Palatino Linotype"/>
                <w:color w:val="000000"/>
                <w:lang w:val="it-IT"/>
              </w:rPr>
            </w:pPr>
          </w:p>
        </w:tc>
        <w:tc>
          <w:tcPr>
            <w:tcW w:w="2371" w:type="dxa"/>
          </w:tcPr>
          <w:p w14:paraId="175F3362" w14:textId="77777777" w:rsidR="00695C7C" w:rsidRDefault="00695C7C" w:rsidP="000A020A">
            <w:pPr>
              <w:pStyle w:val="sche3"/>
              <w:rPr>
                <w:rFonts w:ascii="Palatino Linotype" w:hAnsi="Palatino Linotype"/>
                <w:color w:val="000000"/>
                <w:lang w:val="it-IT"/>
              </w:rPr>
            </w:pPr>
          </w:p>
        </w:tc>
      </w:tr>
      <w:tr w:rsidR="00695C7C" w14:paraId="2175218B" w14:textId="77777777" w:rsidTr="000A020A">
        <w:tc>
          <w:tcPr>
            <w:tcW w:w="2372" w:type="dxa"/>
          </w:tcPr>
          <w:p w14:paraId="371A5069" w14:textId="77777777" w:rsidR="00695C7C" w:rsidRDefault="00695C7C" w:rsidP="000A020A">
            <w:pPr>
              <w:pStyle w:val="sche3"/>
              <w:rPr>
                <w:rFonts w:ascii="Palatino Linotype" w:hAnsi="Palatino Linotype"/>
                <w:color w:val="000000"/>
                <w:lang w:val="it-IT"/>
              </w:rPr>
            </w:pPr>
          </w:p>
        </w:tc>
        <w:tc>
          <w:tcPr>
            <w:tcW w:w="2372" w:type="dxa"/>
          </w:tcPr>
          <w:p w14:paraId="078B8B63" w14:textId="77777777" w:rsidR="00695C7C" w:rsidRDefault="00695C7C" w:rsidP="000A020A">
            <w:pPr>
              <w:pStyle w:val="sche3"/>
              <w:rPr>
                <w:rFonts w:ascii="Palatino Linotype" w:hAnsi="Palatino Linotype"/>
                <w:color w:val="000000"/>
                <w:lang w:val="it-IT"/>
              </w:rPr>
            </w:pPr>
          </w:p>
        </w:tc>
        <w:tc>
          <w:tcPr>
            <w:tcW w:w="2371" w:type="dxa"/>
          </w:tcPr>
          <w:p w14:paraId="0F6F1422" w14:textId="77777777" w:rsidR="00695C7C" w:rsidRDefault="00695C7C" w:rsidP="000A020A">
            <w:pPr>
              <w:pStyle w:val="sche3"/>
              <w:rPr>
                <w:rFonts w:ascii="Palatino Linotype" w:hAnsi="Palatino Linotype"/>
                <w:color w:val="000000"/>
                <w:lang w:val="it-IT"/>
              </w:rPr>
            </w:pPr>
          </w:p>
        </w:tc>
        <w:tc>
          <w:tcPr>
            <w:tcW w:w="2371" w:type="dxa"/>
          </w:tcPr>
          <w:p w14:paraId="3364148D" w14:textId="77777777" w:rsidR="00695C7C" w:rsidRDefault="00695C7C" w:rsidP="000A020A">
            <w:pPr>
              <w:pStyle w:val="sche3"/>
              <w:rPr>
                <w:rFonts w:ascii="Palatino Linotype" w:hAnsi="Palatino Linotype"/>
                <w:color w:val="000000"/>
                <w:lang w:val="it-IT"/>
              </w:rPr>
            </w:pPr>
          </w:p>
        </w:tc>
      </w:tr>
    </w:tbl>
    <w:p w14:paraId="25948D71" w14:textId="5D1A3A54" w:rsidR="00695C7C" w:rsidRPr="00A03A29" w:rsidRDefault="00695C7C" w:rsidP="00695C7C">
      <w:pPr>
        <w:autoSpaceDE w:val="0"/>
        <w:autoSpaceDN w:val="0"/>
        <w:adjustRightInd w:val="0"/>
        <w:spacing w:after="80"/>
        <w:rPr>
          <w:rFonts w:ascii="Palatino Linotype" w:hAnsi="Palatino Linotype"/>
          <w:color w:val="000000"/>
          <w:sz w:val="20"/>
          <w:szCs w:val="20"/>
        </w:rPr>
      </w:pPr>
      <w:r w:rsidRPr="00A03A29">
        <w:rPr>
          <w:rFonts w:ascii="Palatino Linotype" w:hAnsi="Palatino Linotype"/>
          <w:color w:val="000000"/>
          <w:sz w:val="20"/>
          <w:szCs w:val="20"/>
        </w:rPr>
        <w:t>□ Mandataria di un consorzio ordinario (</w:t>
      </w:r>
      <w:r>
        <w:rPr>
          <w:rFonts w:ascii="Palatino Linotype" w:hAnsi="Palatino Linotype"/>
          <w:color w:val="000000"/>
          <w:sz w:val="20"/>
          <w:szCs w:val="20"/>
        </w:rPr>
        <w:t xml:space="preserve">comma </w:t>
      </w:r>
      <w:proofErr w:type="gramStart"/>
      <w:r>
        <w:rPr>
          <w:rFonts w:ascii="Palatino Linotype" w:hAnsi="Palatino Linotype"/>
          <w:color w:val="000000"/>
          <w:sz w:val="20"/>
          <w:szCs w:val="20"/>
        </w:rPr>
        <w:t xml:space="preserve">2, </w:t>
      </w:r>
      <w:r w:rsidRPr="00A03A29">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lett</w:t>
      </w:r>
      <w:proofErr w:type="spellEnd"/>
      <w:r w:rsidRPr="00A03A29">
        <w:rPr>
          <w:rFonts w:ascii="Palatino Linotype" w:hAnsi="Palatino Linotype"/>
          <w:color w:val="000000"/>
          <w:sz w:val="20"/>
          <w:szCs w:val="20"/>
        </w:rPr>
        <w:t>.</w:t>
      </w:r>
      <w:proofErr w:type="gramEnd"/>
      <w:r w:rsidRPr="00A03A29">
        <w:rPr>
          <w:rFonts w:ascii="Palatino Linotype" w:hAnsi="Palatino Linotype"/>
          <w:color w:val="000000"/>
          <w:sz w:val="20"/>
          <w:szCs w:val="20"/>
        </w:rPr>
        <w:t xml:space="preserve"> e</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 </w:t>
      </w:r>
      <w:r w:rsidR="00C9401C">
        <w:rPr>
          <w:rFonts w:ascii="Palatino Linotype" w:hAnsi="Palatino Linotype"/>
          <w:color w:val="000000"/>
          <w:sz w:val="20"/>
          <w:szCs w:val="20"/>
        </w:rPr>
        <w:t xml:space="preserve">e </w:t>
      </w:r>
      <w:proofErr w:type="spellStart"/>
      <w:r w:rsidR="00C9401C">
        <w:rPr>
          <w:rFonts w:ascii="Palatino Linotype" w:hAnsi="Palatino Linotype"/>
          <w:color w:val="000000"/>
          <w:sz w:val="20"/>
          <w:szCs w:val="20"/>
        </w:rPr>
        <w:t>s.m.i.</w:t>
      </w:r>
      <w:proofErr w:type="spellEnd"/>
      <w:r>
        <w:rPr>
          <w:rFonts w:ascii="Palatino Linotype" w:hAnsi="Palatino Linotype"/>
          <w:color w:val="000000"/>
          <w:sz w:val="20"/>
          <w:szCs w:val="20"/>
        </w:rPr>
        <w:t>)</w:t>
      </w:r>
    </w:p>
    <w:p w14:paraId="4F02E784" w14:textId="77777777" w:rsidR="00695C7C" w:rsidRPr="00A03A29" w:rsidRDefault="00695C7C" w:rsidP="00695C7C">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xml:space="preserve">□ costituito </w:t>
      </w:r>
    </w:p>
    <w:p w14:paraId="3D788706" w14:textId="77777777" w:rsidR="00695C7C" w:rsidRDefault="00695C7C" w:rsidP="00695C7C">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non costituito;</w:t>
      </w:r>
    </w:p>
    <w:p w14:paraId="53E0C360" w14:textId="77777777" w:rsidR="00695C7C" w:rsidRDefault="00695C7C" w:rsidP="00695C7C">
      <w:pPr>
        <w:pStyle w:val="sche3"/>
        <w:ind w:left="142"/>
        <w:rPr>
          <w:rFonts w:ascii="Palatino Linotype" w:hAnsi="Palatino Linotype"/>
          <w:color w:val="000000"/>
          <w:lang w:val="it-IT"/>
        </w:rPr>
      </w:pPr>
      <w:proofErr w:type="gramStart"/>
      <w:r w:rsidRPr="000543CF">
        <w:rPr>
          <w:rFonts w:ascii="Palatino Linotype" w:hAnsi="Palatino Linotype"/>
          <w:color w:val="000000"/>
          <w:lang w:val="it-IT"/>
        </w:rPr>
        <w:t>che</w:t>
      </w:r>
      <w:proofErr w:type="gramEnd"/>
      <w:r w:rsidRPr="000543CF">
        <w:rPr>
          <w:rFonts w:ascii="Palatino Linotype" w:hAnsi="Palatino Linotype"/>
          <w:color w:val="000000"/>
          <w:lang w:val="it-IT"/>
        </w:rPr>
        <w:t xml:space="preserve"> </w:t>
      </w:r>
      <w:r>
        <w:rPr>
          <w:rFonts w:ascii="Palatino Linotype" w:hAnsi="Palatino Linotype"/>
          <w:color w:val="000000"/>
          <w:lang w:val="it-IT"/>
        </w:rPr>
        <w:t xml:space="preserve">è costituito, o </w:t>
      </w:r>
      <w:r w:rsidRPr="000543CF">
        <w:rPr>
          <w:rFonts w:ascii="Palatino Linotype" w:hAnsi="Palatino Linotype"/>
          <w:color w:val="000000"/>
          <w:lang w:val="it-IT"/>
        </w:rPr>
        <w:t>in caso di aggiudicazione</w:t>
      </w:r>
      <w:r>
        <w:rPr>
          <w:rFonts w:ascii="Palatino Linotype" w:hAnsi="Palatino Linotype"/>
          <w:color w:val="000000"/>
          <w:lang w:val="it-IT"/>
        </w:rPr>
        <w:t>,</w:t>
      </w:r>
      <w:r w:rsidRPr="000543CF">
        <w:rPr>
          <w:rFonts w:ascii="Palatino Linotype" w:hAnsi="Palatino Linotype"/>
          <w:color w:val="000000"/>
          <w:lang w:val="it-IT"/>
        </w:rPr>
        <w:t xml:space="preserve"> sarà </w:t>
      </w:r>
      <w:r>
        <w:rPr>
          <w:rFonts w:ascii="Palatino Linotype" w:hAnsi="Palatino Linotype"/>
          <w:color w:val="000000"/>
          <w:lang w:val="it-IT"/>
        </w:rPr>
        <w:t>costituito dalle seguenti imprese:</w:t>
      </w:r>
    </w:p>
    <w:p w14:paraId="70B41DAD" w14:textId="77777777" w:rsidR="00695C7C" w:rsidRDefault="00695C7C" w:rsidP="00695C7C">
      <w:pPr>
        <w:pStyle w:val="sche3"/>
        <w:ind w:left="142"/>
        <w:rPr>
          <w:rFonts w:ascii="Palatino Linotype" w:hAnsi="Palatino Linotype"/>
          <w:color w:val="000000"/>
          <w:lang w:val="it-IT"/>
        </w:rPr>
      </w:pPr>
    </w:p>
    <w:tbl>
      <w:tblPr>
        <w:tblStyle w:val="Grigliatabella"/>
        <w:tblW w:w="0" w:type="auto"/>
        <w:tblInd w:w="142" w:type="dxa"/>
        <w:tblLook w:val="04A0" w:firstRow="1" w:lastRow="0" w:firstColumn="1" w:lastColumn="0" w:noHBand="0" w:noVBand="1"/>
      </w:tblPr>
      <w:tblGrid>
        <w:gridCol w:w="3175"/>
        <w:gridCol w:w="3146"/>
        <w:gridCol w:w="3165"/>
      </w:tblGrid>
      <w:tr w:rsidR="00695C7C" w14:paraId="1CD65E2D" w14:textId="77777777" w:rsidTr="000A020A">
        <w:tc>
          <w:tcPr>
            <w:tcW w:w="3209" w:type="dxa"/>
            <w:shd w:val="clear" w:color="auto" w:fill="E7E6E6" w:themeFill="background2"/>
          </w:tcPr>
          <w:p w14:paraId="48E373F4"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58E42617"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43962103"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717D5611"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705BAC2E"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07E95108"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695C7C" w14:paraId="6E93F4D7" w14:textId="77777777" w:rsidTr="000A020A">
        <w:tc>
          <w:tcPr>
            <w:tcW w:w="3209" w:type="dxa"/>
          </w:tcPr>
          <w:p w14:paraId="66E795A6"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5D64EF13"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043489B7"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530FFBBA" w14:textId="77777777" w:rsidTr="000A020A">
        <w:tc>
          <w:tcPr>
            <w:tcW w:w="3209" w:type="dxa"/>
          </w:tcPr>
          <w:p w14:paraId="3D24C142"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4616E335"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7717471C"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2CCD9829" w14:textId="77777777" w:rsidTr="000A020A">
        <w:tc>
          <w:tcPr>
            <w:tcW w:w="3209" w:type="dxa"/>
          </w:tcPr>
          <w:p w14:paraId="2738E078"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4C082386"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6F47B3E7"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18EEAB94" w14:textId="77777777" w:rsidTr="000A020A">
        <w:tc>
          <w:tcPr>
            <w:tcW w:w="3209" w:type="dxa"/>
          </w:tcPr>
          <w:p w14:paraId="66531E74"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1DC445DF"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0DB94DE9"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bl>
    <w:p w14:paraId="17390EA1" w14:textId="77777777" w:rsidR="00695C7C" w:rsidRPr="00CF7AB0" w:rsidRDefault="00695C7C" w:rsidP="00695C7C">
      <w:pPr>
        <w:pStyle w:val="sche3"/>
        <w:ind w:left="720"/>
        <w:rPr>
          <w:rFonts w:ascii="Palatino Linotype" w:hAnsi="Palatino Linotype"/>
          <w:color w:val="000000"/>
          <w:lang w:val="it-IT"/>
        </w:rPr>
      </w:pPr>
    </w:p>
    <w:p w14:paraId="02F3035E" w14:textId="4370E551" w:rsidR="00695C7C" w:rsidRDefault="00695C7C" w:rsidP="00695C7C">
      <w:pPr>
        <w:autoSpaceDE w:val="0"/>
        <w:autoSpaceDN w:val="0"/>
        <w:adjustRightInd w:val="0"/>
        <w:jc w:val="both"/>
        <w:rPr>
          <w:rFonts w:ascii="Palatino Linotype" w:hAnsi="Palatino Linotype"/>
          <w:color w:val="000000"/>
          <w:sz w:val="20"/>
          <w:szCs w:val="20"/>
        </w:rPr>
      </w:pPr>
      <w:r w:rsidRPr="00A03A29">
        <w:rPr>
          <w:rFonts w:ascii="Palatino Linotype" w:hAnsi="Palatino Linotype"/>
          <w:color w:val="000000"/>
          <w:sz w:val="20"/>
          <w:szCs w:val="20"/>
        </w:rPr>
        <w:t>□ Aggregazione di imprese di rete (comma 2</w:t>
      </w:r>
      <w:r>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lett</w:t>
      </w:r>
      <w:proofErr w:type="spellEnd"/>
      <w:r w:rsidRPr="00A03A29">
        <w:rPr>
          <w:rFonts w:ascii="Palatino Linotype" w:hAnsi="Palatino Linotype"/>
          <w:color w:val="000000"/>
          <w:sz w:val="20"/>
          <w:szCs w:val="20"/>
        </w:rPr>
        <w:t>. f</w:t>
      </w:r>
      <w:r>
        <w:rPr>
          <w:rFonts w:ascii="Palatino Linotype" w:hAnsi="Palatino Linotype"/>
          <w:color w:val="000000"/>
          <w:sz w:val="20"/>
          <w:szCs w:val="20"/>
        </w:rPr>
        <w:t>,</w:t>
      </w:r>
      <w:r w:rsidRPr="00A03A29">
        <w:rPr>
          <w:rFonts w:ascii="Palatino Linotype" w:hAnsi="Palatino Linotype"/>
          <w:color w:val="000000"/>
          <w:sz w:val="20"/>
          <w:szCs w:val="20"/>
        </w:rPr>
        <w:t xml:space="preserve"> art. 4</w:t>
      </w:r>
      <w:r>
        <w:rPr>
          <w:rFonts w:ascii="Palatino Linotype" w:hAnsi="Palatino Linotype"/>
          <w:color w:val="000000"/>
          <w:sz w:val="20"/>
          <w:szCs w:val="20"/>
        </w:rPr>
        <w:t xml:space="preserve">5,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w:t>
      </w:r>
      <w:r w:rsidR="00C9401C">
        <w:rPr>
          <w:rFonts w:ascii="Palatino Linotype" w:hAnsi="Palatino Linotype"/>
          <w:color w:val="000000"/>
          <w:sz w:val="20"/>
          <w:szCs w:val="20"/>
        </w:rPr>
        <w:t xml:space="preserve"> e </w:t>
      </w:r>
      <w:proofErr w:type="spellStart"/>
      <w:r w:rsidR="00C9401C">
        <w:rPr>
          <w:rFonts w:ascii="Palatino Linotype" w:hAnsi="Palatino Linotype"/>
          <w:color w:val="000000"/>
          <w:sz w:val="20"/>
          <w:szCs w:val="20"/>
        </w:rPr>
        <w:t>s.m.i.</w:t>
      </w:r>
      <w:proofErr w:type="spellEnd"/>
      <w:r>
        <w:rPr>
          <w:rFonts w:ascii="Palatino Linotype" w:hAnsi="Palatino Linotype"/>
          <w:color w:val="000000"/>
          <w:sz w:val="20"/>
          <w:szCs w:val="20"/>
        </w:rPr>
        <w:t>)</w:t>
      </w:r>
    </w:p>
    <w:p w14:paraId="07D6E789" w14:textId="77777777" w:rsidR="00C8106F" w:rsidRDefault="00C8106F" w:rsidP="00695C7C">
      <w:pPr>
        <w:autoSpaceDE w:val="0"/>
        <w:autoSpaceDN w:val="0"/>
        <w:adjustRightInd w:val="0"/>
        <w:jc w:val="both"/>
        <w:rPr>
          <w:rFonts w:ascii="Palatino Linotype" w:hAnsi="Palatino Linotype"/>
          <w:color w:val="000000"/>
          <w:sz w:val="20"/>
          <w:szCs w:val="20"/>
        </w:rPr>
      </w:pPr>
    </w:p>
    <w:p w14:paraId="66D0D3BE" w14:textId="77777777" w:rsidR="00695C7C" w:rsidRPr="00A03A29" w:rsidRDefault="00695C7C" w:rsidP="00695C7C">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dotata di un organo comune con potere di rappresentanza e di soggettività giuridica;</w:t>
      </w:r>
    </w:p>
    <w:p w14:paraId="7458112A" w14:textId="77777777" w:rsidR="00695C7C" w:rsidRPr="00A03A29" w:rsidRDefault="00695C7C" w:rsidP="00695C7C">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xml:space="preserve">□ dotata di un organo comune con potere di rappresentanza ma priva di soggettività giuridica; </w:t>
      </w:r>
    </w:p>
    <w:p w14:paraId="71975CBC" w14:textId="77777777" w:rsidR="00695C7C" w:rsidRPr="00A03A29" w:rsidRDefault="00695C7C" w:rsidP="00695C7C">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lastRenderedPageBreak/>
        <w:t xml:space="preserve">□ dotata di un organo comune privo del potere di rappresentanza o se la rete è sprovvista di organo comune, ovvero, se l’organo comune è privo dei requisiti di qualificazione richiesti per assumere la veste di mandataria; </w:t>
      </w:r>
    </w:p>
    <w:p w14:paraId="56CD8877" w14:textId="20F8E2B3" w:rsidR="00695C7C" w:rsidRPr="001E3EB7" w:rsidRDefault="00695C7C" w:rsidP="00695C7C">
      <w:pPr>
        <w:autoSpaceDE w:val="0"/>
        <w:autoSpaceDN w:val="0"/>
        <w:adjustRightInd w:val="0"/>
        <w:spacing w:after="80"/>
        <w:rPr>
          <w:rFonts w:ascii="Palatino Linotype" w:hAnsi="Palatino Linotype"/>
          <w:color w:val="000000"/>
          <w:sz w:val="20"/>
          <w:szCs w:val="20"/>
        </w:rPr>
      </w:pPr>
      <w:r w:rsidRPr="001E3EB7">
        <w:rPr>
          <w:rFonts w:ascii="Palatino Linotype" w:hAnsi="Palatino Linotype"/>
          <w:color w:val="000000"/>
          <w:sz w:val="20"/>
          <w:szCs w:val="20"/>
        </w:rPr>
        <w:t xml:space="preserve">□ GEIE (comma 2, </w:t>
      </w:r>
      <w:proofErr w:type="spellStart"/>
      <w:r w:rsidRPr="001E3EB7">
        <w:rPr>
          <w:rFonts w:ascii="Palatino Linotype" w:hAnsi="Palatino Linotype"/>
          <w:color w:val="000000"/>
          <w:sz w:val="20"/>
          <w:szCs w:val="20"/>
        </w:rPr>
        <w:t>lett.g</w:t>
      </w:r>
      <w:proofErr w:type="spellEnd"/>
      <w:r w:rsidRPr="001E3EB7">
        <w:rPr>
          <w:rFonts w:ascii="Palatino Linotype" w:hAnsi="Palatino Linotype"/>
          <w:color w:val="000000"/>
          <w:sz w:val="20"/>
          <w:szCs w:val="20"/>
        </w:rPr>
        <w:t xml:space="preserve">, art. 45, </w:t>
      </w:r>
      <w:proofErr w:type="spellStart"/>
      <w:r w:rsidRPr="001E3EB7">
        <w:rPr>
          <w:rFonts w:ascii="Palatino Linotype" w:hAnsi="Palatino Linotype"/>
          <w:color w:val="000000"/>
          <w:sz w:val="20"/>
          <w:szCs w:val="20"/>
        </w:rPr>
        <w:t>D.Lgs.</w:t>
      </w:r>
      <w:proofErr w:type="spellEnd"/>
      <w:r w:rsidRPr="001E3EB7">
        <w:rPr>
          <w:rFonts w:ascii="Palatino Linotype" w:hAnsi="Palatino Linotype"/>
          <w:color w:val="000000"/>
          <w:sz w:val="20"/>
          <w:szCs w:val="20"/>
        </w:rPr>
        <w:t xml:space="preserve"> 50/2016</w:t>
      </w:r>
      <w:r w:rsidR="00C9401C">
        <w:rPr>
          <w:rFonts w:ascii="Palatino Linotype" w:hAnsi="Palatino Linotype"/>
          <w:color w:val="000000"/>
          <w:sz w:val="20"/>
          <w:szCs w:val="20"/>
        </w:rPr>
        <w:t xml:space="preserve"> e </w:t>
      </w:r>
      <w:proofErr w:type="spellStart"/>
      <w:r w:rsidR="00C9401C">
        <w:rPr>
          <w:rFonts w:ascii="Palatino Linotype" w:hAnsi="Palatino Linotype"/>
          <w:color w:val="000000"/>
          <w:sz w:val="20"/>
          <w:szCs w:val="20"/>
        </w:rPr>
        <w:t>s.m.i.</w:t>
      </w:r>
      <w:proofErr w:type="spellEnd"/>
      <w:r w:rsidRPr="001E3EB7">
        <w:rPr>
          <w:rFonts w:ascii="Palatino Linotype" w:hAnsi="Palatino Linotype"/>
          <w:color w:val="000000"/>
          <w:sz w:val="20"/>
          <w:szCs w:val="20"/>
        </w:rPr>
        <w:t>);</w:t>
      </w:r>
    </w:p>
    <w:p w14:paraId="25F913ED" w14:textId="77777777" w:rsidR="00695C7C" w:rsidRDefault="00695C7C" w:rsidP="00695C7C">
      <w:pPr>
        <w:autoSpaceDE w:val="0"/>
        <w:autoSpaceDN w:val="0"/>
        <w:adjustRightInd w:val="0"/>
        <w:spacing w:after="80"/>
        <w:jc w:val="both"/>
        <w:rPr>
          <w:rFonts w:ascii="Palatino Linotype" w:hAnsi="Palatino Linotype"/>
          <w:color w:val="000000"/>
          <w:sz w:val="20"/>
          <w:szCs w:val="20"/>
        </w:rPr>
      </w:pPr>
      <w:r w:rsidRPr="00A03A29">
        <w:rPr>
          <w:rFonts w:ascii="Palatino Linotype" w:hAnsi="Palatino Linotype"/>
          <w:color w:val="000000"/>
          <w:sz w:val="20"/>
          <w:szCs w:val="20"/>
        </w:rPr>
        <w:t>□ Operatori economici stabiliti in altri Stati membri, costituiti conformemente alla legislazione vigente nei</w:t>
      </w:r>
      <w:r>
        <w:rPr>
          <w:rFonts w:ascii="Palatino Linotype" w:hAnsi="Palatino Linotype"/>
          <w:color w:val="000000"/>
          <w:sz w:val="20"/>
          <w:szCs w:val="20"/>
        </w:rPr>
        <w:t xml:space="preserve"> </w:t>
      </w:r>
      <w:r w:rsidRPr="00A03A29">
        <w:rPr>
          <w:rFonts w:ascii="Palatino Linotype" w:hAnsi="Palatino Linotype"/>
          <w:color w:val="000000"/>
          <w:sz w:val="20"/>
          <w:szCs w:val="20"/>
        </w:rPr>
        <w:t>rispettivi Paesi</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
    <w:p w14:paraId="1C6E60BD" w14:textId="5181FD96" w:rsidR="00C83B40" w:rsidRDefault="00C83B40" w:rsidP="00C83B40">
      <w:pPr>
        <w:autoSpaceDE w:val="0"/>
        <w:autoSpaceDN w:val="0"/>
        <w:adjustRightInd w:val="0"/>
        <w:spacing w:after="80"/>
        <w:jc w:val="center"/>
        <w:rPr>
          <w:rFonts w:ascii="Palatino Linotype" w:hAnsi="Palatino Linotype"/>
          <w:b/>
          <w:color w:val="000000"/>
          <w:sz w:val="20"/>
          <w:szCs w:val="20"/>
        </w:rPr>
      </w:pPr>
      <w:r w:rsidRPr="00C83B40">
        <w:rPr>
          <w:rFonts w:ascii="Palatino Linotype" w:hAnsi="Palatino Linotype"/>
          <w:b/>
          <w:color w:val="000000"/>
          <w:sz w:val="20"/>
          <w:szCs w:val="20"/>
        </w:rPr>
        <w:t>CHIEDE</w:t>
      </w:r>
    </w:p>
    <w:p w14:paraId="02EA55E9" w14:textId="0BA07BAE" w:rsidR="00C83B40" w:rsidRPr="00C83B40" w:rsidRDefault="00C83B40" w:rsidP="00EB6446">
      <w:pPr>
        <w:autoSpaceDE w:val="0"/>
        <w:autoSpaceDN w:val="0"/>
        <w:adjustRightInd w:val="0"/>
        <w:spacing w:after="80"/>
        <w:rPr>
          <w:rFonts w:ascii="Palatino Linotype" w:hAnsi="Palatino Linotype"/>
          <w:color w:val="000000"/>
          <w:sz w:val="20"/>
          <w:szCs w:val="20"/>
        </w:rPr>
      </w:pPr>
      <w:r w:rsidRPr="00C83B40">
        <w:rPr>
          <w:rFonts w:ascii="Palatino Linotype" w:hAnsi="Palatino Linotype"/>
          <w:color w:val="000000"/>
          <w:sz w:val="20"/>
          <w:szCs w:val="20"/>
        </w:rPr>
        <w:t>Di partecipare alla presente procedura di gara</w:t>
      </w:r>
      <w:r w:rsidR="00C8106F">
        <w:rPr>
          <w:rFonts w:ascii="Palatino Linotype" w:hAnsi="Palatino Linotype"/>
          <w:color w:val="000000"/>
          <w:sz w:val="20"/>
          <w:szCs w:val="20"/>
        </w:rPr>
        <w:t xml:space="preserve"> per il/i lotto/i </w:t>
      </w:r>
      <w:proofErr w:type="spellStart"/>
      <w:proofErr w:type="gramStart"/>
      <w:r w:rsidR="00C8106F">
        <w:rPr>
          <w:rFonts w:ascii="Palatino Linotype" w:hAnsi="Palatino Linotype"/>
          <w:color w:val="000000"/>
          <w:sz w:val="20"/>
          <w:szCs w:val="20"/>
        </w:rPr>
        <w:t>nn</w:t>
      </w:r>
      <w:proofErr w:type="spellEnd"/>
      <w:r w:rsidR="00C8106F">
        <w:rPr>
          <w:rFonts w:ascii="Palatino Linotype" w:hAnsi="Palatino Linotype"/>
          <w:color w:val="000000"/>
          <w:sz w:val="20"/>
          <w:szCs w:val="20"/>
        </w:rPr>
        <w:t>._</w:t>
      </w:r>
      <w:proofErr w:type="gramEnd"/>
      <w:r w:rsidR="00C8106F">
        <w:rPr>
          <w:rFonts w:ascii="Palatino Linotype" w:hAnsi="Palatino Linotype"/>
          <w:color w:val="000000"/>
          <w:sz w:val="20"/>
          <w:szCs w:val="20"/>
        </w:rPr>
        <w:t>________________</w:t>
      </w:r>
      <w:r w:rsidRPr="00C83B40">
        <w:rPr>
          <w:rFonts w:ascii="Palatino Linotype" w:hAnsi="Palatino Linotype"/>
          <w:color w:val="000000"/>
          <w:sz w:val="20"/>
          <w:szCs w:val="20"/>
        </w:rPr>
        <w:t xml:space="preserve"> </w:t>
      </w:r>
    </w:p>
    <w:p w14:paraId="30AF279F" w14:textId="77777777" w:rsidR="00C8106F" w:rsidRDefault="00C8106F" w:rsidP="00695C7C">
      <w:pPr>
        <w:autoSpaceDE w:val="0"/>
        <w:autoSpaceDN w:val="0"/>
        <w:adjustRightInd w:val="0"/>
        <w:jc w:val="center"/>
        <w:rPr>
          <w:rFonts w:ascii="Palatino Linotype" w:hAnsi="Palatino Linotype" w:cs="Arial"/>
          <w:color w:val="000000"/>
          <w:sz w:val="20"/>
          <w:szCs w:val="20"/>
        </w:rPr>
      </w:pPr>
    </w:p>
    <w:p w14:paraId="0550949A" w14:textId="77777777" w:rsidR="00695C7C" w:rsidRDefault="00695C7C" w:rsidP="00695C7C">
      <w:pPr>
        <w:autoSpaceDE w:val="0"/>
        <w:autoSpaceDN w:val="0"/>
        <w:adjustRightInd w:val="0"/>
        <w:jc w:val="center"/>
        <w:rPr>
          <w:rFonts w:ascii="Palatino Linotype" w:hAnsi="Palatino Linotype" w:cs="Arial"/>
          <w:color w:val="000000"/>
          <w:sz w:val="20"/>
          <w:szCs w:val="20"/>
        </w:rPr>
      </w:pPr>
      <w:proofErr w:type="gramStart"/>
      <w:r>
        <w:rPr>
          <w:rFonts w:ascii="Palatino Linotype" w:hAnsi="Palatino Linotype" w:cs="Arial"/>
          <w:color w:val="000000"/>
          <w:sz w:val="20"/>
          <w:szCs w:val="20"/>
        </w:rPr>
        <w:t>a</w:t>
      </w:r>
      <w:proofErr w:type="gramEnd"/>
      <w:r>
        <w:rPr>
          <w:rFonts w:ascii="Palatino Linotype" w:hAnsi="Palatino Linotype" w:cs="Arial"/>
          <w:color w:val="000000"/>
          <w:sz w:val="20"/>
          <w:szCs w:val="20"/>
        </w:rPr>
        <w:t xml:space="preserve"> tal fine</w:t>
      </w:r>
    </w:p>
    <w:p w14:paraId="7F61966F" w14:textId="77777777" w:rsidR="00695C7C" w:rsidRPr="00954011" w:rsidRDefault="00695C7C" w:rsidP="00695C7C">
      <w:pPr>
        <w:autoSpaceDE w:val="0"/>
        <w:autoSpaceDN w:val="0"/>
        <w:adjustRightInd w:val="0"/>
        <w:jc w:val="center"/>
        <w:rPr>
          <w:rFonts w:ascii="Palatino Linotype" w:hAnsi="Palatino Linotype" w:cs="Arial"/>
          <w:b/>
          <w:color w:val="000000"/>
          <w:sz w:val="20"/>
          <w:szCs w:val="20"/>
        </w:rPr>
      </w:pPr>
      <w:r w:rsidRPr="00954011">
        <w:rPr>
          <w:rFonts w:ascii="Palatino Linotype" w:hAnsi="Palatino Linotype" w:cs="Arial"/>
          <w:b/>
          <w:color w:val="000000"/>
          <w:sz w:val="20"/>
          <w:szCs w:val="20"/>
        </w:rPr>
        <w:t>DICHIARA</w:t>
      </w:r>
    </w:p>
    <w:p w14:paraId="5DD50CE5" w14:textId="77777777" w:rsidR="00695C7C" w:rsidRDefault="00695C7C" w:rsidP="00695C7C">
      <w:pPr>
        <w:autoSpaceDE w:val="0"/>
        <w:autoSpaceDN w:val="0"/>
        <w:adjustRightInd w:val="0"/>
        <w:jc w:val="both"/>
        <w:rPr>
          <w:rFonts w:ascii="Palatino Linotype" w:hAnsi="Palatino Linotype" w:cs="Arial"/>
          <w:sz w:val="20"/>
          <w:szCs w:val="20"/>
        </w:rPr>
      </w:pPr>
    </w:p>
    <w:p w14:paraId="515C8EAC" w14:textId="77777777" w:rsidR="00695C7C" w:rsidRPr="00A664CB"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A664CB">
        <w:rPr>
          <w:rFonts w:ascii="Palatino Linotype" w:hAnsi="Palatino Linotype" w:cs="Arial"/>
          <w:sz w:val="20"/>
          <w:szCs w:val="20"/>
        </w:rPr>
        <w:t>che</w:t>
      </w:r>
      <w:proofErr w:type="gramEnd"/>
      <w:r w:rsidRPr="00A664CB">
        <w:rPr>
          <w:rFonts w:ascii="Palatino Linotype" w:hAnsi="Palatino Linotype" w:cs="Arial"/>
          <w:sz w:val="20"/>
          <w:szCs w:val="20"/>
        </w:rPr>
        <w:t>, in merito alla insussistenza delle condizioni di cui alla legge 22 novembre 2002, n. 266 (</w:t>
      </w:r>
      <w:r w:rsidRPr="00A664CB">
        <w:rPr>
          <w:rFonts w:ascii="Palatino Linotype" w:hAnsi="Palatino Linotype" w:cs="Arial"/>
          <w:i/>
          <w:sz w:val="20"/>
          <w:szCs w:val="20"/>
        </w:rPr>
        <w:t>apporre una X accanto alla circostanza che interessa</w:t>
      </w:r>
      <w:r w:rsidRPr="00A664CB">
        <w:rPr>
          <w:rFonts w:ascii="Palatino Linotype" w:hAnsi="Palatino Linotype" w:cs="Arial"/>
          <w:sz w:val="20"/>
          <w:szCs w:val="20"/>
        </w:rPr>
        <w:t xml:space="preserve">): </w:t>
      </w:r>
    </w:p>
    <w:p w14:paraId="66DA4263" w14:textId="77777777" w:rsidR="00695C7C" w:rsidRPr="00954C07" w:rsidRDefault="00695C7C" w:rsidP="0046489E">
      <w:pPr>
        <w:numPr>
          <w:ilvl w:val="1"/>
          <w:numId w:val="3"/>
        </w:numPr>
        <w:autoSpaceDE w:val="0"/>
        <w:autoSpaceDN w:val="0"/>
        <w:adjustRightInd w:val="0"/>
        <w:spacing w:after="80"/>
        <w:ind w:left="1003" w:hanging="357"/>
        <w:jc w:val="both"/>
        <w:rPr>
          <w:rFonts w:ascii="Palatino Linotype" w:hAnsi="Palatino Linotype" w:cs="Arial"/>
          <w:sz w:val="20"/>
          <w:szCs w:val="20"/>
        </w:rPr>
      </w:pPr>
      <w:proofErr w:type="gramStart"/>
      <w:r w:rsidRPr="00954C07">
        <w:rPr>
          <w:rFonts w:ascii="Palatino Linotype" w:hAnsi="Palatino Linotype" w:cs="Arial"/>
          <w:sz w:val="20"/>
          <w:szCs w:val="20"/>
        </w:rPr>
        <w:t>non</w:t>
      </w:r>
      <w:proofErr w:type="gramEnd"/>
      <w:r w:rsidRPr="00954C07">
        <w:rPr>
          <w:rFonts w:ascii="Palatino Linotype" w:hAnsi="Palatino Linotype" w:cs="Arial"/>
          <w:sz w:val="20"/>
          <w:szCs w:val="20"/>
        </w:rPr>
        <w:t xml:space="preserve">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14:paraId="5E31AB00" w14:textId="77777777" w:rsidR="00695C7C" w:rsidRPr="00F42C9D" w:rsidRDefault="00695C7C" w:rsidP="0046489E">
      <w:pPr>
        <w:numPr>
          <w:ilvl w:val="1"/>
          <w:numId w:val="3"/>
        </w:numPr>
        <w:autoSpaceDE w:val="0"/>
        <w:autoSpaceDN w:val="0"/>
        <w:adjustRightInd w:val="0"/>
        <w:spacing w:after="80"/>
        <w:ind w:left="1003" w:hanging="357"/>
        <w:jc w:val="both"/>
        <w:rPr>
          <w:rFonts w:ascii="Palatino Linotype" w:hAnsi="Palatino Linotype" w:cs="Arial"/>
          <w:sz w:val="20"/>
          <w:szCs w:val="20"/>
        </w:rPr>
      </w:pPr>
      <w:proofErr w:type="gramStart"/>
      <w:r w:rsidRPr="00F42C9D">
        <w:rPr>
          <w:rFonts w:ascii="Palatino Linotype" w:hAnsi="Palatino Linotype" w:cs="Arial"/>
          <w:sz w:val="20"/>
          <w:szCs w:val="20"/>
        </w:rPr>
        <w:t>si</w:t>
      </w:r>
      <w:proofErr w:type="gramEnd"/>
      <w:r w:rsidRPr="00F42C9D">
        <w:rPr>
          <w:rFonts w:ascii="Palatino Linotype" w:hAnsi="Palatino Linotype" w:cs="Arial"/>
          <w:sz w:val="20"/>
          <w:szCs w:val="20"/>
        </w:rPr>
        <w:t xml:space="preserve"> è avvalso di piani individuali di emersione di cui alla suddetta legge, ma il periodo di emersione si è concluso; </w:t>
      </w:r>
    </w:p>
    <w:p w14:paraId="327A1371" w14:textId="5D8B2A37" w:rsidR="00695C7C" w:rsidRPr="00F42C9D"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impegnarsi a garantire tutte le dotazioni strumentali necessarie all’espletamento </w:t>
      </w:r>
      <w:r w:rsidR="00EA303C">
        <w:rPr>
          <w:rFonts w:ascii="Palatino Linotype" w:hAnsi="Palatino Linotype" w:cs="Arial"/>
          <w:sz w:val="20"/>
          <w:szCs w:val="20"/>
        </w:rPr>
        <w:t>dell’appalt</w:t>
      </w:r>
      <w:r w:rsidRPr="00F42C9D">
        <w:rPr>
          <w:rFonts w:ascii="Palatino Linotype" w:hAnsi="Palatino Linotype" w:cs="Arial"/>
          <w:sz w:val="20"/>
          <w:szCs w:val="20"/>
        </w:rPr>
        <w:t>o;</w:t>
      </w:r>
    </w:p>
    <w:p w14:paraId="104893DF" w14:textId="46DF5611" w:rsidR="00695C7C" w:rsidRPr="00C9401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aver preso esatta cognizione della natura </w:t>
      </w:r>
      <w:r w:rsidR="00EA303C">
        <w:rPr>
          <w:rFonts w:ascii="Palatino Linotype" w:hAnsi="Palatino Linotype" w:cs="Arial"/>
          <w:sz w:val="20"/>
          <w:szCs w:val="20"/>
        </w:rPr>
        <w:t>delle opere e forniture</w:t>
      </w:r>
      <w:r w:rsidRPr="00F42C9D">
        <w:rPr>
          <w:rFonts w:ascii="Palatino Linotype" w:hAnsi="Palatino Linotype" w:cs="Arial"/>
          <w:sz w:val="20"/>
          <w:szCs w:val="20"/>
        </w:rPr>
        <w:t xml:space="preserve"> e di tutte le circostanze, generali e particolari, nessuna esclusa, che possono influire sulla prestazione </w:t>
      </w:r>
      <w:r w:rsidR="00EA303C">
        <w:rPr>
          <w:rFonts w:ascii="Palatino Linotype" w:hAnsi="Palatino Linotype" w:cs="Arial"/>
          <w:sz w:val="20"/>
          <w:szCs w:val="20"/>
        </w:rPr>
        <w:t>dell’appalto</w:t>
      </w:r>
      <w:r w:rsidRPr="00F42C9D">
        <w:rPr>
          <w:rFonts w:ascii="Palatino Linotype" w:hAnsi="Palatino Linotype" w:cs="Arial"/>
          <w:sz w:val="20"/>
          <w:szCs w:val="20"/>
        </w:rPr>
        <w:t xml:space="preserve">, sulla determinazione dei prezzi e delle condizioni contrattuali e di aver giudicato i prezzi medesimi remunerativi e tali da consentire la </w:t>
      </w:r>
      <w:r w:rsidRPr="00C9401C">
        <w:rPr>
          <w:rFonts w:ascii="Palatino Linotype" w:hAnsi="Palatino Linotype" w:cs="Arial"/>
          <w:sz w:val="20"/>
          <w:szCs w:val="20"/>
        </w:rPr>
        <w:t>presentazione della propria offerta tecnica per la partecipazione alla gara;</w:t>
      </w:r>
    </w:p>
    <w:p w14:paraId="4B5D7FDE" w14:textId="676548BB" w:rsidR="00695C7C" w:rsidRPr="00C9401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proofErr w:type="gramStart"/>
      <w:r w:rsidRPr="00C9401C">
        <w:rPr>
          <w:rFonts w:ascii="Palatino Linotype" w:hAnsi="Palatino Linotype" w:cs="Arial"/>
          <w:color w:val="000000"/>
          <w:sz w:val="20"/>
          <w:szCs w:val="20"/>
        </w:rPr>
        <w:t>di</w:t>
      </w:r>
      <w:proofErr w:type="gramEnd"/>
      <w:r w:rsidRPr="00C9401C">
        <w:rPr>
          <w:rFonts w:ascii="Palatino Linotype" w:hAnsi="Palatino Linotype" w:cs="Arial"/>
          <w:color w:val="000000"/>
          <w:sz w:val="20"/>
          <w:szCs w:val="20"/>
        </w:rPr>
        <w:t xml:space="preserve"> accettare tutte le condizioni, nessuna es</w:t>
      </w:r>
      <w:r w:rsidR="00EA303C">
        <w:rPr>
          <w:rFonts w:ascii="Palatino Linotype" w:hAnsi="Palatino Linotype" w:cs="Arial"/>
          <w:color w:val="000000"/>
          <w:sz w:val="20"/>
          <w:szCs w:val="20"/>
        </w:rPr>
        <w:t>clusa, del bando di gara, del Ca</w:t>
      </w:r>
      <w:r w:rsidRPr="00C9401C">
        <w:rPr>
          <w:rFonts w:ascii="Palatino Linotype" w:hAnsi="Palatino Linotype" w:cs="Arial"/>
          <w:color w:val="000000"/>
          <w:sz w:val="20"/>
          <w:szCs w:val="20"/>
        </w:rPr>
        <w:t xml:space="preserve">pitolato </w:t>
      </w:r>
      <w:r w:rsidR="00EA303C">
        <w:rPr>
          <w:rFonts w:ascii="Palatino Linotype" w:hAnsi="Palatino Linotype" w:cs="Arial"/>
          <w:color w:val="000000"/>
          <w:sz w:val="20"/>
          <w:szCs w:val="20"/>
        </w:rPr>
        <w:t>S</w:t>
      </w:r>
      <w:r w:rsidR="00C9401C" w:rsidRPr="00C9401C">
        <w:rPr>
          <w:rFonts w:ascii="Palatino Linotype" w:hAnsi="Palatino Linotype" w:cs="Arial"/>
          <w:color w:val="000000"/>
          <w:sz w:val="20"/>
          <w:szCs w:val="20"/>
        </w:rPr>
        <w:t>peciale d</w:t>
      </w:r>
      <w:r w:rsidR="00EA303C">
        <w:rPr>
          <w:rFonts w:ascii="Palatino Linotype" w:hAnsi="Palatino Linotype" w:cs="Arial"/>
          <w:color w:val="000000"/>
          <w:sz w:val="20"/>
          <w:szCs w:val="20"/>
        </w:rPr>
        <w:t>i Appalto (Lotto 1) e/o del Capitolato d’Oneri (Lotto 2)</w:t>
      </w:r>
      <w:r w:rsidRPr="00C9401C">
        <w:rPr>
          <w:rFonts w:ascii="Palatino Linotype" w:hAnsi="Palatino Linotype" w:cs="Arial"/>
          <w:color w:val="000000"/>
          <w:sz w:val="20"/>
          <w:szCs w:val="20"/>
        </w:rPr>
        <w:t>, del disciplinare e del contratto;</w:t>
      </w:r>
    </w:p>
    <w:p w14:paraId="513E41F4" w14:textId="0C340A88" w:rsidR="00C9401C" w:rsidRPr="00C9401C" w:rsidRDefault="00C9401C" w:rsidP="00C9401C">
      <w:pPr>
        <w:pStyle w:val="Paragrafoelenco"/>
        <w:numPr>
          <w:ilvl w:val="0"/>
          <w:numId w:val="4"/>
        </w:numPr>
        <w:autoSpaceDE w:val="0"/>
        <w:autoSpaceDN w:val="0"/>
        <w:adjustRightInd w:val="0"/>
        <w:spacing w:after="80"/>
        <w:ind w:left="284" w:hanging="284"/>
        <w:contextualSpacing/>
        <w:jc w:val="both"/>
        <w:rPr>
          <w:rFonts w:ascii="Palatino Linotype" w:hAnsi="Palatino Linotype" w:cs="Verdana"/>
          <w:sz w:val="20"/>
          <w:szCs w:val="20"/>
        </w:rPr>
      </w:pPr>
      <w:proofErr w:type="gramStart"/>
      <w:r>
        <w:rPr>
          <w:rFonts w:ascii="Palatino Linotype" w:hAnsi="Palatino Linotype" w:cs="Verdana"/>
          <w:color w:val="000000"/>
          <w:sz w:val="20"/>
          <w:szCs w:val="20"/>
        </w:rPr>
        <w:t>di</w:t>
      </w:r>
      <w:proofErr w:type="gramEnd"/>
      <w:r>
        <w:rPr>
          <w:rFonts w:ascii="Palatino Linotype" w:hAnsi="Palatino Linotype" w:cs="Verdana"/>
          <w:color w:val="000000"/>
          <w:sz w:val="20"/>
          <w:szCs w:val="20"/>
        </w:rPr>
        <w:t xml:space="preserve"> </w:t>
      </w:r>
      <w:r w:rsidRPr="00C9401C">
        <w:rPr>
          <w:rFonts w:ascii="Palatino Linotype" w:hAnsi="Palatino Linotype" w:cs="Verdana"/>
          <w:color w:val="000000"/>
          <w:sz w:val="20"/>
          <w:szCs w:val="20"/>
        </w:rPr>
        <w:t>impegna</w:t>
      </w:r>
      <w:r>
        <w:rPr>
          <w:rFonts w:ascii="Palatino Linotype" w:hAnsi="Palatino Linotype" w:cs="Verdana"/>
          <w:color w:val="000000"/>
          <w:sz w:val="20"/>
          <w:szCs w:val="20"/>
        </w:rPr>
        <w:t>rsi</w:t>
      </w:r>
      <w:r w:rsidRPr="00C9401C">
        <w:rPr>
          <w:rFonts w:ascii="Palatino Linotype" w:hAnsi="Palatino Linotype" w:cs="Verdana"/>
          <w:color w:val="000000"/>
          <w:sz w:val="20"/>
          <w:szCs w:val="20"/>
        </w:rPr>
        <w:t xml:space="preserve"> ad applicare</w:t>
      </w:r>
      <w:r w:rsidR="00D13AC3">
        <w:rPr>
          <w:rFonts w:ascii="Palatino Linotype" w:hAnsi="Palatino Linotype" w:cs="Verdana"/>
          <w:color w:val="000000"/>
          <w:sz w:val="20"/>
          <w:szCs w:val="20"/>
        </w:rPr>
        <w:t>, ove prevista,</w:t>
      </w:r>
      <w:r w:rsidRPr="00C9401C">
        <w:rPr>
          <w:rFonts w:ascii="Palatino Linotype" w:hAnsi="Palatino Linotype" w:cs="Verdana"/>
          <w:color w:val="000000"/>
          <w:sz w:val="20"/>
          <w:szCs w:val="20"/>
        </w:rPr>
        <w:t xml:space="preserve"> la clausola sociale di cui alla </w:t>
      </w:r>
      <w:r>
        <w:rPr>
          <w:rFonts w:ascii="Palatino Linotype" w:hAnsi="Palatino Linotype" w:cs="Verdana"/>
          <w:sz w:val="20"/>
          <w:szCs w:val="20"/>
        </w:rPr>
        <w:t>Legge Regionale n. 24 del 15 febbraio 2010;</w:t>
      </w:r>
    </w:p>
    <w:p w14:paraId="5CFF47C8" w14:textId="16156784" w:rsidR="00695C7C" w:rsidRPr="00C9401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proofErr w:type="gramStart"/>
      <w:r w:rsidRPr="00C9401C">
        <w:rPr>
          <w:rFonts w:ascii="Palatino Linotype" w:hAnsi="Palatino Linotype" w:cs="Arial"/>
          <w:color w:val="000000"/>
          <w:sz w:val="20"/>
          <w:szCs w:val="20"/>
        </w:rPr>
        <w:t>di</w:t>
      </w:r>
      <w:proofErr w:type="gramEnd"/>
      <w:r w:rsidRPr="00C9401C">
        <w:rPr>
          <w:rFonts w:ascii="Palatino Linotype" w:hAnsi="Palatino Linotype" w:cs="Arial"/>
          <w:color w:val="000000"/>
          <w:sz w:val="20"/>
          <w:szCs w:val="20"/>
        </w:rPr>
        <w:t xml:space="preserve"> impegnarsi, in caso di aggiudicazione, a tener conto, nell’espletamento del</w:t>
      </w:r>
      <w:r w:rsidR="00EA303C">
        <w:rPr>
          <w:rFonts w:ascii="Palatino Linotype" w:hAnsi="Palatino Linotype" w:cs="Arial"/>
          <w:color w:val="000000"/>
          <w:sz w:val="20"/>
          <w:szCs w:val="20"/>
        </w:rPr>
        <w:t>l’appalt</w:t>
      </w:r>
      <w:r w:rsidRPr="00C9401C">
        <w:rPr>
          <w:rFonts w:ascii="Palatino Linotype" w:hAnsi="Palatino Linotype" w:cs="Arial"/>
          <w:color w:val="000000"/>
          <w:sz w:val="20"/>
          <w:szCs w:val="20"/>
        </w:rPr>
        <w:t>o, degli obblighi relativi alle disposizioni vigenti in materia di salute e sicurezza sul lavoro e di previdenza e assistenza dei lavoratori;</w:t>
      </w:r>
    </w:p>
    <w:p w14:paraId="48719F38" w14:textId="21B63D95" w:rsidR="00695C7C" w:rsidRPr="00E237CA" w:rsidRDefault="00695C7C" w:rsidP="00E237CA">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proofErr w:type="gramStart"/>
      <w:r w:rsidRPr="00C9401C">
        <w:rPr>
          <w:rFonts w:ascii="Palatino Linotype" w:hAnsi="Palatino Linotype" w:cs="Arial"/>
          <w:color w:val="000000"/>
          <w:sz w:val="20"/>
          <w:szCs w:val="20"/>
        </w:rPr>
        <w:t>di</w:t>
      </w:r>
      <w:proofErr w:type="gramEnd"/>
      <w:r w:rsidRPr="00C9401C">
        <w:rPr>
          <w:rFonts w:ascii="Palatino Linotype" w:hAnsi="Palatino Linotype" w:cs="Arial"/>
          <w:color w:val="000000"/>
          <w:sz w:val="20"/>
          <w:szCs w:val="20"/>
        </w:rPr>
        <w:t xml:space="preserve"> impegnarsi, in</w:t>
      </w:r>
      <w:r w:rsidRPr="00954011">
        <w:rPr>
          <w:rFonts w:ascii="Palatino Linotype" w:hAnsi="Palatino Linotype" w:cs="Arial"/>
          <w:color w:val="000000"/>
          <w:sz w:val="20"/>
          <w:szCs w:val="20"/>
        </w:rPr>
        <w:t xml:space="preserve"> caso di aggiudicazione, a non modificare i componenti il </w:t>
      </w:r>
      <w:r w:rsidR="00C8106F">
        <w:rPr>
          <w:rFonts w:ascii="Palatino Linotype" w:hAnsi="Palatino Linotype" w:cs="Arial"/>
          <w:color w:val="000000"/>
          <w:sz w:val="20"/>
          <w:szCs w:val="20"/>
        </w:rPr>
        <w:t>raggruppamento</w:t>
      </w:r>
      <w:r w:rsidRPr="00954011">
        <w:rPr>
          <w:rFonts w:ascii="Palatino Linotype" w:hAnsi="Palatino Linotype" w:cs="Arial"/>
          <w:color w:val="000000"/>
          <w:sz w:val="20"/>
          <w:szCs w:val="20"/>
        </w:rPr>
        <w:t xml:space="preserve">, indicati in sede di offerta tecnica e a non sostituire i componenti nel corso di esecuzione </w:t>
      </w:r>
      <w:r w:rsidR="00EA303C">
        <w:rPr>
          <w:rFonts w:ascii="Palatino Linotype" w:hAnsi="Palatino Linotype" w:cs="Arial"/>
          <w:color w:val="000000"/>
          <w:sz w:val="20"/>
          <w:szCs w:val="20"/>
        </w:rPr>
        <w:t>dell’appalto</w:t>
      </w:r>
      <w:r w:rsidRPr="00954011">
        <w:rPr>
          <w:rFonts w:ascii="Palatino Linotype" w:hAnsi="Palatino Linotype" w:cs="Arial"/>
          <w:color w:val="000000"/>
          <w:sz w:val="20"/>
          <w:szCs w:val="20"/>
        </w:rPr>
        <w:t xml:space="preserve"> se non per cause di forza maggiore riconducibili a motivazioni oggettive e comunque nel r</w:t>
      </w:r>
      <w:r w:rsidR="00E237CA">
        <w:rPr>
          <w:rFonts w:ascii="Palatino Linotype" w:hAnsi="Palatino Linotype" w:cs="Arial"/>
          <w:color w:val="000000"/>
          <w:sz w:val="20"/>
          <w:szCs w:val="20"/>
        </w:rPr>
        <w:t>ispetto di quanto previsto nel C</w:t>
      </w:r>
      <w:r w:rsidRPr="00954011">
        <w:rPr>
          <w:rFonts w:ascii="Palatino Linotype" w:hAnsi="Palatino Linotype" w:cs="Arial"/>
          <w:color w:val="000000"/>
          <w:sz w:val="20"/>
          <w:szCs w:val="20"/>
        </w:rPr>
        <w:t xml:space="preserve">apitolato </w:t>
      </w:r>
      <w:r w:rsidR="00EA303C">
        <w:rPr>
          <w:rFonts w:ascii="Palatino Linotype" w:hAnsi="Palatino Linotype" w:cs="Arial"/>
          <w:color w:val="000000"/>
          <w:sz w:val="20"/>
          <w:szCs w:val="20"/>
        </w:rPr>
        <w:t>S</w:t>
      </w:r>
      <w:r w:rsidR="00C8106F">
        <w:rPr>
          <w:rFonts w:ascii="Palatino Linotype" w:hAnsi="Palatino Linotype" w:cs="Arial"/>
          <w:color w:val="000000"/>
          <w:sz w:val="20"/>
          <w:szCs w:val="20"/>
        </w:rPr>
        <w:t>pecial</w:t>
      </w:r>
      <w:r w:rsidR="00C9401C" w:rsidRPr="00E237CA">
        <w:rPr>
          <w:rFonts w:ascii="Palatino Linotype" w:hAnsi="Palatino Linotype" w:cs="Arial"/>
          <w:color w:val="000000"/>
          <w:sz w:val="20"/>
          <w:szCs w:val="20"/>
        </w:rPr>
        <w:t>e</w:t>
      </w:r>
      <w:r w:rsidR="00EE6353">
        <w:rPr>
          <w:rFonts w:ascii="Palatino Linotype" w:hAnsi="Palatino Linotype" w:cs="Arial"/>
          <w:color w:val="000000"/>
          <w:sz w:val="20"/>
          <w:szCs w:val="20"/>
        </w:rPr>
        <w:t xml:space="preserve"> d</w:t>
      </w:r>
      <w:r w:rsidR="00EA303C">
        <w:rPr>
          <w:rFonts w:ascii="Palatino Linotype" w:hAnsi="Palatino Linotype" w:cs="Arial"/>
          <w:color w:val="000000"/>
          <w:sz w:val="20"/>
          <w:szCs w:val="20"/>
        </w:rPr>
        <w:t>i Appalto e/o Capitolato d’Oneri</w:t>
      </w:r>
      <w:r w:rsidRPr="00E237CA">
        <w:rPr>
          <w:rFonts w:ascii="Palatino Linotype" w:hAnsi="Palatino Linotype" w:cs="Arial"/>
          <w:color w:val="000000"/>
          <w:sz w:val="20"/>
          <w:szCs w:val="20"/>
        </w:rPr>
        <w:t>, previa approvazione del</w:t>
      </w:r>
      <w:r w:rsidR="00E237CA">
        <w:rPr>
          <w:rFonts w:ascii="Palatino Linotype" w:hAnsi="Palatino Linotype" w:cs="Arial"/>
          <w:color w:val="000000"/>
          <w:sz w:val="20"/>
          <w:szCs w:val="20"/>
        </w:rPr>
        <w:t>la sostituzione da parte della S</w:t>
      </w:r>
      <w:r w:rsidRPr="00E237CA">
        <w:rPr>
          <w:rFonts w:ascii="Palatino Linotype" w:hAnsi="Palatino Linotype" w:cs="Arial"/>
          <w:color w:val="000000"/>
          <w:sz w:val="20"/>
          <w:szCs w:val="20"/>
        </w:rPr>
        <w:t>tazione appaltante;</w:t>
      </w:r>
    </w:p>
    <w:p w14:paraId="49F5FFD5" w14:textId="5AB5F060" w:rsidR="00695C7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proofErr w:type="gramStart"/>
      <w:r w:rsidRPr="00954011">
        <w:rPr>
          <w:rFonts w:ascii="Palatino Linotype" w:hAnsi="Palatino Linotype" w:cs="Arial"/>
          <w:color w:val="000000"/>
          <w:sz w:val="20"/>
          <w:szCs w:val="20"/>
        </w:rPr>
        <w:t>di</w:t>
      </w:r>
      <w:proofErr w:type="gramEnd"/>
      <w:r w:rsidRPr="00954011">
        <w:rPr>
          <w:rFonts w:ascii="Palatino Linotype" w:hAnsi="Palatino Linotype" w:cs="Arial"/>
          <w:color w:val="000000"/>
          <w:sz w:val="20"/>
          <w:szCs w:val="20"/>
        </w:rPr>
        <w:t xml:space="preserve">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w:t>
      </w:r>
      <w:r w:rsidR="00EA303C">
        <w:rPr>
          <w:rFonts w:ascii="Palatino Linotype" w:hAnsi="Palatino Linotype" w:cs="Arial"/>
          <w:color w:val="000000"/>
          <w:sz w:val="20"/>
          <w:szCs w:val="20"/>
        </w:rPr>
        <w:t xml:space="preserve">dell’appalto </w:t>
      </w:r>
      <w:r w:rsidRPr="00954011">
        <w:rPr>
          <w:rFonts w:ascii="Palatino Linotype" w:hAnsi="Palatino Linotype" w:cs="Arial"/>
          <w:color w:val="000000"/>
          <w:sz w:val="20"/>
          <w:szCs w:val="20"/>
        </w:rPr>
        <w:t>o alla stipulazione del contratto, anche dopo l’aggiudicazione definitiva;</w:t>
      </w:r>
    </w:p>
    <w:p w14:paraId="7D647C12" w14:textId="77777777" w:rsidR="00695C7C" w:rsidRPr="007D5624"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7D5624">
        <w:rPr>
          <w:rFonts w:ascii="Palatino Linotype" w:hAnsi="Palatino Linotype"/>
          <w:sz w:val="20"/>
          <w:szCs w:val="20"/>
        </w:rPr>
        <w:t>che, avendo la sede dell’Impresa, residenza/domicilio in uno dei Paesi inseriti nella cosiddetta “</w:t>
      </w:r>
      <w:proofErr w:type="spellStart"/>
      <w:r w:rsidRPr="007D5624">
        <w:rPr>
          <w:rFonts w:ascii="Palatino Linotype" w:hAnsi="Palatino Linotype"/>
          <w:i/>
          <w:sz w:val="20"/>
          <w:szCs w:val="20"/>
        </w:rPr>
        <w:t>black</w:t>
      </w:r>
      <w:proofErr w:type="spellEnd"/>
      <w:r w:rsidRPr="007D5624">
        <w:rPr>
          <w:rFonts w:ascii="Palatino Linotype" w:hAnsi="Palatino Linotype"/>
          <w:i/>
          <w:sz w:val="20"/>
          <w:szCs w:val="20"/>
        </w:rPr>
        <w:t xml:space="preserve"> lis</w:t>
      </w:r>
      <w:r w:rsidRPr="007D5624">
        <w:rPr>
          <w:rFonts w:ascii="Palatino Linotype" w:hAnsi="Palatino Linotype"/>
          <w:sz w:val="20"/>
          <w:szCs w:val="20"/>
        </w:rPr>
        <w:t xml:space="preserve">t”, _____________________________ (riportare il Paese), </w:t>
      </w:r>
      <w:r w:rsidRPr="007D5624">
        <w:rPr>
          <w:rFonts w:ascii="Palatino Linotype" w:hAnsi="Palatino Linotype" w:cs="Arial"/>
          <w:sz w:val="20"/>
          <w:szCs w:val="20"/>
        </w:rPr>
        <w:t>di cui al decreto del Ministro delle Finanze del 4 maggio 1999 e al decreto del Ministro dell’Economia e delle Finanze del 21 novembre 2001</w:t>
      </w:r>
      <w:r w:rsidRPr="007D5624">
        <w:rPr>
          <w:rFonts w:ascii="Palatino Linotype" w:hAnsi="Palatino Linotype"/>
          <w:sz w:val="20"/>
          <w:szCs w:val="20"/>
        </w:rPr>
        <w:t xml:space="preserve">, è in possesso </w:t>
      </w:r>
      <w:r w:rsidRPr="007D5624">
        <w:rPr>
          <w:rFonts w:ascii="Palatino Linotype" w:hAnsi="Palatino Linotype"/>
          <w:sz w:val="20"/>
          <w:szCs w:val="20"/>
        </w:rPr>
        <w:lastRenderedPageBreak/>
        <w:t>dell’autorizzazione n. ___________ del _________, rilasciata ai sensi del decreto del Ministro dell’Economia e delle Finanze del 14 dicembre 2010 ai sensi dell’art. 37 del decreto legge 3 maggio 2010, n. 78, come convertito dalla legge 30 luglio 2010, n. 122 (</w:t>
      </w:r>
      <w:r w:rsidRPr="007D5624">
        <w:rPr>
          <w:rFonts w:ascii="Palatino Linotype" w:hAnsi="Palatino Linotype"/>
          <w:i/>
          <w:sz w:val="20"/>
          <w:szCs w:val="20"/>
        </w:rPr>
        <w:t>allegare copia della predetta autorizzazione</w:t>
      </w:r>
      <w:r w:rsidRPr="007D5624">
        <w:rPr>
          <w:rFonts w:ascii="Palatino Linotype" w:hAnsi="Palatino Linotype"/>
          <w:sz w:val="20"/>
          <w:szCs w:val="20"/>
        </w:rPr>
        <w:t>);</w:t>
      </w:r>
    </w:p>
    <w:p w14:paraId="12F8BBBF" w14:textId="77777777" w:rsidR="00695C7C" w:rsidRPr="007D5624"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7D5624">
        <w:rPr>
          <w:rFonts w:ascii="Palatino Linotype" w:hAnsi="Palatino Linotype" w:cs="Arial"/>
          <w:color w:val="000000"/>
          <w:sz w:val="20"/>
          <w:szCs w:val="20"/>
        </w:rPr>
        <w:t>di</w:t>
      </w:r>
      <w:proofErr w:type="gramEnd"/>
      <w:r w:rsidRPr="007D5624">
        <w:rPr>
          <w:rFonts w:ascii="Palatino Linotype" w:hAnsi="Palatino Linotype" w:cs="Arial"/>
          <w:color w:val="000000"/>
          <w:sz w:val="20"/>
          <w:szCs w:val="20"/>
        </w:rPr>
        <w:t xml:space="preserve"> ess</w:t>
      </w:r>
      <w:r w:rsidRPr="007D5624">
        <w:rPr>
          <w:rFonts w:ascii="Palatino Linotype" w:hAnsi="Palatino Linotype" w:cs="Arial"/>
          <w:sz w:val="20"/>
          <w:szCs w:val="20"/>
        </w:rPr>
        <w:t>ere a conoscenza che l’Amministrazione si riserva il diritto di procedere d’ufficio a verifiche, anche a campione, in ordine alla veridicità delle dichiarazioni;</w:t>
      </w:r>
    </w:p>
    <w:p w14:paraId="6B4755F1" w14:textId="513A7BF3" w:rsidR="00695C7C" w:rsidRPr="005562B1"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5562B1">
        <w:rPr>
          <w:rFonts w:ascii="Palatino Linotype" w:hAnsi="Palatino Linotype" w:cs="Arial"/>
          <w:color w:val="000000"/>
          <w:sz w:val="20"/>
          <w:szCs w:val="20"/>
        </w:rPr>
        <w:t xml:space="preserve">di essere consapevole che, qualora fosse accertata la non veridicità del contenuto della dichiarazione, l’impresa verrà esclusa dalla procedura a evidenza pubblica per la quale è rilasciata, o, se risultata aggiudicataria, decadrà dalla aggiudicazione medesima la quale verrà annullata e/o revocata, e l’Amministrazione avrà la facoltà di escutere la cauzione provvisoria e di segnalare il fatto </w:t>
      </w:r>
      <w:r w:rsidRPr="005562B1">
        <w:rPr>
          <w:rFonts w:ascii="Palatino Linotype" w:hAnsi="Palatino Linotype" w:cs="Arial"/>
          <w:sz w:val="20"/>
          <w:szCs w:val="20"/>
        </w:rPr>
        <w:t xml:space="preserve">all’ANAC, ai fini dell’inserimento dei dati nel casellario informatico delle imprese e dell’applicazione delle norme vigenti in materia </w:t>
      </w:r>
      <w:r w:rsidR="00C9401C">
        <w:rPr>
          <w:rFonts w:ascii="Palatino Linotype" w:hAnsi="Palatino Linotype" w:cs="Arial"/>
          <w:sz w:val="20"/>
          <w:szCs w:val="20"/>
        </w:rPr>
        <w:t>di dichiarazioni non veritiere;</w:t>
      </w:r>
      <w:r w:rsidRPr="005562B1">
        <w:rPr>
          <w:rFonts w:ascii="Palatino Linotype" w:hAnsi="Palatino Linotype" w:cs="Arial"/>
          <w:color w:val="000000"/>
          <w:sz w:val="20"/>
          <w:szCs w:val="20"/>
        </w:rPr>
        <w:t xml:space="preserve"> inoltre, qualora la non veridicità del contenuto della presente dichiarazione fosse accertata dopo la stipula del Contratto, questo potrà essere risolto di diritto dall’Amministrazione ai sensi dell’art. 1456 c.c.;</w:t>
      </w:r>
    </w:p>
    <w:p w14:paraId="2AB8EA4D" w14:textId="77777777" w:rsidR="00695C7C" w:rsidRPr="00954011"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proofErr w:type="gramStart"/>
      <w:r w:rsidRPr="00954011">
        <w:rPr>
          <w:rFonts w:ascii="Palatino Linotype" w:hAnsi="Palatino Linotype" w:cs="Arial"/>
          <w:color w:val="000000"/>
          <w:sz w:val="20"/>
          <w:szCs w:val="20"/>
        </w:rPr>
        <w:t>di</w:t>
      </w:r>
      <w:proofErr w:type="gramEnd"/>
      <w:r w:rsidRPr="00954011">
        <w:rPr>
          <w:rFonts w:ascii="Palatino Linotype" w:hAnsi="Palatino Linotype" w:cs="Arial"/>
          <w:color w:val="000000"/>
          <w:sz w:val="20"/>
          <w:szCs w:val="20"/>
        </w:rPr>
        <w:t xml:space="preserve"> impegnarsi a rispettare le disposizioni contenute nella legge 13 agosto 2010, n. 136, per quanto concerne i pagamenti ed i relativi adempimenti a seguito di aggiudicazione;</w:t>
      </w:r>
    </w:p>
    <w:p w14:paraId="1301473E" w14:textId="77777777" w:rsidR="00695C7C" w:rsidRPr="00F42C9D"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954011">
        <w:rPr>
          <w:rFonts w:ascii="Palatino Linotype" w:hAnsi="Palatino Linotype" w:cs="Arial"/>
          <w:color w:val="000000"/>
          <w:sz w:val="20"/>
          <w:szCs w:val="20"/>
        </w:rPr>
        <w:t>di</w:t>
      </w:r>
      <w:proofErr w:type="gramEnd"/>
      <w:r w:rsidRPr="00954011">
        <w:rPr>
          <w:rFonts w:ascii="Palatino Linotype" w:hAnsi="Palatino Linotype" w:cs="Arial"/>
          <w:color w:val="000000"/>
          <w:sz w:val="20"/>
          <w:szCs w:val="20"/>
        </w:rPr>
        <w:t xml:space="preserve"> assentire</w:t>
      </w:r>
      <w:r w:rsidRPr="00A664CB">
        <w:rPr>
          <w:rFonts w:ascii="Palatino Linotype" w:hAnsi="Palatino Linotype" w:cs="Arial"/>
          <w:color w:val="000000"/>
          <w:sz w:val="20"/>
          <w:szCs w:val="20"/>
        </w:rPr>
        <w:t xml:space="preserve">, ai sensi del D. </w:t>
      </w:r>
      <w:proofErr w:type="spellStart"/>
      <w:r w:rsidRPr="00A664CB">
        <w:rPr>
          <w:rFonts w:ascii="Palatino Linotype" w:hAnsi="Palatino Linotype" w:cs="Arial"/>
          <w:color w:val="000000"/>
          <w:sz w:val="20"/>
          <w:szCs w:val="20"/>
        </w:rPr>
        <w:t>Lgs</w:t>
      </w:r>
      <w:proofErr w:type="spellEnd"/>
      <w:r w:rsidRPr="00A664CB">
        <w:rPr>
          <w:rFonts w:ascii="Palatino Linotype" w:hAnsi="Palatino Linotype" w:cs="Arial"/>
          <w:color w:val="000000"/>
          <w:sz w:val="20"/>
          <w:szCs w:val="20"/>
        </w:rPr>
        <w:t>. n. 196 del 2003, al trattamento dei dati personali forniti per la partecipazione alla presente procedura concorsuale e di essere informato ai sensi e per gli effetti del medesimo che i dati personali raccolti saranno trattati, anche con strumenti informatici, esclusivamente nell’ambito del procedimento</w:t>
      </w:r>
      <w:r w:rsidRPr="00F42C9D">
        <w:rPr>
          <w:rFonts w:ascii="Palatino Linotype" w:hAnsi="Palatino Linotype" w:cs="Arial"/>
          <w:sz w:val="20"/>
          <w:szCs w:val="20"/>
        </w:rPr>
        <w:t xml:space="preserve"> per il quale la presente dichiarazione viene resa;</w:t>
      </w:r>
    </w:p>
    <w:p w14:paraId="3316E300" w14:textId="77777777" w:rsidR="00695C7C" w:rsidRPr="00F42C9D"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w:t>
      </w:r>
      <w:proofErr w:type="gramStart"/>
      <w:r w:rsidRPr="003950CE">
        <w:rPr>
          <w:rFonts w:ascii="Palatino Linotype" w:hAnsi="Palatino Linotype" w:cs="Arial"/>
          <w:i/>
          <w:sz w:val="20"/>
          <w:szCs w:val="20"/>
        </w:rPr>
        <w:t>apporre</w:t>
      </w:r>
      <w:proofErr w:type="gramEnd"/>
      <w:r w:rsidRPr="003950CE">
        <w:rPr>
          <w:rFonts w:ascii="Palatino Linotype" w:hAnsi="Palatino Linotype" w:cs="Arial"/>
          <w:i/>
          <w:sz w:val="20"/>
          <w:szCs w:val="20"/>
        </w:rPr>
        <w:t xml:space="preserve"> una X accanto alla circostanza che interessa</w:t>
      </w:r>
      <w:r w:rsidRPr="00F42C9D">
        <w:rPr>
          <w:rFonts w:ascii="Palatino Linotype" w:hAnsi="Palatino Linotype" w:cs="Arial"/>
          <w:sz w:val="20"/>
          <w:szCs w:val="20"/>
        </w:rPr>
        <w:t xml:space="preserve">): </w:t>
      </w:r>
    </w:p>
    <w:p w14:paraId="100F49CD" w14:textId="77777777" w:rsidR="00695C7C" w:rsidRPr="00F42C9D" w:rsidRDefault="00695C7C" w:rsidP="0046489E">
      <w:pPr>
        <w:numPr>
          <w:ilvl w:val="1"/>
          <w:numId w:val="3"/>
        </w:numPr>
        <w:autoSpaceDE w:val="0"/>
        <w:autoSpaceDN w:val="0"/>
        <w:adjustRightInd w:val="0"/>
        <w:spacing w:after="80"/>
        <w:ind w:left="1003" w:hanging="357"/>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autorizzare, qualora un partecipante alla gara eserciti </w:t>
      </w:r>
      <w:r w:rsidRPr="00954011">
        <w:rPr>
          <w:rFonts w:ascii="Palatino Linotype" w:hAnsi="Palatino Linotype" w:cs="Arial"/>
          <w:sz w:val="20"/>
          <w:szCs w:val="20"/>
        </w:rPr>
        <w:t>‐</w:t>
      </w:r>
      <w:r w:rsidRPr="00F42C9D">
        <w:rPr>
          <w:rFonts w:ascii="Palatino Linotype" w:hAnsi="Palatino Linotype" w:cs="Arial"/>
          <w:sz w:val="20"/>
          <w:szCs w:val="20"/>
        </w:rPr>
        <w:t xml:space="preserve"> ai sensi della Legge 241/90 </w:t>
      </w:r>
      <w:r w:rsidRPr="00954011">
        <w:rPr>
          <w:rFonts w:ascii="Palatino Linotype" w:hAnsi="Palatino Linotype" w:cs="Arial"/>
          <w:sz w:val="20"/>
          <w:szCs w:val="20"/>
        </w:rPr>
        <w:t>‐</w:t>
      </w:r>
      <w:r w:rsidRPr="00F42C9D">
        <w:rPr>
          <w:rFonts w:ascii="Palatino Linotype" w:hAnsi="Palatino Linotype" w:cs="Arial"/>
          <w:sz w:val="20"/>
          <w:szCs w:val="20"/>
        </w:rPr>
        <w:t xml:space="preserve"> la facoltà di accesso agli atti, l’Amministrazione a rilasciare copia di tutta la documentazione presentata per la partecipazione alla gara; </w:t>
      </w:r>
    </w:p>
    <w:p w14:paraId="358EE5EF" w14:textId="77777777" w:rsidR="00695C7C" w:rsidRPr="003950CE" w:rsidRDefault="00695C7C" w:rsidP="0046489E">
      <w:pPr>
        <w:numPr>
          <w:ilvl w:val="1"/>
          <w:numId w:val="3"/>
        </w:numPr>
        <w:autoSpaceDE w:val="0"/>
        <w:autoSpaceDN w:val="0"/>
        <w:adjustRightInd w:val="0"/>
        <w:spacing w:after="80"/>
        <w:ind w:left="1003" w:hanging="357"/>
        <w:jc w:val="both"/>
        <w:rPr>
          <w:rFonts w:ascii="Palatino Linotype" w:hAnsi="Palatino Linotype" w:cs="Arial"/>
          <w:sz w:val="20"/>
          <w:szCs w:val="20"/>
        </w:rPr>
      </w:pPr>
      <w:proofErr w:type="gramStart"/>
      <w:r w:rsidRPr="003950CE">
        <w:rPr>
          <w:rFonts w:ascii="Palatino Linotype" w:hAnsi="Palatino Linotype" w:cs="Arial"/>
          <w:sz w:val="20"/>
          <w:szCs w:val="20"/>
        </w:rPr>
        <w:t>di</w:t>
      </w:r>
      <w:proofErr w:type="gramEnd"/>
      <w:r w:rsidRPr="003950CE">
        <w:rPr>
          <w:rFonts w:ascii="Palatino Linotype" w:hAnsi="Palatino Linotype" w:cs="Arial"/>
          <w:sz w:val="20"/>
          <w:szCs w:val="20"/>
        </w:rPr>
        <w:t xml:space="preserve"> non autorizzare, qualora un partecipante alla gara eserciti </w:t>
      </w:r>
      <w:r w:rsidRPr="003950CE">
        <w:rPr>
          <w:rFonts w:ascii="Palatino Linotype" w:eastAsia="Calibri" w:hAnsi="Palatino Linotype" w:cs="Calibri"/>
          <w:sz w:val="20"/>
          <w:szCs w:val="20"/>
        </w:rPr>
        <w:t>‐</w:t>
      </w:r>
      <w:r w:rsidRPr="003950CE">
        <w:rPr>
          <w:rFonts w:ascii="Palatino Linotype" w:hAnsi="Palatino Linotype" w:cs="Arial"/>
          <w:sz w:val="20"/>
          <w:szCs w:val="20"/>
        </w:rPr>
        <w:t xml:space="preserve"> ai sensi della Legge 241/90 </w:t>
      </w:r>
      <w:r w:rsidRPr="003950CE">
        <w:rPr>
          <w:rFonts w:ascii="Palatino Linotype" w:eastAsia="Calibri" w:hAnsi="Palatino Linotype" w:cs="Calibri"/>
          <w:sz w:val="20"/>
          <w:szCs w:val="20"/>
        </w:rPr>
        <w:t>‐</w:t>
      </w:r>
      <w:r>
        <w:rPr>
          <w:rFonts w:ascii="Palatino Linotype" w:hAnsi="Palatino Linotype" w:cs="Arial"/>
          <w:sz w:val="20"/>
          <w:szCs w:val="20"/>
        </w:rPr>
        <w:t xml:space="preserve"> la facoltà di accesso agli atti</w:t>
      </w:r>
      <w:r w:rsidRPr="003950CE">
        <w:rPr>
          <w:rFonts w:ascii="Palatino Linotype" w:hAnsi="Palatino Linotype" w:cs="Arial"/>
          <w:sz w:val="20"/>
          <w:szCs w:val="20"/>
        </w:rPr>
        <w:t>, l’Amministrazione a rilasciare copia delle parti relative all’offerta che saranno espressamente indicate con la presentazione della stessa, in quanto coperte da segreto commerciale;</w:t>
      </w:r>
    </w:p>
    <w:p w14:paraId="4617DEF6" w14:textId="77777777" w:rsidR="00695C7C" w:rsidRPr="00954011"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impegnarsi, in caso di aggiudicazione, a comunicare tempestivamente all’Amministrazione ogni modificazione che dovesse intervenire negli assetti proprietari e sulla struttura d’impresa e negli organismi tecnici e amministrativi ai sensi dell’a</w:t>
      </w:r>
      <w:r>
        <w:rPr>
          <w:rFonts w:ascii="Palatino Linotype" w:hAnsi="Palatino Linotype" w:cs="Arial"/>
          <w:sz w:val="20"/>
          <w:szCs w:val="20"/>
        </w:rPr>
        <w:t>rt. 7, comma 11, della legge 19/03/</w:t>
      </w:r>
      <w:r w:rsidRPr="00F42C9D">
        <w:rPr>
          <w:rFonts w:ascii="Palatino Linotype" w:hAnsi="Palatino Linotype" w:cs="Arial"/>
          <w:sz w:val="20"/>
          <w:szCs w:val="20"/>
        </w:rPr>
        <w:t>1990, n. 55, con salvezza dell’applicazione da parte dell’Amministrazione di quanto previsto dal comma 16 di detto articolo;</w:t>
      </w:r>
    </w:p>
    <w:p w14:paraId="1CD154BE" w14:textId="77777777" w:rsidR="00695C7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non partecipare alla gara in più di un’associazione temporanea o consorzio o aggregazione di imprese e che non vi partecipa in forma individuale qualora partecipi in associazione o quale consorziata o aggregazione d’imprese;</w:t>
      </w:r>
    </w:p>
    <w:p w14:paraId="04D09614" w14:textId="511A1E15" w:rsidR="003B5B9E" w:rsidRPr="00F42C9D" w:rsidRDefault="003B5B9E"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Pr>
          <w:rFonts w:ascii="Palatino Linotype" w:hAnsi="Palatino Linotype" w:cs="Arial"/>
          <w:sz w:val="20"/>
          <w:szCs w:val="20"/>
        </w:rPr>
        <w:t>di</w:t>
      </w:r>
      <w:proofErr w:type="gramEnd"/>
      <w:r>
        <w:rPr>
          <w:rFonts w:ascii="Palatino Linotype" w:hAnsi="Palatino Linotype" w:cs="Arial"/>
          <w:sz w:val="20"/>
          <w:szCs w:val="20"/>
        </w:rPr>
        <w:t xml:space="preserve"> accettare espressamente e senza riserve tutte le condizioni del patto di integrità;</w:t>
      </w:r>
    </w:p>
    <w:p w14:paraId="25ACBA8B" w14:textId="77777777" w:rsidR="00695C7C" w:rsidRPr="00F42C9D"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non partecipare alla gara nel caso di avvalimento prestato ad altro concorrente;</w:t>
      </w:r>
    </w:p>
    <w:p w14:paraId="6E7D1ED7" w14:textId="77777777" w:rsidR="00695C7C" w:rsidRPr="00F42C9D"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non aver costituito associazione in partecipazione ai sensi dell’art. 48, comma 9, del </w:t>
      </w:r>
      <w:proofErr w:type="spellStart"/>
      <w:r w:rsidRPr="00F42C9D">
        <w:rPr>
          <w:rFonts w:ascii="Palatino Linotype" w:hAnsi="Palatino Linotype" w:cs="Arial"/>
          <w:sz w:val="20"/>
          <w:szCs w:val="20"/>
        </w:rPr>
        <w:t>D.Lgs.</w:t>
      </w:r>
      <w:proofErr w:type="spellEnd"/>
      <w:r w:rsidRPr="00F42C9D">
        <w:rPr>
          <w:rFonts w:ascii="Palatino Linotype" w:hAnsi="Palatino Linotype" w:cs="Arial"/>
          <w:sz w:val="20"/>
          <w:szCs w:val="20"/>
        </w:rPr>
        <w:t xml:space="preserve"> n. 50</w:t>
      </w:r>
      <w:r>
        <w:rPr>
          <w:rFonts w:ascii="Palatino Linotype" w:hAnsi="Palatino Linotype" w:cs="Arial"/>
          <w:sz w:val="20"/>
          <w:szCs w:val="20"/>
        </w:rPr>
        <w:t>/</w:t>
      </w:r>
      <w:r w:rsidRPr="00F42C9D">
        <w:rPr>
          <w:rFonts w:ascii="Palatino Linotype" w:hAnsi="Palatino Linotype" w:cs="Arial"/>
          <w:sz w:val="20"/>
          <w:szCs w:val="20"/>
        </w:rPr>
        <w:t>2016;</w:t>
      </w:r>
    </w:p>
    <w:p w14:paraId="7FB4D94C" w14:textId="7D2372E9" w:rsidR="004C5351" w:rsidRDefault="00695C7C" w:rsidP="004C5351">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impegnarsi a mantenere valida e vincolante l’offerta per </w:t>
      </w:r>
      <w:r w:rsidR="00EA303C">
        <w:rPr>
          <w:rFonts w:ascii="Palatino Linotype" w:hAnsi="Palatino Linotype" w:cs="Arial"/>
          <w:sz w:val="20"/>
          <w:szCs w:val="20"/>
        </w:rPr>
        <w:t>365</w:t>
      </w:r>
      <w:r w:rsidRPr="00F42C9D">
        <w:rPr>
          <w:rFonts w:ascii="Palatino Linotype" w:hAnsi="Palatino Linotype" w:cs="Arial"/>
          <w:sz w:val="20"/>
          <w:szCs w:val="20"/>
        </w:rPr>
        <w:t xml:space="preserve"> (</w:t>
      </w:r>
      <w:r w:rsidR="00EA303C">
        <w:rPr>
          <w:rFonts w:ascii="Palatino Linotype" w:hAnsi="Palatino Linotype" w:cs="Arial"/>
          <w:sz w:val="20"/>
          <w:szCs w:val="20"/>
        </w:rPr>
        <w:t>trecentosessantacinque</w:t>
      </w:r>
      <w:r w:rsidRPr="00F42C9D">
        <w:rPr>
          <w:rFonts w:ascii="Palatino Linotype" w:hAnsi="Palatino Linotype" w:cs="Arial"/>
          <w:sz w:val="20"/>
          <w:szCs w:val="20"/>
        </w:rPr>
        <w:t xml:space="preserve">) giorni consecutivi a decorrere dal termine ultimo per il ricevimento delle </w:t>
      </w:r>
      <w:r w:rsidRPr="009B18BF">
        <w:rPr>
          <w:rFonts w:ascii="Palatino Linotype" w:hAnsi="Palatino Linotype" w:cs="Arial"/>
          <w:sz w:val="20"/>
          <w:szCs w:val="20"/>
        </w:rPr>
        <w:t>offerte;</w:t>
      </w:r>
    </w:p>
    <w:p w14:paraId="03AAE813" w14:textId="580143FA" w:rsidR="004C5351" w:rsidRPr="004C5351" w:rsidRDefault="004C5351" w:rsidP="004C5351">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4C5351">
        <w:rPr>
          <w:rFonts w:ascii="Palatino Linotype" w:hAnsi="Palatino Linotype" w:cstheme="minorHAnsi"/>
          <w:sz w:val="20"/>
          <w:szCs w:val="20"/>
        </w:rPr>
        <w:t>di</w:t>
      </w:r>
      <w:proofErr w:type="gramEnd"/>
      <w:r w:rsidRPr="004C5351">
        <w:rPr>
          <w:rFonts w:ascii="Palatino Linotype" w:hAnsi="Palatino Linotype" w:cstheme="minorHAnsi"/>
          <w:sz w:val="20"/>
          <w:szCs w:val="20"/>
        </w:rPr>
        <w:t xml:space="preserve"> aver assolto all’obbligo dell’imposta di bollo con l’applicazione e l'annullamento sulla copia cartacea della presente, conservata a fini fiscali presso la propria sede legale, della marca da bollo da € 16,00;</w:t>
      </w:r>
    </w:p>
    <w:p w14:paraId="2FE2A959" w14:textId="77777777" w:rsidR="00695C7C" w:rsidRPr="004C5351" w:rsidRDefault="00695C7C" w:rsidP="004C5351">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4C5351">
        <w:rPr>
          <w:rFonts w:ascii="Palatino Linotype" w:hAnsi="Palatino Linotype" w:cs="Arial"/>
          <w:i/>
          <w:sz w:val="20"/>
          <w:szCs w:val="20"/>
        </w:rPr>
        <w:t>(</w:t>
      </w:r>
      <w:proofErr w:type="gramStart"/>
      <w:r w:rsidRPr="004C5351">
        <w:rPr>
          <w:rFonts w:ascii="Palatino Linotype" w:hAnsi="Palatino Linotype" w:cs="Arial"/>
          <w:i/>
          <w:sz w:val="20"/>
          <w:szCs w:val="20"/>
        </w:rPr>
        <w:t>in</w:t>
      </w:r>
      <w:proofErr w:type="gramEnd"/>
      <w:r w:rsidRPr="004C5351">
        <w:rPr>
          <w:rFonts w:ascii="Palatino Linotype" w:hAnsi="Palatino Linotype" w:cs="Arial"/>
          <w:i/>
          <w:sz w:val="20"/>
          <w:szCs w:val="20"/>
        </w:rPr>
        <w:t xml:space="preserve"> caso di raggruppamento temporaneo, consorzio ordinario o GEIE non ancora costituito) </w:t>
      </w:r>
      <w:r w:rsidRPr="004C5351">
        <w:rPr>
          <w:rFonts w:ascii="Palatino Linotype" w:hAnsi="Palatino Linotype" w:cs="Arial"/>
          <w:sz w:val="20"/>
          <w:szCs w:val="20"/>
        </w:rPr>
        <w:t>di impegnarsi in caso di aggiudicazione, a conferire mandato collettivo con rappresentanza all’impresa capogruppo, che stipulerà il contratto in nome e per conto proprio e dei mandanti;</w:t>
      </w:r>
    </w:p>
    <w:p w14:paraId="25878284" w14:textId="77777777" w:rsidR="00695C7C" w:rsidRPr="005F66A1"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5F66A1">
        <w:rPr>
          <w:rFonts w:ascii="Palatino Linotype" w:hAnsi="Palatino Linotype" w:cs="Arial"/>
          <w:i/>
          <w:sz w:val="20"/>
          <w:szCs w:val="20"/>
        </w:rPr>
        <w:t>(</w:t>
      </w:r>
      <w:proofErr w:type="gramStart"/>
      <w:r w:rsidRPr="005F66A1">
        <w:rPr>
          <w:rFonts w:ascii="Palatino Linotype" w:hAnsi="Palatino Linotype" w:cs="Arial"/>
          <w:i/>
          <w:sz w:val="20"/>
          <w:szCs w:val="20"/>
        </w:rPr>
        <w:t>in</w:t>
      </w:r>
      <w:proofErr w:type="gramEnd"/>
      <w:r w:rsidRPr="005F66A1">
        <w:rPr>
          <w:rFonts w:ascii="Palatino Linotype" w:hAnsi="Palatino Linotype" w:cs="Arial"/>
          <w:i/>
          <w:sz w:val="20"/>
          <w:szCs w:val="20"/>
        </w:rPr>
        <w:t xml:space="preserve"> caso di partecipazione alla procedura di gara di operatori economici con idoneità plurisoggettiva</w:t>
      </w:r>
      <w:r>
        <w:rPr>
          <w:rFonts w:ascii="Palatino Linotype" w:hAnsi="Palatino Linotype" w:cs="Arial"/>
          <w:sz w:val="20"/>
          <w:szCs w:val="20"/>
        </w:rPr>
        <w:t>)</w:t>
      </w:r>
      <w:r w:rsidRPr="005F66A1">
        <w:rPr>
          <w:rFonts w:ascii="Palatino Linotype" w:hAnsi="Palatino Linotype" w:cs="Arial"/>
          <w:sz w:val="20"/>
          <w:szCs w:val="20"/>
        </w:rPr>
        <w:t xml:space="preserve"> che è conferito, o sarà conferito in caso di aggiudicazione, mandato speciale con rappresentanza/funzioni di </w:t>
      </w:r>
      <w:r w:rsidRPr="005F66A1">
        <w:rPr>
          <w:rFonts w:ascii="Palatino Linotype" w:hAnsi="Palatino Linotype" w:cs="Arial"/>
          <w:sz w:val="20"/>
          <w:szCs w:val="20"/>
        </w:rPr>
        <w:lastRenderedPageBreak/>
        <w:t>capogruppo/funzioni di rappresentante del Consorzio a____________________________________________, con sede legale in _____________________________________________________________________________;</w:t>
      </w:r>
    </w:p>
    <w:p w14:paraId="5AA6CADB" w14:textId="77777777" w:rsidR="00695C7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5F66A1">
        <w:rPr>
          <w:rFonts w:ascii="Palatino Linotype" w:hAnsi="Palatino Linotype" w:cs="Arial"/>
          <w:i/>
          <w:sz w:val="20"/>
          <w:szCs w:val="20"/>
        </w:rPr>
        <w:t>(</w:t>
      </w:r>
      <w:proofErr w:type="gramStart"/>
      <w:r w:rsidRPr="005F66A1">
        <w:rPr>
          <w:rFonts w:ascii="Palatino Linotype" w:hAnsi="Palatino Linotype" w:cs="Arial"/>
          <w:i/>
          <w:sz w:val="20"/>
          <w:szCs w:val="20"/>
        </w:rPr>
        <w:t>in</w:t>
      </w:r>
      <w:proofErr w:type="gramEnd"/>
      <w:r w:rsidRPr="005F66A1">
        <w:rPr>
          <w:rFonts w:ascii="Palatino Linotype" w:hAnsi="Palatino Linotype" w:cs="Arial"/>
          <w:i/>
          <w:sz w:val="20"/>
          <w:szCs w:val="20"/>
        </w:rPr>
        <w:t xml:space="preserve"> caso di partecipazione alla procedura di gara di operatori economici con idoneità plurisoggettiva) </w:t>
      </w:r>
      <w:r w:rsidRPr="005F66A1">
        <w:rPr>
          <w:rFonts w:ascii="Palatino Linotype" w:hAnsi="Palatino Linotype" w:cs="Arial"/>
          <w:sz w:val="20"/>
          <w:szCs w:val="20"/>
        </w:rPr>
        <w:t>che ciascun componente eseguirà le seguenti prestazioni:</w:t>
      </w:r>
    </w:p>
    <w:p w14:paraId="7200FAE5" w14:textId="77777777" w:rsidR="003B5B9E" w:rsidRPr="005F66A1" w:rsidRDefault="003B5B9E" w:rsidP="003B5B9E">
      <w:pPr>
        <w:pStyle w:val="Paragrafoelenco"/>
        <w:autoSpaceDE w:val="0"/>
        <w:autoSpaceDN w:val="0"/>
        <w:adjustRightInd w:val="0"/>
        <w:spacing w:after="80"/>
        <w:ind w:left="284"/>
        <w:contextualSpacing/>
        <w:jc w:val="both"/>
        <w:rPr>
          <w:rFonts w:ascii="Palatino Linotype" w:hAnsi="Palatino Linotype" w:cs="Arial"/>
          <w:sz w:val="20"/>
          <w:szCs w:val="20"/>
        </w:rPr>
      </w:pPr>
    </w:p>
    <w:tbl>
      <w:tblPr>
        <w:tblStyle w:val="Grigliatabella"/>
        <w:tblW w:w="0" w:type="auto"/>
        <w:tblInd w:w="284" w:type="dxa"/>
        <w:tblLook w:val="04A0" w:firstRow="1" w:lastRow="0" w:firstColumn="1" w:lastColumn="0" w:noHBand="0" w:noVBand="1"/>
      </w:tblPr>
      <w:tblGrid>
        <w:gridCol w:w="3970"/>
        <w:gridCol w:w="3969"/>
        <w:gridCol w:w="1405"/>
      </w:tblGrid>
      <w:tr w:rsidR="00695C7C" w:rsidRPr="005F66A1" w14:paraId="57F17315" w14:textId="77777777" w:rsidTr="000A020A">
        <w:tc>
          <w:tcPr>
            <w:tcW w:w="3970" w:type="dxa"/>
            <w:shd w:val="clear" w:color="auto" w:fill="E7E6E6" w:themeFill="background2"/>
            <w:vAlign w:val="center"/>
          </w:tcPr>
          <w:p w14:paraId="4C6782F8" w14:textId="77777777" w:rsidR="00695C7C" w:rsidRPr="005F66A1" w:rsidRDefault="00695C7C" w:rsidP="000A020A">
            <w:pPr>
              <w:pStyle w:val="Paragrafoelenco"/>
              <w:autoSpaceDE w:val="0"/>
              <w:autoSpaceDN w:val="0"/>
              <w:adjustRightInd w:val="0"/>
              <w:spacing w:after="80"/>
              <w:ind w:left="0"/>
              <w:jc w:val="center"/>
              <w:rPr>
                <w:rFonts w:ascii="Palatino Linotype" w:hAnsi="Palatino Linotype" w:cs="Arial"/>
                <w:color w:val="000000" w:themeColor="text1"/>
                <w:sz w:val="10"/>
                <w:szCs w:val="10"/>
              </w:rPr>
            </w:pPr>
            <w:r w:rsidRPr="005F66A1">
              <w:rPr>
                <w:rFonts w:ascii="Palatino Linotype" w:hAnsi="Palatino Linotype"/>
                <w:b/>
                <w:color w:val="000000" w:themeColor="text1"/>
                <w:sz w:val="20"/>
                <w:szCs w:val="20"/>
              </w:rPr>
              <w:t>Impresa</w:t>
            </w:r>
          </w:p>
        </w:tc>
        <w:tc>
          <w:tcPr>
            <w:tcW w:w="3969" w:type="dxa"/>
            <w:shd w:val="clear" w:color="auto" w:fill="E7E6E6" w:themeFill="background2"/>
            <w:vAlign w:val="center"/>
          </w:tcPr>
          <w:p w14:paraId="3A1850BE" w14:textId="77777777" w:rsidR="00695C7C" w:rsidRPr="005F66A1" w:rsidRDefault="00695C7C" w:rsidP="000A020A">
            <w:pPr>
              <w:tabs>
                <w:tab w:val="left" w:pos="993"/>
              </w:tabs>
              <w:spacing w:after="80"/>
              <w:jc w:val="center"/>
              <w:rPr>
                <w:rFonts w:ascii="Palatino Linotype" w:hAnsi="Palatino Linotype"/>
                <w:b/>
                <w:color w:val="000000" w:themeColor="text1"/>
                <w:sz w:val="20"/>
                <w:szCs w:val="20"/>
              </w:rPr>
            </w:pPr>
            <w:r w:rsidRPr="005F66A1">
              <w:rPr>
                <w:rFonts w:ascii="Palatino Linotype" w:hAnsi="Palatino Linotype"/>
                <w:b/>
                <w:color w:val="000000" w:themeColor="text1"/>
                <w:sz w:val="20"/>
                <w:szCs w:val="20"/>
              </w:rPr>
              <w:t>Prestazioni</w:t>
            </w:r>
          </w:p>
        </w:tc>
        <w:tc>
          <w:tcPr>
            <w:tcW w:w="1405" w:type="dxa"/>
            <w:shd w:val="clear" w:color="auto" w:fill="E7E6E6" w:themeFill="background2"/>
          </w:tcPr>
          <w:p w14:paraId="51DE4B09" w14:textId="77777777" w:rsidR="00695C7C" w:rsidRPr="005F66A1" w:rsidRDefault="00695C7C" w:rsidP="000A020A">
            <w:pPr>
              <w:tabs>
                <w:tab w:val="left" w:pos="993"/>
              </w:tabs>
              <w:spacing w:after="80"/>
              <w:jc w:val="center"/>
              <w:rPr>
                <w:rFonts w:ascii="Palatino Linotype" w:hAnsi="Palatino Linotype" w:cs="Arial"/>
                <w:color w:val="000000" w:themeColor="text1"/>
                <w:sz w:val="20"/>
                <w:szCs w:val="20"/>
              </w:rPr>
            </w:pPr>
            <w:r w:rsidRPr="005F66A1">
              <w:rPr>
                <w:rFonts w:ascii="Palatino Linotype" w:hAnsi="Palatino Linotype"/>
                <w:b/>
                <w:color w:val="000000" w:themeColor="text1"/>
                <w:sz w:val="20"/>
                <w:szCs w:val="20"/>
              </w:rPr>
              <w:t>%</w:t>
            </w:r>
          </w:p>
        </w:tc>
      </w:tr>
      <w:tr w:rsidR="00695C7C" w14:paraId="5906AB6E" w14:textId="77777777" w:rsidTr="000A020A">
        <w:tc>
          <w:tcPr>
            <w:tcW w:w="3970" w:type="dxa"/>
          </w:tcPr>
          <w:p w14:paraId="64D8CC29"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6C1D316F"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36FE68C9"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695C7C" w14:paraId="48428AA5" w14:textId="77777777" w:rsidTr="000A020A">
        <w:tc>
          <w:tcPr>
            <w:tcW w:w="3970" w:type="dxa"/>
          </w:tcPr>
          <w:p w14:paraId="6FEB6E94"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35FE18E1"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700D45FA"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695C7C" w14:paraId="65B5D7EA" w14:textId="77777777" w:rsidTr="000A020A">
        <w:tc>
          <w:tcPr>
            <w:tcW w:w="3970" w:type="dxa"/>
          </w:tcPr>
          <w:p w14:paraId="3BCDBB7A"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5E9E017F"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6EAC5E98"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695C7C" w14:paraId="719024F7" w14:textId="77777777" w:rsidTr="000A020A">
        <w:tc>
          <w:tcPr>
            <w:tcW w:w="3970" w:type="dxa"/>
          </w:tcPr>
          <w:p w14:paraId="0C291F07"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2097FC0D"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01AD5485"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695C7C" w14:paraId="729F91CD" w14:textId="77777777" w:rsidTr="000A020A">
        <w:tc>
          <w:tcPr>
            <w:tcW w:w="3970" w:type="dxa"/>
          </w:tcPr>
          <w:p w14:paraId="41E70FD8"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5857A277"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350096A2"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3B5B9E" w14:paraId="4A563842" w14:textId="77777777" w:rsidTr="000A020A">
        <w:tc>
          <w:tcPr>
            <w:tcW w:w="3970" w:type="dxa"/>
          </w:tcPr>
          <w:p w14:paraId="22138934" w14:textId="77777777" w:rsidR="003B5B9E" w:rsidRDefault="003B5B9E"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62834457" w14:textId="77777777" w:rsidR="003B5B9E" w:rsidRDefault="003B5B9E"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60E19D23" w14:textId="77777777" w:rsidR="003B5B9E" w:rsidRDefault="003B5B9E"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bl>
    <w:p w14:paraId="6EA95437" w14:textId="77777777" w:rsidR="00695C7C" w:rsidRPr="00954011"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417CE0">
        <w:rPr>
          <w:rFonts w:ascii="Garamond" w:hAnsi="Garamond"/>
          <w:sz w:val="22"/>
          <w:szCs w:val="22"/>
        </w:rPr>
        <w:t>che</w:t>
      </w:r>
      <w:proofErr w:type="gramEnd"/>
      <w:r w:rsidRPr="00417CE0">
        <w:rPr>
          <w:rFonts w:ascii="Garamond" w:hAnsi="Garamond"/>
          <w:sz w:val="22"/>
          <w:szCs w:val="22"/>
        </w:rPr>
        <w:t xml:space="preserve"> le comunicazioni inerenti la procedura di gara dovranno essere inviate all’indirizzo PEC</w:t>
      </w:r>
      <w:r>
        <w:rPr>
          <w:rFonts w:ascii="Garamond" w:hAnsi="Garamond"/>
          <w:sz w:val="22"/>
          <w:szCs w:val="22"/>
        </w:rPr>
        <w:t xml:space="preserve">: </w:t>
      </w:r>
      <w:r w:rsidRPr="00954011">
        <w:rPr>
          <w:rFonts w:ascii="Garamond" w:hAnsi="Garamond"/>
          <w:sz w:val="22"/>
          <w:szCs w:val="22"/>
        </w:rPr>
        <w:t>_________________________________________________________________________________</w:t>
      </w:r>
    </w:p>
    <w:p w14:paraId="7110ADCD" w14:textId="77777777" w:rsidR="00695C7C" w:rsidRDefault="00695C7C" w:rsidP="00695C7C">
      <w:pPr>
        <w:autoSpaceDE w:val="0"/>
        <w:autoSpaceDN w:val="0"/>
        <w:adjustRightInd w:val="0"/>
        <w:jc w:val="both"/>
        <w:rPr>
          <w:rFonts w:ascii="Palatino Linotype" w:hAnsi="Palatino Linotype" w:cs="Arial"/>
          <w:sz w:val="20"/>
          <w:szCs w:val="20"/>
        </w:rPr>
      </w:pPr>
      <w:r>
        <w:rPr>
          <w:rFonts w:ascii="Palatino Linotype" w:hAnsi="Palatino Linotype" w:cs="Arial"/>
          <w:sz w:val="20"/>
          <w:szCs w:val="20"/>
        </w:rPr>
        <w:t xml:space="preserve">Allega alla presente: </w:t>
      </w:r>
    </w:p>
    <w:p w14:paraId="1DCEB25B" w14:textId="53FC4EB4" w:rsidR="004D21C7" w:rsidRDefault="00EA303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A35703">
        <w:rPr>
          <w:rFonts w:ascii="Palatino Linotype" w:hAnsi="Palatino Linotype" w:cs="Arial"/>
          <w:i/>
          <w:sz w:val="20"/>
          <w:szCs w:val="20"/>
        </w:rPr>
        <w:t xml:space="preserve"> </w:t>
      </w:r>
      <w:r w:rsidR="00695C7C" w:rsidRPr="00A35703">
        <w:rPr>
          <w:rFonts w:ascii="Palatino Linotype" w:hAnsi="Palatino Linotype" w:cs="Arial"/>
          <w:i/>
          <w:sz w:val="20"/>
          <w:szCs w:val="20"/>
        </w:rPr>
        <w:t>(</w:t>
      </w:r>
      <w:proofErr w:type="gramStart"/>
      <w:r w:rsidR="00695C7C" w:rsidRPr="00A35703">
        <w:rPr>
          <w:rFonts w:ascii="Palatino Linotype" w:hAnsi="Palatino Linotype" w:cs="Arial"/>
          <w:i/>
          <w:sz w:val="20"/>
          <w:szCs w:val="20"/>
        </w:rPr>
        <w:t>in</w:t>
      </w:r>
      <w:proofErr w:type="gramEnd"/>
      <w:r w:rsidR="00695C7C" w:rsidRPr="00A35703">
        <w:rPr>
          <w:rFonts w:ascii="Palatino Linotype" w:hAnsi="Palatino Linotype" w:cs="Arial"/>
          <w:i/>
          <w:sz w:val="20"/>
          <w:szCs w:val="20"/>
        </w:rPr>
        <w:t xml:space="preserve"> caso di avvalimento)</w:t>
      </w:r>
      <w:r w:rsidR="004D21C7">
        <w:rPr>
          <w:rFonts w:ascii="Palatino Linotype" w:hAnsi="Palatino Linotype" w:cs="Arial"/>
          <w:sz w:val="20"/>
          <w:szCs w:val="20"/>
        </w:rPr>
        <w:t xml:space="preserve"> contratto in virtù del quale l’impresa ausiliaria si obbliga nei confronti del concorrente ausiliato;</w:t>
      </w:r>
    </w:p>
    <w:p w14:paraId="3D634611" w14:textId="0C511EE3" w:rsidR="004D21C7" w:rsidRPr="004D21C7" w:rsidRDefault="00051F03" w:rsidP="004D21C7">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A35703">
        <w:rPr>
          <w:rFonts w:ascii="Palatino Linotype" w:hAnsi="Palatino Linotype" w:cs="Arial"/>
          <w:i/>
          <w:sz w:val="20"/>
          <w:szCs w:val="20"/>
        </w:rPr>
        <w:t>(</w:t>
      </w:r>
      <w:proofErr w:type="gramStart"/>
      <w:r w:rsidRPr="00A35703">
        <w:rPr>
          <w:rFonts w:ascii="Palatino Linotype" w:hAnsi="Palatino Linotype" w:cs="Arial"/>
          <w:i/>
          <w:sz w:val="20"/>
          <w:szCs w:val="20"/>
        </w:rPr>
        <w:t>in</w:t>
      </w:r>
      <w:proofErr w:type="gramEnd"/>
      <w:r w:rsidRPr="00A35703">
        <w:rPr>
          <w:rFonts w:ascii="Palatino Linotype" w:hAnsi="Palatino Linotype" w:cs="Arial"/>
          <w:i/>
          <w:sz w:val="20"/>
          <w:szCs w:val="20"/>
        </w:rPr>
        <w:t xml:space="preserve"> caso di avvalimento)</w:t>
      </w:r>
      <w:r>
        <w:rPr>
          <w:rFonts w:ascii="Palatino Linotype" w:hAnsi="Palatino Linotype" w:cs="Arial"/>
          <w:sz w:val="20"/>
          <w:szCs w:val="20"/>
        </w:rPr>
        <w:t xml:space="preserve"> </w:t>
      </w:r>
      <w:r w:rsidR="00695C7C">
        <w:rPr>
          <w:rFonts w:ascii="Palatino Linotype" w:hAnsi="Palatino Linotype" w:cs="Arial"/>
          <w:sz w:val="20"/>
          <w:szCs w:val="20"/>
        </w:rPr>
        <w:t>dichiarazione sottoscritta dall’impresa ausiliaria con cui la stessa si obbliga verso il concorrente e vero la stazione appaltante a mettere a disposizione per tutta la durata dell’appalto le risorse necessarie di cui è carente il concorrente.</w:t>
      </w:r>
    </w:p>
    <w:p w14:paraId="5126D120" w14:textId="77777777" w:rsidR="00695C7C" w:rsidRDefault="00695C7C" w:rsidP="00695C7C">
      <w:pPr>
        <w:autoSpaceDE w:val="0"/>
        <w:autoSpaceDN w:val="0"/>
        <w:adjustRightInd w:val="0"/>
        <w:jc w:val="both"/>
        <w:rPr>
          <w:rFonts w:ascii="Palatino Linotype" w:hAnsi="Palatino Linotype" w:cs="Arial"/>
          <w:sz w:val="20"/>
          <w:szCs w:val="20"/>
        </w:rPr>
      </w:pPr>
    </w:p>
    <w:p w14:paraId="5998CC7A" w14:textId="77777777" w:rsidR="00E237CA" w:rsidRDefault="00E237CA" w:rsidP="00E237CA">
      <w:pPr>
        <w:autoSpaceDE w:val="0"/>
        <w:autoSpaceDN w:val="0"/>
        <w:adjustRightInd w:val="0"/>
        <w:ind w:left="5672" w:firstLine="709"/>
        <w:jc w:val="both"/>
        <w:rPr>
          <w:rFonts w:ascii="Palatino Linotype" w:hAnsi="Palatino Linotype" w:cs="Arial"/>
          <w:sz w:val="20"/>
          <w:szCs w:val="20"/>
        </w:rPr>
      </w:pPr>
      <w:r>
        <w:rPr>
          <w:rFonts w:ascii="Palatino Linotype" w:hAnsi="Palatino Linotype" w:cs="Arial"/>
          <w:sz w:val="20"/>
          <w:szCs w:val="20"/>
        </w:rPr>
        <w:t>Domanda firmata digitalmente</w:t>
      </w:r>
    </w:p>
    <w:p w14:paraId="55E94C65" w14:textId="77777777" w:rsidR="00E237CA" w:rsidRPr="00F42C9D" w:rsidRDefault="00E237CA" w:rsidP="00E237CA">
      <w:pPr>
        <w:autoSpaceDE w:val="0"/>
        <w:autoSpaceDN w:val="0"/>
        <w:adjustRightInd w:val="0"/>
        <w:jc w:val="both"/>
        <w:rPr>
          <w:rFonts w:ascii="Palatino Linotype" w:hAnsi="Palatino Linotype" w:cs="Arial"/>
          <w:sz w:val="20"/>
          <w:szCs w:val="20"/>
        </w:rPr>
      </w:pPr>
    </w:p>
    <w:p w14:paraId="21B6FE48" w14:textId="77777777" w:rsidR="0094641B" w:rsidRDefault="0094641B" w:rsidP="00E237CA">
      <w:pPr>
        <w:widowControl w:val="0"/>
        <w:autoSpaceDE w:val="0"/>
        <w:autoSpaceDN w:val="0"/>
        <w:jc w:val="both"/>
        <w:rPr>
          <w:rFonts w:ascii="Palatino Linotype" w:hAnsi="Palatino Linotype" w:cs="Arial"/>
          <w:b/>
          <w:sz w:val="20"/>
          <w:szCs w:val="20"/>
        </w:rPr>
      </w:pPr>
    </w:p>
    <w:p w14:paraId="0445E62E" w14:textId="77777777" w:rsidR="0094641B" w:rsidRDefault="0094641B" w:rsidP="00E237CA">
      <w:pPr>
        <w:widowControl w:val="0"/>
        <w:autoSpaceDE w:val="0"/>
        <w:autoSpaceDN w:val="0"/>
        <w:jc w:val="both"/>
        <w:rPr>
          <w:rFonts w:ascii="Palatino Linotype" w:hAnsi="Palatino Linotype" w:cs="Arial"/>
          <w:b/>
          <w:sz w:val="20"/>
          <w:szCs w:val="20"/>
        </w:rPr>
      </w:pPr>
    </w:p>
    <w:p w14:paraId="7224A3FE" w14:textId="67D31143" w:rsidR="00E237CA" w:rsidRPr="00F42C9D" w:rsidRDefault="00E237CA" w:rsidP="00E237CA">
      <w:pPr>
        <w:widowControl w:val="0"/>
        <w:autoSpaceDE w:val="0"/>
        <w:autoSpaceDN w:val="0"/>
        <w:jc w:val="both"/>
        <w:rPr>
          <w:rFonts w:ascii="Palatino Linotype" w:hAnsi="Palatino Linotype" w:cs="Arial"/>
          <w:b/>
          <w:sz w:val="20"/>
          <w:szCs w:val="20"/>
        </w:rPr>
      </w:pPr>
      <w:r w:rsidRPr="00F42C9D">
        <w:rPr>
          <w:rFonts w:ascii="Palatino Linotype" w:hAnsi="Palatino Linotype" w:cs="Arial"/>
          <w:b/>
          <w:sz w:val="20"/>
          <w:szCs w:val="20"/>
        </w:rPr>
        <w:t xml:space="preserve">(Allegare fotocopia del documento di identità del firmatario e, qualora procuratore, fotocopia autocertificata conforme della relativa procura). </w:t>
      </w:r>
    </w:p>
    <w:p w14:paraId="1F6A8D97" w14:textId="77777777" w:rsidR="00695C7C" w:rsidRDefault="00695C7C" w:rsidP="00695C7C">
      <w:pPr>
        <w:widowControl w:val="0"/>
        <w:autoSpaceDE w:val="0"/>
        <w:autoSpaceDN w:val="0"/>
        <w:jc w:val="both"/>
        <w:rPr>
          <w:rFonts w:ascii="Palatino Linotype" w:hAnsi="Palatino Linotype" w:cs="Verdana"/>
          <w:b/>
          <w:bCs/>
          <w:color w:val="000000"/>
          <w:sz w:val="20"/>
          <w:szCs w:val="20"/>
        </w:rPr>
      </w:pPr>
      <w:r w:rsidRPr="00F42C9D">
        <w:rPr>
          <w:rFonts w:ascii="Palatino Linotype" w:hAnsi="Palatino Linotype" w:cs="Verdana"/>
          <w:b/>
          <w:bCs/>
          <w:color w:val="000000"/>
          <w:sz w:val="20"/>
          <w:szCs w:val="20"/>
        </w:rPr>
        <w:br w:type="page"/>
      </w:r>
    </w:p>
    <w:p w14:paraId="3F17314F" w14:textId="77777777" w:rsidR="00695C7C" w:rsidRDefault="00695C7C" w:rsidP="00695C7C">
      <w:pPr>
        <w:widowControl w:val="0"/>
        <w:autoSpaceDE w:val="0"/>
        <w:autoSpaceDN w:val="0"/>
        <w:jc w:val="right"/>
        <w:rPr>
          <w:rFonts w:ascii="Palatino Linotype" w:hAnsi="Palatino Linotype" w:cs="Arial"/>
          <w:b/>
          <w:bCs/>
          <w:sz w:val="20"/>
          <w:szCs w:val="20"/>
        </w:rPr>
      </w:pPr>
      <w:r>
        <w:rPr>
          <w:rFonts w:ascii="Palatino Linotype" w:hAnsi="Palatino Linotype" w:cs="Arial"/>
          <w:b/>
          <w:bCs/>
          <w:sz w:val="20"/>
          <w:szCs w:val="20"/>
        </w:rPr>
        <w:lastRenderedPageBreak/>
        <w:t>S</w:t>
      </w:r>
      <w:r w:rsidRPr="00F42C9D">
        <w:rPr>
          <w:rFonts w:ascii="Palatino Linotype" w:hAnsi="Palatino Linotype" w:cs="Arial"/>
          <w:b/>
          <w:bCs/>
          <w:sz w:val="20"/>
          <w:szCs w:val="20"/>
        </w:rPr>
        <w:t>PAZIO RISERVATO</w:t>
      </w:r>
    </w:p>
    <w:p w14:paraId="77CB6ACE" w14:textId="77777777" w:rsidR="00695C7C" w:rsidRPr="005562B1" w:rsidRDefault="00695C7C" w:rsidP="00695C7C">
      <w:pPr>
        <w:widowControl w:val="0"/>
        <w:autoSpaceDE w:val="0"/>
        <w:autoSpaceDN w:val="0"/>
        <w:jc w:val="right"/>
        <w:rPr>
          <w:rFonts w:ascii="Palatino Linotype" w:hAnsi="Palatino Linotype" w:cs="Arial"/>
          <w:b/>
          <w:bCs/>
          <w:sz w:val="10"/>
          <w:szCs w:val="10"/>
        </w:rPr>
      </w:pPr>
    </w:p>
    <w:p w14:paraId="51CD4923" w14:textId="77777777" w:rsidR="00695C7C" w:rsidRPr="00F42C9D" w:rsidRDefault="00695C7C" w:rsidP="00695C7C">
      <w:pPr>
        <w:widowControl w:val="0"/>
        <w:pBdr>
          <w:top w:val="single" w:sz="4" w:space="0" w:color="auto"/>
          <w:left w:val="single" w:sz="4" w:space="4" w:color="auto"/>
          <w:bottom w:val="single" w:sz="4" w:space="0" w:color="auto"/>
          <w:right w:val="single" w:sz="4" w:space="4" w:color="auto"/>
        </w:pBdr>
        <w:shd w:val="clear" w:color="auto" w:fill="F3F3F3"/>
        <w:autoSpaceDE w:val="0"/>
        <w:autoSpaceDN w:val="0"/>
        <w:jc w:val="both"/>
        <w:rPr>
          <w:rFonts w:ascii="Palatino Linotype" w:hAnsi="Palatino Linotype" w:cs="Arial"/>
          <w:b/>
          <w:bCs/>
          <w:sz w:val="20"/>
          <w:szCs w:val="20"/>
          <w:u w:val="single"/>
        </w:rPr>
      </w:pPr>
      <w:r w:rsidRPr="00F42C9D">
        <w:rPr>
          <w:rFonts w:ascii="Palatino Linotype" w:hAnsi="Palatino Linotype" w:cs="Arial"/>
          <w:b/>
          <w:bCs/>
          <w:sz w:val="20"/>
          <w:szCs w:val="20"/>
        </w:rPr>
        <w:t>PER RAGGRUPPAMENTO (CONSORZIO ORDINARIO/GEIE</w:t>
      </w:r>
      <w:r w:rsidRPr="00F42C9D">
        <w:rPr>
          <w:rFonts w:ascii="Palatino Linotype" w:hAnsi="Palatino Linotype" w:cs="Arial"/>
          <w:sz w:val="20"/>
          <w:szCs w:val="20"/>
        </w:rPr>
        <w:t xml:space="preserve"> </w:t>
      </w:r>
      <w:r w:rsidRPr="00F42C9D">
        <w:rPr>
          <w:rFonts w:ascii="Palatino Linotype" w:hAnsi="Palatino Linotype" w:cs="Arial"/>
          <w:b/>
          <w:bCs/>
          <w:sz w:val="20"/>
          <w:szCs w:val="20"/>
        </w:rPr>
        <w:t>AGGREGAZIONI DI IMPRES</w:t>
      </w:r>
      <w:r>
        <w:rPr>
          <w:rFonts w:ascii="Palatino Linotype" w:hAnsi="Palatino Linotype" w:cs="Arial"/>
          <w:b/>
          <w:bCs/>
          <w:sz w:val="20"/>
          <w:szCs w:val="20"/>
        </w:rPr>
        <w:t>E ADERENTI AL CONTRATTO DI RETE/</w:t>
      </w:r>
      <w:r w:rsidRPr="00F42C9D">
        <w:rPr>
          <w:rFonts w:ascii="Palatino Linotype" w:hAnsi="Palatino Linotype" w:cs="Arial"/>
          <w:b/>
          <w:bCs/>
          <w:sz w:val="20"/>
          <w:szCs w:val="20"/>
        </w:rPr>
        <w:t xml:space="preserve">OPERATORI ECONOMICI STABILITI IN ALTRI STATI MEMBRI) </w:t>
      </w:r>
      <w:r w:rsidRPr="00F42C9D">
        <w:rPr>
          <w:rFonts w:ascii="Palatino Linotype" w:hAnsi="Palatino Linotype" w:cs="Arial"/>
          <w:b/>
          <w:bCs/>
          <w:sz w:val="20"/>
          <w:szCs w:val="20"/>
          <w:u w:val="single"/>
        </w:rPr>
        <w:t>DA COSTITUIRE</w:t>
      </w:r>
    </w:p>
    <w:p w14:paraId="12AC961C" w14:textId="77777777" w:rsidR="00EB6446" w:rsidRDefault="00EB6446" w:rsidP="00695C7C">
      <w:pPr>
        <w:autoSpaceDE w:val="0"/>
        <w:autoSpaceDN w:val="0"/>
        <w:adjustRightInd w:val="0"/>
        <w:ind w:left="4248" w:firstLine="708"/>
        <w:rPr>
          <w:rFonts w:ascii="Palatino Linotype" w:hAnsi="Palatino Linotype" w:cs="Arial"/>
          <w:sz w:val="20"/>
          <w:szCs w:val="20"/>
        </w:rPr>
      </w:pPr>
    </w:p>
    <w:p w14:paraId="4B7B978F" w14:textId="1DA920C9" w:rsidR="00695C7C" w:rsidRPr="0028517B" w:rsidRDefault="0036127A" w:rsidP="0036127A">
      <w:pPr>
        <w:autoSpaceDE w:val="0"/>
        <w:autoSpaceDN w:val="0"/>
        <w:adjustRightInd w:val="0"/>
        <w:rPr>
          <w:rFonts w:ascii="Palatino Linotype" w:hAnsi="Palatino Linotype" w:cs="Arial"/>
          <w:sz w:val="20"/>
          <w:szCs w:val="20"/>
        </w:rPr>
      </w:pPr>
      <w:r>
        <w:rPr>
          <w:rFonts w:ascii="Palatino Linotype" w:hAnsi="Palatino Linotype" w:cs="Arial"/>
          <w:sz w:val="20"/>
          <w:szCs w:val="20"/>
        </w:rPr>
        <w:t xml:space="preserve">                                                                              </w:t>
      </w:r>
      <w:r w:rsidR="00695C7C" w:rsidRPr="0028517B">
        <w:rPr>
          <w:rFonts w:ascii="Palatino Linotype" w:hAnsi="Palatino Linotype" w:cs="Arial"/>
          <w:sz w:val="20"/>
          <w:szCs w:val="20"/>
        </w:rPr>
        <w:t>Alla</w:t>
      </w:r>
      <w:r w:rsidR="00695C7C" w:rsidRPr="0028517B">
        <w:rPr>
          <w:rFonts w:ascii="Palatino Linotype" w:hAnsi="Palatino Linotype" w:cs="Arial"/>
          <w:sz w:val="20"/>
          <w:szCs w:val="20"/>
        </w:rPr>
        <w:tab/>
        <w:t>REGIONE BASILICATA</w:t>
      </w:r>
    </w:p>
    <w:p w14:paraId="5F722C9A" w14:textId="77777777" w:rsidR="00695C7C" w:rsidRPr="0028517B" w:rsidRDefault="00695C7C" w:rsidP="0036127A">
      <w:pPr>
        <w:autoSpaceDE w:val="0"/>
        <w:autoSpaceDN w:val="0"/>
        <w:adjustRightInd w:val="0"/>
        <w:ind w:left="4247" w:firstLine="709"/>
        <w:rPr>
          <w:rFonts w:ascii="Palatino Linotype" w:hAnsi="Palatino Linotype" w:cs="Arial"/>
          <w:sz w:val="20"/>
          <w:szCs w:val="20"/>
        </w:rPr>
      </w:pPr>
      <w:r w:rsidRPr="0028517B">
        <w:rPr>
          <w:rFonts w:ascii="Palatino Linotype" w:hAnsi="Palatino Linotype" w:cs="Arial"/>
          <w:sz w:val="20"/>
          <w:szCs w:val="20"/>
        </w:rPr>
        <w:t xml:space="preserve">Dipartimento Stazione Unica Appaltante SUA-RB </w:t>
      </w:r>
    </w:p>
    <w:p w14:paraId="0F788593" w14:textId="4D491C5C" w:rsidR="0036127A" w:rsidRDefault="0036127A" w:rsidP="0036127A">
      <w:pPr>
        <w:autoSpaceDE w:val="0"/>
        <w:autoSpaceDN w:val="0"/>
        <w:adjustRightInd w:val="0"/>
        <w:ind w:left="4247" w:firstLine="709"/>
        <w:rPr>
          <w:rFonts w:ascii="Palatino Linotype" w:hAnsi="Palatino Linotype" w:cs="Arial"/>
          <w:i/>
          <w:sz w:val="20"/>
          <w:szCs w:val="20"/>
        </w:rPr>
      </w:pPr>
      <w:r w:rsidRPr="0028517B">
        <w:rPr>
          <w:rFonts w:ascii="Palatino Linotype" w:hAnsi="Palatino Linotype" w:cs="Arial"/>
          <w:i/>
          <w:sz w:val="20"/>
          <w:szCs w:val="20"/>
        </w:rPr>
        <w:t>Ufficio</w:t>
      </w:r>
      <w:r>
        <w:rPr>
          <w:rFonts w:ascii="Palatino Linotype" w:hAnsi="Palatino Linotype" w:cs="Arial"/>
          <w:i/>
          <w:sz w:val="20"/>
          <w:szCs w:val="20"/>
        </w:rPr>
        <w:t xml:space="preserve"> </w:t>
      </w:r>
      <w:r w:rsidR="00393F3B">
        <w:rPr>
          <w:rFonts w:ascii="Palatino Linotype" w:hAnsi="Palatino Linotype" w:cs="Arial"/>
          <w:i/>
          <w:sz w:val="20"/>
          <w:szCs w:val="20"/>
        </w:rPr>
        <w:t>Appalti di Lavori</w:t>
      </w:r>
    </w:p>
    <w:p w14:paraId="3320C41C" w14:textId="5DF06507" w:rsidR="00695C7C" w:rsidRPr="0036127A" w:rsidRDefault="0036127A" w:rsidP="0036127A">
      <w:pPr>
        <w:autoSpaceDE w:val="0"/>
        <w:autoSpaceDN w:val="0"/>
        <w:adjustRightInd w:val="0"/>
        <w:rPr>
          <w:rFonts w:ascii="Palatino Linotype" w:hAnsi="Palatino Linotype" w:cs="Arial"/>
          <w:sz w:val="20"/>
          <w:szCs w:val="20"/>
        </w:rPr>
      </w:pPr>
      <w:r w:rsidRPr="0036127A">
        <w:rPr>
          <w:rFonts w:ascii="Palatino Linotype" w:hAnsi="Palatino Linotype" w:cs="Arial"/>
          <w:sz w:val="20"/>
          <w:szCs w:val="20"/>
        </w:rPr>
        <w:t xml:space="preserve">                                                                                                   </w:t>
      </w:r>
      <w:r w:rsidR="00695C7C" w:rsidRPr="0036127A">
        <w:rPr>
          <w:rFonts w:ascii="Palatino Linotype" w:hAnsi="Palatino Linotype" w:cs="Arial"/>
          <w:sz w:val="20"/>
          <w:szCs w:val="20"/>
        </w:rPr>
        <w:t>85100 – POTENZA</w:t>
      </w:r>
    </w:p>
    <w:p w14:paraId="0B1030F4" w14:textId="77777777" w:rsidR="00695C7C" w:rsidRPr="0028517B" w:rsidRDefault="00695C7C" w:rsidP="00695C7C">
      <w:pPr>
        <w:autoSpaceDE w:val="0"/>
        <w:autoSpaceDN w:val="0"/>
        <w:adjustRightInd w:val="0"/>
        <w:ind w:left="5664"/>
        <w:rPr>
          <w:rFonts w:ascii="Palatino Linotype" w:hAnsi="Palatino Linotype" w:cs="Arial"/>
          <w:sz w:val="20"/>
          <w:szCs w:val="20"/>
          <w:u w:val="single"/>
        </w:rPr>
      </w:pPr>
    </w:p>
    <w:p w14:paraId="0732BEC3" w14:textId="77777777" w:rsidR="00695C7C" w:rsidRDefault="00695C7C" w:rsidP="00695C7C">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_______________________________n</w:t>
      </w:r>
      <w:r w:rsidRPr="00F42C9D">
        <w:rPr>
          <w:rFonts w:ascii="Palatino Linotype" w:hAnsi="Palatino Linotype" w:cs="Arial"/>
          <w:sz w:val="20"/>
          <w:szCs w:val="20"/>
        </w:rPr>
        <w:t>ato/a</w:t>
      </w:r>
      <w:r>
        <w:rPr>
          <w:rFonts w:ascii="Palatino Linotype" w:hAnsi="Palatino Linotype" w:cs="Arial"/>
          <w:sz w:val="20"/>
          <w:szCs w:val="20"/>
        </w:rPr>
        <w:t xml:space="preserve"> ________________________________ </w:t>
      </w:r>
      <w:proofErr w:type="spellStart"/>
      <w:r w:rsidRPr="00F42C9D">
        <w:rPr>
          <w:rFonts w:ascii="Palatino Linotype" w:hAnsi="Palatino Linotype" w:cs="Arial"/>
          <w:sz w:val="20"/>
          <w:szCs w:val="20"/>
        </w:rPr>
        <w:t>Prov</w:t>
      </w:r>
      <w:proofErr w:type="spellEnd"/>
      <w:r w:rsidRPr="00F42C9D">
        <w:rPr>
          <w:rFonts w:ascii="Palatino Linotype" w:hAnsi="Palatino Linotype" w:cs="Arial"/>
          <w:sz w:val="20"/>
          <w:szCs w:val="20"/>
        </w:rPr>
        <w:t>. (</w:t>
      </w:r>
      <w:r>
        <w:rPr>
          <w:rFonts w:ascii="Palatino Linotype" w:hAnsi="Palatino Linotype" w:cs="Arial"/>
          <w:sz w:val="20"/>
          <w:szCs w:val="20"/>
        </w:rPr>
        <w:t>____</w:t>
      </w:r>
      <w:r w:rsidRPr="00F42C9D">
        <w:rPr>
          <w:rFonts w:ascii="Palatino Linotype" w:hAnsi="Palatino Linotype" w:cs="Arial"/>
          <w:sz w:val="20"/>
          <w:szCs w:val="20"/>
        </w:rPr>
        <w:t xml:space="preserve">) </w:t>
      </w:r>
    </w:p>
    <w:p w14:paraId="40CCE235" w14:textId="170D4FEF" w:rsidR="00695C7C" w:rsidRDefault="00695C7C" w:rsidP="00695C7C">
      <w:pPr>
        <w:widowControl w:val="0"/>
        <w:autoSpaceDE w:val="0"/>
        <w:autoSpaceDN w:val="0"/>
        <w:jc w:val="both"/>
        <w:rPr>
          <w:rFonts w:ascii="Palatino Linotype" w:hAnsi="Palatino Linotype" w:cs="Arial"/>
          <w:sz w:val="20"/>
          <w:szCs w:val="20"/>
        </w:rPr>
      </w:pPr>
      <w:proofErr w:type="gramStart"/>
      <w:r w:rsidRPr="00F42C9D">
        <w:rPr>
          <w:rFonts w:ascii="Palatino Linotype" w:hAnsi="Palatino Linotype" w:cs="Arial"/>
          <w:sz w:val="20"/>
          <w:szCs w:val="20"/>
        </w:rPr>
        <w:t>il</w:t>
      </w:r>
      <w:proofErr w:type="gramEnd"/>
      <w:r w:rsidRPr="00F42C9D">
        <w:rPr>
          <w:rFonts w:ascii="Palatino Linotype" w:hAnsi="Palatino Linotype" w:cs="Arial"/>
          <w:sz w:val="20"/>
          <w:szCs w:val="20"/>
        </w:rPr>
        <w:t xml:space="preserve"> </w:t>
      </w:r>
      <w:r>
        <w:rPr>
          <w:rFonts w:ascii="Palatino Linotype" w:hAnsi="Palatino Linotype" w:cs="Arial"/>
          <w:sz w:val="20"/>
          <w:szCs w:val="20"/>
        </w:rPr>
        <w:t>______________________n</w:t>
      </w:r>
      <w:r w:rsidRPr="00F42C9D">
        <w:rPr>
          <w:rFonts w:ascii="Palatino Linotype" w:hAnsi="Palatino Linotype" w:cs="Arial"/>
          <w:sz w:val="20"/>
          <w:szCs w:val="20"/>
        </w:rPr>
        <w:t xml:space="preserve">ella qualità di legale rappresentante/ procuratore (in questo caso allegare originale o copia conforme della procura) dell’impresa mandante </w:t>
      </w:r>
      <w:r>
        <w:rPr>
          <w:rFonts w:ascii="Palatino Linotype" w:hAnsi="Palatino Linotype" w:cs="Arial"/>
          <w:sz w:val="20"/>
          <w:szCs w:val="20"/>
        </w:rPr>
        <w:t>__________</w:t>
      </w:r>
      <w:r w:rsidR="001F7A7C">
        <w:rPr>
          <w:rFonts w:ascii="Palatino Linotype" w:hAnsi="Palatino Linotype" w:cs="Arial"/>
          <w:sz w:val="20"/>
          <w:szCs w:val="20"/>
        </w:rPr>
        <w:t>_______</w:t>
      </w:r>
      <w:r>
        <w:rPr>
          <w:rFonts w:ascii="Palatino Linotype" w:hAnsi="Palatino Linotype" w:cs="Arial"/>
          <w:sz w:val="20"/>
          <w:szCs w:val="20"/>
        </w:rPr>
        <w:t>_____________________________</w:t>
      </w:r>
    </w:p>
    <w:p w14:paraId="0F0EDAE8" w14:textId="77777777" w:rsidR="00695C7C" w:rsidRPr="00F42C9D" w:rsidRDefault="00695C7C" w:rsidP="00695C7C">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47F0ACFB" w14:textId="77777777" w:rsidR="00695C7C" w:rsidRPr="00F42C9D" w:rsidRDefault="00695C7C" w:rsidP="00695C7C">
      <w:pPr>
        <w:widowControl w:val="0"/>
        <w:autoSpaceDE w:val="0"/>
        <w:autoSpaceDN w:val="0"/>
        <w:jc w:val="both"/>
        <w:rPr>
          <w:rFonts w:ascii="Palatino Linotype" w:hAnsi="Palatino Linotype" w:cs="Arial"/>
          <w:sz w:val="20"/>
          <w:szCs w:val="20"/>
        </w:rPr>
      </w:pPr>
    </w:p>
    <w:p w14:paraId="7728E396" w14:textId="77777777" w:rsidR="00695C7C" w:rsidRDefault="00695C7C" w:rsidP="00695C7C">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_______________________________n</w:t>
      </w:r>
      <w:r w:rsidRPr="00F42C9D">
        <w:rPr>
          <w:rFonts w:ascii="Palatino Linotype" w:hAnsi="Palatino Linotype" w:cs="Arial"/>
          <w:sz w:val="20"/>
          <w:szCs w:val="20"/>
        </w:rPr>
        <w:t>ato/a</w:t>
      </w:r>
      <w:r>
        <w:rPr>
          <w:rFonts w:ascii="Palatino Linotype" w:hAnsi="Palatino Linotype" w:cs="Arial"/>
          <w:sz w:val="20"/>
          <w:szCs w:val="20"/>
        </w:rPr>
        <w:t xml:space="preserve"> ________________________________ </w:t>
      </w:r>
      <w:proofErr w:type="spellStart"/>
      <w:r w:rsidRPr="00F42C9D">
        <w:rPr>
          <w:rFonts w:ascii="Palatino Linotype" w:hAnsi="Palatino Linotype" w:cs="Arial"/>
          <w:sz w:val="20"/>
          <w:szCs w:val="20"/>
        </w:rPr>
        <w:t>Prov</w:t>
      </w:r>
      <w:proofErr w:type="spellEnd"/>
      <w:r w:rsidRPr="00F42C9D">
        <w:rPr>
          <w:rFonts w:ascii="Palatino Linotype" w:hAnsi="Palatino Linotype" w:cs="Arial"/>
          <w:sz w:val="20"/>
          <w:szCs w:val="20"/>
        </w:rPr>
        <w:t>. (</w:t>
      </w:r>
      <w:r>
        <w:rPr>
          <w:rFonts w:ascii="Palatino Linotype" w:hAnsi="Palatino Linotype" w:cs="Arial"/>
          <w:sz w:val="20"/>
          <w:szCs w:val="20"/>
        </w:rPr>
        <w:t>____</w:t>
      </w:r>
      <w:r w:rsidRPr="00F42C9D">
        <w:rPr>
          <w:rFonts w:ascii="Palatino Linotype" w:hAnsi="Palatino Linotype" w:cs="Arial"/>
          <w:sz w:val="20"/>
          <w:szCs w:val="20"/>
        </w:rPr>
        <w:t xml:space="preserve">) </w:t>
      </w:r>
    </w:p>
    <w:p w14:paraId="76AFD97D" w14:textId="44B42476" w:rsidR="00695C7C" w:rsidRDefault="00695C7C" w:rsidP="00695C7C">
      <w:pPr>
        <w:widowControl w:val="0"/>
        <w:autoSpaceDE w:val="0"/>
        <w:autoSpaceDN w:val="0"/>
        <w:jc w:val="both"/>
        <w:rPr>
          <w:rFonts w:ascii="Palatino Linotype" w:hAnsi="Palatino Linotype" w:cs="Arial"/>
          <w:sz w:val="20"/>
          <w:szCs w:val="20"/>
        </w:rPr>
      </w:pPr>
      <w:proofErr w:type="gramStart"/>
      <w:r w:rsidRPr="00F42C9D">
        <w:rPr>
          <w:rFonts w:ascii="Palatino Linotype" w:hAnsi="Palatino Linotype" w:cs="Arial"/>
          <w:sz w:val="20"/>
          <w:szCs w:val="20"/>
        </w:rPr>
        <w:t>il</w:t>
      </w:r>
      <w:proofErr w:type="gramEnd"/>
      <w:r w:rsidRPr="00F42C9D">
        <w:rPr>
          <w:rFonts w:ascii="Palatino Linotype" w:hAnsi="Palatino Linotype" w:cs="Arial"/>
          <w:sz w:val="20"/>
          <w:szCs w:val="20"/>
        </w:rPr>
        <w:t xml:space="preserve"> </w:t>
      </w:r>
      <w:r>
        <w:rPr>
          <w:rFonts w:ascii="Palatino Linotype" w:hAnsi="Palatino Linotype" w:cs="Arial"/>
          <w:sz w:val="20"/>
          <w:szCs w:val="20"/>
        </w:rPr>
        <w:t>______________________n</w:t>
      </w:r>
      <w:r w:rsidRPr="00F42C9D">
        <w:rPr>
          <w:rFonts w:ascii="Palatino Linotype" w:hAnsi="Palatino Linotype" w:cs="Arial"/>
          <w:sz w:val="20"/>
          <w:szCs w:val="20"/>
        </w:rPr>
        <w:t xml:space="preserve">ella qualità di legale rappresentante/ procuratore (in questo caso allegare originale o copia conforme della procura) dell’impresa mandante </w:t>
      </w:r>
      <w:r>
        <w:rPr>
          <w:rFonts w:ascii="Palatino Linotype" w:hAnsi="Palatino Linotype" w:cs="Arial"/>
          <w:sz w:val="20"/>
          <w:szCs w:val="20"/>
        </w:rPr>
        <w:t>___</w:t>
      </w:r>
      <w:r w:rsidR="001F7A7C">
        <w:rPr>
          <w:rFonts w:ascii="Palatino Linotype" w:hAnsi="Palatino Linotype" w:cs="Arial"/>
          <w:sz w:val="20"/>
          <w:szCs w:val="20"/>
        </w:rPr>
        <w:t>_______</w:t>
      </w:r>
      <w:r>
        <w:rPr>
          <w:rFonts w:ascii="Palatino Linotype" w:hAnsi="Palatino Linotype" w:cs="Arial"/>
          <w:sz w:val="20"/>
          <w:szCs w:val="20"/>
        </w:rPr>
        <w:t>____________________________________</w:t>
      </w:r>
    </w:p>
    <w:p w14:paraId="5337951B" w14:textId="77777777" w:rsidR="00695C7C" w:rsidRPr="00F42C9D" w:rsidRDefault="00695C7C" w:rsidP="00695C7C">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16602106" w14:textId="77777777" w:rsidR="00695C7C" w:rsidRPr="00F42C9D" w:rsidRDefault="00695C7C" w:rsidP="00695C7C">
      <w:pPr>
        <w:widowControl w:val="0"/>
        <w:autoSpaceDE w:val="0"/>
        <w:autoSpaceDN w:val="0"/>
        <w:jc w:val="both"/>
        <w:rPr>
          <w:rFonts w:ascii="Palatino Linotype" w:hAnsi="Palatino Linotype" w:cs="Arial"/>
          <w:sz w:val="20"/>
          <w:szCs w:val="20"/>
        </w:rPr>
      </w:pPr>
    </w:p>
    <w:p w14:paraId="00DFB275" w14:textId="77777777" w:rsidR="00695C7C" w:rsidRDefault="00695C7C" w:rsidP="00695C7C">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_______________________________n</w:t>
      </w:r>
      <w:r w:rsidRPr="00F42C9D">
        <w:rPr>
          <w:rFonts w:ascii="Palatino Linotype" w:hAnsi="Palatino Linotype" w:cs="Arial"/>
          <w:sz w:val="20"/>
          <w:szCs w:val="20"/>
        </w:rPr>
        <w:t>ato/a</w:t>
      </w:r>
      <w:r>
        <w:rPr>
          <w:rFonts w:ascii="Palatino Linotype" w:hAnsi="Palatino Linotype" w:cs="Arial"/>
          <w:sz w:val="20"/>
          <w:szCs w:val="20"/>
        </w:rPr>
        <w:t xml:space="preserve"> ________________________________ </w:t>
      </w:r>
      <w:proofErr w:type="spellStart"/>
      <w:r w:rsidRPr="00F42C9D">
        <w:rPr>
          <w:rFonts w:ascii="Palatino Linotype" w:hAnsi="Palatino Linotype" w:cs="Arial"/>
          <w:sz w:val="20"/>
          <w:szCs w:val="20"/>
        </w:rPr>
        <w:t>Prov</w:t>
      </w:r>
      <w:proofErr w:type="spellEnd"/>
      <w:r w:rsidRPr="00F42C9D">
        <w:rPr>
          <w:rFonts w:ascii="Palatino Linotype" w:hAnsi="Palatino Linotype" w:cs="Arial"/>
          <w:sz w:val="20"/>
          <w:szCs w:val="20"/>
        </w:rPr>
        <w:t>. (</w:t>
      </w:r>
      <w:r>
        <w:rPr>
          <w:rFonts w:ascii="Palatino Linotype" w:hAnsi="Palatino Linotype" w:cs="Arial"/>
          <w:sz w:val="20"/>
          <w:szCs w:val="20"/>
        </w:rPr>
        <w:t>____</w:t>
      </w:r>
      <w:r w:rsidRPr="00F42C9D">
        <w:rPr>
          <w:rFonts w:ascii="Palatino Linotype" w:hAnsi="Palatino Linotype" w:cs="Arial"/>
          <w:sz w:val="20"/>
          <w:szCs w:val="20"/>
        </w:rPr>
        <w:t xml:space="preserve">) </w:t>
      </w:r>
    </w:p>
    <w:p w14:paraId="20CDECBA" w14:textId="3E39847C" w:rsidR="00695C7C" w:rsidRDefault="00695C7C" w:rsidP="00695C7C">
      <w:pPr>
        <w:widowControl w:val="0"/>
        <w:autoSpaceDE w:val="0"/>
        <w:autoSpaceDN w:val="0"/>
        <w:jc w:val="both"/>
        <w:rPr>
          <w:rFonts w:ascii="Palatino Linotype" w:hAnsi="Palatino Linotype" w:cs="Arial"/>
          <w:sz w:val="20"/>
          <w:szCs w:val="20"/>
        </w:rPr>
      </w:pPr>
      <w:proofErr w:type="gramStart"/>
      <w:r w:rsidRPr="00F42C9D">
        <w:rPr>
          <w:rFonts w:ascii="Palatino Linotype" w:hAnsi="Palatino Linotype" w:cs="Arial"/>
          <w:sz w:val="20"/>
          <w:szCs w:val="20"/>
        </w:rPr>
        <w:t>il</w:t>
      </w:r>
      <w:proofErr w:type="gramEnd"/>
      <w:r w:rsidRPr="00F42C9D">
        <w:rPr>
          <w:rFonts w:ascii="Palatino Linotype" w:hAnsi="Palatino Linotype" w:cs="Arial"/>
          <w:sz w:val="20"/>
          <w:szCs w:val="20"/>
        </w:rPr>
        <w:t xml:space="preserve"> </w:t>
      </w:r>
      <w:r>
        <w:rPr>
          <w:rFonts w:ascii="Palatino Linotype" w:hAnsi="Palatino Linotype" w:cs="Arial"/>
          <w:sz w:val="20"/>
          <w:szCs w:val="20"/>
        </w:rPr>
        <w:t>______________________n</w:t>
      </w:r>
      <w:r w:rsidRPr="00F42C9D">
        <w:rPr>
          <w:rFonts w:ascii="Palatino Linotype" w:hAnsi="Palatino Linotype" w:cs="Arial"/>
          <w:sz w:val="20"/>
          <w:szCs w:val="20"/>
        </w:rPr>
        <w:t xml:space="preserve">ella qualità di legale rappresentante/ procuratore (in questo caso allegare originale o copia conforme della procura) dell’impresa mandante </w:t>
      </w:r>
      <w:r>
        <w:rPr>
          <w:rFonts w:ascii="Palatino Linotype" w:hAnsi="Palatino Linotype" w:cs="Arial"/>
          <w:sz w:val="20"/>
          <w:szCs w:val="20"/>
        </w:rPr>
        <w:t>_______________</w:t>
      </w:r>
      <w:r w:rsidR="001F7A7C">
        <w:rPr>
          <w:rFonts w:ascii="Palatino Linotype" w:hAnsi="Palatino Linotype" w:cs="Arial"/>
          <w:sz w:val="20"/>
          <w:szCs w:val="20"/>
        </w:rPr>
        <w:t>_______</w:t>
      </w:r>
      <w:r>
        <w:rPr>
          <w:rFonts w:ascii="Palatino Linotype" w:hAnsi="Palatino Linotype" w:cs="Arial"/>
          <w:sz w:val="20"/>
          <w:szCs w:val="20"/>
        </w:rPr>
        <w:t>________________________</w:t>
      </w:r>
    </w:p>
    <w:p w14:paraId="16FF5438" w14:textId="77777777" w:rsidR="00695C7C" w:rsidRPr="00F42C9D" w:rsidRDefault="00695C7C" w:rsidP="00695C7C">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5C4EB39C" w14:textId="77777777" w:rsidR="00695C7C" w:rsidRDefault="00695C7C" w:rsidP="00695C7C">
      <w:pPr>
        <w:widowControl w:val="0"/>
        <w:tabs>
          <w:tab w:val="num" w:pos="284"/>
          <w:tab w:val="left" w:pos="540"/>
        </w:tabs>
        <w:autoSpaceDE w:val="0"/>
        <w:autoSpaceDN w:val="0"/>
        <w:jc w:val="both"/>
        <w:rPr>
          <w:rFonts w:ascii="Palatino Linotype" w:hAnsi="Palatino Linotype" w:cs="Arial"/>
          <w:sz w:val="20"/>
          <w:szCs w:val="20"/>
        </w:rPr>
      </w:pPr>
    </w:p>
    <w:p w14:paraId="524D3FE6" w14:textId="77777777" w:rsidR="00695C7C" w:rsidRDefault="00695C7C" w:rsidP="00695C7C">
      <w:pPr>
        <w:widowControl w:val="0"/>
        <w:tabs>
          <w:tab w:val="num" w:pos="284"/>
          <w:tab w:val="left" w:pos="540"/>
        </w:tabs>
        <w:autoSpaceDE w:val="0"/>
        <w:autoSpaceDN w:val="0"/>
        <w:jc w:val="center"/>
        <w:rPr>
          <w:rFonts w:ascii="Palatino Linotype" w:hAnsi="Palatino Linotype" w:cs="Arial"/>
          <w:b/>
          <w:sz w:val="20"/>
          <w:szCs w:val="20"/>
        </w:rPr>
      </w:pPr>
      <w:r w:rsidRPr="00F42C9D">
        <w:rPr>
          <w:rFonts w:ascii="Palatino Linotype" w:hAnsi="Palatino Linotype" w:cs="Arial"/>
          <w:b/>
          <w:sz w:val="20"/>
          <w:szCs w:val="20"/>
        </w:rPr>
        <w:t>DICHIARANO CONGIUNTAMENTE DI PARTECIPARE ALLA GARA IN OGGETTO</w:t>
      </w:r>
    </w:p>
    <w:p w14:paraId="78994300" w14:textId="77777777" w:rsidR="00695C7C" w:rsidRPr="00F42C9D" w:rsidRDefault="00695C7C" w:rsidP="00695C7C">
      <w:pPr>
        <w:widowControl w:val="0"/>
        <w:tabs>
          <w:tab w:val="num" w:pos="284"/>
          <w:tab w:val="left" w:pos="540"/>
        </w:tabs>
        <w:autoSpaceDE w:val="0"/>
        <w:autoSpaceDN w:val="0"/>
        <w:jc w:val="center"/>
        <w:rPr>
          <w:rFonts w:ascii="Palatino Linotype" w:hAnsi="Palatino Linotype" w:cs="Arial"/>
          <w:sz w:val="20"/>
          <w:szCs w:val="20"/>
        </w:rPr>
      </w:pPr>
    </w:p>
    <w:tbl>
      <w:tblPr>
        <w:tblW w:w="5000" w:type="pct"/>
        <w:jc w:val="center"/>
        <w:tblCellMar>
          <w:left w:w="70" w:type="dxa"/>
          <w:right w:w="70" w:type="dxa"/>
        </w:tblCellMar>
        <w:tblLook w:val="04A0" w:firstRow="1" w:lastRow="0" w:firstColumn="1" w:lastColumn="0" w:noHBand="0" w:noVBand="1"/>
      </w:tblPr>
      <w:tblGrid>
        <w:gridCol w:w="3281"/>
        <w:gridCol w:w="3518"/>
        <w:gridCol w:w="2829"/>
      </w:tblGrid>
      <w:tr w:rsidR="00695C7C" w14:paraId="6B672EFF" w14:textId="77777777" w:rsidTr="000A020A">
        <w:trPr>
          <w:trHeight w:val="600"/>
          <w:jc w:val="center"/>
        </w:trPr>
        <w:tc>
          <w:tcPr>
            <w:tcW w:w="17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AAC5F25" w14:textId="77777777" w:rsidR="00695C7C" w:rsidRPr="009305BE" w:rsidRDefault="00695C7C" w:rsidP="000A020A">
            <w:pPr>
              <w:jc w:val="center"/>
              <w:rPr>
                <w:rFonts w:ascii="Palatino Linotype" w:hAnsi="Palatino Linotype"/>
                <w:b/>
                <w:color w:val="000000"/>
                <w:sz w:val="20"/>
                <w:szCs w:val="20"/>
              </w:rPr>
            </w:pPr>
            <w:r w:rsidRPr="009305BE">
              <w:rPr>
                <w:rFonts w:ascii="Palatino Linotype" w:hAnsi="Palatino Linotype"/>
                <w:b/>
                <w:color w:val="000000"/>
                <w:sz w:val="20"/>
                <w:szCs w:val="20"/>
              </w:rPr>
              <w:t>Impresa mandante</w:t>
            </w:r>
          </w:p>
        </w:tc>
        <w:tc>
          <w:tcPr>
            <w:tcW w:w="182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1CAE9EE" w14:textId="77777777" w:rsidR="00695C7C" w:rsidRPr="009305BE" w:rsidRDefault="00695C7C" w:rsidP="000A020A">
            <w:pPr>
              <w:jc w:val="center"/>
              <w:rPr>
                <w:rFonts w:ascii="Palatino Linotype" w:hAnsi="Palatino Linotype"/>
                <w:b/>
                <w:color w:val="000000"/>
                <w:sz w:val="20"/>
                <w:szCs w:val="20"/>
              </w:rPr>
            </w:pPr>
            <w:r w:rsidRPr="009305BE">
              <w:rPr>
                <w:rFonts w:ascii="Palatino Linotype" w:hAnsi="Palatino Linotype"/>
                <w:b/>
                <w:color w:val="000000"/>
                <w:sz w:val="20"/>
                <w:szCs w:val="20"/>
              </w:rPr>
              <w:t>Legale rappresentante</w:t>
            </w:r>
            <w:r w:rsidRPr="009305BE">
              <w:rPr>
                <w:rFonts w:ascii="Palatino Linotype" w:hAnsi="Palatino Linotype"/>
                <w:b/>
                <w:color w:val="000000"/>
                <w:sz w:val="20"/>
                <w:szCs w:val="20"/>
              </w:rPr>
              <w:br/>
              <w:t>o Procuratore</w:t>
            </w:r>
          </w:p>
        </w:tc>
        <w:tc>
          <w:tcPr>
            <w:tcW w:w="146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07D20FB" w14:textId="77777777" w:rsidR="00695C7C" w:rsidRPr="009305BE" w:rsidRDefault="00695C7C" w:rsidP="000A020A">
            <w:pPr>
              <w:jc w:val="center"/>
              <w:rPr>
                <w:rFonts w:ascii="Palatino Linotype" w:hAnsi="Palatino Linotype"/>
                <w:b/>
                <w:color w:val="000000"/>
                <w:sz w:val="20"/>
                <w:szCs w:val="20"/>
              </w:rPr>
            </w:pPr>
            <w:r w:rsidRPr="009305BE">
              <w:rPr>
                <w:rFonts w:ascii="Palatino Linotype" w:hAnsi="Palatino Linotype"/>
                <w:b/>
                <w:color w:val="000000"/>
                <w:sz w:val="20"/>
                <w:szCs w:val="20"/>
              </w:rPr>
              <w:t>Firma</w:t>
            </w:r>
          </w:p>
        </w:tc>
      </w:tr>
      <w:tr w:rsidR="00695C7C" w14:paraId="631E6E53" w14:textId="77777777"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7082E977"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69436BBF"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5A895F6B"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14:paraId="631251B7" w14:textId="77777777"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217B59EB"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14355834"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5D856F79"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14:paraId="41FB86A3" w14:textId="77777777"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50D5D4BD"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364F28C8"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15DC5D7F"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14:paraId="7E1D74E8" w14:textId="77777777"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6968E937"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78C7C030"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2224F025"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14:paraId="37AC8ADB" w14:textId="77777777"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4B1AF4B2"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642A39C9"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42F7CE27"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14:paraId="2C0AFE3A" w14:textId="77777777"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7157C17B"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4EA6884A"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65C75B6B"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14:paraId="71305CE7" w14:textId="77777777"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3CC7AF31"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5398C683"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27047605"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bl>
    <w:p w14:paraId="676907DF" w14:textId="77777777" w:rsidR="00695C7C" w:rsidRPr="00F42C9D" w:rsidRDefault="00695C7C" w:rsidP="00695C7C">
      <w:pPr>
        <w:widowControl w:val="0"/>
        <w:autoSpaceDE w:val="0"/>
        <w:autoSpaceDN w:val="0"/>
        <w:jc w:val="both"/>
        <w:rPr>
          <w:rFonts w:ascii="Palatino Linotype" w:hAnsi="Palatino Linotype" w:cs="Arial"/>
          <w:color w:val="000000"/>
          <w:sz w:val="20"/>
          <w:szCs w:val="20"/>
        </w:rPr>
      </w:pPr>
    </w:p>
    <w:p w14:paraId="435FDCE3" w14:textId="77777777" w:rsidR="00695C7C" w:rsidRPr="00F42C9D" w:rsidRDefault="00695C7C" w:rsidP="00695C7C">
      <w:pPr>
        <w:widowControl w:val="0"/>
        <w:autoSpaceDE w:val="0"/>
        <w:autoSpaceDN w:val="0"/>
        <w:jc w:val="both"/>
        <w:rPr>
          <w:rFonts w:ascii="Palatino Linotype" w:hAnsi="Palatino Linotype" w:cs="Arial"/>
          <w:b/>
          <w:color w:val="000000"/>
          <w:sz w:val="20"/>
          <w:szCs w:val="20"/>
        </w:rPr>
      </w:pPr>
      <w:r w:rsidRPr="00F42C9D">
        <w:rPr>
          <w:rFonts w:ascii="Palatino Linotype" w:hAnsi="Palatino Linotype" w:cs="Arial"/>
          <w:color w:val="000000"/>
          <w:sz w:val="20"/>
          <w:szCs w:val="20"/>
        </w:rPr>
        <w:t xml:space="preserve">Data, </w:t>
      </w:r>
      <w:r>
        <w:rPr>
          <w:rFonts w:ascii="Palatino Linotype" w:hAnsi="Palatino Linotype" w:cs="Arial"/>
          <w:color w:val="000000"/>
          <w:sz w:val="20"/>
          <w:szCs w:val="20"/>
        </w:rPr>
        <w:t>___________________</w:t>
      </w:r>
    </w:p>
    <w:p w14:paraId="4FA9D95D" w14:textId="77777777" w:rsidR="00695C7C" w:rsidRPr="00F42C9D" w:rsidRDefault="00695C7C" w:rsidP="00695C7C">
      <w:pPr>
        <w:widowControl w:val="0"/>
        <w:autoSpaceDE w:val="0"/>
        <w:autoSpaceDN w:val="0"/>
        <w:jc w:val="both"/>
        <w:rPr>
          <w:rFonts w:ascii="Palatino Linotype" w:hAnsi="Palatino Linotype" w:cs="Arial"/>
          <w:sz w:val="20"/>
          <w:szCs w:val="20"/>
        </w:rPr>
      </w:pPr>
    </w:p>
    <w:p w14:paraId="1539132A" w14:textId="49A0FAF0" w:rsidR="00BE067D" w:rsidRDefault="00EF1477" w:rsidP="00EF1477">
      <w:pPr>
        <w:tabs>
          <w:tab w:val="left" w:pos="5662"/>
        </w:tabs>
        <w:rPr>
          <w:rFonts w:ascii="Palatino Linotype" w:hAnsi="Palatino Linotype" w:cs="Arial"/>
          <w:sz w:val="20"/>
          <w:szCs w:val="20"/>
        </w:rPr>
      </w:pPr>
      <w:r>
        <w:rPr>
          <w:rFonts w:ascii="Palatino Linotype" w:hAnsi="Palatino Linotype" w:cs="Arial"/>
          <w:sz w:val="20"/>
          <w:szCs w:val="20"/>
        </w:rPr>
        <w:tab/>
      </w:r>
    </w:p>
    <w:p w14:paraId="6913C03C" w14:textId="77777777" w:rsidR="000205CD" w:rsidRDefault="000205CD" w:rsidP="00EF1477">
      <w:pPr>
        <w:tabs>
          <w:tab w:val="left" w:pos="5662"/>
        </w:tabs>
        <w:rPr>
          <w:rFonts w:ascii="Palatino Linotype" w:hAnsi="Palatino Linotype" w:cs="Arial"/>
          <w:sz w:val="20"/>
          <w:szCs w:val="20"/>
        </w:rPr>
      </w:pPr>
    </w:p>
    <w:sectPr w:rsidR="000205CD" w:rsidSect="0062433E">
      <w:headerReference w:type="default" r:id="rId8"/>
      <w:footerReference w:type="default" r:id="rId9"/>
      <w:headerReference w:type="first" r:id="rId10"/>
      <w:footerReference w:type="first" r:id="rId11"/>
      <w:pgSz w:w="11906" w:h="16838" w:code="9"/>
      <w:pgMar w:top="2381" w:right="1134" w:bottom="1701" w:left="1134" w:header="720"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9016D" w14:textId="77777777" w:rsidR="00782F5C" w:rsidRDefault="00782F5C" w:rsidP="00AC4270">
      <w:r>
        <w:separator/>
      </w:r>
    </w:p>
  </w:endnote>
  <w:endnote w:type="continuationSeparator" w:id="0">
    <w:p w14:paraId="227F583F" w14:textId="77777777" w:rsidR="00782F5C" w:rsidRDefault="00782F5C"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EcoPedi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5494A" w14:textId="77777777" w:rsidR="002C46C0" w:rsidRDefault="002C46C0" w:rsidP="002C46C0">
    <w:pPr>
      <w:pStyle w:val="Pidipagina"/>
      <w:tabs>
        <w:tab w:val="left" w:pos="708"/>
      </w:tabs>
      <w:ind w:right="-1"/>
      <w:jc w:val="center"/>
      <w:rPr>
        <w:rFonts w:ascii="Palatino Linotype" w:hAnsi="Palatino Linotype"/>
        <w:b/>
        <w:i/>
        <w:color w:val="002060"/>
        <w:sz w:val="18"/>
        <w:szCs w:val="18"/>
      </w:rPr>
    </w:pPr>
    <w:r>
      <w:rPr>
        <w:rFonts w:ascii="Palatino Linotype" w:hAnsi="Palatino Linotype"/>
        <w:b/>
        <w:i/>
        <w:color w:val="002060"/>
        <w:sz w:val="18"/>
        <w:szCs w:val="18"/>
      </w:rPr>
      <w:t>Procedura telematica aperta per l’affidamento dei “Lavori per il miglioramento e recupero dell’efficienza</w:t>
    </w:r>
  </w:p>
  <w:p w14:paraId="63397785" w14:textId="77777777" w:rsidR="002C46C0" w:rsidRDefault="002C46C0" w:rsidP="002C46C0">
    <w:pPr>
      <w:pStyle w:val="Pidipagina"/>
      <w:tabs>
        <w:tab w:val="left" w:pos="708"/>
      </w:tabs>
      <w:ind w:right="-1"/>
      <w:jc w:val="center"/>
      <w:rPr>
        <w:rFonts w:ascii="Palatino Linotype" w:hAnsi="Palatino Linotype"/>
        <w:b/>
        <w:i/>
        <w:color w:val="002060"/>
        <w:sz w:val="18"/>
        <w:szCs w:val="18"/>
      </w:rPr>
    </w:pPr>
    <w:proofErr w:type="gramStart"/>
    <w:r>
      <w:rPr>
        <w:rFonts w:ascii="Palatino Linotype" w:hAnsi="Palatino Linotype"/>
        <w:b/>
        <w:i/>
        <w:color w:val="002060"/>
        <w:sz w:val="18"/>
        <w:szCs w:val="18"/>
      </w:rPr>
      <w:t>delle</w:t>
    </w:r>
    <w:proofErr w:type="gramEnd"/>
    <w:r>
      <w:rPr>
        <w:rFonts w:ascii="Palatino Linotype" w:hAnsi="Palatino Linotype"/>
        <w:b/>
        <w:i/>
        <w:color w:val="002060"/>
        <w:sz w:val="18"/>
        <w:szCs w:val="18"/>
      </w:rPr>
      <w:t xml:space="preserve"> reti irrigue e bacini di accumulo esistenti nei Comuni di Lavello-Melfi-Montemilone e del Vulture”</w:t>
    </w:r>
  </w:p>
  <w:p w14:paraId="14799823" w14:textId="41651DDA" w:rsidR="00EF1477" w:rsidRPr="0070043C" w:rsidRDefault="00695C7C" w:rsidP="00F43D56">
    <w:pPr>
      <w:jc w:val="center"/>
      <w:rPr>
        <w:rFonts w:ascii="Palatino Linotype" w:hAnsi="Palatino Linotype"/>
        <w:b/>
        <w:i/>
        <w:color w:val="002060"/>
        <w:sz w:val="18"/>
        <w:szCs w:val="18"/>
      </w:rPr>
    </w:pPr>
    <w:r>
      <w:rPr>
        <w:rFonts w:ascii="Palatino Linotype" w:hAnsi="Palatino Linotype"/>
        <w:b/>
        <w:i/>
        <w:color w:val="002060"/>
        <w:sz w:val="18"/>
        <w:szCs w:val="18"/>
      </w:rPr>
      <w:t>SCHEMA DOMANDA DI PARTECIPAZIONE</w:t>
    </w:r>
  </w:p>
  <w:p w14:paraId="1A413DDD" w14:textId="18853B73" w:rsidR="00692F38" w:rsidRPr="0062433E" w:rsidRDefault="0070043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CC3F89">
      <w:rPr>
        <w:rFonts w:ascii="Palatino Linotype" w:hAnsi="Palatino Linotype"/>
        <w:b/>
        <w:bCs/>
        <w:i/>
        <w:noProof/>
        <w:color w:val="002060"/>
        <w:sz w:val="18"/>
        <w:szCs w:val="18"/>
      </w:rPr>
      <w:t>7</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CC3F89">
      <w:rPr>
        <w:rFonts w:ascii="Palatino Linotype" w:hAnsi="Palatino Linotype"/>
        <w:b/>
        <w:bCs/>
        <w:i/>
        <w:noProof/>
        <w:color w:val="002060"/>
        <w:sz w:val="18"/>
        <w:szCs w:val="18"/>
      </w:rPr>
      <w:t>7</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322BD" w14:textId="77777777" w:rsidR="002C46C0" w:rsidRDefault="002C46C0" w:rsidP="002C46C0">
    <w:pPr>
      <w:pStyle w:val="Pidipagina"/>
      <w:tabs>
        <w:tab w:val="left" w:pos="708"/>
      </w:tabs>
      <w:ind w:right="-1"/>
      <w:jc w:val="center"/>
      <w:rPr>
        <w:rFonts w:ascii="Palatino Linotype" w:hAnsi="Palatino Linotype"/>
        <w:b/>
        <w:i/>
        <w:color w:val="002060"/>
        <w:sz w:val="18"/>
        <w:szCs w:val="18"/>
      </w:rPr>
    </w:pPr>
    <w:r>
      <w:rPr>
        <w:rFonts w:ascii="Palatino Linotype" w:hAnsi="Palatino Linotype"/>
        <w:b/>
        <w:i/>
        <w:color w:val="002060"/>
        <w:sz w:val="18"/>
        <w:szCs w:val="18"/>
      </w:rPr>
      <w:t>Procedura telematica aperta per l’affidamento dei “Lavori per il miglioramento e recupero dell’efficienza</w:t>
    </w:r>
  </w:p>
  <w:p w14:paraId="6D8870EB" w14:textId="77777777" w:rsidR="002C46C0" w:rsidRDefault="002C46C0" w:rsidP="002C46C0">
    <w:pPr>
      <w:pStyle w:val="Pidipagina"/>
      <w:tabs>
        <w:tab w:val="left" w:pos="708"/>
      </w:tabs>
      <w:ind w:right="-1"/>
      <w:jc w:val="center"/>
      <w:rPr>
        <w:rFonts w:ascii="Palatino Linotype" w:hAnsi="Palatino Linotype"/>
        <w:b/>
        <w:i/>
        <w:color w:val="002060"/>
        <w:sz w:val="18"/>
        <w:szCs w:val="18"/>
      </w:rPr>
    </w:pPr>
    <w:proofErr w:type="gramStart"/>
    <w:r>
      <w:rPr>
        <w:rFonts w:ascii="Palatino Linotype" w:hAnsi="Palatino Linotype"/>
        <w:b/>
        <w:i/>
        <w:color w:val="002060"/>
        <w:sz w:val="18"/>
        <w:szCs w:val="18"/>
      </w:rPr>
      <w:t>delle</w:t>
    </w:r>
    <w:proofErr w:type="gramEnd"/>
    <w:r>
      <w:rPr>
        <w:rFonts w:ascii="Palatino Linotype" w:hAnsi="Palatino Linotype"/>
        <w:b/>
        <w:i/>
        <w:color w:val="002060"/>
        <w:sz w:val="18"/>
        <w:szCs w:val="18"/>
      </w:rPr>
      <w:t xml:space="preserve"> reti irrigue e bacini di accumulo esistenti nei Comuni di Lavello-Melfi-Montemilone e del Vulture”</w:t>
    </w:r>
  </w:p>
  <w:p w14:paraId="717C2710" w14:textId="22E93D6B" w:rsidR="007C41D1" w:rsidRPr="0070043C" w:rsidRDefault="00695C7C" w:rsidP="00F43D56">
    <w:pPr>
      <w:jc w:val="center"/>
      <w:rPr>
        <w:rFonts w:ascii="Palatino Linotype" w:hAnsi="Palatino Linotype"/>
        <w:b/>
        <w:i/>
        <w:color w:val="002060"/>
        <w:sz w:val="18"/>
        <w:szCs w:val="18"/>
      </w:rPr>
    </w:pPr>
    <w:r>
      <w:rPr>
        <w:rFonts w:ascii="Palatino Linotype" w:hAnsi="Palatino Linotype"/>
        <w:b/>
        <w:i/>
        <w:color w:val="002060"/>
        <w:sz w:val="18"/>
        <w:szCs w:val="18"/>
      </w:rPr>
      <w:t>SCHEMA DOMANDA DI PARTECIPAZIONE</w:t>
    </w:r>
  </w:p>
  <w:p w14:paraId="42F37F7B" w14:textId="77777777" w:rsidR="007C41D1" w:rsidRPr="0062433E" w:rsidRDefault="007C41D1"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CC3F89">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CC3F89">
      <w:rPr>
        <w:rFonts w:ascii="Palatino Linotype" w:hAnsi="Palatino Linotype"/>
        <w:b/>
        <w:bCs/>
        <w:i/>
        <w:noProof/>
        <w:color w:val="002060"/>
        <w:sz w:val="18"/>
        <w:szCs w:val="18"/>
      </w:rPr>
      <w:t>7</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7E6EC" w14:textId="77777777" w:rsidR="00782F5C" w:rsidRDefault="00782F5C" w:rsidP="00AC4270">
      <w:r>
        <w:separator/>
      </w:r>
    </w:p>
  </w:footnote>
  <w:footnote w:type="continuationSeparator" w:id="0">
    <w:p w14:paraId="4E6E65EF" w14:textId="77777777" w:rsidR="00782F5C" w:rsidRDefault="00782F5C" w:rsidP="00AC4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EF7A5" w14:textId="77777777" w:rsidR="007C41D1" w:rsidRPr="00EF730F" w:rsidRDefault="007C41D1"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2AF53" w14:textId="7EDA2D87" w:rsidR="0070043C" w:rsidRPr="00EF730F" w:rsidRDefault="0070043C"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5"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AF12642"/>
    <w:multiLevelType w:val="hybridMultilevel"/>
    <w:tmpl w:val="889A16F4"/>
    <w:lvl w:ilvl="0" w:tplc="D11E156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D6E6224"/>
    <w:multiLevelType w:val="hybridMultilevel"/>
    <w:tmpl w:val="A42C9A86"/>
    <w:lvl w:ilvl="0" w:tplc="80FE123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5"/>
  </w:num>
  <w:num w:numId="5">
    <w:abstractNumId w:val="9"/>
  </w:num>
  <w:num w:numId="6">
    <w:abstractNumId w:val="7"/>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F6"/>
    <w:rsid w:val="00000728"/>
    <w:rsid w:val="00001EF4"/>
    <w:rsid w:val="00002B31"/>
    <w:rsid w:val="000059C7"/>
    <w:rsid w:val="000063D1"/>
    <w:rsid w:val="00012DB8"/>
    <w:rsid w:val="00013076"/>
    <w:rsid w:val="0001440D"/>
    <w:rsid w:val="000205CD"/>
    <w:rsid w:val="000219F7"/>
    <w:rsid w:val="000250DC"/>
    <w:rsid w:val="00026120"/>
    <w:rsid w:val="000263F7"/>
    <w:rsid w:val="00030226"/>
    <w:rsid w:val="0003063C"/>
    <w:rsid w:val="00032CB6"/>
    <w:rsid w:val="00032ED1"/>
    <w:rsid w:val="00033F4A"/>
    <w:rsid w:val="00042DE8"/>
    <w:rsid w:val="000448A8"/>
    <w:rsid w:val="00045BF1"/>
    <w:rsid w:val="000515AA"/>
    <w:rsid w:val="00051F03"/>
    <w:rsid w:val="00052EC7"/>
    <w:rsid w:val="00053944"/>
    <w:rsid w:val="000612CC"/>
    <w:rsid w:val="00062686"/>
    <w:rsid w:val="00063D3E"/>
    <w:rsid w:val="000673F5"/>
    <w:rsid w:val="00071E29"/>
    <w:rsid w:val="00073934"/>
    <w:rsid w:val="00076E7F"/>
    <w:rsid w:val="0007716D"/>
    <w:rsid w:val="00081334"/>
    <w:rsid w:val="00082ADD"/>
    <w:rsid w:val="00083F5A"/>
    <w:rsid w:val="000853AE"/>
    <w:rsid w:val="00087D6C"/>
    <w:rsid w:val="00087FAD"/>
    <w:rsid w:val="00090154"/>
    <w:rsid w:val="000A0FA7"/>
    <w:rsid w:val="000A5F2F"/>
    <w:rsid w:val="000A60BC"/>
    <w:rsid w:val="000A67AD"/>
    <w:rsid w:val="000B34DB"/>
    <w:rsid w:val="000B4A83"/>
    <w:rsid w:val="000D2291"/>
    <w:rsid w:val="000D3D26"/>
    <w:rsid w:val="000E53FF"/>
    <w:rsid w:val="000F27FD"/>
    <w:rsid w:val="000F36CD"/>
    <w:rsid w:val="000F3C6B"/>
    <w:rsid w:val="000F3D60"/>
    <w:rsid w:val="000F6FD6"/>
    <w:rsid w:val="00105316"/>
    <w:rsid w:val="00105BDF"/>
    <w:rsid w:val="00110AFD"/>
    <w:rsid w:val="00114D3E"/>
    <w:rsid w:val="001232F0"/>
    <w:rsid w:val="001239FB"/>
    <w:rsid w:val="00124230"/>
    <w:rsid w:val="00125949"/>
    <w:rsid w:val="001320F7"/>
    <w:rsid w:val="001344D8"/>
    <w:rsid w:val="00137DA5"/>
    <w:rsid w:val="00137FD7"/>
    <w:rsid w:val="0014039F"/>
    <w:rsid w:val="00142742"/>
    <w:rsid w:val="00143109"/>
    <w:rsid w:val="00144384"/>
    <w:rsid w:val="001447B0"/>
    <w:rsid w:val="00154FD6"/>
    <w:rsid w:val="00156571"/>
    <w:rsid w:val="00160AC1"/>
    <w:rsid w:val="00161682"/>
    <w:rsid w:val="00163774"/>
    <w:rsid w:val="001641CF"/>
    <w:rsid w:val="0016456B"/>
    <w:rsid w:val="00164586"/>
    <w:rsid w:val="0016663D"/>
    <w:rsid w:val="00172739"/>
    <w:rsid w:val="001727B9"/>
    <w:rsid w:val="00172896"/>
    <w:rsid w:val="001745BD"/>
    <w:rsid w:val="00180BA0"/>
    <w:rsid w:val="0018287C"/>
    <w:rsid w:val="001831BF"/>
    <w:rsid w:val="00185CA2"/>
    <w:rsid w:val="001901BB"/>
    <w:rsid w:val="00191E66"/>
    <w:rsid w:val="00192AF3"/>
    <w:rsid w:val="00196CFA"/>
    <w:rsid w:val="001A1017"/>
    <w:rsid w:val="001A25E4"/>
    <w:rsid w:val="001A4E9A"/>
    <w:rsid w:val="001A652B"/>
    <w:rsid w:val="001A700D"/>
    <w:rsid w:val="001A729A"/>
    <w:rsid w:val="001A7FCD"/>
    <w:rsid w:val="001B3869"/>
    <w:rsid w:val="001B39FF"/>
    <w:rsid w:val="001B6069"/>
    <w:rsid w:val="001C172B"/>
    <w:rsid w:val="001C36BC"/>
    <w:rsid w:val="001C388D"/>
    <w:rsid w:val="001C51DE"/>
    <w:rsid w:val="001C5F61"/>
    <w:rsid w:val="001D03B5"/>
    <w:rsid w:val="001D0806"/>
    <w:rsid w:val="001D213D"/>
    <w:rsid w:val="001D5CB6"/>
    <w:rsid w:val="001D606D"/>
    <w:rsid w:val="001E0095"/>
    <w:rsid w:val="001E134D"/>
    <w:rsid w:val="001E35E1"/>
    <w:rsid w:val="001E365D"/>
    <w:rsid w:val="001E449D"/>
    <w:rsid w:val="001E577F"/>
    <w:rsid w:val="001E7786"/>
    <w:rsid w:val="001F0F3C"/>
    <w:rsid w:val="001F10D7"/>
    <w:rsid w:val="001F606A"/>
    <w:rsid w:val="001F7A7C"/>
    <w:rsid w:val="001F7DF7"/>
    <w:rsid w:val="00200363"/>
    <w:rsid w:val="00200C61"/>
    <w:rsid w:val="002058B0"/>
    <w:rsid w:val="00214A23"/>
    <w:rsid w:val="00214BC5"/>
    <w:rsid w:val="00216BF6"/>
    <w:rsid w:val="00217305"/>
    <w:rsid w:val="0021755C"/>
    <w:rsid w:val="00222CF1"/>
    <w:rsid w:val="00223BC3"/>
    <w:rsid w:val="002254D7"/>
    <w:rsid w:val="00226BA1"/>
    <w:rsid w:val="00231D4D"/>
    <w:rsid w:val="0023231D"/>
    <w:rsid w:val="00232D2A"/>
    <w:rsid w:val="002331E6"/>
    <w:rsid w:val="002356E8"/>
    <w:rsid w:val="00235A4F"/>
    <w:rsid w:val="00236004"/>
    <w:rsid w:val="00242BEB"/>
    <w:rsid w:val="002442CB"/>
    <w:rsid w:val="00244CCE"/>
    <w:rsid w:val="00251A4D"/>
    <w:rsid w:val="00252168"/>
    <w:rsid w:val="002650A4"/>
    <w:rsid w:val="0026672D"/>
    <w:rsid w:val="00267D86"/>
    <w:rsid w:val="00270DCB"/>
    <w:rsid w:val="00275D3F"/>
    <w:rsid w:val="00275DD2"/>
    <w:rsid w:val="002766CC"/>
    <w:rsid w:val="0027711D"/>
    <w:rsid w:val="00287C6D"/>
    <w:rsid w:val="00292090"/>
    <w:rsid w:val="002933DC"/>
    <w:rsid w:val="002954D0"/>
    <w:rsid w:val="00297993"/>
    <w:rsid w:val="002A4AF5"/>
    <w:rsid w:val="002B0AE7"/>
    <w:rsid w:val="002B0E5A"/>
    <w:rsid w:val="002B1334"/>
    <w:rsid w:val="002B1639"/>
    <w:rsid w:val="002B2DE9"/>
    <w:rsid w:val="002B6340"/>
    <w:rsid w:val="002C2AD1"/>
    <w:rsid w:val="002C46C0"/>
    <w:rsid w:val="002C4963"/>
    <w:rsid w:val="002C548B"/>
    <w:rsid w:val="002C6093"/>
    <w:rsid w:val="002D1891"/>
    <w:rsid w:val="002D2A37"/>
    <w:rsid w:val="002D772A"/>
    <w:rsid w:val="002E3314"/>
    <w:rsid w:val="002E373F"/>
    <w:rsid w:val="002E3938"/>
    <w:rsid w:val="002E4535"/>
    <w:rsid w:val="002E523A"/>
    <w:rsid w:val="002E5BB1"/>
    <w:rsid w:val="002E74E2"/>
    <w:rsid w:val="002F5965"/>
    <w:rsid w:val="002F7248"/>
    <w:rsid w:val="00305CED"/>
    <w:rsid w:val="00311318"/>
    <w:rsid w:val="00311327"/>
    <w:rsid w:val="00316E8C"/>
    <w:rsid w:val="00317FAD"/>
    <w:rsid w:val="003378BF"/>
    <w:rsid w:val="00337E6C"/>
    <w:rsid w:val="0034211C"/>
    <w:rsid w:val="0034239C"/>
    <w:rsid w:val="003434E6"/>
    <w:rsid w:val="0034682E"/>
    <w:rsid w:val="00346B07"/>
    <w:rsid w:val="003521CF"/>
    <w:rsid w:val="00352219"/>
    <w:rsid w:val="00353678"/>
    <w:rsid w:val="0036127A"/>
    <w:rsid w:val="003615C6"/>
    <w:rsid w:val="00362B7E"/>
    <w:rsid w:val="00364C56"/>
    <w:rsid w:val="00373C50"/>
    <w:rsid w:val="00374C49"/>
    <w:rsid w:val="003762FE"/>
    <w:rsid w:val="00381120"/>
    <w:rsid w:val="0038392D"/>
    <w:rsid w:val="00386D94"/>
    <w:rsid w:val="00390B40"/>
    <w:rsid w:val="00392DAD"/>
    <w:rsid w:val="00393F3B"/>
    <w:rsid w:val="0039510E"/>
    <w:rsid w:val="0039530C"/>
    <w:rsid w:val="003A0EB4"/>
    <w:rsid w:val="003A49C7"/>
    <w:rsid w:val="003A4FA6"/>
    <w:rsid w:val="003A6E57"/>
    <w:rsid w:val="003A7F04"/>
    <w:rsid w:val="003B1515"/>
    <w:rsid w:val="003B5B9E"/>
    <w:rsid w:val="003B5C31"/>
    <w:rsid w:val="003B6B48"/>
    <w:rsid w:val="003C2361"/>
    <w:rsid w:val="003C3A00"/>
    <w:rsid w:val="003C4BF6"/>
    <w:rsid w:val="003D048D"/>
    <w:rsid w:val="003D582B"/>
    <w:rsid w:val="003D61FD"/>
    <w:rsid w:val="003E19CA"/>
    <w:rsid w:val="003E37C5"/>
    <w:rsid w:val="003F2A28"/>
    <w:rsid w:val="003F352D"/>
    <w:rsid w:val="003F5163"/>
    <w:rsid w:val="003F7D17"/>
    <w:rsid w:val="00401F43"/>
    <w:rsid w:val="004027A1"/>
    <w:rsid w:val="00403DA9"/>
    <w:rsid w:val="00405087"/>
    <w:rsid w:val="004064F7"/>
    <w:rsid w:val="00406E6D"/>
    <w:rsid w:val="00411164"/>
    <w:rsid w:val="0041292D"/>
    <w:rsid w:val="0041340C"/>
    <w:rsid w:val="00420496"/>
    <w:rsid w:val="004213B7"/>
    <w:rsid w:val="00432EBF"/>
    <w:rsid w:val="0043524E"/>
    <w:rsid w:val="00437ABC"/>
    <w:rsid w:val="00441025"/>
    <w:rsid w:val="00441671"/>
    <w:rsid w:val="00444B46"/>
    <w:rsid w:val="00446B22"/>
    <w:rsid w:val="00450933"/>
    <w:rsid w:val="00451D14"/>
    <w:rsid w:val="004529BF"/>
    <w:rsid w:val="00456AC9"/>
    <w:rsid w:val="00457F1C"/>
    <w:rsid w:val="004626E2"/>
    <w:rsid w:val="00464225"/>
    <w:rsid w:val="0046489E"/>
    <w:rsid w:val="00464A90"/>
    <w:rsid w:val="00464B55"/>
    <w:rsid w:val="00464C66"/>
    <w:rsid w:val="00465D58"/>
    <w:rsid w:val="00470F60"/>
    <w:rsid w:val="00472A00"/>
    <w:rsid w:val="0047783D"/>
    <w:rsid w:val="00477E18"/>
    <w:rsid w:val="00482220"/>
    <w:rsid w:val="00487229"/>
    <w:rsid w:val="004A138B"/>
    <w:rsid w:val="004A1CAD"/>
    <w:rsid w:val="004A7469"/>
    <w:rsid w:val="004B230F"/>
    <w:rsid w:val="004B2B43"/>
    <w:rsid w:val="004B4AEB"/>
    <w:rsid w:val="004B5068"/>
    <w:rsid w:val="004C02AC"/>
    <w:rsid w:val="004C0E3C"/>
    <w:rsid w:val="004C3021"/>
    <w:rsid w:val="004C3569"/>
    <w:rsid w:val="004C5351"/>
    <w:rsid w:val="004D21C7"/>
    <w:rsid w:val="004D32AF"/>
    <w:rsid w:val="004D39A8"/>
    <w:rsid w:val="004D5267"/>
    <w:rsid w:val="004D6F2E"/>
    <w:rsid w:val="004D70BC"/>
    <w:rsid w:val="004E2D8D"/>
    <w:rsid w:val="004E6C90"/>
    <w:rsid w:val="004F0C4C"/>
    <w:rsid w:val="004F380C"/>
    <w:rsid w:val="004F4367"/>
    <w:rsid w:val="004F50CC"/>
    <w:rsid w:val="004F52B0"/>
    <w:rsid w:val="004F5650"/>
    <w:rsid w:val="004F6565"/>
    <w:rsid w:val="004F6A66"/>
    <w:rsid w:val="0050677E"/>
    <w:rsid w:val="005107EA"/>
    <w:rsid w:val="00514A0E"/>
    <w:rsid w:val="00515739"/>
    <w:rsid w:val="00516013"/>
    <w:rsid w:val="0051711F"/>
    <w:rsid w:val="0053017B"/>
    <w:rsid w:val="00531B83"/>
    <w:rsid w:val="00531C48"/>
    <w:rsid w:val="00533DD4"/>
    <w:rsid w:val="00534EB8"/>
    <w:rsid w:val="00541E84"/>
    <w:rsid w:val="00541F0B"/>
    <w:rsid w:val="00542265"/>
    <w:rsid w:val="00543176"/>
    <w:rsid w:val="00546ABE"/>
    <w:rsid w:val="005476D5"/>
    <w:rsid w:val="005512E4"/>
    <w:rsid w:val="00554355"/>
    <w:rsid w:val="005561C3"/>
    <w:rsid w:val="00560445"/>
    <w:rsid w:val="00561644"/>
    <w:rsid w:val="00564003"/>
    <w:rsid w:val="00565B57"/>
    <w:rsid w:val="0056640D"/>
    <w:rsid w:val="00567E09"/>
    <w:rsid w:val="005753D9"/>
    <w:rsid w:val="0057541A"/>
    <w:rsid w:val="00576213"/>
    <w:rsid w:val="00580DE7"/>
    <w:rsid w:val="00585260"/>
    <w:rsid w:val="0059076A"/>
    <w:rsid w:val="00591855"/>
    <w:rsid w:val="00592264"/>
    <w:rsid w:val="0059247B"/>
    <w:rsid w:val="005925A7"/>
    <w:rsid w:val="005966F0"/>
    <w:rsid w:val="005A0282"/>
    <w:rsid w:val="005A0586"/>
    <w:rsid w:val="005A61EE"/>
    <w:rsid w:val="005A7AEF"/>
    <w:rsid w:val="005B3044"/>
    <w:rsid w:val="005B55AB"/>
    <w:rsid w:val="005B60F8"/>
    <w:rsid w:val="005B6542"/>
    <w:rsid w:val="005B7066"/>
    <w:rsid w:val="005B73C2"/>
    <w:rsid w:val="005B7B2D"/>
    <w:rsid w:val="005C49E3"/>
    <w:rsid w:val="005D3A41"/>
    <w:rsid w:val="005D6E5C"/>
    <w:rsid w:val="005D6FCE"/>
    <w:rsid w:val="005D76ED"/>
    <w:rsid w:val="005E3B16"/>
    <w:rsid w:val="005E5E2C"/>
    <w:rsid w:val="005E6709"/>
    <w:rsid w:val="005E7708"/>
    <w:rsid w:val="005F7B7B"/>
    <w:rsid w:val="00614312"/>
    <w:rsid w:val="00614A0D"/>
    <w:rsid w:val="0062433E"/>
    <w:rsid w:val="00625478"/>
    <w:rsid w:val="00626B82"/>
    <w:rsid w:val="00627B44"/>
    <w:rsid w:val="00630089"/>
    <w:rsid w:val="00631C02"/>
    <w:rsid w:val="006337B1"/>
    <w:rsid w:val="006371AE"/>
    <w:rsid w:val="00641243"/>
    <w:rsid w:val="0064341B"/>
    <w:rsid w:val="00646204"/>
    <w:rsid w:val="00652664"/>
    <w:rsid w:val="006542AA"/>
    <w:rsid w:val="00660C97"/>
    <w:rsid w:val="00661205"/>
    <w:rsid w:val="00666752"/>
    <w:rsid w:val="00666B06"/>
    <w:rsid w:val="00666EE0"/>
    <w:rsid w:val="00670E95"/>
    <w:rsid w:val="00675B01"/>
    <w:rsid w:val="0067635D"/>
    <w:rsid w:val="00676EBE"/>
    <w:rsid w:val="00681234"/>
    <w:rsid w:val="006822C3"/>
    <w:rsid w:val="006855D7"/>
    <w:rsid w:val="00687A0E"/>
    <w:rsid w:val="006907FC"/>
    <w:rsid w:val="0069124C"/>
    <w:rsid w:val="00691560"/>
    <w:rsid w:val="00691B12"/>
    <w:rsid w:val="00692F38"/>
    <w:rsid w:val="00695A1F"/>
    <w:rsid w:val="00695B9F"/>
    <w:rsid w:val="00695C7C"/>
    <w:rsid w:val="00697DE5"/>
    <w:rsid w:val="006A2470"/>
    <w:rsid w:val="006A2849"/>
    <w:rsid w:val="006A2EFE"/>
    <w:rsid w:val="006A5111"/>
    <w:rsid w:val="006B12D8"/>
    <w:rsid w:val="006B2DD7"/>
    <w:rsid w:val="006C0FA7"/>
    <w:rsid w:val="006C19F6"/>
    <w:rsid w:val="006C3642"/>
    <w:rsid w:val="006C4BFC"/>
    <w:rsid w:val="006C7049"/>
    <w:rsid w:val="006C7ACC"/>
    <w:rsid w:val="006D1028"/>
    <w:rsid w:val="006D4DB4"/>
    <w:rsid w:val="006D7C75"/>
    <w:rsid w:val="006E0E92"/>
    <w:rsid w:val="006E3D34"/>
    <w:rsid w:val="006F20E1"/>
    <w:rsid w:val="006F3DA9"/>
    <w:rsid w:val="006F519D"/>
    <w:rsid w:val="0070043C"/>
    <w:rsid w:val="00700440"/>
    <w:rsid w:val="00700F25"/>
    <w:rsid w:val="00703045"/>
    <w:rsid w:val="00703225"/>
    <w:rsid w:val="007107A9"/>
    <w:rsid w:val="00710D3E"/>
    <w:rsid w:val="007113CE"/>
    <w:rsid w:val="00713126"/>
    <w:rsid w:val="00715910"/>
    <w:rsid w:val="00720706"/>
    <w:rsid w:val="0072148D"/>
    <w:rsid w:val="007234A1"/>
    <w:rsid w:val="00723CC9"/>
    <w:rsid w:val="007274F0"/>
    <w:rsid w:val="00727BDB"/>
    <w:rsid w:val="00730BA2"/>
    <w:rsid w:val="00741053"/>
    <w:rsid w:val="00742EB6"/>
    <w:rsid w:val="00745E43"/>
    <w:rsid w:val="007522E9"/>
    <w:rsid w:val="007541AA"/>
    <w:rsid w:val="00754E26"/>
    <w:rsid w:val="007602AE"/>
    <w:rsid w:val="0076115E"/>
    <w:rsid w:val="007635D9"/>
    <w:rsid w:val="007676BC"/>
    <w:rsid w:val="007676EE"/>
    <w:rsid w:val="00770440"/>
    <w:rsid w:val="0077536F"/>
    <w:rsid w:val="00776935"/>
    <w:rsid w:val="0077716E"/>
    <w:rsid w:val="00780022"/>
    <w:rsid w:val="00780E0E"/>
    <w:rsid w:val="00782F5C"/>
    <w:rsid w:val="007833BB"/>
    <w:rsid w:val="00783AE1"/>
    <w:rsid w:val="00790B81"/>
    <w:rsid w:val="00795169"/>
    <w:rsid w:val="0079605D"/>
    <w:rsid w:val="007A07D7"/>
    <w:rsid w:val="007A1B1C"/>
    <w:rsid w:val="007A3EB7"/>
    <w:rsid w:val="007A6D9F"/>
    <w:rsid w:val="007B3908"/>
    <w:rsid w:val="007C0D55"/>
    <w:rsid w:val="007C35BE"/>
    <w:rsid w:val="007C3701"/>
    <w:rsid w:val="007C41D1"/>
    <w:rsid w:val="007C617F"/>
    <w:rsid w:val="007D021F"/>
    <w:rsid w:val="007D077E"/>
    <w:rsid w:val="007D2383"/>
    <w:rsid w:val="007D3E6E"/>
    <w:rsid w:val="007D68D7"/>
    <w:rsid w:val="007E20AF"/>
    <w:rsid w:val="007E4796"/>
    <w:rsid w:val="007E4C01"/>
    <w:rsid w:val="007E6FE6"/>
    <w:rsid w:val="007F1195"/>
    <w:rsid w:val="007F1462"/>
    <w:rsid w:val="007F20F2"/>
    <w:rsid w:val="00802A9B"/>
    <w:rsid w:val="00802E6E"/>
    <w:rsid w:val="008035DB"/>
    <w:rsid w:val="00804D52"/>
    <w:rsid w:val="0080525A"/>
    <w:rsid w:val="00806105"/>
    <w:rsid w:val="0081094B"/>
    <w:rsid w:val="00812895"/>
    <w:rsid w:val="008218C5"/>
    <w:rsid w:val="008219D0"/>
    <w:rsid w:val="00825821"/>
    <w:rsid w:val="0082614C"/>
    <w:rsid w:val="008329F2"/>
    <w:rsid w:val="00833697"/>
    <w:rsid w:val="00843AB6"/>
    <w:rsid w:val="00847887"/>
    <w:rsid w:val="008569A5"/>
    <w:rsid w:val="00856B75"/>
    <w:rsid w:val="00866E2C"/>
    <w:rsid w:val="00867655"/>
    <w:rsid w:val="00867BDB"/>
    <w:rsid w:val="00870F13"/>
    <w:rsid w:val="008721D1"/>
    <w:rsid w:val="0087364E"/>
    <w:rsid w:val="00877C7E"/>
    <w:rsid w:val="008834F8"/>
    <w:rsid w:val="00885296"/>
    <w:rsid w:val="008853A5"/>
    <w:rsid w:val="00886797"/>
    <w:rsid w:val="0089032A"/>
    <w:rsid w:val="008927A0"/>
    <w:rsid w:val="00895423"/>
    <w:rsid w:val="008A0E61"/>
    <w:rsid w:val="008A27A1"/>
    <w:rsid w:val="008A4A5E"/>
    <w:rsid w:val="008A5A6E"/>
    <w:rsid w:val="008A6E63"/>
    <w:rsid w:val="008A7590"/>
    <w:rsid w:val="008A7ACF"/>
    <w:rsid w:val="008B1581"/>
    <w:rsid w:val="008B4699"/>
    <w:rsid w:val="008B57EC"/>
    <w:rsid w:val="008B5E5A"/>
    <w:rsid w:val="008B7731"/>
    <w:rsid w:val="008C023D"/>
    <w:rsid w:val="008C1CC7"/>
    <w:rsid w:val="008C2A72"/>
    <w:rsid w:val="008C357C"/>
    <w:rsid w:val="008C5ACC"/>
    <w:rsid w:val="008D4037"/>
    <w:rsid w:val="008D4575"/>
    <w:rsid w:val="008D53F9"/>
    <w:rsid w:val="008D7C9A"/>
    <w:rsid w:val="008E0E99"/>
    <w:rsid w:val="008E1B8F"/>
    <w:rsid w:val="008E5991"/>
    <w:rsid w:val="008E6275"/>
    <w:rsid w:val="008E65C3"/>
    <w:rsid w:val="008F2173"/>
    <w:rsid w:val="008F37DE"/>
    <w:rsid w:val="008F4627"/>
    <w:rsid w:val="008F5802"/>
    <w:rsid w:val="00904D95"/>
    <w:rsid w:val="00905C0F"/>
    <w:rsid w:val="00906903"/>
    <w:rsid w:val="00912D07"/>
    <w:rsid w:val="009162DE"/>
    <w:rsid w:val="00921A1F"/>
    <w:rsid w:val="00922B07"/>
    <w:rsid w:val="009263F1"/>
    <w:rsid w:val="00931700"/>
    <w:rsid w:val="00935206"/>
    <w:rsid w:val="00937E78"/>
    <w:rsid w:val="00940D8E"/>
    <w:rsid w:val="00941F66"/>
    <w:rsid w:val="009423A3"/>
    <w:rsid w:val="00944144"/>
    <w:rsid w:val="00944172"/>
    <w:rsid w:val="009451FA"/>
    <w:rsid w:val="0094641B"/>
    <w:rsid w:val="009517B9"/>
    <w:rsid w:val="00953B06"/>
    <w:rsid w:val="009563BB"/>
    <w:rsid w:val="00960D47"/>
    <w:rsid w:val="00961010"/>
    <w:rsid w:val="009659CF"/>
    <w:rsid w:val="009663E7"/>
    <w:rsid w:val="00971898"/>
    <w:rsid w:val="0097302B"/>
    <w:rsid w:val="009742E4"/>
    <w:rsid w:val="00976831"/>
    <w:rsid w:val="00980F87"/>
    <w:rsid w:val="00981C20"/>
    <w:rsid w:val="00983478"/>
    <w:rsid w:val="00984774"/>
    <w:rsid w:val="00985FF0"/>
    <w:rsid w:val="009875AF"/>
    <w:rsid w:val="00987880"/>
    <w:rsid w:val="009A102C"/>
    <w:rsid w:val="009A243E"/>
    <w:rsid w:val="009A24C2"/>
    <w:rsid w:val="009A2F49"/>
    <w:rsid w:val="009A3270"/>
    <w:rsid w:val="009A5E15"/>
    <w:rsid w:val="009A77D0"/>
    <w:rsid w:val="009B05B9"/>
    <w:rsid w:val="009B5CEC"/>
    <w:rsid w:val="009B5EF9"/>
    <w:rsid w:val="009C60B8"/>
    <w:rsid w:val="009D1484"/>
    <w:rsid w:val="009D18BF"/>
    <w:rsid w:val="009D31EC"/>
    <w:rsid w:val="009D3F58"/>
    <w:rsid w:val="009E2BA4"/>
    <w:rsid w:val="009E2D29"/>
    <w:rsid w:val="009E38FB"/>
    <w:rsid w:val="009E4F8C"/>
    <w:rsid w:val="009E7C5E"/>
    <w:rsid w:val="009F5050"/>
    <w:rsid w:val="009F6A03"/>
    <w:rsid w:val="00A07578"/>
    <w:rsid w:val="00A12349"/>
    <w:rsid w:val="00A207FF"/>
    <w:rsid w:val="00A20EC1"/>
    <w:rsid w:val="00A2135B"/>
    <w:rsid w:val="00A215FF"/>
    <w:rsid w:val="00A2180C"/>
    <w:rsid w:val="00A229CD"/>
    <w:rsid w:val="00A2525C"/>
    <w:rsid w:val="00A275EB"/>
    <w:rsid w:val="00A30226"/>
    <w:rsid w:val="00A3049C"/>
    <w:rsid w:val="00A340E4"/>
    <w:rsid w:val="00A35AF5"/>
    <w:rsid w:val="00A35C5E"/>
    <w:rsid w:val="00A36492"/>
    <w:rsid w:val="00A41B93"/>
    <w:rsid w:val="00A43B61"/>
    <w:rsid w:val="00A45684"/>
    <w:rsid w:val="00A54905"/>
    <w:rsid w:val="00A55EFF"/>
    <w:rsid w:val="00A5785E"/>
    <w:rsid w:val="00A61701"/>
    <w:rsid w:val="00A67DBB"/>
    <w:rsid w:val="00A74E65"/>
    <w:rsid w:val="00A7671D"/>
    <w:rsid w:val="00A85E2A"/>
    <w:rsid w:val="00A86011"/>
    <w:rsid w:val="00A868DE"/>
    <w:rsid w:val="00A91E62"/>
    <w:rsid w:val="00A92C87"/>
    <w:rsid w:val="00A93543"/>
    <w:rsid w:val="00A941D4"/>
    <w:rsid w:val="00A96CC6"/>
    <w:rsid w:val="00AA2FF0"/>
    <w:rsid w:val="00AA7247"/>
    <w:rsid w:val="00AB15D7"/>
    <w:rsid w:val="00AB297B"/>
    <w:rsid w:val="00AB4DD1"/>
    <w:rsid w:val="00AB5476"/>
    <w:rsid w:val="00AC0A89"/>
    <w:rsid w:val="00AC4270"/>
    <w:rsid w:val="00AC50AF"/>
    <w:rsid w:val="00AC54C9"/>
    <w:rsid w:val="00AC6403"/>
    <w:rsid w:val="00AC6524"/>
    <w:rsid w:val="00AD229E"/>
    <w:rsid w:val="00AD4788"/>
    <w:rsid w:val="00AD4A21"/>
    <w:rsid w:val="00AD4A84"/>
    <w:rsid w:val="00AD7758"/>
    <w:rsid w:val="00AE2543"/>
    <w:rsid w:val="00AE3290"/>
    <w:rsid w:val="00AE3877"/>
    <w:rsid w:val="00AE4F2D"/>
    <w:rsid w:val="00AF1A29"/>
    <w:rsid w:val="00AF2DA5"/>
    <w:rsid w:val="00B0148A"/>
    <w:rsid w:val="00B03251"/>
    <w:rsid w:val="00B0683E"/>
    <w:rsid w:val="00B10364"/>
    <w:rsid w:val="00B14992"/>
    <w:rsid w:val="00B1792E"/>
    <w:rsid w:val="00B217BE"/>
    <w:rsid w:val="00B252E4"/>
    <w:rsid w:val="00B30055"/>
    <w:rsid w:val="00B31D85"/>
    <w:rsid w:val="00B340E0"/>
    <w:rsid w:val="00B365DF"/>
    <w:rsid w:val="00B40B70"/>
    <w:rsid w:val="00B43165"/>
    <w:rsid w:val="00B448B8"/>
    <w:rsid w:val="00B45B52"/>
    <w:rsid w:val="00B474A8"/>
    <w:rsid w:val="00B50BE4"/>
    <w:rsid w:val="00B53992"/>
    <w:rsid w:val="00B610AC"/>
    <w:rsid w:val="00B62181"/>
    <w:rsid w:val="00B632FF"/>
    <w:rsid w:val="00B63C58"/>
    <w:rsid w:val="00B64145"/>
    <w:rsid w:val="00B65855"/>
    <w:rsid w:val="00B673C8"/>
    <w:rsid w:val="00B73104"/>
    <w:rsid w:val="00B75AC9"/>
    <w:rsid w:val="00B75DC6"/>
    <w:rsid w:val="00B8478A"/>
    <w:rsid w:val="00B86A3C"/>
    <w:rsid w:val="00B91D2E"/>
    <w:rsid w:val="00B92025"/>
    <w:rsid w:val="00B925F6"/>
    <w:rsid w:val="00B92710"/>
    <w:rsid w:val="00B9579F"/>
    <w:rsid w:val="00BA234D"/>
    <w:rsid w:val="00BA71B6"/>
    <w:rsid w:val="00BA7E3C"/>
    <w:rsid w:val="00BB2F10"/>
    <w:rsid w:val="00BB5F2E"/>
    <w:rsid w:val="00BC1EB0"/>
    <w:rsid w:val="00BC3337"/>
    <w:rsid w:val="00BC6378"/>
    <w:rsid w:val="00BD43BE"/>
    <w:rsid w:val="00BD561A"/>
    <w:rsid w:val="00BE067D"/>
    <w:rsid w:val="00BE0F33"/>
    <w:rsid w:val="00BE158B"/>
    <w:rsid w:val="00BE3010"/>
    <w:rsid w:val="00BE48FD"/>
    <w:rsid w:val="00BE4AA7"/>
    <w:rsid w:val="00BE570C"/>
    <w:rsid w:val="00BF2D6D"/>
    <w:rsid w:val="00BF3F3F"/>
    <w:rsid w:val="00BF43E8"/>
    <w:rsid w:val="00C00634"/>
    <w:rsid w:val="00C0162D"/>
    <w:rsid w:val="00C02FAB"/>
    <w:rsid w:val="00C04878"/>
    <w:rsid w:val="00C14429"/>
    <w:rsid w:val="00C170B7"/>
    <w:rsid w:val="00C221D1"/>
    <w:rsid w:val="00C26C82"/>
    <w:rsid w:val="00C273B7"/>
    <w:rsid w:val="00C3091C"/>
    <w:rsid w:val="00C32AA3"/>
    <w:rsid w:val="00C331EB"/>
    <w:rsid w:val="00C33D39"/>
    <w:rsid w:val="00C40AE8"/>
    <w:rsid w:val="00C45DBD"/>
    <w:rsid w:val="00C50385"/>
    <w:rsid w:val="00C55114"/>
    <w:rsid w:val="00C55174"/>
    <w:rsid w:val="00C55691"/>
    <w:rsid w:val="00C623CD"/>
    <w:rsid w:val="00C644E9"/>
    <w:rsid w:val="00C6459D"/>
    <w:rsid w:val="00C646D6"/>
    <w:rsid w:val="00C66E5D"/>
    <w:rsid w:val="00C67D3A"/>
    <w:rsid w:val="00C705AA"/>
    <w:rsid w:val="00C73B98"/>
    <w:rsid w:val="00C74F30"/>
    <w:rsid w:val="00C80C83"/>
    <w:rsid w:val="00C8106F"/>
    <w:rsid w:val="00C82DA1"/>
    <w:rsid w:val="00C83B40"/>
    <w:rsid w:val="00C86524"/>
    <w:rsid w:val="00C90B3E"/>
    <w:rsid w:val="00C9401C"/>
    <w:rsid w:val="00C95B97"/>
    <w:rsid w:val="00C95E3D"/>
    <w:rsid w:val="00C96241"/>
    <w:rsid w:val="00C96F8A"/>
    <w:rsid w:val="00CA4149"/>
    <w:rsid w:val="00CA4600"/>
    <w:rsid w:val="00CA58A5"/>
    <w:rsid w:val="00CA6379"/>
    <w:rsid w:val="00CA6C88"/>
    <w:rsid w:val="00CB140E"/>
    <w:rsid w:val="00CB5FCF"/>
    <w:rsid w:val="00CB7633"/>
    <w:rsid w:val="00CC1EF5"/>
    <w:rsid w:val="00CC3A97"/>
    <w:rsid w:val="00CC3F89"/>
    <w:rsid w:val="00CC4467"/>
    <w:rsid w:val="00CC4721"/>
    <w:rsid w:val="00CD02E1"/>
    <w:rsid w:val="00CD1A05"/>
    <w:rsid w:val="00CD2395"/>
    <w:rsid w:val="00CD5051"/>
    <w:rsid w:val="00CD7675"/>
    <w:rsid w:val="00CD7A20"/>
    <w:rsid w:val="00CE2134"/>
    <w:rsid w:val="00CE42A9"/>
    <w:rsid w:val="00CE67CC"/>
    <w:rsid w:val="00CF024F"/>
    <w:rsid w:val="00CF2169"/>
    <w:rsid w:val="00CF67F2"/>
    <w:rsid w:val="00D02992"/>
    <w:rsid w:val="00D1012C"/>
    <w:rsid w:val="00D13AC3"/>
    <w:rsid w:val="00D14E8A"/>
    <w:rsid w:val="00D14F9A"/>
    <w:rsid w:val="00D21871"/>
    <w:rsid w:val="00D2742E"/>
    <w:rsid w:val="00D31B8B"/>
    <w:rsid w:val="00D35DD3"/>
    <w:rsid w:val="00D40BB0"/>
    <w:rsid w:val="00D4268A"/>
    <w:rsid w:val="00D503C8"/>
    <w:rsid w:val="00D51465"/>
    <w:rsid w:val="00D5533F"/>
    <w:rsid w:val="00D57748"/>
    <w:rsid w:val="00D577B0"/>
    <w:rsid w:val="00D57B75"/>
    <w:rsid w:val="00D61E0A"/>
    <w:rsid w:val="00D6474A"/>
    <w:rsid w:val="00D64A7B"/>
    <w:rsid w:val="00D65A8D"/>
    <w:rsid w:val="00D66078"/>
    <w:rsid w:val="00D67C25"/>
    <w:rsid w:val="00D7023A"/>
    <w:rsid w:val="00D70C77"/>
    <w:rsid w:val="00D7223C"/>
    <w:rsid w:val="00D7248A"/>
    <w:rsid w:val="00D72817"/>
    <w:rsid w:val="00D7284D"/>
    <w:rsid w:val="00D7395E"/>
    <w:rsid w:val="00D74486"/>
    <w:rsid w:val="00D767BA"/>
    <w:rsid w:val="00D7694E"/>
    <w:rsid w:val="00D77036"/>
    <w:rsid w:val="00D82999"/>
    <w:rsid w:val="00D857BC"/>
    <w:rsid w:val="00D86611"/>
    <w:rsid w:val="00D86A66"/>
    <w:rsid w:val="00D86FC0"/>
    <w:rsid w:val="00D87920"/>
    <w:rsid w:val="00D95692"/>
    <w:rsid w:val="00D95E75"/>
    <w:rsid w:val="00DA1C6E"/>
    <w:rsid w:val="00DA22C7"/>
    <w:rsid w:val="00DA36EF"/>
    <w:rsid w:val="00DA715B"/>
    <w:rsid w:val="00DB133F"/>
    <w:rsid w:val="00DC6AB3"/>
    <w:rsid w:val="00DC7CE5"/>
    <w:rsid w:val="00DD0160"/>
    <w:rsid w:val="00DD156C"/>
    <w:rsid w:val="00DD1C92"/>
    <w:rsid w:val="00DD657F"/>
    <w:rsid w:val="00DE688A"/>
    <w:rsid w:val="00DF251E"/>
    <w:rsid w:val="00DF3B79"/>
    <w:rsid w:val="00DF5350"/>
    <w:rsid w:val="00DF5798"/>
    <w:rsid w:val="00E00499"/>
    <w:rsid w:val="00E0197F"/>
    <w:rsid w:val="00E0264A"/>
    <w:rsid w:val="00E02C77"/>
    <w:rsid w:val="00E03C6E"/>
    <w:rsid w:val="00E049F3"/>
    <w:rsid w:val="00E07263"/>
    <w:rsid w:val="00E1012B"/>
    <w:rsid w:val="00E12293"/>
    <w:rsid w:val="00E14228"/>
    <w:rsid w:val="00E15221"/>
    <w:rsid w:val="00E157D2"/>
    <w:rsid w:val="00E15B3B"/>
    <w:rsid w:val="00E178B1"/>
    <w:rsid w:val="00E210CA"/>
    <w:rsid w:val="00E21E7A"/>
    <w:rsid w:val="00E237CA"/>
    <w:rsid w:val="00E23DC9"/>
    <w:rsid w:val="00E2569B"/>
    <w:rsid w:val="00E3023B"/>
    <w:rsid w:val="00E408C1"/>
    <w:rsid w:val="00E41DB3"/>
    <w:rsid w:val="00E423C4"/>
    <w:rsid w:val="00E4258E"/>
    <w:rsid w:val="00E42B42"/>
    <w:rsid w:val="00E4362D"/>
    <w:rsid w:val="00E43B8C"/>
    <w:rsid w:val="00E43FCB"/>
    <w:rsid w:val="00E461B9"/>
    <w:rsid w:val="00E50482"/>
    <w:rsid w:val="00E51F78"/>
    <w:rsid w:val="00E522C4"/>
    <w:rsid w:val="00E53D73"/>
    <w:rsid w:val="00E56A94"/>
    <w:rsid w:val="00E62BCD"/>
    <w:rsid w:val="00E703C1"/>
    <w:rsid w:val="00E720F3"/>
    <w:rsid w:val="00E73A55"/>
    <w:rsid w:val="00E747FA"/>
    <w:rsid w:val="00E74FDA"/>
    <w:rsid w:val="00E765CB"/>
    <w:rsid w:val="00E81876"/>
    <w:rsid w:val="00E847E5"/>
    <w:rsid w:val="00E85840"/>
    <w:rsid w:val="00E90C22"/>
    <w:rsid w:val="00E91C53"/>
    <w:rsid w:val="00E91F9A"/>
    <w:rsid w:val="00E92AE5"/>
    <w:rsid w:val="00E95B0A"/>
    <w:rsid w:val="00E95CE5"/>
    <w:rsid w:val="00EA2123"/>
    <w:rsid w:val="00EA303C"/>
    <w:rsid w:val="00EA65D9"/>
    <w:rsid w:val="00EA6640"/>
    <w:rsid w:val="00EA7DA0"/>
    <w:rsid w:val="00EB19EB"/>
    <w:rsid w:val="00EB1C56"/>
    <w:rsid w:val="00EB37BA"/>
    <w:rsid w:val="00EB3998"/>
    <w:rsid w:val="00EB6446"/>
    <w:rsid w:val="00EB6FDF"/>
    <w:rsid w:val="00EC625A"/>
    <w:rsid w:val="00EC7299"/>
    <w:rsid w:val="00EC7997"/>
    <w:rsid w:val="00ED04F8"/>
    <w:rsid w:val="00ED0596"/>
    <w:rsid w:val="00ED1F56"/>
    <w:rsid w:val="00ED4758"/>
    <w:rsid w:val="00ED6E03"/>
    <w:rsid w:val="00EE4157"/>
    <w:rsid w:val="00EE5E76"/>
    <w:rsid w:val="00EE6353"/>
    <w:rsid w:val="00EE7185"/>
    <w:rsid w:val="00EE7FBF"/>
    <w:rsid w:val="00EF1477"/>
    <w:rsid w:val="00EF1894"/>
    <w:rsid w:val="00EF1A6E"/>
    <w:rsid w:val="00EF3099"/>
    <w:rsid w:val="00EF5A26"/>
    <w:rsid w:val="00EF6750"/>
    <w:rsid w:val="00F022DF"/>
    <w:rsid w:val="00F02E26"/>
    <w:rsid w:val="00F03C57"/>
    <w:rsid w:val="00F05275"/>
    <w:rsid w:val="00F05CD7"/>
    <w:rsid w:val="00F05E7C"/>
    <w:rsid w:val="00F12FFB"/>
    <w:rsid w:val="00F14F39"/>
    <w:rsid w:val="00F16CEE"/>
    <w:rsid w:val="00F221D7"/>
    <w:rsid w:val="00F239D4"/>
    <w:rsid w:val="00F2652F"/>
    <w:rsid w:val="00F2686A"/>
    <w:rsid w:val="00F308C1"/>
    <w:rsid w:val="00F40962"/>
    <w:rsid w:val="00F43D56"/>
    <w:rsid w:val="00F47C64"/>
    <w:rsid w:val="00F54C8B"/>
    <w:rsid w:val="00F54FA6"/>
    <w:rsid w:val="00F569C1"/>
    <w:rsid w:val="00F57C27"/>
    <w:rsid w:val="00F60578"/>
    <w:rsid w:val="00F63133"/>
    <w:rsid w:val="00F63905"/>
    <w:rsid w:val="00F64DCA"/>
    <w:rsid w:val="00F672F9"/>
    <w:rsid w:val="00F70401"/>
    <w:rsid w:val="00F70420"/>
    <w:rsid w:val="00F74FC7"/>
    <w:rsid w:val="00F82385"/>
    <w:rsid w:val="00F82C1C"/>
    <w:rsid w:val="00F82FAA"/>
    <w:rsid w:val="00F84BC3"/>
    <w:rsid w:val="00F86226"/>
    <w:rsid w:val="00F938EE"/>
    <w:rsid w:val="00FA1808"/>
    <w:rsid w:val="00FA5261"/>
    <w:rsid w:val="00FA7FE7"/>
    <w:rsid w:val="00FB0392"/>
    <w:rsid w:val="00FB03C3"/>
    <w:rsid w:val="00FB10E3"/>
    <w:rsid w:val="00FB2C39"/>
    <w:rsid w:val="00FB6B19"/>
    <w:rsid w:val="00FB7B56"/>
    <w:rsid w:val="00FC0821"/>
    <w:rsid w:val="00FC1D0B"/>
    <w:rsid w:val="00FC2877"/>
    <w:rsid w:val="00FC4143"/>
    <w:rsid w:val="00FC5711"/>
    <w:rsid w:val="00FC60EA"/>
    <w:rsid w:val="00FD099E"/>
    <w:rsid w:val="00FD242F"/>
    <w:rsid w:val="00FD60B1"/>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B621"/>
  <w15:docId w15:val="{247F9E30-5E13-4724-9817-940EE1F8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uiPriority w:val="34"/>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yle12">
    <w:name w:val="Style12"/>
    <w:basedOn w:val="Normale"/>
    <w:uiPriority w:val="99"/>
    <w:rsid w:val="00984774"/>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84774"/>
    <w:rPr>
      <w:rFonts w:ascii="Arial" w:hAnsi="Arial" w:cs="Arial"/>
      <w:b/>
      <w:bCs/>
      <w:sz w:val="22"/>
      <w:szCs w:val="22"/>
    </w:rPr>
  </w:style>
  <w:style w:type="paragraph" w:styleId="Testonormale">
    <w:name w:val="Plain Text"/>
    <w:basedOn w:val="Normale"/>
    <w:link w:val="TestonormaleCarattere"/>
    <w:uiPriority w:val="99"/>
    <w:unhideWhenUsed/>
    <w:rsid w:val="001E35E1"/>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rsid w:val="001E35E1"/>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753355599">
      <w:bodyDiv w:val="1"/>
      <w:marLeft w:val="0"/>
      <w:marRight w:val="0"/>
      <w:marTop w:val="0"/>
      <w:marBottom w:val="0"/>
      <w:divBdr>
        <w:top w:val="none" w:sz="0" w:space="0" w:color="auto"/>
        <w:left w:val="none" w:sz="0" w:space="0" w:color="auto"/>
        <w:bottom w:val="none" w:sz="0" w:space="0" w:color="auto"/>
        <w:right w:val="none" w:sz="0" w:space="0" w:color="auto"/>
      </w:divBdr>
    </w:div>
    <w:div w:id="802775571">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464274295">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683582243">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83C2B-D012-4B69-A1C0-A4605C2ED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2117</Words>
  <Characters>12073</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Nicola Locaspi</cp:lastModifiedBy>
  <cp:revision>52</cp:revision>
  <cp:lastPrinted>2019-01-07T12:23:00Z</cp:lastPrinted>
  <dcterms:created xsi:type="dcterms:W3CDTF">2017-06-27T11:06:00Z</dcterms:created>
  <dcterms:modified xsi:type="dcterms:W3CDTF">2020-05-04T09:36:00Z</dcterms:modified>
</cp:coreProperties>
</file>