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F688E" w14:textId="77777777" w:rsidR="00534EB8" w:rsidRDefault="00534EB8" w:rsidP="002331E6">
      <w:pPr>
        <w:jc w:val="center"/>
        <w:rPr>
          <w:rFonts w:ascii="Palatino Linotype" w:hAnsi="Palatino Linotype"/>
        </w:rPr>
      </w:pPr>
    </w:p>
    <w:p w14:paraId="050ACEE7" w14:textId="77777777" w:rsidR="00534EB8" w:rsidRDefault="00534EB8" w:rsidP="00534EB8">
      <w:pPr>
        <w:jc w:val="center"/>
        <w:rPr>
          <w:rFonts w:ascii="Palatino Linotype" w:hAnsi="Palatino Linotype"/>
        </w:rPr>
      </w:pPr>
    </w:p>
    <w:p w14:paraId="0AB03A0E" w14:textId="340C0715" w:rsidR="00534EB8" w:rsidRPr="00906903" w:rsidRDefault="00906903" w:rsidP="00906903">
      <w:pPr>
        <w:jc w:val="right"/>
        <w:rPr>
          <w:rFonts w:ascii="Palatino Linotype" w:hAnsi="Palatino Linotype"/>
          <w:b/>
          <w:u w:val="single"/>
        </w:rPr>
      </w:pPr>
      <w:r w:rsidRPr="00390B40">
        <w:rPr>
          <w:rFonts w:ascii="Palatino Linotype" w:hAnsi="Palatino Linotype"/>
          <w:b/>
          <w:u w:val="single"/>
        </w:rPr>
        <w:t xml:space="preserve">ELABORATO </w:t>
      </w:r>
      <w:r w:rsidR="009123B9">
        <w:rPr>
          <w:rFonts w:ascii="Palatino Linotype" w:hAnsi="Palatino Linotype"/>
          <w:b/>
          <w:u w:val="single"/>
        </w:rPr>
        <w:t>G</w:t>
      </w:r>
    </w:p>
    <w:p w14:paraId="25AFDF2A" w14:textId="77777777" w:rsidR="00534EB8" w:rsidRPr="00906903" w:rsidRDefault="00534EB8" w:rsidP="00534EB8">
      <w:pPr>
        <w:jc w:val="center"/>
        <w:rPr>
          <w:rFonts w:ascii="Palatino Linotype" w:hAnsi="Palatino Linotype"/>
          <w:b/>
        </w:rPr>
      </w:pPr>
    </w:p>
    <w:p w14:paraId="67110AF3" w14:textId="77777777" w:rsidR="00534EB8" w:rsidRPr="00906903" w:rsidRDefault="00534EB8" w:rsidP="00534EB8">
      <w:pPr>
        <w:jc w:val="center"/>
        <w:rPr>
          <w:rFonts w:ascii="Palatino Linotype" w:hAnsi="Palatino Linotype"/>
          <w:b/>
        </w:rPr>
      </w:pPr>
    </w:p>
    <w:p w14:paraId="13DDEB11" w14:textId="77777777" w:rsidR="00534EB8" w:rsidRPr="00906903" w:rsidRDefault="00534EB8" w:rsidP="00534EB8">
      <w:pPr>
        <w:jc w:val="center"/>
        <w:rPr>
          <w:rFonts w:ascii="Palatino Linotype" w:hAnsi="Palatino Linotype"/>
          <w:b/>
        </w:rPr>
      </w:pPr>
    </w:p>
    <w:p w14:paraId="438F9609" w14:textId="77777777" w:rsidR="00534EB8" w:rsidRPr="00906903" w:rsidRDefault="00534EB8" w:rsidP="00534EB8">
      <w:pPr>
        <w:jc w:val="center"/>
        <w:rPr>
          <w:rFonts w:ascii="Palatino Linotype" w:hAnsi="Palatino Linotype"/>
          <w:b/>
        </w:rPr>
      </w:pPr>
    </w:p>
    <w:p w14:paraId="66C4E36D" w14:textId="77777777" w:rsidR="00984774" w:rsidRPr="002813A9" w:rsidRDefault="00984774" w:rsidP="00984774">
      <w:pPr>
        <w:jc w:val="center"/>
        <w:rPr>
          <w:rFonts w:ascii="Palatino Linotype" w:hAnsi="Palatino Linotype" w:cs="Arial"/>
          <w:b/>
          <w:sz w:val="28"/>
          <w:szCs w:val="28"/>
        </w:rPr>
      </w:pPr>
      <w:r w:rsidRPr="002813A9">
        <w:rPr>
          <w:rFonts w:ascii="Palatino Linotype" w:hAnsi="Palatino Linotype" w:cs="Arial"/>
          <w:b/>
          <w:sz w:val="28"/>
          <w:szCs w:val="28"/>
        </w:rPr>
        <w:t xml:space="preserve">SCHEMA DI IMPEGNO A RILASCIARE LA GARANZIA </w:t>
      </w:r>
    </w:p>
    <w:p w14:paraId="2A55BDF8" w14:textId="77777777" w:rsidR="00984774" w:rsidRPr="002813A9" w:rsidRDefault="00984774" w:rsidP="00984774">
      <w:pPr>
        <w:jc w:val="center"/>
        <w:rPr>
          <w:rFonts w:ascii="Palatino Linotype" w:hAnsi="Palatino Linotype" w:cs="Arial"/>
          <w:b/>
          <w:sz w:val="28"/>
          <w:szCs w:val="28"/>
        </w:rPr>
      </w:pPr>
      <w:r w:rsidRPr="002813A9">
        <w:rPr>
          <w:rFonts w:ascii="Palatino Linotype" w:hAnsi="Palatino Linotype" w:cs="Arial"/>
          <w:b/>
          <w:sz w:val="28"/>
          <w:szCs w:val="28"/>
        </w:rPr>
        <w:t>FIDEIUSSORIA DEFINITIVA</w:t>
      </w:r>
    </w:p>
    <w:p w14:paraId="01B0D793" w14:textId="77777777" w:rsidR="00534EB8" w:rsidRPr="00906903" w:rsidRDefault="00534EB8" w:rsidP="00AC54C9">
      <w:pPr>
        <w:jc w:val="center"/>
        <w:rPr>
          <w:rFonts w:ascii="Palatino Linotype" w:hAnsi="Palatino Linotype"/>
          <w:b/>
        </w:rPr>
      </w:pPr>
    </w:p>
    <w:p w14:paraId="784AC5B1" w14:textId="77777777" w:rsidR="00534EB8" w:rsidRPr="00906903" w:rsidRDefault="00534EB8" w:rsidP="00AC54C9">
      <w:pPr>
        <w:jc w:val="center"/>
        <w:rPr>
          <w:rFonts w:ascii="Palatino Linotype" w:hAnsi="Palatino Linotype"/>
          <w:b/>
        </w:rPr>
      </w:pPr>
    </w:p>
    <w:p w14:paraId="678F0658" w14:textId="77777777" w:rsidR="00AC54C9" w:rsidRPr="00906903" w:rsidRDefault="00AC54C9" w:rsidP="00AC54C9">
      <w:pPr>
        <w:jc w:val="center"/>
        <w:rPr>
          <w:rFonts w:ascii="Palatino Linotype" w:hAnsi="Palatino Linotype"/>
          <w:b/>
        </w:rPr>
      </w:pPr>
    </w:p>
    <w:p w14:paraId="127AA8A4" w14:textId="77777777" w:rsidR="007B7561" w:rsidRDefault="007B7561" w:rsidP="007B7561">
      <w:pPr>
        <w:keepNext/>
        <w:widowControl w:val="0"/>
        <w:jc w:val="center"/>
        <w:rPr>
          <w:rFonts w:ascii="Palatino Linotype" w:hAnsi="Palatino Linotype"/>
          <w:b/>
        </w:rPr>
      </w:pPr>
      <w:bookmarkStart w:id="0" w:name="_Toc428871109"/>
      <w:bookmarkStart w:id="1" w:name="_Toc432084354"/>
      <w:bookmarkStart w:id="2" w:name="_Toc442357320"/>
      <w:r w:rsidRPr="009E5F15">
        <w:rPr>
          <w:rFonts w:ascii="Palatino Linotype" w:hAnsi="Palatino Linotype"/>
          <w:b/>
        </w:rPr>
        <w:t xml:space="preserve">PROCEDURA </w:t>
      </w:r>
      <w:r>
        <w:rPr>
          <w:rFonts w:ascii="Palatino Linotype" w:hAnsi="Palatino Linotype"/>
          <w:b/>
        </w:rPr>
        <w:t xml:space="preserve">TELEMATICA </w:t>
      </w:r>
      <w:r w:rsidRPr="009E5F15">
        <w:rPr>
          <w:rFonts w:ascii="Palatino Linotype" w:hAnsi="Palatino Linotype"/>
          <w:b/>
        </w:rPr>
        <w:t>APERTA PER L’AFFIDAMENTO</w:t>
      </w:r>
      <w:r>
        <w:rPr>
          <w:rFonts w:ascii="Palatino Linotype" w:hAnsi="Palatino Linotype"/>
          <w:b/>
        </w:rPr>
        <w:t xml:space="preserve"> DELLA</w:t>
      </w:r>
      <w:r w:rsidRPr="009E5F15">
        <w:rPr>
          <w:rFonts w:ascii="Palatino Linotype" w:hAnsi="Palatino Linotype"/>
          <w:b/>
        </w:rPr>
        <w:t xml:space="preserve"> </w:t>
      </w:r>
    </w:p>
    <w:p w14:paraId="06A45161" w14:textId="77777777" w:rsidR="007B7561" w:rsidRDefault="007B7561" w:rsidP="007B7561">
      <w:pPr>
        <w:keepNext/>
        <w:widowControl w:val="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GESTIONE E MANUTENZIONE DELLE RETI DI DITRIBUZIONE DEI</w:t>
      </w:r>
    </w:p>
    <w:p w14:paraId="68D2B9BF" w14:textId="77777777" w:rsidR="007B7561" w:rsidRDefault="007B7561" w:rsidP="007B7561">
      <w:pPr>
        <w:keepNext/>
        <w:widowControl w:val="0"/>
        <w:jc w:val="center"/>
        <w:rPr>
          <w:rStyle w:val="Enfasigrassetto"/>
          <w:rFonts w:ascii="Palatino Linotype" w:hAnsi="Palatino Linotype" w:cs="Calibri"/>
        </w:rPr>
      </w:pPr>
      <w:r>
        <w:rPr>
          <w:rStyle w:val="Enfasigrassetto"/>
          <w:rFonts w:ascii="Palatino Linotype" w:hAnsi="Palatino Linotype" w:cs="Calibri"/>
        </w:rPr>
        <w:t>GAS MEDICINALI E TECNICI DELLE CENTRALI DI PRODUZIONE</w:t>
      </w:r>
    </w:p>
    <w:p w14:paraId="772CC779" w14:textId="77777777" w:rsidR="007B7561" w:rsidRDefault="007B7561" w:rsidP="007B7561">
      <w:pPr>
        <w:keepNext/>
        <w:widowControl w:val="0"/>
        <w:jc w:val="center"/>
        <w:rPr>
          <w:rStyle w:val="Enfasigrassetto"/>
          <w:rFonts w:ascii="Palatino Linotype" w:hAnsi="Palatino Linotype" w:cs="Calibri"/>
        </w:rPr>
      </w:pPr>
      <w:r>
        <w:rPr>
          <w:rStyle w:val="Enfasigrassetto"/>
          <w:rFonts w:ascii="Palatino Linotype" w:hAnsi="Palatino Linotype" w:cs="Calibri"/>
        </w:rPr>
        <w:t xml:space="preserve">ARIA COMPRESSA PRESSO TUTTE LE STRUTTURE SANITARIE </w:t>
      </w:r>
    </w:p>
    <w:p w14:paraId="0BED6D2A" w14:textId="77777777" w:rsidR="007B7561" w:rsidRDefault="007B7561" w:rsidP="007B7561">
      <w:pPr>
        <w:keepNext/>
        <w:widowControl w:val="0"/>
        <w:jc w:val="center"/>
        <w:rPr>
          <w:rStyle w:val="Enfasigrassetto"/>
          <w:rFonts w:ascii="Palatino Linotype" w:hAnsi="Palatino Linotype" w:cs="Calibri"/>
        </w:rPr>
      </w:pPr>
      <w:r>
        <w:rPr>
          <w:rStyle w:val="Enfasigrassetto"/>
          <w:rFonts w:ascii="Palatino Linotype" w:hAnsi="Palatino Linotype" w:cs="Calibri"/>
        </w:rPr>
        <w:t>DELL’ASM DI MATERA, DELL’AOR SAN CARLO DI POTENZA, DELL’ASP</w:t>
      </w:r>
    </w:p>
    <w:p w14:paraId="2E818FA5" w14:textId="77777777" w:rsidR="007B7561" w:rsidRDefault="007B7561" w:rsidP="007B7561">
      <w:pPr>
        <w:keepNext/>
        <w:widowControl w:val="0"/>
        <w:jc w:val="center"/>
        <w:rPr>
          <w:rStyle w:val="Enfasigrassetto"/>
          <w:rFonts w:ascii="Palatino Linotype" w:hAnsi="Palatino Linotype" w:cs="Calibri"/>
        </w:rPr>
      </w:pPr>
      <w:r>
        <w:rPr>
          <w:rStyle w:val="Enfasigrassetto"/>
          <w:rFonts w:ascii="Palatino Linotype" w:hAnsi="Palatino Linotype" w:cs="Calibri"/>
        </w:rPr>
        <w:t>DI POTENZA E DELL’IRCCS CROB DI RIONERO IN VULTURE</w:t>
      </w:r>
    </w:p>
    <w:p w14:paraId="67852C96" w14:textId="77777777" w:rsidR="002813A9" w:rsidRDefault="002813A9" w:rsidP="002813A9">
      <w:pPr>
        <w:keepNext/>
        <w:widowControl w:val="0"/>
        <w:jc w:val="center"/>
        <w:rPr>
          <w:rFonts w:ascii="Palatino Linotype" w:hAnsi="Palatino Linotype"/>
          <w:sz w:val="20"/>
          <w:szCs w:val="20"/>
        </w:rPr>
      </w:pPr>
    </w:p>
    <w:p w14:paraId="7B0C6A7A" w14:textId="0705A0D3" w:rsidR="002813A9" w:rsidRDefault="002813A9" w:rsidP="002813A9">
      <w:pPr>
        <w:jc w:val="center"/>
        <w:rPr>
          <w:rFonts w:ascii="Palatino Linotype" w:hAnsi="Palatino Linotype"/>
          <w:b/>
        </w:rPr>
      </w:pPr>
      <w:r w:rsidRPr="00101CE8">
        <w:rPr>
          <w:rFonts w:ascii="Palatino Linotype" w:hAnsi="Palatino Linotype"/>
          <w:b/>
        </w:rPr>
        <w:t>SIMOG – GARA N.</w:t>
      </w:r>
      <w:r>
        <w:rPr>
          <w:rFonts w:ascii="Palatino Linotype" w:hAnsi="Palatino Linotype"/>
          <w:b/>
        </w:rPr>
        <w:t xml:space="preserve"> </w:t>
      </w:r>
      <w:r w:rsidR="00623931">
        <w:rPr>
          <w:rFonts w:ascii="Palatino Linotype" w:hAnsi="Palatino Linotype"/>
          <w:b/>
        </w:rPr>
        <w:t>8217326</w:t>
      </w:r>
    </w:p>
    <w:p w14:paraId="00C5922B" w14:textId="02926A08" w:rsidR="00541A44" w:rsidRPr="00101CE8" w:rsidRDefault="00541A44" w:rsidP="00541A44">
      <w:pPr>
        <w:jc w:val="center"/>
        <w:rPr>
          <w:rFonts w:ascii="Palatino Linotype" w:hAnsi="Palatino Linotype"/>
          <w:b/>
        </w:rPr>
      </w:pPr>
    </w:p>
    <w:p w14:paraId="623AD4B5" w14:textId="1DC62397" w:rsidR="00892875" w:rsidRPr="00A55844" w:rsidRDefault="00892875" w:rsidP="00892875">
      <w:pPr>
        <w:jc w:val="center"/>
        <w:rPr>
          <w:rFonts w:ascii="Palatino Linotype" w:hAnsi="Palatino Linotype"/>
          <w:b/>
        </w:rPr>
      </w:pPr>
    </w:p>
    <w:p w14:paraId="05FF1E1E" w14:textId="77777777" w:rsidR="00892875" w:rsidRPr="00A55844" w:rsidRDefault="00892875" w:rsidP="00892875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273309C4" w14:textId="77777777" w:rsidR="00892875" w:rsidRPr="00A55844" w:rsidRDefault="00892875" w:rsidP="00892875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0F62BFA9" w14:textId="3FC7AA5F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5A5F6A2B" w14:textId="77777777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1978E12B" w14:textId="77777777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735549E1" w14:textId="238823BB" w:rsidR="00984774" w:rsidRPr="0028517B" w:rsidRDefault="00534EB8" w:rsidP="00EF1477">
      <w:pPr>
        <w:jc w:val="center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i/>
          <w:iCs/>
          <w:sz w:val="20"/>
          <w:szCs w:val="20"/>
        </w:rPr>
        <w:br w:type="page"/>
      </w:r>
      <w:bookmarkEnd w:id="0"/>
      <w:bookmarkEnd w:id="1"/>
      <w:bookmarkEnd w:id="2"/>
    </w:p>
    <w:p w14:paraId="1A6EE897" w14:textId="77777777" w:rsidR="00973E58" w:rsidRPr="0028517B" w:rsidRDefault="00973E58" w:rsidP="00973E58">
      <w:pPr>
        <w:autoSpaceDE w:val="0"/>
        <w:autoSpaceDN w:val="0"/>
        <w:adjustRightInd w:val="0"/>
        <w:ind w:left="4248" w:firstLine="708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lastRenderedPageBreak/>
        <w:t xml:space="preserve">Alla </w:t>
      </w:r>
      <w:r w:rsidRPr="0028517B">
        <w:rPr>
          <w:rFonts w:ascii="Palatino Linotype" w:hAnsi="Palatino Linotype" w:cs="Arial"/>
          <w:sz w:val="20"/>
          <w:szCs w:val="20"/>
        </w:rPr>
        <w:t>REGIONE BASILICATA</w:t>
      </w:r>
    </w:p>
    <w:p w14:paraId="2BDDAD1E" w14:textId="77777777" w:rsidR="00973E58" w:rsidRPr="0051208E" w:rsidRDefault="00973E58" w:rsidP="00973E58">
      <w:pPr>
        <w:autoSpaceDE w:val="0"/>
        <w:autoSpaceDN w:val="0"/>
        <w:adjustRightInd w:val="0"/>
        <w:ind w:left="4247" w:firstLine="709"/>
        <w:rPr>
          <w:rFonts w:ascii="Palatino Linotype" w:hAnsi="Palatino Linotype" w:cs="Arial"/>
          <w:sz w:val="20"/>
          <w:szCs w:val="20"/>
        </w:rPr>
      </w:pPr>
      <w:r w:rsidRPr="0051208E">
        <w:rPr>
          <w:rFonts w:ascii="Palatino Linotype" w:hAnsi="Palatino Linotype" w:cs="Arial"/>
          <w:sz w:val="20"/>
          <w:szCs w:val="20"/>
        </w:rPr>
        <w:t>Dipartimento Stazione Unica Appaltante SUA-RB</w:t>
      </w:r>
    </w:p>
    <w:p w14:paraId="72471D94" w14:textId="77777777" w:rsidR="00973E58" w:rsidRDefault="00973E58" w:rsidP="00973E58">
      <w:pPr>
        <w:autoSpaceDE w:val="0"/>
        <w:autoSpaceDN w:val="0"/>
        <w:adjustRightInd w:val="0"/>
        <w:ind w:left="4247" w:firstLine="709"/>
        <w:rPr>
          <w:rFonts w:ascii="Palatino Linotype" w:hAnsi="Palatino Linotype" w:cs="Arial"/>
          <w:i/>
          <w:sz w:val="20"/>
          <w:szCs w:val="20"/>
        </w:rPr>
      </w:pPr>
      <w:r w:rsidRPr="0028517B">
        <w:rPr>
          <w:rFonts w:ascii="Palatino Linotype" w:hAnsi="Palatino Linotype" w:cs="Arial"/>
          <w:i/>
          <w:sz w:val="20"/>
          <w:szCs w:val="20"/>
        </w:rPr>
        <w:t>Ufficio</w:t>
      </w:r>
      <w:r>
        <w:rPr>
          <w:rFonts w:ascii="Palatino Linotype" w:hAnsi="Palatino Linotype" w:cs="Arial"/>
          <w:i/>
          <w:sz w:val="20"/>
          <w:szCs w:val="20"/>
        </w:rPr>
        <w:t xml:space="preserve"> Centrale di Committenza e Soggetto Aggregatore</w:t>
      </w:r>
    </w:p>
    <w:p w14:paraId="2D46B41F" w14:textId="77777777" w:rsidR="00973E58" w:rsidRPr="0028517B" w:rsidRDefault="00973E58" w:rsidP="00973E58">
      <w:pPr>
        <w:autoSpaceDE w:val="0"/>
        <w:autoSpaceDN w:val="0"/>
        <w:adjustRightInd w:val="0"/>
        <w:ind w:left="4247" w:firstLine="709"/>
        <w:rPr>
          <w:rFonts w:ascii="Palatino Linotype" w:hAnsi="Palatino Linotype" w:cs="Arial"/>
          <w:sz w:val="20"/>
          <w:szCs w:val="20"/>
          <w:u w:val="single"/>
        </w:rPr>
      </w:pPr>
      <w:r w:rsidRPr="0028517B">
        <w:rPr>
          <w:rFonts w:ascii="Palatino Linotype" w:hAnsi="Palatino Linotype" w:cs="Arial"/>
          <w:sz w:val="20"/>
          <w:szCs w:val="20"/>
          <w:u w:val="single"/>
        </w:rPr>
        <w:t>85100 – POTENZA</w:t>
      </w:r>
    </w:p>
    <w:p w14:paraId="0C78DEC2" w14:textId="77777777" w:rsidR="00973E58" w:rsidRPr="0028517B" w:rsidRDefault="00973E58" w:rsidP="00973E58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  <w:u w:val="single"/>
        </w:rPr>
      </w:pPr>
    </w:p>
    <w:p w14:paraId="1406759F" w14:textId="77777777" w:rsidR="00973E58" w:rsidRPr="0028517B" w:rsidRDefault="00973E58" w:rsidP="00973E58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67272C65" w14:textId="017A8A4D" w:rsidR="00111858" w:rsidRPr="00111858" w:rsidRDefault="00973E58" w:rsidP="00111858">
      <w:pPr>
        <w:pStyle w:val="NormaleRIENTRO"/>
        <w:tabs>
          <w:tab w:val="right" w:leader="dot" w:pos="0"/>
        </w:tabs>
        <w:spacing w:line="240" w:lineRule="auto"/>
        <w:ind w:firstLine="0"/>
        <w:rPr>
          <w:rFonts w:ascii="Palatino Linotype" w:eastAsia="New Aster" w:hAnsi="Palatino Linotype"/>
          <w:b/>
          <w:bCs/>
          <w:sz w:val="20"/>
        </w:rPr>
      </w:pPr>
      <w:r w:rsidRPr="00111858">
        <w:rPr>
          <w:rStyle w:val="FontStyle19"/>
          <w:rFonts w:ascii="Palatino Linotype" w:hAnsi="Palatino Linotype"/>
          <w:sz w:val="20"/>
          <w:szCs w:val="20"/>
        </w:rPr>
        <w:t>OGGETTO: Procedura telematica aperta per l’affidamento de</w:t>
      </w:r>
      <w:r w:rsidR="00111858" w:rsidRPr="00111858">
        <w:rPr>
          <w:rStyle w:val="FontStyle19"/>
          <w:rFonts w:ascii="Palatino Linotype" w:hAnsi="Palatino Linotype"/>
          <w:sz w:val="20"/>
          <w:szCs w:val="20"/>
        </w:rPr>
        <w:t>lla</w:t>
      </w:r>
      <w:r w:rsidRPr="00111858">
        <w:rPr>
          <w:rFonts w:ascii="Palatino Linotype" w:hAnsi="Palatino Linotype"/>
          <w:b/>
          <w:bCs/>
          <w:sz w:val="20"/>
        </w:rPr>
        <w:t xml:space="preserve"> </w:t>
      </w:r>
      <w:r w:rsidR="00111858" w:rsidRPr="00111858">
        <w:rPr>
          <w:rFonts w:ascii="Palatino Linotype" w:hAnsi="Palatino Linotype"/>
          <w:b/>
          <w:bCs/>
          <w:iCs/>
          <w:color w:val="000000" w:themeColor="text1"/>
          <w:sz w:val="20"/>
        </w:rPr>
        <w:t xml:space="preserve">“Gestione e manutenzione delle reti di distribuzione dei gas medicinali e tecnici delle centrali di produzione aria compressa presso tutte le strutture sanitarie dell’ASM di Matera, dell’AOR San Carlo di Potenza, dell’ASP di Potenza e dell’IRCCS CROB di Rionero in Vulture”. </w:t>
      </w:r>
      <w:r w:rsidR="00111858" w:rsidRPr="00111858">
        <w:rPr>
          <w:rFonts w:ascii="Palatino Linotype" w:hAnsi="Palatino Linotype"/>
          <w:b/>
          <w:bCs/>
          <w:sz w:val="20"/>
        </w:rPr>
        <w:t>Lotto</w:t>
      </w:r>
      <w:r w:rsidR="00111858" w:rsidRPr="00111858">
        <w:rPr>
          <w:rFonts w:ascii="Palatino Linotype" w:hAnsi="Palatino Linotype"/>
          <w:b/>
          <w:bCs/>
          <w:sz w:val="20"/>
          <w:highlight w:val="yellow"/>
        </w:rPr>
        <w:t>_____</w:t>
      </w:r>
      <w:r w:rsidR="00111858" w:rsidRPr="00111858">
        <w:rPr>
          <w:rFonts w:ascii="Palatino Linotype" w:hAnsi="Palatino Linotype"/>
          <w:b/>
          <w:bCs/>
          <w:sz w:val="20"/>
        </w:rPr>
        <w:t xml:space="preserve"> CIG: </w:t>
      </w:r>
      <w:r w:rsidR="00111858" w:rsidRPr="00111858">
        <w:rPr>
          <w:rFonts w:ascii="Palatino Linotype" w:hAnsi="Palatino Linotype"/>
          <w:b/>
          <w:bCs/>
          <w:sz w:val="20"/>
          <w:highlight w:val="yellow"/>
        </w:rPr>
        <w:t>___________</w:t>
      </w:r>
    </w:p>
    <w:p w14:paraId="23677464" w14:textId="68059D02" w:rsidR="00F212D0" w:rsidRPr="00111858" w:rsidRDefault="00F212D0" w:rsidP="00F212D0">
      <w:pPr>
        <w:jc w:val="both"/>
        <w:rPr>
          <w:rFonts w:ascii="Palatino Linotype" w:hAnsi="Palatino Linotype"/>
          <w:b/>
          <w:bCs/>
          <w:sz w:val="20"/>
          <w:szCs w:val="20"/>
        </w:rPr>
      </w:pPr>
    </w:p>
    <w:p w14:paraId="4DE4EAAF" w14:textId="77777777" w:rsidR="00EE0338" w:rsidRDefault="00EE0338" w:rsidP="00F212D0">
      <w:pPr>
        <w:jc w:val="both"/>
        <w:rPr>
          <w:rFonts w:ascii="Palatino Linotype" w:hAnsi="Palatino Linotype"/>
          <w:sz w:val="20"/>
          <w:szCs w:val="20"/>
        </w:rPr>
      </w:pPr>
    </w:p>
    <w:p w14:paraId="620C23B9" w14:textId="77777777" w:rsidR="00EE0338" w:rsidRDefault="00EE0338" w:rsidP="00F212D0">
      <w:pPr>
        <w:jc w:val="both"/>
        <w:rPr>
          <w:rFonts w:ascii="Palatino Linotype" w:hAnsi="Palatino Linotype"/>
          <w:sz w:val="20"/>
          <w:szCs w:val="20"/>
        </w:rPr>
      </w:pPr>
    </w:p>
    <w:p w14:paraId="636C3B38" w14:textId="04803B77" w:rsidR="00984774" w:rsidRPr="00F212D0" w:rsidRDefault="00984774" w:rsidP="00F212D0">
      <w:pPr>
        <w:jc w:val="both"/>
        <w:rPr>
          <w:rFonts w:ascii="Palatino Linotype" w:hAnsi="Palatino Linotype"/>
          <w:snapToGrid w:val="0"/>
          <w:sz w:val="20"/>
          <w:szCs w:val="20"/>
        </w:rPr>
      </w:pPr>
      <w:r w:rsidRPr="00F212D0">
        <w:rPr>
          <w:rFonts w:ascii="Palatino Linotype" w:hAnsi="Palatino Linotype"/>
          <w:sz w:val="20"/>
          <w:szCs w:val="20"/>
        </w:rPr>
        <w:t>Il</w:t>
      </w:r>
      <w:r w:rsidRPr="00F212D0">
        <w:rPr>
          <w:rFonts w:ascii="Palatino Linotype" w:hAnsi="Palatino Linotype"/>
          <w:snapToGrid w:val="0"/>
          <w:sz w:val="20"/>
          <w:szCs w:val="20"/>
        </w:rPr>
        <w:t>/La sottoscritto/a __________________</w:t>
      </w:r>
      <w:r w:rsidR="00F212D0" w:rsidRPr="00F212D0">
        <w:rPr>
          <w:rFonts w:ascii="Palatino Linotype" w:hAnsi="Palatino Linotype"/>
          <w:snapToGrid w:val="0"/>
          <w:sz w:val="20"/>
          <w:szCs w:val="20"/>
        </w:rPr>
        <w:t>______________________</w:t>
      </w:r>
      <w:r w:rsidR="00F212D0">
        <w:rPr>
          <w:rFonts w:ascii="Palatino Linotype" w:hAnsi="Palatino Linotype"/>
          <w:snapToGrid w:val="0"/>
          <w:sz w:val="20"/>
          <w:szCs w:val="20"/>
        </w:rPr>
        <w:t>__________________________</w:t>
      </w:r>
      <w:r w:rsidRPr="00F212D0">
        <w:rPr>
          <w:rFonts w:ascii="Palatino Linotype" w:hAnsi="Palatino Linotype"/>
          <w:snapToGrid w:val="0"/>
          <w:sz w:val="20"/>
          <w:szCs w:val="20"/>
        </w:rPr>
        <w:t>_____________</w:t>
      </w:r>
    </w:p>
    <w:p w14:paraId="789CBF23" w14:textId="200124EE" w:rsidR="00F212D0" w:rsidRDefault="00984774" w:rsidP="00984774">
      <w:pPr>
        <w:spacing w:after="80"/>
        <w:jc w:val="both"/>
        <w:rPr>
          <w:rFonts w:ascii="Palatino Linotype" w:hAnsi="Palatino Linotype"/>
          <w:snapToGrid w:val="0"/>
          <w:sz w:val="20"/>
          <w:szCs w:val="20"/>
        </w:rPr>
      </w:pPr>
      <w:r w:rsidRPr="0028517B">
        <w:rPr>
          <w:rFonts w:ascii="Palatino Linotype" w:hAnsi="Palatino Linotype"/>
          <w:snapToGrid w:val="0"/>
          <w:sz w:val="20"/>
          <w:szCs w:val="20"/>
        </w:rPr>
        <w:t>nato/a il _____________</w:t>
      </w:r>
      <w:r w:rsidR="00F212D0">
        <w:rPr>
          <w:rFonts w:ascii="Palatino Linotype" w:hAnsi="Palatino Linotype"/>
          <w:snapToGrid w:val="0"/>
          <w:sz w:val="20"/>
          <w:szCs w:val="20"/>
        </w:rPr>
        <w:t>_______</w:t>
      </w:r>
      <w:r w:rsidRPr="0028517B">
        <w:rPr>
          <w:rFonts w:ascii="Palatino Linotype" w:hAnsi="Palatino Linotype"/>
          <w:snapToGrid w:val="0"/>
          <w:sz w:val="20"/>
          <w:szCs w:val="20"/>
        </w:rPr>
        <w:t>_____ a ______________________________</w:t>
      </w:r>
      <w:r w:rsidR="00822596">
        <w:rPr>
          <w:rFonts w:ascii="Palatino Linotype" w:hAnsi="Palatino Linotype"/>
          <w:snapToGrid w:val="0"/>
          <w:sz w:val="20"/>
          <w:szCs w:val="20"/>
        </w:rPr>
        <w:t>_______________________________</w:t>
      </w:r>
    </w:p>
    <w:p w14:paraId="17EA1A55" w14:textId="305DAC69" w:rsidR="00984774" w:rsidRPr="0028517B" w:rsidRDefault="00984774" w:rsidP="00984774">
      <w:pPr>
        <w:spacing w:after="80"/>
        <w:jc w:val="both"/>
        <w:rPr>
          <w:rFonts w:ascii="Palatino Linotype" w:hAnsi="Palatino Linotype"/>
          <w:snapToGrid w:val="0"/>
          <w:sz w:val="20"/>
          <w:szCs w:val="20"/>
        </w:rPr>
      </w:pPr>
      <w:r w:rsidRPr="0028517B">
        <w:rPr>
          <w:rFonts w:ascii="Palatino Linotype" w:hAnsi="Palatino Linotype"/>
          <w:snapToGrid w:val="0"/>
          <w:sz w:val="20"/>
          <w:szCs w:val="20"/>
        </w:rPr>
        <w:t>nella propria qualità di ____</w:t>
      </w:r>
      <w:r w:rsidR="00F212D0">
        <w:rPr>
          <w:rFonts w:ascii="Palatino Linotype" w:hAnsi="Palatino Linotype"/>
          <w:snapToGrid w:val="0"/>
          <w:sz w:val="20"/>
          <w:szCs w:val="20"/>
        </w:rPr>
        <w:t>______</w:t>
      </w:r>
      <w:r w:rsidRPr="0028517B">
        <w:rPr>
          <w:rFonts w:ascii="Palatino Linotype" w:hAnsi="Palatino Linotype"/>
          <w:snapToGrid w:val="0"/>
          <w:sz w:val="20"/>
          <w:szCs w:val="20"/>
        </w:rPr>
        <w:t>_________________________________________________________________</w:t>
      </w:r>
    </w:p>
    <w:p w14:paraId="0B00EA9A" w14:textId="10967564" w:rsidR="00984774" w:rsidRPr="0028517B" w:rsidRDefault="00984774" w:rsidP="00984774">
      <w:pPr>
        <w:spacing w:after="80"/>
        <w:jc w:val="both"/>
        <w:rPr>
          <w:rFonts w:ascii="Palatino Linotype" w:hAnsi="Palatino Linotype"/>
          <w:snapToGrid w:val="0"/>
          <w:sz w:val="20"/>
          <w:szCs w:val="20"/>
        </w:rPr>
      </w:pPr>
      <w:r w:rsidRPr="0028517B">
        <w:rPr>
          <w:rFonts w:ascii="Palatino Linotype" w:hAnsi="Palatino Linotype"/>
          <w:snapToGrid w:val="0"/>
          <w:sz w:val="20"/>
          <w:szCs w:val="20"/>
        </w:rPr>
        <w:t>della Compagnia Assicurativa/Banca ___________</w:t>
      </w:r>
      <w:r w:rsidR="00F212D0">
        <w:rPr>
          <w:rFonts w:ascii="Palatino Linotype" w:hAnsi="Palatino Linotype"/>
          <w:snapToGrid w:val="0"/>
          <w:sz w:val="20"/>
          <w:szCs w:val="20"/>
        </w:rPr>
        <w:t>______</w:t>
      </w:r>
      <w:r w:rsidRPr="0028517B">
        <w:rPr>
          <w:rFonts w:ascii="Palatino Linotype" w:hAnsi="Palatino Linotype"/>
          <w:snapToGrid w:val="0"/>
          <w:sz w:val="20"/>
          <w:szCs w:val="20"/>
        </w:rPr>
        <w:t>______________________________________________</w:t>
      </w:r>
    </w:p>
    <w:p w14:paraId="3D34C081" w14:textId="77777777" w:rsidR="00984774" w:rsidRPr="0028517B" w:rsidRDefault="00984774" w:rsidP="00984774">
      <w:pPr>
        <w:spacing w:after="80"/>
        <w:jc w:val="center"/>
        <w:rPr>
          <w:rFonts w:ascii="Palatino Linotype" w:hAnsi="Palatino Linotype"/>
          <w:b/>
          <w:snapToGrid w:val="0"/>
          <w:sz w:val="20"/>
          <w:szCs w:val="20"/>
        </w:rPr>
      </w:pPr>
    </w:p>
    <w:p w14:paraId="2BC9F54C" w14:textId="77777777" w:rsidR="00984774" w:rsidRPr="0028517B" w:rsidRDefault="00984774" w:rsidP="00984774">
      <w:pPr>
        <w:spacing w:after="80"/>
        <w:jc w:val="center"/>
        <w:rPr>
          <w:rFonts w:ascii="Palatino Linotype" w:hAnsi="Palatino Linotype"/>
          <w:b/>
          <w:sz w:val="20"/>
          <w:szCs w:val="20"/>
        </w:rPr>
      </w:pPr>
      <w:r w:rsidRPr="0028517B">
        <w:rPr>
          <w:rFonts w:ascii="Palatino Linotype" w:hAnsi="Palatino Linotype"/>
          <w:b/>
          <w:snapToGrid w:val="0"/>
          <w:sz w:val="20"/>
          <w:szCs w:val="20"/>
        </w:rPr>
        <w:t xml:space="preserve">SI </w:t>
      </w:r>
      <w:r w:rsidRPr="0028517B">
        <w:rPr>
          <w:rFonts w:ascii="Palatino Linotype" w:hAnsi="Palatino Linotype"/>
          <w:b/>
          <w:sz w:val="20"/>
          <w:szCs w:val="20"/>
        </w:rPr>
        <w:t>IMPEGNA</w:t>
      </w:r>
    </w:p>
    <w:p w14:paraId="7DD435AE" w14:textId="77777777" w:rsidR="00984774" w:rsidRPr="0028517B" w:rsidRDefault="00984774" w:rsidP="00984774">
      <w:pPr>
        <w:spacing w:after="80"/>
        <w:jc w:val="center"/>
        <w:rPr>
          <w:rFonts w:ascii="Palatino Linotype" w:hAnsi="Palatino Linotype"/>
          <w:b/>
          <w:sz w:val="20"/>
          <w:szCs w:val="20"/>
        </w:rPr>
      </w:pPr>
    </w:p>
    <w:p w14:paraId="44331709" w14:textId="589B7E3F" w:rsidR="00984774" w:rsidRPr="0028517B" w:rsidRDefault="00984774" w:rsidP="00420496">
      <w:pPr>
        <w:pStyle w:val="Corpotesto"/>
        <w:spacing w:after="80"/>
        <w:rPr>
          <w:rFonts w:ascii="Palatino Linotype" w:hAnsi="Palatino Linotype"/>
          <w:snapToGrid w:val="0"/>
          <w:sz w:val="20"/>
        </w:rPr>
      </w:pPr>
      <w:r w:rsidRPr="0028517B">
        <w:rPr>
          <w:rFonts w:ascii="Palatino Linotype" w:hAnsi="Palatino Linotype"/>
          <w:snapToGrid w:val="0"/>
          <w:sz w:val="20"/>
        </w:rPr>
        <w:t>ai sensi dell’art. 93, comma 8</w:t>
      </w:r>
      <w:r w:rsidR="008A7BD6">
        <w:rPr>
          <w:rFonts w:ascii="Palatino Linotype" w:hAnsi="Palatino Linotype"/>
          <w:snapToGrid w:val="0"/>
          <w:sz w:val="20"/>
        </w:rPr>
        <w:t>,</w:t>
      </w:r>
      <w:r w:rsidRPr="0028517B">
        <w:rPr>
          <w:rFonts w:ascii="Palatino Linotype" w:hAnsi="Palatino Linotype"/>
          <w:snapToGrid w:val="0"/>
          <w:sz w:val="20"/>
        </w:rPr>
        <w:t xml:space="preserve"> del D.Lgs. n. 50/2016</w:t>
      </w:r>
      <w:r w:rsidR="008A7BD6">
        <w:rPr>
          <w:rFonts w:ascii="Palatino Linotype" w:hAnsi="Palatino Linotype"/>
          <w:snapToGrid w:val="0"/>
          <w:sz w:val="20"/>
        </w:rPr>
        <w:t xml:space="preserve"> e s.m.i.</w:t>
      </w:r>
      <w:r w:rsidRPr="0028517B">
        <w:rPr>
          <w:rFonts w:ascii="Palatino Linotype" w:hAnsi="Palatino Linotype"/>
          <w:snapToGrid w:val="0"/>
          <w:sz w:val="20"/>
        </w:rPr>
        <w:t>, a rilasciare la garanzia fideiussoria per l’esecuzione del contratto di cui all’art. 103</w:t>
      </w:r>
      <w:r w:rsidR="008A7BD6">
        <w:rPr>
          <w:rFonts w:ascii="Palatino Linotype" w:hAnsi="Palatino Linotype"/>
          <w:snapToGrid w:val="0"/>
          <w:sz w:val="20"/>
        </w:rPr>
        <w:t xml:space="preserve">, comma 9, </w:t>
      </w:r>
      <w:r w:rsidRPr="0028517B">
        <w:rPr>
          <w:rFonts w:ascii="Palatino Linotype" w:hAnsi="Palatino Linotype"/>
          <w:snapToGrid w:val="0"/>
          <w:sz w:val="20"/>
        </w:rPr>
        <w:t>del D.Lgs. n. 50/2016</w:t>
      </w:r>
      <w:r w:rsidR="008A7BD6">
        <w:rPr>
          <w:rFonts w:ascii="Palatino Linotype" w:hAnsi="Palatino Linotype"/>
          <w:snapToGrid w:val="0"/>
          <w:sz w:val="20"/>
        </w:rPr>
        <w:t xml:space="preserve"> e s.m.i.</w:t>
      </w:r>
      <w:r w:rsidRPr="0028517B">
        <w:rPr>
          <w:rFonts w:ascii="Palatino Linotype" w:hAnsi="Palatino Linotype"/>
          <w:snapToGrid w:val="0"/>
          <w:sz w:val="20"/>
        </w:rPr>
        <w:t xml:space="preserve"> qualora</w:t>
      </w:r>
      <w:r w:rsidRPr="0028517B">
        <w:rPr>
          <w:rStyle w:val="Rimandonotaapidipagina"/>
          <w:rFonts w:ascii="Palatino Linotype" w:hAnsi="Palatino Linotype"/>
          <w:snapToGrid w:val="0"/>
          <w:sz w:val="20"/>
        </w:rPr>
        <w:footnoteReference w:id="1"/>
      </w:r>
      <w:r w:rsidRPr="0028517B">
        <w:rPr>
          <w:rFonts w:ascii="Palatino Linotype" w:hAnsi="Palatino Linotype"/>
          <w:snapToGrid w:val="0"/>
          <w:sz w:val="20"/>
        </w:rPr>
        <w:t xml:space="preserve"> </w:t>
      </w:r>
      <w:r w:rsidR="008A7BD6">
        <w:rPr>
          <w:rFonts w:ascii="Palatino Linotype" w:hAnsi="Palatino Linotype"/>
          <w:snapToGrid w:val="0"/>
          <w:sz w:val="20"/>
        </w:rPr>
        <w:t>l’operatore economico____</w:t>
      </w:r>
      <w:r w:rsidRPr="0028517B">
        <w:rPr>
          <w:rFonts w:ascii="Palatino Linotype" w:hAnsi="Palatino Linotype"/>
          <w:snapToGrid w:val="0"/>
          <w:sz w:val="20"/>
        </w:rPr>
        <w:t>_________________________________</w:t>
      </w:r>
      <w:r w:rsidR="008A7BD6">
        <w:rPr>
          <w:rFonts w:ascii="Palatino Linotype" w:hAnsi="Palatino Linotype"/>
          <w:snapToGrid w:val="0"/>
          <w:sz w:val="20"/>
        </w:rPr>
        <w:t>___</w:t>
      </w:r>
      <w:r w:rsidRPr="0028517B">
        <w:rPr>
          <w:rFonts w:ascii="Palatino Linotype" w:hAnsi="Palatino Linotype"/>
          <w:snapToGrid w:val="0"/>
          <w:sz w:val="20"/>
        </w:rPr>
        <w:t>_</w:t>
      </w:r>
      <w:r w:rsidR="00420496">
        <w:rPr>
          <w:rFonts w:ascii="Palatino Linotype" w:hAnsi="Palatino Linotype"/>
          <w:snapToGrid w:val="0"/>
          <w:sz w:val="20"/>
        </w:rPr>
        <w:t xml:space="preserve"> </w:t>
      </w:r>
      <w:r w:rsidRPr="0028517B">
        <w:rPr>
          <w:rFonts w:ascii="Palatino Linotype" w:hAnsi="Palatino Linotype"/>
          <w:snapToGrid w:val="0"/>
          <w:sz w:val="20"/>
        </w:rPr>
        <w:t>risultasse affidatario</w:t>
      </w:r>
      <w:r w:rsidR="008A7BD6">
        <w:rPr>
          <w:rFonts w:ascii="Palatino Linotype" w:hAnsi="Palatino Linotype"/>
          <w:snapToGrid w:val="0"/>
          <w:sz w:val="20"/>
        </w:rPr>
        <w:t>.</w:t>
      </w:r>
    </w:p>
    <w:p w14:paraId="40A5658E" w14:textId="77777777" w:rsidR="00420496" w:rsidRDefault="00420496" w:rsidP="00984774">
      <w:pPr>
        <w:spacing w:after="80"/>
        <w:jc w:val="both"/>
        <w:rPr>
          <w:rFonts w:ascii="Palatino Linotype" w:hAnsi="Palatino Linotype"/>
          <w:snapToGrid w:val="0"/>
          <w:sz w:val="20"/>
          <w:szCs w:val="20"/>
        </w:rPr>
      </w:pPr>
    </w:p>
    <w:p w14:paraId="10306FF1" w14:textId="77777777" w:rsidR="00D33C69" w:rsidRDefault="00D33C69" w:rsidP="00D33C69">
      <w:pPr>
        <w:autoSpaceDE w:val="0"/>
        <w:autoSpaceDN w:val="0"/>
        <w:adjustRightInd w:val="0"/>
        <w:ind w:left="4964" w:right="-1532" w:firstLine="708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Dichiarazione firmata digitalmente</w:t>
      </w:r>
    </w:p>
    <w:p w14:paraId="6465B707" w14:textId="77777777" w:rsidR="00EF1477" w:rsidRPr="00EF1477" w:rsidRDefault="00EF1477" w:rsidP="00EF1477">
      <w:pPr>
        <w:rPr>
          <w:rFonts w:ascii="Palatino Linotype" w:hAnsi="Palatino Linotype" w:cs="Arial"/>
          <w:sz w:val="20"/>
          <w:szCs w:val="20"/>
        </w:rPr>
      </w:pPr>
    </w:p>
    <w:p w14:paraId="78B8EAEE" w14:textId="77777777" w:rsidR="00EF1477" w:rsidRPr="00EF1477" w:rsidRDefault="00EF1477" w:rsidP="00EF1477">
      <w:pPr>
        <w:rPr>
          <w:rFonts w:ascii="Palatino Linotype" w:hAnsi="Palatino Linotype" w:cs="Arial"/>
          <w:sz w:val="20"/>
          <w:szCs w:val="20"/>
        </w:rPr>
      </w:pPr>
    </w:p>
    <w:p w14:paraId="6517E761" w14:textId="69199369" w:rsidR="00EF1477" w:rsidRDefault="00EF1477" w:rsidP="00EF1477">
      <w:pPr>
        <w:rPr>
          <w:rFonts w:ascii="Palatino Linotype" w:hAnsi="Palatino Linotype" w:cs="Arial"/>
          <w:sz w:val="20"/>
          <w:szCs w:val="20"/>
        </w:rPr>
      </w:pPr>
    </w:p>
    <w:p w14:paraId="1539132A" w14:textId="49A0FAF0" w:rsidR="00BE067D" w:rsidRPr="00EF1477" w:rsidRDefault="00EF1477" w:rsidP="00EF1477">
      <w:pPr>
        <w:tabs>
          <w:tab w:val="left" w:pos="5662"/>
        </w:tabs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ab/>
      </w:r>
    </w:p>
    <w:sectPr w:rsidR="00BE067D" w:rsidRPr="00EF1477" w:rsidSect="0062433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E2372" w14:textId="77777777" w:rsidR="004A75A8" w:rsidRDefault="004A75A8" w:rsidP="00AC4270">
      <w:r>
        <w:separator/>
      </w:r>
    </w:p>
  </w:endnote>
  <w:endnote w:type="continuationSeparator" w:id="0">
    <w:p w14:paraId="201FE488" w14:textId="77777777" w:rsidR="004A75A8" w:rsidRDefault="004A75A8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Pedic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New As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FFC43" w14:textId="77777777" w:rsidR="00B17CE0" w:rsidRDefault="00B17CE0" w:rsidP="00B17CE0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Procedura telematica aperta per l’affidamento della gestione e manutenzione delle reti</w:t>
    </w:r>
  </w:p>
  <w:p w14:paraId="5C5D83CF" w14:textId="77777777" w:rsidR="00B17CE0" w:rsidRDefault="00B17CE0" w:rsidP="00B17CE0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di distribuzione dei gas medicinali e tecnici delle centrali di produzione aria compressa </w:t>
    </w:r>
  </w:p>
  <w:p w14:paraId="0A968494" w14:textId="77777777" w:rsidR="00B17CE0" w:rsidRDefault="00B17CE0" w:rsidP="00B17CE0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presso tutte le strutture sanitarie dell’ASM di Matera, dell’AOR San Carlo di Potenza,</w:t>
    </w:r>
  </w:p>
  <w:p w14:paraId="4B68D637" w14:textId="77777777" w:rsidR="00B17CE0" w:rsidRDefault="00B17CE0" w:rsidP="00B17CE0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 dell’ASP di Potenza e dell’IRCCS CROB di Rionero in Vulture</w:t>
    </w:r>
  </w:p>
  <w:p w14:paraId="14799823" w14:textId="77777777" w:rsidR="00EF1477" w:rsidRPr="0070043C" w:rsidRDefault="00EF1477" w:rsidP="00420496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IMPEGNO A RILASCIARE LA GARANZIA FIDEIUSSORIA DEFINITIVA</w:t>
    </w:r>
  </w:p>
  <w:p w14:paraId="1A413DDD" w14:textId="18853B73" w:rsidR="00692F38" w:rsidRPr="0062433E" w:rsidRDefault="0070043C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4C70F0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4C70F0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029CC" w14:textId="77777777" w:rsidR="00B17CE0" w:rsidRDefault="00B17CE0" w:rsidP="00B17CE0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Procedura telematica aperta per l’affidamento della gestione e manutenzione delle reti</w:t>
    </w:r>
  </w:p>
  <w:p w14:paraId="35306255" w14:textId="77777777" w:rsidR="00B17CE0" w:rsidRDefault="00B17CE0" w:rsidP="00B17CE0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di distribuzione dei gas medicinali e tecnici delle centrali di produzione aria compressa </w:t>
    </w:r>
  </w:p>
  <w:p w14:paraId="1C392DF3" w14:textId="77777777" w:rsidR="00B17CE0" w:rsidRDefault="00B17CE0" w:rsidP="00B17CE0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presso tutte le strutture sanitarie dell’ASM di Matera, dell’AOR San Carlo di Potenza,</w:t>
    </w:r>
  </w:p>
  <w:p w14:paraId="58A4794D" w14:textId="77777777" w:rsidR="00B17CE0" w:rsidRDefault="00B17CE0" w:rsidP="00B17CE0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 dell’ASP di Potenza e dell’IRCCS CROB di Rionero in Vulture</w:t>
    </w:r>
  </w:p>
  <w:p w14:paraId="717C2710" w14:textId="427A515F" w:rsidR="007C41D1" w:rsidRPr="0070043C" w:rsidRDefault="00EF1477" w:rsidP="007C41D1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IMPEGNO A RILASCIARE LA GARANZIA FIDEIUSSORIA DEFINITIVA</w:t>
    </w:r>
  </w:p>
  <w:p w14:paraId="42F37F7B" w14:textId="77777777" w:rsidR="007C41D1" w:rsidRPr="0062433E" w:rsidRDefault="007C41D1" w:rsidP="007C41D1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4C70F0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4C70F0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07D85" w14:textId="77777777" w:rsidR="004A75A8" w:rsidRDefault="004A75A8" w:rsidP="00AC4270">
      <w:r>
        <w:separator/>
      </w:r>
    </w:p>
  </w:footnote>
  <w:footnote w:type="continuationSeparator" w:id="0">
    <w:p w14:paraId="37BA77BB" w14:textId="77777777" w:rsidR="004A75A8" w:rsidRDefault="004A75A8" w:rsidP="00AC4270">
      <w:r>
        <w:continuationSeparator/>
      </w:r>
    </w:p>
  </w:footnote>
  <w:footnote w:id="1">
    <w:p w14:paraId="126486A7" w14:textId="77777777" w:rsidR="00984774" w:rsidRPr="00E12B92" w:rsidRDefault="00984774" w:rsidP="00984774">
      <w:pPr>
        <w:spacing w:after="80"/>
        <w:jc w:val="both"/>
        <w:rPr>
          <w:rFonts w:ascii="Palatino Linotype" w:hAnsi="Palatino Linotype"/>
          <w:i/>
          <w:snapToGrid w:val="0"/>
          <w:sz w:val="14"/>
          <w:szCs w:val="14"/>
        </w:rPr>
      </w:pPr>
      <w:r w:rsidRPr="00E12B92">
        <w:rPr>
          <w:rStyle w:val="Rimandonotaapidipagina"/>
          <w:rFonts w:ascii="Palatino Linotype" w:hAnsi="Palatino Linotype"/>
          <w:sz w:val="14"/>
          <w:szCs w:val="14"/>
        </w:rPr>
        <w:footnoteRef/>
      </w:r>
      <w:r w:rsidRPr="00E12B92">
        <w:rPr>
          <w:rFonts w:ascii="Palatino Linotype" w:hAnsi="Palatino Linotype"/>
          <w:sz w:val="14"/>
          <w:szCs w:val="14"/>
        </w:rPr>
        <w:t xml:space="preserve"> </w:t>
      </w:r>
      <w:r>
        <w:rPr>
          <w:rFonts w:ascii="Palatino Linotype" w:hAnsi="Palatino Linotype"/>
          <w:i/>
          <w:snapToGrid w:val="0"/>
          <w:sz w:val="14"/>
          <w:szCs w:val="14"/>
        </w:rPr>
        <w:t>S</w:t>
      </w:r>
      <w:r w:rsidRPr="00E12B92">
        <w:rPr>
          <w:rFonts w:ascii="Palatino Linotype" w:hAnsi="Palatino Linotype"/>
          <w:i/>
          <w:snapToGrid w:val="0"/>
          <w:sz w:val="14"/>
          <w:szCs w:val="14"/>
        </w:rPr>
        <w:t>pecificare il nominativo del soggetto parte</w:t>
      </w:r>
      <w:r>
        <w:rPr>
          <w:rFonts w:ascii="Palatino Linotype" w:hAnsi="Palatino Linotype"/>
          <w:i/>
          <w:snapToGrid w:val="0"/>
          <w:sz w:val="14"/>
          <w:szCs w:val="14"/>
        </w:rPr>
        <w:t>cipante alla procedura di gara.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EF7A5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30FF5321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4E24D8D4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2AF53" w14:textId="7EDA2D87" w:rsidR="0070043C" w:rsidRPr="00EF730F" w:rsidRDefault="0070043C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700CEB3A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AA8F560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7C25D36"/>
    <w:multiLevelType w:val="hybridMultilevel"/>
    <w:tmpl w:val="3D2AF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9F6"/>
    <w:rsid w:val="00001EF4"/>
    <w:rsid w:val="00002B31"/>
    <w:rsid w:val="000059C7"/>
    <w:rsid w:val="000063D1"/>
    <w:rsid w:val="00012DB8"/>
    <w:rsid w:val="00013076"/>
    <w:rsid w:val="0001440D"/>
    <w:rsid w:val="000219F7"/>
    <w:rsid w:val="000250DC"/>
    <w:rsid w:val="00026120"/>
    <w:rsid w:val="000263F7"/>
    <w:rsid w:val="00030226"/>
    <w:rsid w:val="00032CB6"/>
    <w:rsid w:val="00033F4A"/>
    <w:rsid w:val="00042DE8"/>
    <w:rsid w:val="000448A8"/>
    <w:rsid w:val="00045BF1"/>
    <w:rsid w:val="000515AA"/>
    <w:rsid w:val="00052EC7"/>
    <w:rsid w:val="00053944"/>
    <w:rsid w:val="000612CC"/>
    <w:rsid w:val="00062686"/>
    <w:rsid w:val="00063D3E"/>
    <w:rsid w:val="000673F5"/>
    <w:rsid w:val="00071E29"/>
    <w:rsid w:val="00073934"/>
    <w:rsid w:val="00076E7F"/>
    <w:rsid w:val="0007716D"/>
    <w:rsid w:val="00081334"/>
    <w:rsid w:val="00083F5A"/>
    <w:rsid w:val="000853AE"/>
    <w:rsid w:val="00087D6C"/>
    <w:rsid w:val="00087FAD"/>
    <w:rsid w:val="00090154"/>
    <w:rsid w:val="000A0FA7"/>
    <w:rsid w:val="000A5F2F"/>
    <w:rsid w:val="000A67AD"/>
    <w:rsid w:val="000B34DB"/>
    <w:rsid w:val="000B4A83"/>
    <w:rsid w:val="000D2291"/>
    <w:rsid w:val="000D4608"/>
    <w:rsid w:val="000E53FF"/>
    <w:rsid w:val="000F27FD"/>
    <w:rsid w:val="000F36CD"/>
    <w:rsid w:val="000F3C6B"/>
    <w:rsid w:val="000F3D60"/>
    <w:rsid w:val="000F6FD6"/>
    <w:rsid w:val="00105316"/>
    <w:rsid w:val="00105BDF"/>
    <w:rsid w:val="00111858"/>
    <w:rsid w:val="00114D3E"/>
    <w:rsid w:val="001232F0"/>
    <w:rsid w:val="001239FB"/>
    <w:rsid w:val="00124230"/>
    <w:rsid w:val="00125949"/>
    <w:rsid w:val="001320F7"/>
    <w:rsid w:val="001344D8"/>
    <w:rsid w:val="00137DA5"/>
    <w:rsid w:val="00137FD7"/>
    <w:rsid w:val="0014039F"/>
    <w:rsid w:val="00142742"/>
    <w:rsid w:val="00143109"/>
    <w:rsid w:val="00144384"/>
    <w:rsid w:val="001447B0"/>
    <w:rsid w:val="00154FD6"/>
    <w:rsid w:val="00156571"/>
    <w:rsid w:val="00160AC1"/>
    <w:rsid w:val="00163774"/>
    <w:rsid w:val="001641CF"/>
    <w:rsid w:val="0016456B"/>
    <w:rsid w:val="00164586"/>
    <w:rsid w:val="0016663D"/>
    <w:rsid w:val="00172739"/>
    <w:rsid w:val="001727B9"/>
    <w:rsid w:val="00172896"/>
    <w:rsid w:val="001745BD"/>
    <w:rsid w:val="00180BA0"/>
    <w:rsid w:val="001831BF"/>
    <w:rsid w:val="00185CA2"/>
    <w:rsid w:val="00190086"/>
    <w:rsid w:val="00192AF3"/>
    <w:rsid w:val="00196CFA"/>
    <w:rsid w:val="001A25E4"/>
    <w:rsid w:val="001A4E9A"/>
    <w:rsid w:val="001A5DA9"/>
    <w:rsid w:val="001A652B"/>
    <w:rsid w:val="001A700D"/>
    <w:rsid w:val="001A729A"/>
    <w:rsid w:val="001A75E5"/>
    <w:rsid w:val="001A7FCD"/>
    <w:rsid w:val="001B3869"/>
    <w:rsid w:val="001B39FF"/>
    <w:rsid w:val="001B6069"/>
    <w:rsid w:val="001C172B"/>
    <w:rsid w:val="001C36BC"/>
    <w:rsid w:val="001C388D"/>
    <w:rsid w:val="001C51DE"/>
    <w:rsid w:val="001C5F61"/>
    <w:rsid w:val="001D03B5"/>
    <w:rsid w:val="001D0806"/>
    <w:rsid w:val="001D213D"/>
    <w:rsid w:val="001D5CB6"/>
    <w:rsid w:val="001D606D"/>
    <w:rsid w:val="001E0095"/>
    <w:rsid w:val="001E134D"/>
    <w:rsid w:val="001E365D"/>
    <w:rsid w:val="001E449D"/>
    <w:rsid w:val="001E577F"/>
    <w:rsid w:val="001E7786"/>
    <w:rsid w:val="001F0F3C"/>
    <w:rsid w:val="001F10D7"/>
    <w:rsid w:val="001F606A"/>
    <w:rsid w:val="00200363"/>
    <w:rsid w:val="00200C61"/>
    <w:rsid w:val="002058B0"/>
    <w:rsid w:val="00211171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31D4D"/>
    <w:rsid w:val="0023231D"/>
    <w:rsid w:val="00232D2A"/>
    <w:rsid w:val="0023302A"/>
    <w:rsid w:val="002331E6"/>
    <w:rsid w:val="002356E8"/>
    <w:rsid w:val="00236004"/>
    <w:rsid w:val="00242BEB"/>
    <w:rsid w:val="002442CB"/>
    <w:rsid w:val="00244CCE"/>
    <w:rsid w:val="00251A4D"/>
    <w:rsid w:val="00256B1A"/>
    <w:rsid w:val="002650A4"/>
    <w:rsid w:val="0026672D"/>
    <w:rsid w:val="00267D86"/>
    <w:rsid w:val="00270DCB"/>
    <w:rsid w:val="00275D3F"/>
    <w:rsid w:val="00275DD2"/>
    <w:rsid w:val="002766CC"/>
    <w:rsid w:val="0027711D"/>
    <w:rsid w:val="002813A9"/>
    <w:rsid w:val="00287C6D"/>
    <w:rsid w:val="00292090"/>
    <w:rsid w:val="002933DC"/>
    <w:rsid w:val="002954D0"/>
    <w:rsid w:val="00297993"/>
    <w:rsid w:val="002A4AF5"/>
    <w:rsid w:val="002B0AE7"/>
    <w:rsid w:val="002B0E5A"/>
    <w:rsid w:val="002B1334"/>
    <w:rsid w:val="002B1639"/>
    <w:rsid w:val="002B2DE9"/>
    <w:rsid w:val="002B6340"/>
    <w:rsid w:val="002C1765"/>
    <w:rsid w:val="002C2AD1"/>
    <w:rsid w:val="002C4963"/>
    <w:rsid w:val="002C548B"/>
    <w:rsid w:val="002C6093"/>
    <w:rsid w:val="002D1891"/>
    <w:rsid w:val="002D2A37"/>
    <w:rsid w:val="002D772A"/>
    <w:rsid w:val="002E3314"/>
    <w:rsid w:val="002E373F"/>
    <w:rsid w:val="002E4535"/>
    <w:rsid w:val="002E5BB1"/>
    <w:rsid w:val="002E74E2"/>
    <w:rsid w:val="002F5965"/>
    <w:rsid w:val="002F7248"/>
    <w:rsid w:val="00305CED"/>
    <w:rsid w:val="00311318"/>
    <w:rsid w:val="00311327"/>
    <w:rsid w:val="00317FAD"/>
    <w:rsid w:val="00333E7D"/>
    <w:rsid w:val="003378BF"/>
    <w:rsid w:val="00337A3E"/>
    <w:rsid w:val="00337E6C"/>
    <w:rsid w:val="0034211C"/>
    <w:rsid w:val="0034239C"/>
    <w:rsid w:val="003434E6"/>
    <w:rsid w:val="0034682E"/>
    <w:rsid w:val="00346B07"/>
    <w:rsid w:val="00352219"/>
    <w:rsid w:val="00352824"/>
    <w:rsid w:val="00353678"/>
    <w:rsid w:val="003615C6"/>
    <w:rsid w:val="00362B7E"/>
    <w:rsid w:val="00364C56"/>
    <w:rsid w:val="00374C49"/>
    <w:rsid w:val="003762FE"/>
    <w:rsid w:val="00381120"/>
    <w:rsid w:val="00382C9F"/>
    <w:rsid w:val="0038392D"/>
    <w:rsid w:val="00386D94"/>
    <w:rsid w:val="00390B40"/>
    <w:rsid w:val="00392DAD"/>
    <w:rsid w:val="0039510E"/>
    <w:rsid w:val="0039530C"/>
    <w:rsid w:val="003A0EB4"/>
    <w:rsid w:val="003A2119"/>
    <w:rsid w:val="003A49C7"/>
    <w:rsid w:val="003A4FA6"/>
    <w:rsid w:val="003A6E57"/>
    <w:rsid w:val="003A7F04"/>
    <w:rsid w:val="003B1515"/>
    <w:rsid w:val="003B5C31"/>
    <w:rsid w:val="003B6B48"/>
    <w:rsid w:val="003C2361"/>
    <w:rsid w:val="003C3A00"/>
    <w:rsid w:val="003C4BF6"/>
    <w:rsid w:val="003D048D"/>
    <w:rsid w:val="003D582B"/>
    <w:rsid w:val="003D61FD"/>
    <w:rsid w:val="003E19CA"/>
    <w:rsid w:val="003E37C5"/>
    <w:rsid w:val="003F2A28"/>
    <w:rsid w:val="003F352D"/>
    <w:rsid w:val="003F5163"/>
    <w:rsid w:val="003F7D17"/>
    <w:rsid w:val="00401F43"/>
    <w:rsid w:val="004027A1"/>
    <w:rsid w:val="00403DA9"/>
    <w:rsid w:val="00405087"/>
    <w:rsid w:val="004064F7"/>
    <w:rsid w:val="00406E6D"/>
    <w:rsid w:val="00411164"/>
    <w:rsid w:val="0041292D"/>
    <w:rsid w:val="0041340C"/>
    <w:rsid w:val="004156A1"/>
    <w:rsid w:val="00420496"/>
    <w:rsid w:val="004213B7"/>
    <w:rsid w:val="00432EBF"/>
    <w:rsid w:val="0043524E"/>
    <w:rsid w:val="00437ABC"/>
    <w:rsid w:val="00441025"/>
    <w:rsid w:val="00441671"/>
    <w:rsid w:val="00444B46"/>
    <w:rsid w:val="00446B22"/>
    <w:rsid w:val="00450933"/>
    <w:rsid w:val="00451D14"/>
    <w:rsid w:val="004529BF"/>
    <w:rsid w:val="004564FE"/>
    <w:rsid w:val="00457F1C"/>
    <w:rsid w:val="004626E2"/>
    <w:rsid w:val="00464225"/>
    <w:rsid w:val="00464B55"/>
    <w:rsid w:val="00464C66"/>
    <w:rsid w:val="00465D58"/>
    <w:rsid w:val="00470F60"/>
    <w:rsid w:val="00472A00"/>
    <w:rsid w:val="0047783D"/>
    <w:rsid w:val="00477E18"/>
    <w:rsid w:val="00482220"/>
    <w:rsid w:val="004A138B"/>
    <w:rsid w:val="004A1CAD"/>
    <w:rsid w:val="004A75A8"/>
    <w:rsid w:val="004B230F"/>
    <w:rsid w:val="004B2B43"/>
    <w:rsid w:val="004B4AEB"/>
    <w:rsid w:val="004B5068"/>
    <w:rsid w:val="004C02AC"/>
    <w:rsid w:val="004C0E3C"/>
    <w:rsid w:val="004C3021"/>
    <w:rsid w:val="004C3569"/>
    <w:rsid w:val="004C70F0"/>
    <w:rsid w:val="004D32AF"/>
    <w:rsid w:val="004D39A8"/>
    <w:rsid w:val="004D5267"/>
    <w:rsid w:val="004D6F2E"/>
    <w:rsid w:val="004D70BC"/>
    <w:rsid w:val="004E2D8D"/>
    <w:rsid w:val="004E6C90"/>
    <w:rsid w:val="004F0C4C"/>
    <w:rsid w:val="004F380C"/>
    <w:rsid w:val="004F4367"/>
    <w:rsid w:val="004F50CC"/>
    <w:rsid w:val="004F52B0"/>
    <w:rsid w:val="004F5650"/>
    <w:rsid w:val="004F6565"/>
    <w:rsid w:val="004F6A66"/>
    <w:rsid w:val="0050000C"/>
    <w:rsid w:val="0050677E"/>
    <w:rsid w:val="005107EA"/>
    <w:rsid w:val="00515739"/>
    <w:rsid w:val="00516013"/>
    <w:rsid w:val="0051711F"/>
    <w:rsid w:val="0053017B"/>
    <w:rsid w:val="00531C48"/>
    <w:rsid w:val="00534EB8"/>
    <w:rsid w:val="00541A44"/>
    <w:rsid w:val="00541E84"/>
    <w:rsid w:val="00541F0B"/>
    <w:rsid w:val="00542265"/>
    <w:rsid w:val="00546ABE"/>
    <w:rsid w:val="005476D5"/>
    <w:rsid w:val="005512E4"/>
    <w:rsid w:val="00554355"/>
    <w:rsid w:val="005561C3"/>
    <w:rsid w:val="00560445"/>
    <w:rsid w:val="00561644"/>
    <w:rsid w:val="00564003"/>
    <w:rsid w:val="00565B57"/>
    <w:rsid w:val="0056640D"/>
    <w:rsid w:val="00567E09"/>
    <w:rsid w:val="00570521"/>
    <w:rsid w:val="005753D9"/>
    <w:rsid w:val="00576213"/>
    <w:rsid w:val="00580DE7"/>
    <w:rsid w:val="00585260"/>
    <w:rsid w:val="0059076A"/>
    <w:rsid w:val="00591855"/>
    <w:rsid w:val="00592264"/>
    <w:rsid w:val="00593DCF"/>
    <w:rsid w:val="005966F0"/>
    <w:rsid w:val="005A0282"/>
    <w:rsid w:val="005A0586"/>
    <w:rsid w:val="005A61EE"/>
    <w:rsid w:val="005A7AEF"/>
    <w:rsid w:val="005B55AB"/>
    <w:rsid w:val="005B60F8"/>
    <w:rsid w:val="005B6542"/>
    <w:rsid w:val="005B7066"/>
    <w:rsid w:val="005B73C2"/>
    <w:rsid w:val="005B7B2D"/>
    <w:rsid w:val="005C49E3"/>
    <w:rsid w:val="005D3A41"/>
    <w:rsid w:val="005D6E5C"/>
    <w:rsid w:val="005D6FCE"/>
    <w:rsid w:val="005D76ED"/>
    <w:rsid w:val="005E5E2C"/>
    <w:rsid w:val="005E6709"/>
    <w:rsid w:val="005E7708"/>
    <w:rsid w:val="005F7B7B"/>
    <w:rsid w:val="00614312"/>
    <w:rsid w:val="00614A0D"/>
    <w:rsid w:val="00620659"/>
    <w:rsid w:val="00623931"/>
    <w:rsid w:val="0062433E"/>
    <w:rsid w:val="00625478"/>
    <w:rsid w:val="00626B82"/>
    <w:rsid w:val="00627B44"/>
    <w:rsid w:val="00630089"/>
    <w:rsid w:val="00631C02"/>
    <w:rsid w:val="006337B1"/>
    <w:rsid w:val="00634971"/>
    <w:rsid w:val="006371AE"/>
    <w:rsid w:val="00641243"/>
    <w:rsid w:val="00646204"/>
    <w:rsid w:val="00652664"/>
    <w:rsid w:val="006542AA"/>
    <w:rsid w:val="00660C97"/>
    <w:rsid w:val="00661205"/>
    <w:rsid w:val="00666752"/>
    <w:rsid w:val="00666B06"/>
    <w:rsid w:val="00666EE0"/>
    <w:rsid w:val="00670E95"/>
    <w:rsid w:val="00675B01"/>
    <w:rsid w:val="0067635D"/>
    <w:rsid w:val="00676EBE"/>
    <w:rsid w:val="00681234"/>
    <w:rsid w:val="006822C3"/>
    <w:rsid w:val="006855D7"/>
    <w:rsid w:val="006907FC"/>
    <w:rsid w:val="0069124C"/>
    <w:rsid w:val="00691560"/>
    <w:rsid w:val="00691B12"/>
    <w:rsid w:val="00692F38"/>
    <w:rsid w:val="00695A1F"/>
    <w:rsid w:val="00695B9F"/>
    <w:rsid w:val="00697DE5"/>
    <w:rsid w:val="006A2470"/>
    <w:rsid w:val="006A2849"/>
    <w:rsid w:val="006A2EFE"/>
    <w:rsid w:val="006A5111"/>
    <w:rsid w:val="006B12D8"/>
    <w:rsid w:val="006B2DD7"/>
    <w:rsid w:val="006C0FA7"/>
    <w:rsid w:val="006C19F6"/>
    <w:rsid w:val="006C3642"/>
    <w:rsid w:val="006C4BFC"/>
    <w:rsid w:val="006C7049"/>
    <w:rsid w:val="006C7ACC"/>
    <w:rsid w:val="006D1028"/>
    <w:rsid w:val="006D4DB4"/>
    <w:rsid w:val="006D7C75"/>
    <w:rsid w:val="006E0E92"/>
    <w:rsid w:val="006E3D34"/>
    <w:rsid w:val="006F20E1"/>
    <w:rsid w:val="006F519D"/>
    <w:rsid w:val="0070043C"/>
    <w:rsid w:val="00700F25"/>
    <w:rsid w:val="00703045"/>
    <w:rsid w:val="00703225"/>
    <w:rsid w:val="007107A9"/>
    <w:rsid w:val="00710D3E"/>
    <w:rsid w:val="007113CE"/>
    <w:rsid w:val="00713126"/>
    <w:rsid w:val="00715910"/>
    <w:rsid w:val="00720706"/>
    <w:rsid w:val="0072148D"/>
    <w:rsid w:val="00722F6A"/>
    <w:rsid w:val="007234A1"/>
    <w:rsid w:val="007274F0"/>
    <w:rsid w:val="00730BA2"/>
    <w:rsid w:val="00741053"/>
    <w:rsid w:val="007522E9"/>
    <w:rsid w:val="007541AA"/>
    <w:rsid w:val="00754E26"/>
    <w:rsid w:val="007602AE"/>
    <w:rsid w:val="007635D9"/>
    <w:rsid w:val="007676BC"/>
    <w:rsid w:val="007676EE"/>
    <w:rsid w:val="00770440"/>
    <w:rsid w:val="0077536F"/>
    <w:rsid w:val="00776935"/>
    <w:rsid w:val="0077716E"/>
    <w:rsid w:val="00780022"/>
    <w:rsid w:val="00780E0E"/>
    <w:rsid w:val="007833BB"/>
    <w:rsid w:val="00783AE1"/>
    <w:rsid w:val="00790B81"/>
    <w:rsid w:val="00795169"/>
    <w:rsid w:val="007953B7"/>
    <w:rsid w:val="0079605D"/>
    <w:rsid w:val="007A1B1C"/>
    <w:rsid w:val="007A3EB7"/>
    <w:rsid w:val="007A6D9F"/>
    <w:rsid w:val="007B1889"/>
    <w:rsid w:val="007B3908"/>
    <w:rsid w:val="007B7561"/>
    <w:rsid w:val="007C0D55"/>
    <w:rsid w:val="007C35BE"/>
    <w:rsid w:val="007C3701"/>
    <w:rsid w:val="007C41D1"/>
    <w:rsid w:val="007D077E"/>
    <w:rsid w:val="007D2383"/>
    <w:rsid w:val="007D3E6E"/>
    <w:rsid w:val="007D68D7"/>
    <w:rsid w:val="007E20AF"/>
    <w:rsid w:val="007E4796"/>
    <w:rsid w:val="007E4C01"/>
    <w:rsid w:val="007E6FE6"/>
    <w:rsid w:val="007F1195"/>
    <w:rsid w:val="007F1462"/>
    <w:rsid w:val="007F20F2"/>
    <w:rsid w:val="00802A9B"/>
    <w:rsid w:val="00802E6E"/>
    <w:rsid w:val="008035DB"/>
    <w:rsid w:val="0080496E"/>
    <w:rsid w:val="00804D52"/>
    <w:rsid w:val="0080525A"/>
    <w:rsid w:val="00806105"/>
    <w:rsid w:val="0081094B"/>
    <w:rsid w:val="00812895"/>
    <w:rsid w:val="008218C5"/>
    <w:rsid w:val="008219D0"/>
    <w:rsid w:val="00822596"/>
    <w:rsid w:val="00825821"/>
    <w:rsid w:val="0082614C"/>
    <w:rsid w:val="0083185A"/>
    <w:rsid w:val="008329F2"/>
    <w:rsid w:val="00833697"/>
    <w:rsid w:val="00843AB6"/>
    <w:rsid w:val="00847887"/>
    <w:rsid w:val="008569A5"/>
    <w:rsid w:val="00856B75"/>
    <w:rsid w:val="00866E2C"/>
    <w:rsid w:val="00867655"/>
    <w:rsid w:val="00867BDB"/>
    <w:rsid w:val="00870F13"/>
    <w:rsid w:val="008721D1"/>
    <w:rsid w:val="0087364E"/>
    <w:rsid w:val="00877C7E"/>
    <w:rsid w:val="008834F8"/>
    <w:rsid w:val="00885296"/>
    <w:rsid w:val="008853A5"/>
    <w:rsid w:val="00886674"/>
    <w:rsid w:val="00886797"/>
    <w:rsid w:val="0089032A"/>
    <w:rsid w:val="008927A0"/>
    <w:rsid w:val="00892875"/>
    <w:rsid w:val="00895423"/>
    <w:rsid w:val="008A0E61"/>
    <w:rsid w:val="008A27A1"/>
    <w:rsid w:val="008A4A5E"/>
    <w:rsid w:val="008A5A6E"/>
    <w:rsid w:val="008A6E63"/>
    <w:rsid w:val="008A7590"/>
    <w:rsid w:val="008A7ACF"/>
    <w:rsid w:val="008A7BD6"/>
    <w:rsid w:val="008B1581"/>
    <w:rsid w:val="008B4699"/>
    <w:rsid w:val="008B57EC"/>
    <w:rsid w:val="008B5E5A"/>
    <w:rsid w:val="008B7731"/>
    <w:rsid w:val="008C023D"/>
    <w:rsid w:val="008C1CC7"/>
    <w:rsid w:val="008C2A72"/>
    <w:rsid w:val="008C357C"/>
    <w:rsid w:val="008C5ACC"/>
    <w:rsid w:val="008D4037"/>
    <w:rsid w:val="008D4575"/>
    <w:rsid w:val="008D53F9"/>
    <w:rsid w:val="008D7C9A"/>
    <w:rsid w:val="008E0E99"/>
    <w:rsid w:val="008E5991"/>
    <w:rsid w:val="008E6275"/>
    <w:rsid w:val="008E65C3"/>
    <w:rsid w:val="008F2173"/>
    <w:rsid w:val="008F37DE"/>
    <w:rsid w:val="008F4627"/>
    <w:rsid w:val="008F5802"/>
    <w:rsid w:val="00906903"/>
    <w:rsid w:val="009123B9"/>
    <w:rsid w:val="00912D07"/>
    <w:rsid w:val="009162DE"/>
    <w:rsid w:val="009173C5"/>
    <w:rsid w:val="009217BF"/>
    <w:rsid w:val="00921A1F"/>
    <w:rsid w:val="00922B07"/>
    <w:rsid w:val="009263F1"/>
    <w:rsid w:val="00931700"/>
    <w:rsid w:val="00935FA7"/>
    <w:rsid w:val="00937E78"/>
    <w:rsid w:val="00941F66"/>
    <w:rsid w:val="009423A3"/>
    <w:rsid w:val="00944144"/>
    <w:rsid w:val="00944172"/>
    <w:rsid w:val="00944BC8"/>
    <w:rsid w:val="009451FA"/>
    <w:rsid w:val="009517B9"/>
    <w:rsid w:val="00953B06"/>
    <w:rsid w:val="009563BB"/>
    <w:rsid w:val="00960D47"/>
    <w:rsid w:val="00961010"/>
    <w:rsid w:val="0096584E"/>
    <w:rsid w:val="009663E7"/>
    <w:rsid w:val="00971898"/>
    <w:rsid w:val="0097302B"/>
    <w:rsid w:val="00973E58"/>
    <w:rsid w:val="009742E4"/>
    <w:rsid w:val="00976831"/>
    <w:rsid w:val="00980F87"/>
    <w:rsid w:val="00983478"/>
    <w:rsid w:val="00984774"/>
    <w:rsid w:val="00985FF0"/>
    <w:rsid w:val="009875AF"/>
    <w:rsid w:val="00987880"/>
    <w:rsid w:val="009A102C"/>
    <w:rsid w:val="009A1D11"/>
    <w:rsid w:val="009A243E"/>
    <w:rsid w:val="009A24C2"/>
    <w:rsid w:val="009A2F49"/>
    <w:rsid w:val="009A3270"/>
    <w:rsid w:val="009A5E15"/>
    <w:rsid w:val="009B05B9"/>
    <w:rsid w:val="009B5CEC"/>
    <w:rsid w:val="009C5800"/>
    <w:rsid w:val="009C60B8"/>
    <w:rsid w:val="009C7CF3"/>
    <w:rsid w:val="009D1484"/>
    <w:rsid w:val="009D18BF"/>
    <w:rsid w:val="009D31EC"/>
    <w:rsid w:val="009E2BA4"/>
    <w:rsid w:val="009E2D29"/>
    <w:rsid w:val="009E38FB"/>
    <w:rsid w:val="009E4F8C"/>
    <w:rsid w:val="009E7C5E"/>
    <w:rsid w:val="009F5050"/>
    <w:rsid w:val="009F6A03"/>
    <w:rsid w:val="009F6A6E"/>
    <w:rsid w:val="00A04DF2"/>
    <w:rsid w:val="00A07578"/>
    <w:rsid w:val="00A11FF2"/>
    <w:rsid w:val="00A207FF"/>
    <w:rsid w:val="00A20EC1"/>
    <w:rsid w:val="00A2135B"/>
    <w:rsid w:val="00A215FF"/>
    <w:rsid w:val="00A2180C"/>
    <w:rsid w:val="00A229CD"/>
    <w:rsid w:val="00A2525C"/>
    <w:rsid w:val="00A275EB"/>
    <w:rsid w:val="00A30226"/>
    <w:rsid w:val="00A3049C"/>
    <w:rsid w:val="00A3074D"/>
    <w:rsid w:val="00A35AF5"/>
    <w:rsid w:val="00A36492"/>
    <w:rsid w:val="00A41B93"/>
    <w:rsid w:val="00A43B61"/>
    <w:rsid w:val="00A45684"/>
    <w:rsid w:val="00A54905"/>
    <w:rsid w:val="00A55EFF"/>
    <w:rsid w:val="00A5785E"/>
    <w:rsid w:val="00A61701"/>
    <w:rsid w:val="00A67DBB"/>
    <w:rsid w:val="00A74E65"/>
    <w:rsid w:val="00A7671D"/>
    <w:rsid w:val="00A85E2A"/>
    <w:rsid w:val="00A85F63"/>
    <w:rsid w:val="00A86011"/>
    <w:rsid w:val="00A868DE"/>
    <w:rsid w:val="00A91E62"/>
    <w:rsid w:val="00A92C87"/>
    <w:rsid w:val="00A93543"/>
    <w:rsid w:val="00A941D4"/>
    <w:rsid w:val="00A96CC6"/>
    <w:rsid w:val="00AA2FF0"/>
    <w:rsid w:val="00AA7247"/>
    <w:rsid w:val="00AB15D7"/>
    <w:rsid w:val="00AB297B"/>
    <w:rsid w:val="00AB4DD1"/>
    <w:rsid w:val="00AB5476"/>
    <w:rsid w:val="00AC0A89"/>
    <w:rsid w:val="00AC4270"/>
    <w:rsid w:val="00AC50AF"/>
    <w:rsid w:val="00AC54C9"/>
    <w:rsid w:val="00AC6403"/>
    <w:rsid w:val="00AC6524"/>
    <w:rsid w:val="00AD030E"/>
    <w:rsid w:val="00AD229E"/>
    <w:rsid w:val="00AD4788"/>
    <w:rsid w:val="00AD4A21"/>
    <w:rsid w:val="00AD4A84"/>
    <w:rsid w:val="00AD7758"/>
    <w:rsid w:val="00AE2543"/>
    <w:rsid w:val="00AE3290"/>
    <w:rsid w:val="00AE3877"/>
    <w:rsid w:val="00AE4F2D"/>
    <w:rsid w:val="00AF1A29"/>
    <w:rsid w:val="00AF2DA5"/>
    <w:rsid w:val="00B0148A"/>
    <w:rsid w:val="00B0683E"/>
    <w:rsid w:val="00B10364"/>
    <w:rsid w:val="00B14992"/>
    <w:rsid w:val="00B1592C"/>
    <w:rsid w:val="00B1792E"/>
    <w:rsid w:val="00B17CE0"/>
    <w:rsid w:val="00B252E4"/>
    <w:rsid w:val="00B31D85"/>
    <w:rsid w:val="00B340E0"/>
    <w:rsid w:val="00B365DF"/>
    <w:rsid w:val="00B40B70"/>
    <w:rsid w:val="00B43165"/>
    <w:rsid w:val="00B43B6E"/>
    <w:rsid w:val="00B448B8"/>
    <w:rsid w:val="00B45B52"/>
    <w:rsid w:val="00B474A8"/>
    <w:rsid w:val="00B50BE4"/>
    <w:rsid w:val="00B53992"/>
    <w:rsid w:val="00B610AC"/>
    <w:rsid w:val="00B62181"/>
    <w:rsid w:val="00B62C09"/>
    <w:rsid w:val="00B632FF"/>
    <w:rsid w:val="00B63C58"/>
    <w:rsid w:val="00B64145"/>
    <w:rsid w:val="00B65855"/>
    <w:rsid w:val="00B673C8"/>
    <w:rsid w:val="00B7156E"/>
    <w:rsid w:val="00B73104"/>
    <w:rsid w:val="00B75AC9"/>
    <w:rsid w:val="00B75DC6"/>
    <w:rsid w:val="00B8478A"/>
    <w:rsid w:val="00B86A3C"/>
    <w:rsid w:val="00B92025"/>
    <w:rsid w:val="00B925F6"/>
    <w:rsid w:val="00B92710"/>
    <w:rsid w:val="00BA234D"/>
    <w:rsid w:val="00BA71B6"/>
    <w:rsid w:val="00BA7E3C"/>
    <w:rsid w:val="00BB2F10"/>
    <w:rsid w:val="00BB5F2E"/>
    <w:rsid w:val="00BC1EB0"/>
    <w:rsid w:val="00BC3337"/>
    <w:rsid w:val="00BC6378"/>
    <w:rsid w:val="00BD43BE"/>
    <w:rsid w:val="00BD72E8"/>
    <w:rsid w:val="00BE067D"/>
    <w:rsid w:val="00BE09B5"/>
    <w:rsid w:val="00BE0F33"/>
    <w:rsid w:val="00BE158B"/>
    <w:rsid w:val="00BE3010"/>
    <w:rsid w:val="00BE48FD"/>
    <w:rsid w:val="00BE4AA7"/>
    <w:rsid w:val="00BE570C"/>
    <w:rsid w:val="00BF2D6D"/>
    <w:rsid w:val="00BF3F3F"/>
    <w:rsid w:val="00BF43E8"/>
    <w:rsid w:val="00C00634"/>
    <w:rsid w:val="00C0162D"/>
    <w:rsid w:val="00C02FAB"/>
    <w:rsid w:val="00C04878"/>
    <w:rsid w:val="00C14429"/>
    <w:rsid w:val="00C170B7"/>
    <w:rsid w:val="00C221D1"/>
    <w:rsid w:val="00C26C82"/>
    <w:rsid w:val="00C273B7"/>
    <w:rsid w:val="00C3091C"/>
    <w:rsid w:val="00C30FF1"/>
    <w:rsid w:val="00C32AA3"/>
    <w:rsid w:val="00C331EB"/>
    <w:rsid w:val="00C40AE8"/>
    <w:rsid w:val="00C45DBD"/>
    <w:rsid w:val="00C50385"/>
    <w:rsid w:val="00C55114"/>
    <w:rsid w:val="00C55174"/>
    <w:rsid w:val="00C55691"/>
    <w:rsid w:val="00C623CD"/>
    <w:rsid w:val="00C644E9"/>
    <w:rsid w:val="00C6459D"/>
    <w:rsid w:val="00C646D6"/>
    <w:rsid w:val="00C66E5D"/>
    <w:rsid w:val="00C67D3A"/>
    <w:rsid w:val="00C73B98"/>
    <w:rsid w:val="00C74F30"/>
    <w:rsid w:val="00C80C83"/>
    <w:rsid w:val="00C82DA1"/>
    <w:rsid w:val="00C86524"/>
    <w:rsid w:val="00C90B3E"/>
    <w:rsid w:val="00C95B97"/>
    <w:rsid w:val="00C95E3D"/>
    <w:rsid w:val="00C96241"/>
    <w:rsid w:val="00C96F8A"/>
    <w:rsid w:val="00CA4600"/>
    <w:rsid w:val="00CA6379"/>
    <w:rsid w:val="00CA6C88"/>
    <w:rsid w:val="00CB140E"/>
    <w:rsid w:val="00CB5FCF"/>
    <w:rsid w:val="00CB7633"/>
    <w:rsid w:val="00CC3A97"/>
    <w:rsid w:val="00CC4467"/>
    <w:rsid w:val="00CC4721"/>
    <w:rsid w:val="00CD02E1"/>
    <w:rsid w:val="00CD1A05"/>
    <w:rsid w:val="00CD2395"/>
    <w:rsid w:val="00CD5051"/>
    <w:rsid w:val="00CD7675"/>
    <w:rsid w:val="00CD7A20"/>
    <w:rsid w:val="00CE2134"/>
    <w:rsid w:val="00CE42A9"/>
    <w:rsid w:val="00CE67CC"/>
    <w:rsid w:val="00CF2169"/>
    <w:rsid w:val="00CF67F2"/>
    <w:rsid w:val="00D02992"/>
    <w:rsid w:val="00D1012C"/>
    <w:rsid w:val="00D14E8A"/>
    <w:rsid w:val="00D14F9A"/>
    <w:rsid w:val="00D21871"/>
    <w:rsid w:val="00D2742E"/>
    <w:rsid w:val="00D31B8B"/>
    <w:rsid w:val="00D33C69"/>
    <w:rsid w:val="00D35DD3"/>
    <w:rsid w:val="00D40BB0"/>
    <w:rsid w:val="00D4268A"/>
    <w:rsid w:val="00D503C8"/>
    <w:rsid w:val="00D51465"/>
    <w:rsid w:val="00D5533F"/>
    <w:rsid w:val="00D57748"/>
    <w:rsid w:val="00D577B0"/>
    <w:rsid w:val="00D57B75"/>
    <w:rsid w:val="00D61E0A"/>
    <w:rsid w:val="00D6474A"/>
    <w:rsid w:val="00D65A8D"/>
    <w:rsid w:val="00D66078"/>
    <w:rsid w:val="00D7023A"/>
    <w:rsid w:val="00D70C77"/>
    <w:rsid w:val="00D7223C"/>
    <w:rsid w:val="00D7248A"/>
    <w:rsid w:val="00D72817"/>
    <w:rsid w:val="00D7284D"/>
    <w:rsid w:val="00D7395E"/>
    <w:rsid w:val="00D74486"/>
    <w:rsid w:val="00D767BA"/>
    <w:rsid w:val="00D7694E"/>
    <w:rsid w:val="00D77036"/>
    <w:rsid w:val="00D82999"/>
    <w:rsid w:val="00D857BC"/>
    <w:rsid w:val="00D86611"/>
    <w:rsid w:val="00D86A66"/>
    <w:rsid w:val="00D87920"/>
    <w:rsid w:val="00D95692"/>
    <w:rsid w:val="00D95E75"/>
    <w:rsid w:val="00DA1C6E"/>
    <w:rsid w:val="00DA22C7"/>
    <w:rsid w:val="00DA36EF"/>
    <w:rsid w:val="00DA715B"/>
    <w:rsid w:val="00DB133F"/>
    <w:rsid w:val="00DC6AB3"/>
    <w:rsid w:val="00DC7CE5"/>
    <w:rsid w:val="00DD0160"/>
    <w:rsid w:val="00DD156C"/>
    <w:rsid w:val="00DD1C92"/>
    <w:rsid w:val="00DD657F"/>
    <w:rsid w:val="00DF20E9"/>
    <w:rsid w:val="00DF3B79"/>
    <w:rsid w:val="00DF5350"/>
    <w:rsid w:val="00DF5798"/>
    <w:rsid w:val="00E00499"/>
    <w:rsid w:val="00E0197F"/>
    <w:rsid w:val="00E01F08"/>
    <w:rsid w:val="00E0264A"/>
    <w:rsid w:val="00E02C77"/>
    <w:rsid w:val="00E03C6E"/>
    <w:rsid w:val="00E049F3"/>
    <w:rsid w:val="00E07263"/>
    <w:rsid w:val="00E1012B"/>
    <w:rsid w:val="00E12293"/>
    <w:rsid w:val="00E14228"/>
    <w:rsid w:val="00E15221"/>
    <w:rsid w:val="00E157D2"/>
    <w:rsid w:val="00E178B1"/>
    <w:rsid w:val="00E21E7A"/>
    <w:rsid w:val="00E23DC9"/>
    <w:rsid w:val="00E2569B"/>
    <w:rsid w:val="00E3023B"/>
    <w:rsid w:val="00E408C1"/>
    <w:rsid w:val="00E41DB3"/>
    <w:rsid w:val="00E423C4"/>
    <w:rsid w:val="00E4258E"/>
    <w:rsid w:val="00E42B42"/>
    <w:rsid w:val="00E43B8C"/>
    <w:rsid w:val="00E43FCB"/>
    <w:rsid w:val="00E50482"/>
    <w:rsid w:val="00E51F78"/>
    <w:rsid w:val="00E522C4"/>
    <w:rsid w:val="00E53D73"/>
    <w:rsid w:val="00E56A94"/>
    <w:rsid w:val="00E62BCD"/>
    <w:rsid w:val="00E62EDE"/>
    <w:rsid w:val="00E66DEA"/>
    <w:rsid w:val="00E703C1"/>
    <w:rsid w:val="00E720F3"/>
    <w:rsid w:val="00E73A55"/>
    <w:rsid w:val="00E747FA"/>
    <w:rsid w:val="00E74FDA"/>
    <w:rsid w:val="00E765CB"/>
    <w:rsid w:val="00E81876"/>
    <w:rsid w:val="00E828BE"/>
    <w:rsid w:val="00E85840"/>
    <w:rsid w:val="00E90C22"/>
    <w:rsid w:val="00E91C53"/>
    <w:rsid w:val="00E91F9A"/>
    <w:rsid w:val="00E92AE5"/>
    <w:rsid w:val="00E95B0A"/>
    <w:rsid w:val="00E95CE5"/>
    <w:rsid w:val="00EA2123"/>
    <w:rsid w:val="00EA65D9"/>
    <w:rsid w:val="00EA6640"/>
    <w:rsid w:val="00EA7DA0"/>
    <w:rsid w:val="00EB19EB"/>
    <w:rsid w:val="00EB1C56"/>
    <w:rsid w:val="00EB37BA"/>
    <w:rsid w:val="00EB3998"/>
    <w:rsid w:val="00EB6FDF"/>
    <w:rsid w:val="00EB7359"/>
    <w:rsid w:val="00EC7299"/>
    <w:rsid w:val="00EC7997"/>
    <w:rsid w:val="00ED04F8"/>
    <w:rsid w:val="00ED0596"/>
    <w:rsid w:val="00ED1F56"/>
    <w:rsid w:val="00ED4758"/>
    <w:rsid w:val="00ED515A"/>
    <w:rsid w:val="00ED6E03"/>
    <w:rsid w:val="00EE0338"/>
    <w:rsid w:val="00EE4157"/>
    <w:rsid w:val="00EE5E76"/>
    <w:rsid w:val="00EE7185"/>
    <w:rsid w:val="00EE7FBF"/>
    <w:rsid w:val="00EF1477"/>
    <w:rsid w:val="00EF1894"/>
    <w:rsid w:val="00EF1A6E"/>
    <w:rsid w:val="00EF3099"/>
    <w:rsid w:val="00EF5A26"/>
    <w:rsid w:val="00EF6750"/>
    <w:rsid w:val="00F022DF"/>
    <w:rsid w:val="00F02E26"/>
    <w:rsid w:val="00F03C57"/>
    <w:rsid w:val="00F05CD7"/>
    <w:rsid w:val="00F05E7C"/>
    <w:rsid w:val="00F12FFB"/>
    <w:rsid w:val="00F14F39"/>
    <w:rsid w:val="00F15CCB"/>
    <w:rsid w:val="00F16CEE"/>
    <w:rsid w:val="00F212D0"/>
    <w:rsid w:val="00F221D7"/>
    <w:rsid w:val="00F239D4"/>
    <w:rsid w:val="00F2652F"/>
    <w:rsid w:val="00F2686A"/>
    <w:rsid w:val="00F308C1"/>
    <w:rsid w:val="00F40962"/>
    <w:rsid w:val="00F47C64"/>
    <w:rsid w:val="00F5406D"/>
    <w:rsid w:val="00F54FA6"/>
    <w:rsid w:val="00F569C1"/>
    <w:rsid w:val="00F60578"/>
    <w:rsid w:val="00F63133"/>
    <w:rsid w:val="00F63905"/>
    <w:rsid w:val="00F64DCA"/>
    <w:rsid w:val="00F672F9"/>
    <w:rsid w:val="00F70401"/>
    <w:rsid w:val="00F70420"/>
    <w:rsid w:val="00F74FC7"/>
    <w:rsid w:val="00F82C1C"/>
    <w:rsid w:val="00F82FAA"/>
    <w:rsid w:val="00F86226"/>
    <w:rsid w:val="00F938EE"/>
    <w:rsid w:val="00FA1808"/>
    <w:rsid w:val="00FA5261"/>
    <w:rsid w:val="00FA7FE7"/>
    <w:rsid w:val="00FB0392"/>
    <w:rsid w:val="00FB03C3"/>
    <w:rsid w:val="00FB10E3"/>
    <w:rsid w:val="00FB6B19"/>
    <w:rsid w:val="00FC06FA"/>
    <w:rsid w:val="00FC0821"/>
    <w:rsid w:val="00FC1D0B"/>
    <w:rsid w:val="00FC2877"/>
    <w:rsid w:val="00FC4143"/>
    <w:rsid w:val="00FC5711"/>
    <w:rsid w:val="00FC5F43"/>
    <w:rsid w:val="00FC60EA"/>
    <w:rsid w:val="00FD099E"/>
    <w:rsid w:val="00FD242F"/>
    <w:rsid w:val="00FD60B1"/>
    <w:rsid w:val="00FE5E13"/>
    <w:rsid w:val="00FE5F25"/>
    <w:rsid w:val="00FE748A"/>
    <w:rsid w:val="00FE7CB1"/>
    <w:rsid w:val="00FF0EA7"/>
    <w:rsid w:val="00FF4AA7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CB621"/>
  <w15:docId w15:val="{33ECE5E6-0D4D-4DBF-940A-499FDC0A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984774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984774"/>
    <w:rPr>
      <w:rFonts w:ascii="Arial" w:hAnsi="Arial" w:cs="Arial"/>
      <w:b/>
      <w:bCs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70521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70521"/>
    <w:rPr>
      <w:rFonts w:ascii="Calibri" w:eastAsia="Calibri" w:hAnsi="Calibri" w:cs="Times New Roman"/>
      <w:szCs w:val="21"/>
    </w:rPr>
  </w:style>
  <w:style w:type="paragraph" w:customStyle="1" w:styleId="NormaleRIENTRO">
    <w:name w:val="Normale RIENTRO"/>
    <w:rsid w:val="00111858"/>
    <w:pPr>
      <w:spacing w:after="0" w:line="230" w:lineRule="exact"/>
      <w:ind w:firstLine="453"/>
      <w:jc w:val="both"/>
    </w:pPr>
    <w:rPr>
      <w:rFonts w:ascii="Helvetica" w:eastAsia="Helvetica" w:hAnsi="Helvetica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1B951-86B1-453B-ADE8-A327458FE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gchiarito</dc:creator>
  <cp:lastModifiedBy>Nicola Locaspi</cp:lastModifiedBy>
  <cp:revision>39</cp:revision>
  <cp:lastPrinted>2020-10-08T10:13:00Z</cp:lastPrinted>
  <dcterms:created xsi:type="dcterms:W3CDTF">2017-04-24T06:28:00Z</dcterms:created>
  <dcterms:modified xsi:type="dcterms:W3CDTF">2021-07-12T08:41:00Z</dcterms:modified>
</cp:coreProperties>
</file>