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5865" w14:textId="37E46889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B02F5C">
        <w:rPr>
          <w:rFonts w:ascii="Palatino Linotype" w:hAnsi="Palatino Linotype"/>
          <w:b/>
          <w:u w:val="single"/>
        </w:rPr>
        <w:t>M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E050BF" w:rsidRDefault="00B02F5C" w:rsidP="00B02F5C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7A4A4FB9" w14:textId="77777777" w:rsidR="0016167D" w:rsidRDefault="0016167D" w:rsidP="0016167D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PROCEDURA TELEMATICA APERTA PER L’AFFIDAMENTO DELLA REALIZZAZIONE DI UN SISTEMA DI RADIOTERAPIA PER L’AZIENDA SANITARIA DI MATERA COMPRENSIVO DI PROGETTAZIONE </w:t>
      </w:r>
    </w:p>
    <w:p w14:paraId="0FE15F9A" w14:textId="77777777" w:rsidR="0016167D" w:rsidRDefault="0016167D" w:rsidP="0016167D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ESECUTIVA, COSTRUZIONE BUNKER RADIOTERAPICO, FORNITURA, </w:t>
      </w:r>
    </w:p>
    <w:p w14:paraId="541D3FEE" w14:textId="77777777" w:rsidR="0016167D" w:rsidRDefault="0016167D" w:rsidP="0016167D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INSTALLAZIONE ED AVVIAMENTO DI UN ACCELERATORE LINEARE</w:t>
      </w:r>
    </w:p>
    <w:p w14:paraId="012A7504" w14:textId="77777777" w:rsidR="0016167D" w:rsidRDefault="0016167D" w:rsidP="0016167D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CUP: D17B15000310006 – CIG: 8472440EA7</w:t>
      </w:r>
    </w:p>
    <w:p w14:paraId="54D7CEFA" w14:textId="77777777" w:rsidR="0016167D" w:rsidRDefault="0016167D" w:rsidP="0016167D">
      <w:pPr>
        <w:jc w:val="center"/>
        <w:rPr>
          <w:rFonts w:ascii="Palatino Linotype" w:hAnsi="Palatino Linotype"/>
          <w:b/>
        </w:rPr>
      </w:pPr>
    </w:p>
    <w:p w14:paraId="762C3352" w14:textId="77777777" w:rsidR="0016167D" w:rsidRDefault="0016167D" w:rsidP="0016167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SIMOG – GARA N. 7910198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2F40351A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EF5C5A">
        <w:rPr>
          <w:rFonts w:ascii="Palatino Linotype" w:hAnsi="Palatino Linotype" w:cs="Arial"/>
          <w:i/>
          <w:sz w:val="20"/>
          <w:szCs w:val="20"/>
        </w:rPr>
        <w:t>Appalti di Servizi e Fornitu</w:t>
      </w:r>
      <w:r>
        <w:rPr>
          <w:rFonts w:ascii="Palatino Linotype" w:hAnsi="Palatino Linotype" w:cs="Arial"/>
          <w:i/>
          <w:sz w:val="20"/>
          <w:szCs w:val="20"/>
        </w:rPr>
        <w:t>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12FF834" w14:textId="77777777" w:rsidR="0016167D" w:rsidRDefault="00362B35" w:rsidP="00362B35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OGGETTO: Procedura telematica aperta per l’affidamento della </w:t>
      </w:r>
      <w:r>
        <w:rPr>
          <w:rFonts w:ascii="Palatino Linotype" w:hAnsi="Palatino Linotype"/>
          <w:b/>
          <w:sz w:val="20"/>
          <w:szCs w:val="20"/>
        </w:rPr>
        <w:t>“Realizzazione di un sistema di radioterapia per l’Azienda Sanitaria di Matera comprensivo di progettazione esecutiva, costruzione bunker radioterapico, fornitura, installazione ed avviamento di un acceleratore lineare” – CUP</w:t>
      </w:r>
      <w:r w:rsidR="0016167D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 xml:space="preserve"> D17B15000310006 </w:t>
      </w:r>
      <w:r w:rsidR="0016167D">
        <w:rPr>
          <w:rFonts w:ascii="Palatino Linotype" w:hAnsi="Palatino Linotype"/>
          <w:b/>
          <w:sz w:val="20"/>
          <w:szCs w:val="20"/>
        </w:rPr>
        <w:t>–</w:t>
      </w:r>
      <w:r>
        <w:rPr>
          <w:rFonts w:ascii="Palatino Linotype" w:hAnsi="Palatino Linotype"/>
          <w:b/>
          <w:sz w:val="20"/>
          <w:szCs w:val="20"/>
        </w:rPr>
        <w:t xml:space="preserve"> CIG</w:t>
      </w:r>
      <w:r w:rsidR="0016167D">
        <w:rPr>
          <w:rFonts w:ascii="Palatino Linotype" w:hAnsi="Palatino Linotype"/>
          <w:b/>
          <w:sz w:val="20"/>
          <w:szCs w:val="20"/>
        </w:rPr>
        <w:t>: 8472440EA7.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bookmarkStart w:id="3" w:name="_GoBack"/>
      <w:bookmarkEnd w:id="3"/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22F50562" w:rsidR="00A73E94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A546130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221468D" w14:textId="77777777" w:rsidR="00D6196E" w:rsidRDefault="00D6196E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AE8C7" w14:textId="77777777" w:rsidR="00FA323F" w:rsidRDefault="00FA323F" w:rsidP="00AC4270">
      <w:r>
        <w:separator/>
      </w:r>
    </w:p>
  </w:endnote>
  <w:endnote w:type="continuationSeparator" w:id="0">
    <w:p w14:paraId="1D2D0A59" w14:textId="77777777" w:rsidR="00FA323F" w:rsidRDefault="00FA323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0AE5" w14:textId="77777777" w:rsidR="00D14D04" w:rsidRDefault="00D14D04" w:rsidP="00D14D04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realizzazione di un sistema di radioterapia</w:t>
    </w:r>
  </w:p>
  <w:p w14:paraId="30369FED" w14:textId="77777777" w:rsidR="00D14D04" w:rsidRDefault="00D14D04" w:rsidP="00D14D04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per l’Azienda Sanitaria di Matera comprensivo di progettazione esecutiva, costruzione</w:t>
    </w:r>
  </w:p>
  <w:p w14:paraId="3AA20B6F" w14:textId="77777777" w:rsidR="00D14D04" w:rsidRDefault="00D14D04" w:rsidP="00D14D04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bunker radioterapico, fornitura, installazione ed avviamento di un acceleratore lineare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6DF9" w14:textId="77777777" w:rsidR="00D14D04" w:rsidRDefault="00D14D04" w:rsidP="00D14D04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realizzazione di un sistema di radioterapia</w:t>
    </w:r>
  </w:p>
  <w:p w14:paraId="3390E2B1" w14:textId="77777777" w:rsidR="00D14D04" w:rsidRDefault="00D14D04" w:rsidP="00D14D04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per l’Azienda Sanitaria di Matera comprensivo di progettazione esecutiva, costruzione</w:t>
    </w:r>
  </w:p>
  <w:p w14:paraId="5855763E" w14:textId="77777777" w:rsidR="00D14D04" w:rsidRDefault="00D14D04" w:rsidP="00D14D04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bunker radioterapico, fornitura, installazione ed avviamento di un acceleratore lineare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996F" w14:textId="77777777" w:rsidR="00FA323F" w:rsidRDefault="00FA323F" w:rsidP="00AC4270">
      <w:r>
        <w:separator/>
      </w:r>
    </w:p>
  </w:footnote>
  <w:footnote w:type="continuationSeparator" w:id="0">
    <w:p w14:paraId="31AD06A0" w14:textId="77777777" w:rsidR="00FA323F" w:rsidRDefault="00FA323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035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579DC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B781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61FC-D373-4409-B04D-54A08AB0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27</cp:revision>
  <cp:lastPrinted>2020-10-08T10:15:00Z</cp:lastPrinted>
  <dcterms:created xsi:type="dcterms:W3CDTF">2017-08-09T11:17:00Z</dcterms:created>
  <dcterms:modified xsi:type="dcterms:W3CDTF">2020-10-14T09:16:00Z</dcterms:modified>
</cp:coreProperties>
</file>