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340C0715" w:rsidR="00534EB8" w:rsidRPr="00906903" w:rsidRDefault="00906903" w:rsidP="00906903">
      <w:pPr>
        <w:jc w:val="right"/>
        <w:rPr>
          <w:rFonts w:ascii="Palatino Linotype" w:hAnsi="Palatino Linotype"/>
          <w:b/>
          <w:u w:val="single"/>
        </w:rPr>
      </w:pPr>
      <w:r w:rsidRPr="00390B40">
        <w:rPr>
          <w:rFonts w:ascii="Palatino Linotype" w:hAnsi="Palatino Linotype"/>
          <w:b/>
          <w:u w:val="single"/>
        </w:rPr>
        <w:t xml:space="preserve">ELABORATO </w:t>
      </w:r>
      <w:r w:rsidR="009123B9">
        <w:rPr>
          <w:rFonts w:ascii="Palatino Linotype" w:hAnsi="Palatino Linotype"/>
          <w:b/>
          <w:u w:val="single"/>
        </w:rPr>
        <w:t>G</w:t>
      </w: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6C4E36D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2A55BDF8" w14:textId="77777777" w:rsidR="00984774" w:rsidRPr="00862EA9" w:rsidRDefault="00984774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01B0D793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906903" w:rsidRDefault="00AC54C9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906903" w:rsidRDefault="00534EB8" w:rsidP="00AC54C9">
      <w:pPr>
        <w:jc w:val="center"/>
        <w:rPr>
          <w:rFonts w:ascii="Palatino Linotype" w:hAnsi="Palatino Linotype"/>
          <w:b/>
        </w:rPr>
      </w:pPr>
    </w:p>
    <w:p w14:paraId="101FA55D" w14:textId="69DFC88A" w:rsidR="00892875" w:rsidRPr="00345A2D" w:rsidRDefault="00892875" w:rsidP="00892875">
      <w:pPr>
        <w:jc w:val="center"/>
        <w:rPr>
          <w:rFonts w:ascii="Palatino Linotype" w:hAnsi="Palatino Linotype"/>
          <w:b/>
        </w:rPr>
      </w:pPr>
      <w:bookmarkStart w:id="0" w:name="_Toc428871109"/>
      <w:bookmarkStart w:id="1" w:name="_Toc432084354"/>
      <w:bookmarkStart w:id="2" w:name="_Toc442357320"/>
    </w:p>
    <w:p w14:paraId="1EDAFBBF" w14:textId="77777777" w:rsidR="00AE48AC" w:rsidRDefault="00AE48AC" w:rsidP="00AE48AC">
      <w:pPr>
        <w:tabs>
          <w:tab w:val="left" w:pos="-1620"/>
        </w:tabs>
        <w:jc w:val="both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 xml:space="preserve">PROCEDURA TELEMATICA APERTA PER L’AFFIDAMENTO DEI </w:t>
      </w:r>
      <w:r>
        <w:rPr>
          <w:rFonts w:ascii="Palatino Linotype" w:hAnsi="Palatino Linotype"/>
          <w:b/>
        </w:rPr>
        <w:t>“LAVORI PER IL MIGLIORAMENTO DELL’EFFICIENZA FUNZIONALE DELLA RETE DI DISTRIBUZIONE IRRIGUA, FINALIZZATA AL RISPARMIO IDRICO, TRAMITE INTERVENTI DI RAZIONALIZZAZIONE DELLE OPERE IRRIGUE E LA CONTURIZZAZIONE DELLE DISTRIBUZIONI AI CAMPI”.</w:t>
      </w:r>
    </w:p>
    <w:p w14:paraId="51F887DB" w14:textId="77777777" w:rsidR="00AE48AC" w:rsidRDefault="00AE48AC" w:rsidP="00AE48AC">
      <w:pPr>
        <w:tabs>
          <w:tab w:val="left" w:pos="-1620"/>
        </w:tabs>
        <w:jc w:val="both"/>
        <w:rPr>
          <w:rFonts w:ascii="Palatino Linotype" w:hAnsi="Palatino Linotype"/>
          <w:b/>
        </w:rPr>
      </w:pPr>
    </w:p>
    <w:p w14:paraId="4680C29C" w14:textId="78EFD7BA" w:rsidR="00AE48AC" w:rsidRPr="00773752" w:rsidRDefault="00ED1657" w:rsidP="00AE48AC">
      <w:pPr>
        <w:tabs>
          <w:tab w:val="left" w:pos="-16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CUP: G64H170005900</w:t>
      </w:r>
      <w:r w:rsidR="00AE48AC">
        <w:rPr>
          <w:rFonts w:ascii="Palatino Linotype" w:hAnsi="Palatino Linotype"/>
          <w:b/>
        </w:rPr>
        <w:t>01</w:t>
      </w:r>
    </w:p>
    <w:p w14:paraId="54B6C3A5" w14:textId="77777777" w:rsidR="00AE48AC" w:rsidRPr="00773752" w:rsidRDefault="00AE48AC" w:rsidP="00AE48AC">
      <w:pPr>
        <w:pStyle w:val="Pidipagina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A21D2D0" w14:textId="77777777" w:rsidR="007A2555" w:rsidRDefault="007A2555" w:rsidP="007A2555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</w:rPr>
      </w:pPr>
      <w:r w:rsidRPr="00773752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7700656</w:t>
      </w:r>
    </w:p>
    <w:p w14:paraId="0F62BFA9" w14:textId="3FC7AA5F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3" w:name="_GoBack"/>
      <w:bookmarkEnd w:id="3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35549E1" w14:textId="183138F1" w:rsidR="00984774" w:rsidRPr="0028517B" w:rsidRDefault="00534EB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  <w:bookmarkEnd w:id="0"/>
      <w:bookmarkEnd w:id="1"/>
      <w:bookmarkEnd w:id="2"/>
    </w:p>
    <w:p w14:paraId="2059C494" w14:textId="77777777" w:rsidR="00243378" w:rsidRPr="0028517B" w:rsidRDefault="00243378" w:rsidP="00243378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ED71AF0" w14:textId="7777777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Dipartimento Stazione Unica Appaltante SUA-RB</w:t>
      </w:r>
    </w:p>
    <w:p w14:paraId="0D31335F" w14:textId="23A85ED7" w:rsidR="00243378" w:rsidRDefault="00243378" w:rsidP="00243378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912C0">
        <w:rPr>
          <w:rFonts w:ascii="Palatino Linotype" w:hAnsi="Palatino Linotype" w:cs="Arial"/>
          <w:i/>
          <w:sz w:val="20"/>
          <w:szCs w:val="20"/>
        </w:rPr>
        <w:t>Appalti di Lavori</w:t>
      </w:r>
      <w:r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2DBAE539" w14:textId="77777777" w:rsidR="00243378" w:rsidRPr="0028517B" w:rsidRDefault="00243378" w:rsidP="00243378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5F8885B" w14:textId="77777777" w:rsidR="00243378" w:rsidRPr="0028517B" w:rsidRDefault="00243378" w:rsidP="00243378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0CAAD9D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A734784" w14:textId="77777777" w:rsidR="00C21A30" w:rsidRDefault="00C21A30" w:rsidP="008A7BD6">
      <w:pPr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06E076E8" w14:textId="002B948E" w:rsidR="001C3C70" w:rsidRPr="003912C0" w:rsidRDefault="003912C0" w:rsidP="003912C0">
      <w:pPr>
        <w:pStyle w:val="Pidipagina"/>
        <w:tabs>
          <w:tab w:val="clear" w:pos="9638"/>
        </w:tabs>
        <w:ind w:right="-1"/>
        <w:jc w:val="both"/>
        <w:rPr>
          <w:rFonts w:ascii="Palatino Linotype" w:hAnsi="Palatino Linotype" w:cs="Arial"/>
          <w:b/>
          <w:bCs/>
        </w:rPr>
      </w:pPr>
      <w:r w:rsidRPr="00082ADD"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P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rocedura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082ADD">
        <w:rPr>
          <w:rStyle w:val="FontStyle19"/>
          <w:rFonts w:ascii="Palatino Linotype" w:hAnsi="Palatino Linotype"/>
          <w:sz w:val="20"/>
          <w:szCs w:val="20"/>
        </w:rPr>
        <w:t xml:space="preserve">aperta per l’affidamento </w:t>
      </w:r>
      <w:r>
        <w:rPr>
          <w:rStyle w:val="FontStyle19"/>
          <w:rFonts w:ascii="Palatino Linotype" w:hAnsi="Palatino Linotype"/>
          <w:sz w:val="20"/>
          <w:szCs w:val="20"/>
        </w:rPr>
        <w:t xml:space="preserve">dei </w:t>
      </w:r>
      <w:r>
        <w:rPr>
          <w:rFonts w:ascii="Palatino Linotype" w:hAnsi="Palatino Linotype"/>
          <w:b/>
        </w:rPr>
        <w:t xml:space="preserve">“Lavori per il miglioramento dell’efficienza funzionale della rete di distribuzione irrigua, finalizzata al risparmio idrico, tramite interventi di razionalizzazione delle opere irrigue e la conturizzazione della distribuzione ai campi </w:t>
      </w:r>
      <w:r>
        <w:rPr>
          <w:rFonts w:ascii="Palatino Linotype" w:hAnsi="Palatino Linotype" w:cs="Arial"/>
          <w:b/>
          <w:spacing w:val="-4"/>
        </w:rPr>
        <w:t xml:space="preserve">- CUP: </w:t>
      </w:r>
      <w:r>
        <w:rPr>
          <w:rFonts w:ascii="Palatino Linotype" w:hAnsi="Palatino Linotype"/>
          <w:b/>
        </w:rPr>
        <w:t>G64H17000590001</w:t>
      </w:r>
      <w:r>
        <w:rPr>
          <w:rStyle w:val="FontStyle19"/>
          <w:rFonts w:ascii="Palatino Linotype" w:hAnsi="Palatino Linotype"/>
          <w:sz w:val="20"/>
          <w:szCs w:val="20"/>
        </w:rPr>
        <w:t>”</w:t>
      </w:r>
      <w:r w:rsidR="00243378">
        <w:rPr>
          <w:rStyle w:val="FontStyle19"/>
          <w:rFonts w:ascii="Palatino Linotype" w:hAnsi="Palatino Linotype"/>
          <w:sz w:val="20"/>
          <w:szCs w:val="20"/>
        </w:rPr>
        <w:t xml:space="preserve">. </w:t>
      </w:r>
      <w:r w:rsidR="003349DE" w:rsidRPr="003349DE">
        <w:rPr>
          <w:rStyle w:val="FontStyle19"/>
          <w:rFonts w:ascii="Palatino Linotype" w:hAnsi="Palatino Linotype"/>
          <w:sz w:val="20"/>
          <w:szCs w:val="20"/>
        </w:rPr>
        <w:t>Impegno al rilascio di garanzia fidejussoria.</w:t>
      </w:r>
      <w:r w:rsidR="003349DE">
        <w:rPr>
          <w:rStyle w:val="FontStyle19"/>
          <w:rFonts w:ascii="Palatino Linotype" w:hAnsi="Palatino Linotype"/>
          <w:b w:val="0"/>
          <w:sz w:val="20"/>
          <w:szCs w:val="20"/>
        </w:rPr>
        <w:t xml:space="preserve"> </w:t>
      </w:r>
      <w:r w:rsidR="00243378" w:rsidRPr="00C21A30">
        <w:rPr>
          <w:rStyle w:val="FontStyle19"/>
          <w:rFonts w:ascii="Palatino Linotype" w:hAnsi="Palatino Linotype"/>
          <w:sz w:val="20"/>
          <w:szCs w:val="20"/>
        </w:rPr>
        <w:t xml:space="preserve">Lotto </w:t>
      </w:r>
      <w:r w:rsidR="00243378" w:rsidRPr="00290BCC">
        <w:rPr>
          <w:rStyle w:val="FontStyle19"/>
          <w:rFonts w:ascii="Palatino Linotype" w:hAnsi="Palatino Linotype"/>
          <w:sz w:val="20"/>
          <w:szCs w:val="20"/>
          <w:highlight w:val="yellow"/>
        </w:rPr>
        <w:t>____</w:t>
      </w:r>
      <w:r w:rsidR="00243378" w:rsidRPr="00C21A30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243378" w:rsidRPr="00C21A30">
        <w:rPr>
          <w:rStyle w:val="FontStyle19"/>
          <w:rFonts w:ascii="Palatino Linotype" w:hAnsi="Palatino Linotype"/>
          <w:b w:val="0"/>
          <w:sz w:val="20"/>
          <w:szCs w:val="20"/>
        </w:rPr>
        <w:t xml:space="preserve">- </w:t>
      </w:r>
      <w:r w:rsidR="00607A32" w:rsidRPr="00C21A30">
        <w:rPr>
          <w:rFonts w:ascii="Palatino Linotype" w:hAnsi="Palatino Linotype"/>
          <w:b/>
        </w:rPr>
        <w:t>CIG</w:t>
      </w:r>
      <w:r w:rsidR="00243378" w:rsidRPr="00C21A30">
        <w:rPr>
          <w:rFonts w:ascii="Palatino Linotype" w:hAnsi="Palatino Linotype"/>
          <w:b/>
        </w:rPr>
        <w:t xml:space="preserve">: </w:t>
      </w:r>
      <w:r w:rsidR="00243378" w:rsidRPr="00290BCC">
        <w:rPr>
          <w:rFonts w:ascii="Palatino Linotype" w:hAnsi="Palatino Linotype"/>
          <w:b/>
          <w:highlight w:val="yellow"/>
        </w:rPr>
        <w:t>___________________</w:t>
      </w:r>
    </w:p>
    <w:p w14:paraId="5157766F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23677464" w14:textId="77777777" w:rsidR="00F212D0" w:rsidRDefault="00F212D0" w:rsidP="00F212D0">
      <w:pPr>
        <w:jc w:val="both"/>
        <w:rPr>
          <w:rFonts w:ascii="Palatino Linotype" w:hAnsi="Palatino Linotype"/>
          <w:sz w:val="20"/>
          <w:szCs w:val="20"/>
        </w:rPr>
      </w:pPr>
    </w:p>
    <w:p w14:paraId="636C3B38" w14:textId="546211F3" w:rsidR="00984774" w:rsidRP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212D0">
        <w:rPr>
          <w:rFonts w:ascii="Palatino Linotype" w:hAnsi="Palatino Linotype"/>
          <w:sz w:val="20"/>
          <w:szCs w:val="20"/>
        </w:rPr>
        <w:t>Il</w:t>
      </w:r>
      <w:r w:rsidRPr="00F212D0">
        <w:rPr>
          <w:rFonts w:ascii="Palatino Linotype" w:hAnsi="Palatino Linotype"/>
          <w:snapToGrid w:val="0"/>
          <w:sz w:val="20"/>
          <w:szCs w:val="20"/>
        </w:rPr>
        <w:t>/La sottoscritto/a __________________</w:t>
      </w:r>
      <w:r w:rsidR="00F212D0" w:rsidRPr="00F212D0">
        <w:rPr>
          <w:rFonts w:ascii="Palatino Linotype" w:hAnsi="Palatino Linotype"/>
          <w:snapToGrid w:val="0"/>
          <w:sz w:val="20"/>
          <w:szCs w:val="20"/>
        </w:rPr>
        <w:t>______________________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__________________________</w:t>
      </w:r>
      <w:r w:rsidRPr="00F212D0">
        <w:rPr>
          <w:rFonts w:ascii="Palatino Linotype" w:hAnsi="Palatino Linotype"/>
          <w:snapToGrid w:val="0"/>
          <w:sz w:val="20"/>
          <w:szCs w:val="20"/>
        </w:rPr>
        <w:t>______________</w:t>
      </w:r>
    </w:p>
    <w:p w14:paraId="789CBF23" w14:textId="77777777" w:rsidR="00F212D0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nato/a il _____________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 a ______________________________________________________________</w:t>
      </w:r>
    </w:p>
    <w:p w14:paraId="17EA1A55" w14:textId="305DAC69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nella propria qualità di 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_________________________________________________________________</w:t>
      </w:r>
    </w:p>
    <w:p w14:paraId="0B00EA9A" w14:textId="10967564" w:rsidR="00984774" w:rsidRPr="0028517B" w:rsidRDefault="00984774" w:rsidP="00A340F1">
      <w:pPr>
        <w:spacing w:line="360" w:lineRule="auto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della Compagnia Assicurativa/Banca ___________</w:t>
      </w:r>
      <w:r w:rsidR="00F212D0">
        <w:rPr>
          <w:rFonts w:ascii="Palatino Linotype" w:hAnsi="Palatino Linotype"/>
          <w:snapToGrid w:val="0"/>
          <w:sz w:val="20"/>
          <w:szCs w:val="20"/>
        </w:rPr>
        <w:t>______</w:t>
      </w:r>
      <w:r w:rsidRPr="0028517B">
        <w:rPr>
          <w:rFonts w:ascii="Palatino Linotype" w:hAnsi="Palatino Linotype"/>
          <w:snapToGrid w:val="0"/>
          <w:sz w:val="20"/>
          <w:szCs w:val="20"/>
        </w:rPr>
        <w:t>______________________________________________</w:t>
      </w:r>
    </w:p>
    <w:p w14:paraId="3D34C081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napToGrid w:val="0"/>
          <w:sz w:val="20"/>
          <w:szCs w:val="20"/>
        </w:rPr>
      </w:pPr>
    </w:p>
    <w:p w14:paraId="2BC9F54C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Fonts w:ascii="Palatino Linotype" w:hAnsi="Palatino Linotype"/>
          <w:b/>
          <w:snapToGrid w:val="0"/>
          <w:sz w:val="20"/>
          <w:szCs w:val="20"/>
        </w:rPr>
        <w:t xml:space="preserve">SI </w:t>
      </w:r>
      <w:r w:rsidRPr="0028517B">
        <w:rPr>
          <w:rFonts w:ascii="Palatino Linotype" w:hAnsi="Palatino Linotype"/>
          <w:b/>
          <w:sz w:val="20"/>
          <w:szCs w:val="20"/>
        </w:rPr>
        <w:t>IMPEGNA</w:t>
      </w:r>
    </w:p>
    <w:p w14:paraId="7DD435AE" w14:textId="77777777" w:rsidR="00984774" w:rsidRPr="0028517B" w:rsidRDefault="00984774" w:rsidP="00984774">
      <w:pPr>
        <w:spacing w:after="80"/>
        <w:jc w:val="center"/>
        <w:rPr>
          <w:rFonts w:ascii="Palatino Linotype" w:hAnsi="Palatino Linotype"/>
          <w:b/>
          <w:sz w:val="20"/>
          <w:szCs w:val="20"/>
        </w:rPr>
      </w:pPr>
    </w:p>
    <w:p w14:paraId="44331709" w14:textId="589B7E3F" w:rsidR="00984774" w:rsidRPr="0028517B" w:rsidRDefault="00984774" w:rsidP="00A340F1">
      <w:pPr>
        <w:pStyle w:val="Corpotesto"/>
        <w:spacing w:line="360" w:lineRule="auto"/>
        <w:rPr>
          <w:rFonts w:ascii="Palatino Linotype" w:hAnsi="Palatino Linotype"/>
          <w:snapToGrid w:val="0"/>
          <w:sz w:val="20"/>
        </w:rPr>
      </w:pPr>
      <w:r w:rsidRPr="0028517B">
        <w:rPr>
          <w:rFonts w:ascii="Palatino Linotype" w:hAnsi="Palatino Linotype"/>
          <w:snapToGrid w:val="0"/>
          <w:sz w:val="20"/>
        </w:rPr>
        <w:t>ai sensi dell’art. 93, comma 8</w:t>
      </w:r>
      <w:r w:rsidR="008A7BD6">
        <w:rPr>
          <w:rFonts w:ascii="Palatino Linotype" w:hAnsi="Palatino Linotype"/>
          <w:snapToGrid w:val="0"/>
          <w:sz w:val="20"/>
        </w:rPr>
        <w:t>,</w:t>
      </w:r>
      <w:r w:rsidRPr="0028517B">
        <w:rPr>
          <w:rFonts w:ascii="Palatino Linotype" w:hAnsi="Palatino Linotype"/>
          <w:snapToGrid w:val="0"/>
          <w:sz w:val="20"/>
        </w:rPr>
        <w:t xml:space="preserve"> 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>, a rilasciare la garanzia fideiussoria per l’esecuzione del contratto di cui all’art. 103</w:t>
      </w:r>
      <w:r w:rsidR="008A7BD6">
        <w:rPr>
          <w:rFonts w:ascii="Palatino Linotype" w:hAnsi="Palatino Linotype"/>
          <w:snapToGrid w:val="0"/>
          <w:sz w:val="20"/>
        </w:rPr>
        <w:t xml:space="preserve">, comma 9, </w:t>
      </w:r>
      <w:r w:rsidRPr="0028517B">
        <w:rPr>
          <w:rFonts w:ascii="Palatino Linotype" w:hAnsi="Palatino Linotype"/>
          <w:snapToGrid w:val="0"/>
          <w:sz w:val="20"/>
        </w:rPr>
        <w:t>del D.Lgs. n. 50/2016</w:t>
      </w:r>
      <w:r w:rsidR="008A7BD6">
        <w:rPr>
          <w:rFonts w:ascii="Palatino Linotype" w:hAnsi="Palatino Linotype"/>
          <w:snapToGrid w:val="0"/>
          <w:sz w:val="20"/>
        </w:rPr>
        <w:t xml:space="preserve"> e s.m.i.</w:t>
      </w:r>
      <w:r w:rsidRPr="0028517B">
        <w:rPr>
          <w:rFonts w:ascii="Palatino Linotype" w:hAnsi="Palatino Linotype"/>
          <w:snapToGrid w:val="0"/>
          <w:sz w:val="20"/>
        </w:rPr>
        <w:t xml:space="preserve"> qualora</w:t>
      </w:r>
      <w:r w:rsidRPr="0028517B">
        <w:rPr>
          <w:rStyle w:val="Rimandonotaapidipagina"/>
          <w:rFonts w:ascii="Palatino Linotype" w:hAnsi="Palatino Linotype"/>
          <w:snapToGrid w:val="0"/>
          <w:sz w:val="20"/>
        </w:rPr>
        <w:footnoteReference w:id="1"/>
      </w:r>
      <w:r w:rsidRPr="0028517B">
        <w:rPr>
          <w:rFonts w:ascii="Palatino Linotype" w:hAnsi="Palatino Linotype"/>
          <w:snapToGrid w:val="0"/>
          <w:sz w:val="20"/>
        </w:rPr>
        <w:t xml:space="preserve"> </w:t>
      </w:r>
      <w:r w:rsidR="008A7BD6">
        <w:rPr>
          <w:rFonts w:ascii="Palatino Linotype" w:hAnsi="Palatino Linotype"/>
          <w:snapToGrid w:val="0"/>
          <w:sz w:val="20"/>
        </w:rPr>
        <w:t>l’operatore economico____</w:t>
      </w:r>
      <w:r w:rsidRPr="0028517B">
        <w:rPr>
          <w:rFonts w:ascii="Palatino Linotype" w:hAnsi="Palatino Linotype"/>
          <w:snapToGrid w:val="0"/>
          <w:sz w:val="20"/>
        </w:rPr>
        <w:t>_________________________________</w:t>
      </w:r>
      <w:r w:rsidR="008A7BD6">
        <w:rPr>
          <w:rFonts w:ascii="Palatino Linotype" w:hAnsi="Palatino Linotype"/>
          <w:snapToGrid w:val="0"/>
          <w:sz w:val="20"/>
        </w:rPr>
        <w:t>___</w:t>
      </w:r>
      <w:r w:rsidRPr="0028517B">
        <w:rPr>
          <w:rFonts w:ascii="Palatino Linotype" w:hAnsi="Palatino Linotype"/>
          <w:snapToGrid w:val="0"/>
          <w:sz w:val="20"/>
        </w:rPr>
        <w:t>_</w:t>
      </w:r>
      <w:r w:rsidR="00420496">
        <w:rPr>
          <w:rFonts w:ascii="Palatino Linotype" w:hAnsi="Palatino Linotype"/>
          <w:snapToGrid w:val="0"/>
          <w:sz w:val="20"/>
        </w:rPr>
        <w:t xml:space="preserve"> </w:t>
      </w:r>
      <w:r w:rsidRPr="0028517B">
        <w:rPr>
          <w:rFonts w:ascii="Palatino Linotype" w:hAnsi="Palatino Linotype"/>
          <w:snapToGrid w:val="0"/>
          <w:sz w:val="20"/>
        </w:rPr>
        <w:t>risultasse affidatario</w:t>
      </w:r>
      <w:r w:rsidR="008A7BD6">
        <w:rPr>
          <w:rFonts w:ascii="Palatino Linotype" w:hAnsi="Palatino Linotype"/>
          <w:snapToGrid w:val="0"/>
          <w:sz w:val="20"/>
        </w:rPr>
        <w:t>.</w:t>
      </w:r>
    </w:p>
    <w:p w14:paraId="40A5658E" w14:textId="77777777" w:rsidR="00420496" w:rsidRDefault="00420496" w:rsidP="00984774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57DD3468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Dichiarazione firmata digitalmente</w:t>
      </w:r>
    </w:p>
    <w:p w14:paraId="5C304BD4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43D9D9E2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17889316" w14:textId="77777777" w:rsidR="00EB42BE" w:rsidRDefault="00EB42BE" w:rsidP="00EB42BE">
      <w:pPr>
        <w:autoSpaceDE w:val="0"/>
        <w:autoSpaceDN w:val="0"/>
        <w:adjustRightInd w:val="0"/>
        <w:ind w:left="4964" w:right="-1532" w:firstLine="708"/>
        <w:rPr>
          <w:rFonts w:ascii="Palatino Linotype" w:hAnsi="Palatino Linotype"/>
          <w:color w:val="000000"/>
          <w:sz w:val="20"/>
          <w:szCs w:val="20"/>
        </w:rPr>
      </w:pPr>
    </w:p>
    <w:p w14:paraId="6D7F809E" w14:textId="77777777" w:rsidR="00EB42BE" w:rsidRPr="00A73E94" w:rsidRDefault="00EB42BE" w:rsidP="00EB42BE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66559C13" w14:textId="69906FA4" w:rsidR="00EF1477" w:rsidRDefault="00EF1477" w:rsidP="00984774">
      <w:pPr>
        <w:rPr>
          <w:rFonts w:ascii="Palatino Linotype" w:hAnsi="Palatino Linotype" w:cs="Arial"/>
          <w:i/>
          <w:iCs/>
          <w:sz w:val="20"/>
          <w:szCs w:val="20"/>
        </w:rPr>
      </w:pPr>
    </w:p>
    <w:p w14:paraId="6465B707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78B8EAEE" w14:textId="77777777" w:rsidR="00EF1477" w:rsidRP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6517E761" w14:textId="69199369" w:rsidR="00EF1477" w:rsidRDefault="00EF1477" w:rsidP="00EF1477">
      <w:pPr>
        <w:rPr>
          <w:rFonts w:ascii="Palatino Linotype" w:hAnsi="Palatino Linotype" w:cs="Arial"/>
          <w:sz w:val="20"/>
          <w:szCs w:val="20"/>
        </w:rPr>
      </w:pPr>
    </w:p>
    <w:p w14:paraId="1539132A" w14:textId="49A0FAF0" w:rsidR="00BE067D" w:rsidRPr="00EF1477" w:rsidRDefault="00EF1477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ab/>
      </w:r>
    </w:p>
    <w:sectPr w:rsidR="00BE067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40E55" w14:textId="77777777" w:rsidR="00554840" w:rsidRDefault="00554840" w:rsidP="00AC4270">
      <w:r>
        <w:separator/>
      </w:r>
    </w:p>
  </w:endnote>
  <w:endnote w:type="continuationSeparator" w:id="0">
    <w:p w14:paraId="36FE21A4" w14:textId="77777777" w:rsidR="00554840" w:rsidRDefault="0055484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F4DC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“Lavori per il miglioramento dell’efficienza funzionale</w:t>
    </w:r>
  </w:p>
  <w:p w14:paraId="55766414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della rete di distribuzione irrigua, finalizzata al risparmio idrico, tramite interventi di razionalizzazione </w:t>
    </w:r>
  </w:p>
  <w:p w14:paraId="39EA2A09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delle opere irrigue e la conturizzazione della distribuzione ai campi”</w:t>
    </w:r>
  </w:p>
  <w:p w14:paraId="14799823" w14:textId="231C8EFC" w:rsidR="00EF1477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B5BC8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“Lavori per il miglioramento dell’efficienza funzionale</w:t>
    </w:r>
  </w:p>
  <w:p w14:paraId="36DCF08F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della rete di distribuzione irrigua, finalizzata al risparmio idrico, tramite interventi di razionalizzazione </w:t>
    </w:r>
  </w:p>
  <w:p w14:paraId="55055CD0" w14:textId="77777777" w:rsidR="001F6254" w:rsidRDefault="001F6254" w:rsidP="001F6254">
    <w:pPr>
      <w:pStyle w:val="Pidipagina"/>
      <w:tabs>
        <w:tab w:val="clear" w:pos="4819"/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delle opere irrigue e la conturizzazione della distribuzione ai campi”</w:t>
    </w:r>
  </w:p>
  <w:p w14:paraId="717C2710" w14:textId="12B3ED6A" w:rsidR="007C41D1" w:rsidRPr="0070043C" w:rsidRDefault="00EF1477" w:rsidP="00FA569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IMPEGNO A RILASCIARE LA GARANZIA FIDEIUSSORIA DEFINITIVA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7A255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5451" w14:textId="77777777" w:rsidR="00554840" w:rsidRDefault="00554840" w:rsidP="00AC4270">
      <w:r>
        <w:separator/>
      </w:r>
    </w:p>
  </w:footnote>
  <w:footnote w:type="continuationSeparator" w:id="0">
    <w:p w14:paraId="1218B509" w14:textId="77777777" w:rsidR="00554840" w:rsidRDefault="00554840" w:rsidP="00AC4270">
      <w:r>
        <w:continuationSeparator/>
      </w:r>
    </w:p>
  </w:footnote>
  <w:footnote w:id="1">
    <w:p w14:paraId="126486A7" w14:textId="77777777" w:rsidR="00984774" w:rsidRPr="00E12B92" w:rsidRDefault="00984774" w:rsidP="00984774">
      <w:pPr>
        <w:spacing w:after="80"/>
        <w:jc w:val="both"/>
        <w:rPr>
          <w:rFonts w:ascii="Palatino Linotype" w:hAnsi="Palatino Linotype"/>
          <w:i/>
          <w:snapToGrid w:val="0"/>
          <w:sz w:val="14"/>
          <w:szCs w:val="14"/>
        </w:rPr>
      </w:pPr>
      <w:r w:rsidRPr="00E12B92">
        <w:rPr>
          <w:rStyle w:val="Rimandonotaapidipagina"/>
          <w:rFonts w:ascii="Palatino Linotype" w:hAnsi="Palatino Linotype"/>
          <w:sz w:val="14"/>
          <w:szCs w:val="14"/>
        </w:rPr>
        <w:footnoteRef/>
      </w:r>
      <w:r w:rsidRPr="00E12B92">
        <w:rPr>
          <w:rFonts w:ascii="Palatino Linotype" w:hAnsi="Palatino Linotype"/>
          <w:sz w:val="14"/>
          <w:szCs w:val="14"/>
        </w:rPr>
        <w:t xml:space="preserve"> </w:t>
      </w:r>
      <w:r>
        <w:rPr>
          <w:rFonts w:ascii="Palatino Linotype" w:hAnsi="Palatino Linotype"/>
          <w:i/>
          <w:snapToGrid w:val="0"/>
          <w:sz w:val="14"/>
          <w:szCs w:val="14"/>
        </w:rPr>
        <w:t>S</w:t>
      </w:r>
      <w:r w:rsidRPr="00E12B92">
        <w:rPr>
          <w:rFonts w:ascii="Palatino Linotype" w:hAnsi="Palatino Linotype"/>
          <w:i/>
          <w:snapToGrid w:val="0"/>
          <w:sz w:val="14"/>
          <w:szCs w:val="14"/>
        </w:rPr>
        <w:t>pecificare il nominativo del soggetto parte</w:t>
      </w:r>
      <w:r>
        <w:rPr>
          <w:rFonts w:ascii="Palatino Linotype" w:hAnsi="Palatino Linotype"/>
          <w:i/>
          <w:snapToGrid w:val="0"/>
          <w:sz w:val="14"/>
          <w:szCs w:val="14"/>
        </w:rPr>
        <w:t>cipante alla procedura di gara.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0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0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4"/>
  </w:num>
  <w:num w:numId="3">
    <w:abstractNumId w:val="21"/>
  </w:num>
  <w:num w:numId="4">
    <w:abstractNumId w:val="32"/>
  </w:num>
  <w:num w:numId="5">
    <w:abstractNumId w:val="22"/>
  </w:num>
  <w:num w:numId="6">
    <w:abstractNumId w:val="18"/>
  </w:num>
  <w:num w:numId="7">
    <w:abstractNumId w:val="17"/>
  </w:num>
  <w:num w:numId="8">
    <w:abstractNumId w:val="48"/>
  </w:num>
  <w:num w:numId="9">
    <w:abstractNumId w:val="59"/>
  </w:num>
  <w:num w:numId="10">
    <w:abstractNumId w:val="41"/>
  </w:num>
  <w:num w:numId="11">
    <w:abstractNumId w:val="57"/>
  </w:num>
  <w:num w:numId="12">
    <w:abstractNumId w:val="19"/>
  </w:num>
  <w:num w:numId="13">
    <w:abstractNumId w:val="43"/>
  </w:num>
  <w:num w:numId="14">
    <w:abstractNumId w:val="9"/>
  </w:num>
  <w:num w:numId="15">
    <w:abstractNumId w:val="39"/>
  </w:num>
  <w:num w:numId="16">
    <w:abstractNumId w:val="67"/>
  </w:num>
  <w:num w:numId="17">
    <w:abstractNumId w:val="79"/>
  </w:num>
  <w:num w:numId="18">
    <w:abstractNumId w:val="38"/>
  </w:num>
  <w:num w:numId="19">
    <w:abstractNumId w:val="11"/>
  </w:num>
  <w:num w:numId="20">
    <w:abstractNumId w:val="60"/>
  </w:num>
  <w:num w:numId="21">
    <w:abstractNumId w:val="72"/>
  </w:num>
  <w:num w:numId="22">
    <w:abstractNumId w:val="15"/>
  </w:num>
  <w:num w:numId="23">
    <w:abstractNumId w:val="51"/>
  </w:num>
  <w:num w:numId="24">
    <w:abstractNumId w:val="20"/>
  </w:num>
  <w:num w:numId="25">
    <w:abstractNumId w:val="73"/>
  </w:num>
  <w:num w:numId="26">
    <w:abstractNumId w:val="37"/>
  </w:num>
  <w:num w:numId="27">
    <w:abstractNumId w:val="71"/>
  </w:num>
  <w:num w:numId="28">
    <w:abstractNumId w:val="6"/>
  </w:num>
  <w:num w:numId="29">
    <w:abstractNumId w:val="8"/>
  </w:num>
  <w:num w:numId="30">
    <w:abstractNumId w:val="65"/>
  </w:num>
  <w:num w:numId="31">
    <w:abstractNumId w:val="14"/>
  </w:num>
  <w:num w:numId="32">
    <w:abstractNumId w:val="63"/>
  </w:num>
  <w:num w:numId="33">
    <w:abstractNumId w:val="36"/>
  </w:num>
  <w:num w:numId="34">
    <w:abstractNumId w:val="30"/>
  </w:num>
  <w:num w:numId="35">
    <w:abstractNumId w:val="56"/>
  </w:num>
  <w:num w:numId="36">
    <w:abstractNumId w:val="7"/>
  </w:num>
  <w:num w:numId="37">
    <w:abstractNumId w:val="27"/>
  </w:num>
  <w:num w:numId="38">
    <w:abstractNumId w:val="77"/>
  </w:num>
  <w:num w:numId="39">
    <w:abstractNumId w:val="33"/>
  </w:num>
  <w:num w:numId="40">
    <w:abstractNumId w:val="49"/>
  </w:num>
  <w:num w:numId="41">
    <w:abstractNumId w:val="24"/>
  </w:num>
  <w:num w:numId="42">
    <w:abstractNumId w:val="64"/>
  </w:num>
  <w:num w:numId="43">
    <w:abstractNumId w:val="75"/>
  </w:num>
  <w:num w:numId="44">
    <w:abstractNumId w:val="58"/>
  </w:num>
  <w:num w:numId="45">
    <w:abstractNumId w:val="40"/>
  </w:num>
  <w:num w:numId="46">
    <w:abstractNumId w:val="68"/>
  </w:num>
  <w:num w:numId="47">
    <w:abstractNumId w:val="13"/>
  </w:num>
  <w:num w:numId="48">
    <w:abstractNumId w:val="53"/>
  </w:num>
  <w:num w:numId="49">
    <w:abstractNumId w:val="55"/>
  </w:num>
  <w:num w:numId="50">
    <w:abstractNumId w:val="25"/>
  </w:num>
  <w:num w:numId="51">
    <w:abstractNumId w:val="47"/>
  </w:num>
  <w:num w:numId="52">
    <w:abstractNumId w:val="42"/>
  </w:num>
  <w:num w:numId="53">
    <w:abstractNumId w:val="66"/>
  </w:num>
  <w:num w:numId="54">
    <w:abstractNumId w:val="52"/>
  </w:num>
  <w:num w:numId="55">
    <w:abstractNumId w:val="70"/>
  </w:num>
  <w:num w:numId="56">
    <w:abstractNumId w:val="61"/>
  </w:num>
  <w:num w:numId="57">
    <w:abstractNumId w:val="28"/>
  </w:num>
  <w:num w:numId="58">
    <w:abstractNumId w:val="62"/>
  </w:num>
  <w:num w:numId="59">
    <w:abstractNumId w:val="31"/>
  </w:num>
  <w:num w:numId="60">
    <w:abstractNumId w:val="26"/>
  </w:num>
  <w:num w:numId="61">
    <w:abstractNumId w:val="35"/>
  </w:num>
  <w:num w:numId="62">
    <w:abstractNumId w:val="46"/>
  </w:num>
  <w:num w:numId="63">
    <w:abstractNumId w:val="50"/>
  </w:num>
  <w:num w:numId="64">
    <w:abstractNumId w:val="34"/>
  </w:num>
  <w:num w:numId="65">
    <w:abstractNumId w:val="44"/>
  </w:num>
  <w:num w:numId="66">
    <w:abstractNumId w:val="10"/>
  </w:num>
  <w:num w:numId="67">
    <w:abstractNumId w:val="80"/>
  </w:num>
  <w:num w:numId="68">
    <w:abstractNumId w:val="29"/>
  </w:num>
  <w:num w:numId="69">
    <w:abstractNumId w:val="12"/>
  </w:num>
  <w:num w:numId="70">
    <w:abstractNumId w:val="45"/>
  </w:num>
  <w:num w:numId="71">
    <w:abstractNumId w:val="74"/>
  </w:num>
  <w:num w:numId="72">
    <w:abstractNumId w:val="78"/>
  </w:num>
  <w:num w:numId="73">
    <w:abstractNumId w:val="69"/>
  </w:num>
  <w:num w:numId="74">
    <w:abstractNumId w:val="23"/>
  </w:num>
  <w:num w:numId="75">
    <w:abstractNumId w:val="1"/>
  </w:num>
  <w:num w:numId="76">
    <w:abstractNumId w:val="0"/>
  </w:num>
  <w:num w:numId="77">
    <w:abstractNumId w:val="2"/>
  </w:num>
  <w:num w:numId="78">
    <w:abstractNumId w:val="3"/>
  </w:num>
  <w:num w:numId="79">
    <w:abstractNumId w:val="4"/>
  </w:num>
  <w:num w:numId="80">
    <w:abstractNumId w:val="5"/>
  </w:num>
  <w:num w:numId="81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17E2B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5DA9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3C70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1F6254"/>
    <w:rsid w:val="00200363"/>
    <w:rsid w:val="00200C61"/>
    <w:rsid w:val="002058B0"/>
    <w:rsid w:val="00211171"/>
    <w:rsid w:val="00214A23"/>
    <w:rsid w:val="00214BC5"/>
    <w:rsid w:val="00216BF6"/>
    <w:rsid w:val="00217305"/>
    <w:rsid w:val="0021755C"/>
    <w:rsid w:val="00222CF1"/>
    <w:rsid w:val="00223BC3"/>
    <w:rsid w:val="002254D7"/>
    <w:rsid w:val="002262E3"/>
    <w:rsid w:val="00226BA1"/>
    <w:rsid w:val="00231D4D"/>
    <w:rsid w:val="0023231D"/>
    <w:rsid w:val="00232D2A"/>
    <w:rsid w:val="002331E6"/>
    <w:rsid w:val="002356E8"/>
    <w:rsid w:val="00236004"/>
    <w:rsid w:val="00242BEB"/>
    <w:rsid w:val="00243378"/>
    <w:rsid w:val="002442CB"/>
    <w:rsid w:val="00244CCE"/>
    <w:rsid w:val="00251A4D"/>
    <w:rsid w:val="00262772"/>
    <w:rsid w:val="002650A4"/>
    <w:rsid w:val="0026672D"/>
    <w:rsid w:val="00267D86"/>
    <w:rsid w:val="00270DCB"/>
    <w:rsid w:val="00275D3F"/>
    <w:rsid w:val="00275DD2"/>
    <w:rsid w:val="002766CC"/>
    <w:rsid w:val="00276DAD"/>
    <w:rsid w:val="0027711D"/>
    <w:rsid w:val="00287C6D"/>
    <w:rsid w:val="00290BCC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66F6"/>
    <w:rsid w:val="002D772A"/>
    <w:rsid w:val="002E3314"/>
    <w:rsid w:val="002E373F"/>
    <w:rsid w:val="002E4535"/>
    <w:rsid w:val="002E5BB1"/>
    <w:rsid w:val="002E74E2"/>
    <w:rsid w:val="002F5965"/>
    <w:rsid w:val="002F7248"/>
    <w:rsid w:val="00303F8E"/>
    <w:rsid w:val="00305CED"/>
    <w:rsid w:val="00311318"/>
    <w:rsid w:val="00311327"/>
    <w:rsid w:val="00317FAD"/>
    <w:rsid w:val="003349DE"/>
    <w:rsid w:val="003378BF"/>
    <w:rsid w:val="00337A3E"/>
    <w:rsid w:val="00337E6C"/>
    <w:rsid w:val="00340E3F"/>
    <w:rsid w:val="0034211C"/>
    <w:rsid w:val="0034239C"/>
    <w:rsid w:val="003434E6"/>
    <w:rsid w:val="0034682E"/>
    <w:rsid w:val="00346B07"/>
    <w:rsid w:val="00352219"/>
    <w:rsid w:val="00352824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12C0"/>
    <w:rsid w:val="00392DAD"/>
    <w:rsid w:val="0039510E"/>
    <w:rsid w:val="0039530C"/>
    <w:rsid w:val="003A0EB4"/>
    <w:rsid w:val="003A2119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C4D80"/>
    <w:rsid w:val="003D048D"/>
    <w:rsid w:val="003D582B"/>
    <w:rsid w:val="003D61FD"/>
    <w:rsid w:val="003E19CA"/>
    <w:rsid w:val="003E37C5"/>
    <w:rsid w:val="003F24DF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322"/>
    <w:rsid w:val="004626E2"/>
    <w:rsid w:val="00464225"/>
    <w:rsid w:val="00464B55"/>
    <w:rsid w:val="00464C66"/>
    <w:rsid w:val="00465D58"/>
    <w:rsid w:val="00470F60"/>
    <w:rsid w:val="00472A00"/>
    <w:rsid w:val="00472DCB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4840"/>
    <w:rsid w:val="005561C3"/>
    <w:rsid w:val="00560445"/>
    <w:rsid w:val="00561644"/>
    <w:rsid w:val="00564003"/>
    <w:rsid w:val="00565B57"/>
    <w:rsid w:val="0056640D"/>
    <w:rsid w:val="00567E09"/>
    <w:rsid w:val="00570521"/>
    <w:rsid w:val="005753D9"/>
    <w:rsid w:val="00576213"/>
    <w:rsid w:val="00580DE7"/>
    <w:rsid w:val="00585260"/>
    <w:rsid w:val="0059076A"/>
    <w:rsid w:val="00591855"/>
    <w:rsid w:val="00592264"/>
    <w:rsid w:val="005966F0"/>
    <w:rsid w:val="005A0282"/>
    <w:rsid w:val="005A0586"/>
    <w:rsid w:val="005A61EE"/>
    <w:rsid w:val="005A7AEF"/>
    <w:rsid w:val="005B46D0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07A32"/>
    <w:rsid w:val="00614312"/>
    <w:rsid w:val="00614A0D"/>
    <w:rsid w:val="00620659"/>
    <w:rsid w:val="0062433E"/>
    <w:rsid w:val="00625478"/>
    <w:rsid w:val="00626B82"/>
    <w:rsid w:val="00627B44"/>
    <w:rsid w:val="00630089"/>
    <w:rsid w:val="00631C02"/>
    <w:rsid w:val="006337B1"/>
    <w:rsid w:val="00634971"/>
    <w:rsid w:val="006371AE"/>
    <w:rsid w:val="00641243"/>
    <w:rsid w:val="00646204"/>
    <w:rsid w:val="00652664"/>
    <w:rsid w:val="006542AA"/>
    <w:rsid w:val="00655D19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22E9"/>
    <w:rsid w:val="007541AA"/>
    <w:rsid w:val="00754E26"/>
    <w:rsid w:val="007602AE"/>
    <w:rsid w:val="007635D9"/>
    <w:rsid w:val="00765D93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53B7"/>
    <w:rsid w:val="0079605D"/>
    <w:rsid w:val="007A1B1C"/>
    <w:rsid w:val="007A1D50"/>
    <w:rsid w:val="007A2555"/>
    <w:rsid w:val="007A3EB7"/>
    <w:rsid w:val="007A6D9F"/>
    <w:rsid w:val="007B3908"/>
    <w:rsid w:val="007B6239"/>
    <w:rsid w:val="007C0D55"/>
    <w:rsid w:val="007C35BE"/>
    <w:rsid w:val="007C3701"/>
    <w:rsid w:val="007C41D1"/>
    <w:rsid w:val="007D077E"/>
    <w:rsid w:val="007D2383"/>
    <w:rsid w:val="007D3E6E"/>
    <w:rsid w:val="007D68D7"/>
    <w:rsid w:val="007E1AD8"/>
    <w:rsid w:val="007E20AF"/>
    <w:rsid w:val="007E2622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1094B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674"/>
    <w:rsid w:val="00886797"/>
    <w:rsid w:val="0089032A"/>
    <w:rsid w:val="008927A0"/>
    <w:rsid w:val="00892875"/>
    <w:rsid w:val="00895423"/>
    <w:rsid w:val="008A0E61"/>
    <w:rsid w:val="008A27A1"/>
    <w:rsid w:val="008A4A5E"/>
    <w:rsid w:val="008A5A6E"/>
    <w:rsid w:val="008A6E63"/>
    <w:rsid w:val="008A7590"/>
    <w:rsid w:val="008A7ACF"/>
    <w:rsid w:val="008A7BD6"/>
    <w:rsid w:val="008B1581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3B9"/>
    <w:rsid w:val="00912D07"/>
    <w:rsid w:val="009162DE"/>
    <w:rsid w:val="009173C5"/>
    <w:rsid w:val="009217BF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5800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9F6A6E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0F1"/>
    <w:rsid w:val="00A35222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A23AC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8AC"/>
    <w:rsid w:val="00AE4F2D"/>
    <w:rsid w:val="00AF1A29"/>
    <w:rsid w:val="00AF2DA5"/>
    <w:rsid w:val="00B0148A"/>
    <w:rsid w:val="00B0683E"/>
    <w:rsid w:val="00B10364"/>
    <w:rsid w:val="00B14992"/>
    <w:rsid w:val="00B1592C"/>
    <w:rsid w:val="00B1792E"/>
    <w:rsid w:val="00B21AA2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2C09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9B5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1A30"/>
    <w:rsid w:val="00C221D1"/>
    <w:rsid w:val="00C26C82"/>
    <w:rsid w:val="00C273B7"/>
    <w:rsid w:val="00C3091C"/>
    <w:rsid w:val="00C32AA3"/>
    <w:rsid w:val="00C331EB"/>
    <w:rsid w:val="00C40AE8"/>
    <w:rsid w:val="00C41213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05D"/>
    <w:rsid w:val="00DD657F"/>
    <w:rsid w:val="00DF3B79"/>
    <w:rsid w:val="00DF5350"/>
    <w:rsid w:val="00DF5798"/>
    <w:rsid w:val="00E00499"/>
    <w:rsid w:val="00E0197F"/>
    <w:rsid w:val="00E01F08"/>
    <w:rsid w:val="00E0264A"/>
    <w:rsid w:val="00E02C77"/>
    <w:rsid w:val="00E03C6E"/>
    <w:rsid w:val="00E049F3"/>
    <w:rsid w:val="00E07263"/>
    <w:rsid w:val="00E1012B"/>
    <w:rsid w:val="00E10973"/>
    <w:rsid w:val="00E12293"/>
    <w:rsid w:val="00E14228"/>
    <w:rsid w:val="00E15221"/>
    <w:rsid w:val="00E157D2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42BE"/>
    <w:rsid w:val="00EB6FDF"/>
    <w:rsid w:val="00EC7299"/>
    <w:rsid w:val="00EC7997"/>
    <w:rsid w:val="00ED04F8"/>
    <w:rsid w:val="00ED0596"/>
    <w:rsid w:val="00ED1657"/>
    <w:rsid w:val="00ED1F56"/>
    <w:rsid w:val="00ED4758"/>
    <w:rsid w:val="00ED515A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5CCB"/>
    <w:rsid w:val="00F16CEE"/>
    <w:rsid w:val="00F212D0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1023"/>
    <w:rsid w:val="00F938EE"/>
    <w:rsid w:val="00FA1808"/>
    <w:rsid w:val="00FA5261"/>
    <w:rsid w:val="00FA5698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052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052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0212-7188-402C-BF84-145E4518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39</cp:revision>
  <cp:lastPrinted>2019-01-07T12:26:00Z</cp:lastPrinted>
  <dcterms:created xsi:type="dcterms:W3CDTF">2017-04-24T06:28:00Z</dcterms:created>
  <dcterms:modified xsi:type="dcterms:W3CDTF">2020-02-26T09:37:00Z</dcterms:modified>
</cp:coreProperties>
</file>