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5865" w14:textId="163F238A" w:rsidR="00695C7C" w:rsidRPr="000A40EE" w:rsidRDefault="000A40EE" w:rsidP="00695C7C">
      <w:pPr>
        <w:jc w:val="right"/>
        <w:rPr>
          <w:rFonts w:ascii="Palatino Linotype" w:hAnsi="Palatino Linotype"/>
          <w:b/>
          <w:u w:val="single"/>
        </w:rPr>
      </w:pPr>
      <w:r w:rsidRPr="000A40EE">
        <w:rPr>
          <w:rFonts w:ascii="Palatino Linotype" w:hAnsi="Palatino Linotype"/>
          <w:b/>
          <w:u w:val="single"/>
        </w:rPr>
        <w:t>ELABORATO M</w:t>
      </w:r>
    </w:p>
    <w:p w14:paraId="4D94AC8C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0A40EE" w:rsidRDefault="00B02F5C" w:rsidP="00B02F5C">
      <w:pPr>
        <w:jc w:val="center"/>
        <w:rPr>
          <w:rFonts w:ascii="Palatino Linotype" w:hAnsi="Palatino Linotype" w:cs="Arial"/>
          <w:b/>
        </w:rPr>
      </w:pPr>
      <w:r w:rsidRPr="000A40EE">
        <w:rPr>
          <w:rFonts w:ascii="Palatino Linotype" w:hAnsi="Palatino Linotype" w:cs="Arial"/>
          <w:b/>
        </w:rPr>
        <w:t>DICHIARAZIONE ACCETTAZIONE PATTO DI INTEGRITA’</w:t>
      </w:r>
    </w:p>
    <w:p w14:paraId="13BA0C10" w14:textId="1B13D041" w:rsidR="00042836" w:rsidRPr="000A40EE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</w:rPr>
      </w:pPr>
      <w:r w:rsidRPr="000A40EE">
        <w:rPr>
          <w:rStyle w:val="FontStyle19"/>
          <w:rFonts w:ascii="Palatino Linotype" w:hAnsi="Palatino Linotype"/>
          <w:i/>
          <w:sz w:val="24"/>
          <w:szCs w:val="24"/>
        </w:rPr>
        <w:t xml:space="preserve"> </w:t>
      </w:r>
    </w:p>
    <w:p w14:paraId="636D76DC" w14:textId="77777777" w:rsidR="00042836" w:rsidRPr="000A40EE" w:rsidRDefault="00042836" w:rsidP="00042836">
      <w:pPr>
        <w:jc w:val="center"/>
        <w:rPr>
          <w:rFonts w:ascii="Palatino Linotype" w:hAnsi="Palatino Linotype"/>
        </w:rPr>
      </w:pPr>
    </w:p>
    <w:p w14:paraId="1329F679" w14:textId="77777777" w:rsidR="00DF739E" w:rsidRDefault="00DF739E" w:rsidP="00DF739E">
      <w:pPr>
        <w:tabs>
          <w:tab w:val="left" w:pos="-1620"/>
        </w:tabs>
        <w:jc w:val="both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PROCEDURA TELEMATICA APERTA PER L’AFFIDAMENTO DEI </w:t>
      </w:r>
      <w:r>
        <w:rPr>
          <w:rFonts w:ascii="Palatino Linotype" w:hAnsi="Palatino Linotype"/>
          <w:b/>
        </w:rPr>
        <w:t>“LAVORI PER IL MIGLIORAMENTO DELL’EFFICIENZA FUNZIONALE DELLA RETE DI DISTRIBUZIONE IRRIGUA, FINALIZZATA AL RISPARMIO IDRICO, TRAMITE INTERVENTI DI RAZIONALIZZAZIONE DELLE OPERE IRRIGUE E LA CONTURIZZAZIONE DELLE DISTRIBUZIONI AI CAMPI”.</w:t>
      </w:r>
    </w:p>
    <w:p w14:paraId="4BE137A1" w14:textId="77777777" w:rsidR="00DF739E" w:rsidRDefault="00DF739E" w:rsidP="00DF739E">
      <w:pPr>
        <w:tabs>
          <w:tab w:val="left" w:pos="-1620"/>
        </w:tabs>
        <w:jc w:val="both"/>
        <w:rPr>
          <w:rFonts w:ascii="Palatino Linotype" w:hAnsi="Palatino Linotype"/>
          <w:b/>
        </w:rPr>
      </w:pPr>
    </w:p>
    <w:p w14:paraId="1A1FF3C2" w14:textId="0AF671DF" w:rsidR="00DF739E" w:rsidRPr="00773752" w:rsidRDefault="00B95579" w:rsidP="00DF739E">
      <w:pPr>
        <w:tabs>
          <w:tab w:val="left" w:pos="-16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CUP: G64H1700059</w:t>
      </w:r>
      <w:r w:rsidR="00DF739E">
        <w:rPr>
          <w:rFonts w:ascii="Palatino Linotype" w:hAnsi="Palatino Linotype"/>
          <w:b/>
        </w:rPr>
        <w:t>0001</w:t>
      </w:r>
    </w:p>
    <w:p w14:paraId="56D70BE7" w14:textId="77777777" w:rsidR="00DF739E" w:rsidRPr="00773752" w:rsidRDefault="00DF739E" w:rsidP="00DF739E">
      <w:pPr>
        <w:pStyle w:val="Pidipagina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4D975A99" w14:textId="77777777" w:rsidR="007522B8" w:rsidRDefault="007522B8" w:rsidP="007522B8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7700656</w:t>
      </w:r>
    </w:p>
    <w:p w14:paraId="1DFD5788" w14:textId="77777777" w:rsidR="00042836" w:rsidRPr="000A40EE" w:rsidRDefault="00042836" w:rsidP="00042836">
      <w:pPr>
        <w:spacing w:line="276" w:lineRule="auto"/>
        <w:jc w:val="center"/>
        <w:rPr>
          <w:rFonts w:ascii="Palatino Linotype" w:hAnsi="Palatino Linotype" w:cs="Arial"/>
          <w:b/>
        </w:rPr>
      </w:pPr>
      <w:bookmarkStart w:id="0" w:name="_GoBack"/>
      <w:bookmarkEnd w:id="0"/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439B73AA" w14:textId="1815C08B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F3484">
        <w:rPr>
          <w:rFonts w:ascii="Palatino Linotype" w:hAnsi="Palatino Linotype" w:cs="Arial"/>
          <w:i/>
          <w:sz w:val="20"/>
          <w:szCs w:val="20"/>
        </w:rPr>
        <w:t>Appalti di Lavori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3DB11547" w14:textId="77777777"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305228F0" w14:textId="2B7B2964" w:rsidR="00EA0CBB" w:rsidRPr="00CA015D" w:rsidRDefault="00EA0CBB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CA015D"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</w:t>
      </w:r>
      <w:r w:rsidR="00681EE3" w:rsidRPr="00CA015D">
        <w:rPr>
          <w:rStyle w:val="FontStyle19"/>
          <w:rFonts w:ascii="Palatino Linotype" w:hAnsi="Palatino Linotype"/>
          <w:sz w:val="20"/>
          <w:szCs w:val="20"/>
        </w:rPr>
        <w:t>dei</w:t>
      </w:r>
      <w:r w:rsidRPr="00CA015D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CA015D" w:rsidRPr="00CA015D">
        <w:rPr>
          <w:rFonts w:ascii="Palatino Linotype" w:hAnsi="Palatino Linotype"/>
          <w:b/>
          <w:sz w:val="20"/>
          <w:szCs w:val="20"/>
        </w:rPr>
        <w:t xml:space="preserve">“Lavori per il miglioramento dell’efficienza funzionale della rete di distribuzione irrigua, finalizzata al risparmio idrico, tramite interventi di razionalizzazione delle opere irrigue e la </w:t>
      </w:r>
      <w:proofErr w:type="spellStart"/>
      <w:r w:rsidR="00CA015D" w:rsidRPr="00CA015D">
        <w:rPr>
          <w:rFonts w:ascii="Palatino Linotype" w:hAnsi="Palatino Linotype"/>
          <w:b/>
          <w:sz w:val="20"/>
          <w:szCs w:val="20"/>
        </w:rPr>
        <w:t>conturizzazio</w:t>
      </w:r>
      <w:r w:rsidR="0087796A">
        <w:rPr>
          <w:rFonts w:ascii="Palatino Linotype" w:hAnsi="Palatino Linotype"/>
          <w:b/>
          <w:sz w:val="20"/>
          <w:szCs w:val="20"/>
        </w:rPr>
        <w:t>ne</w:t>
      </w:r>
      <w:proofErr w:type="spellEnd"/>
      <w:r w:rsidR="0087796A">
        <w:rPr>
          <w:rFonts w:ascii="Palatino Linotype" w:hAnsi="Palatino Linotype"/>
          <w:b/>
          <w:sz w:val="20"/>
          <w:szCs w:val="20"/>
        </w:rPr>
        <w:t xml:space="preserve"> della distribuzione ai campi</w:t>
      </w:r>
      <w:r w:rsidR="00CA015D" w:rsidRPr="00CA015D">
        <w:rPr>
          <w:rFonts w:ascii="Palatino Linotype" w:hAnsi="Palatino Linotype"/>
          <w:b/>
          <w:sz w:val="20"/>
          <w:szCs w:val="20"/>
        </w:rPr>
        <w:t xml:space="preserve"> </w:t>
      </w:r>
      <w:r w:rsidR="00CA015D" w:rsidRPr="00CA015D">
        <w:rPr>
          <w:rFonts w:ascii="Palatino Linotype" w:hAnsi="Palatino Linotype" w:cs="Arial"/>
          <w:b/>
          <w:spacing w:val="-4"/>
          <w:sz w:val="20"/>
          <w:szCs w:val="20"/>
        </w:rPr>
        <w:t xml:space="preserve">- CUP: </w:t>
      </w:r>
      <w:r w:rsidR="00CA015D" w:rsidRPr="00CA015D">
        <w:rPr>
          <w:rFonts w:ascii="Palatino Linotype" w:hAnsi="Palatino Linotype"/>
          <w:b/>
          <w:sz w:val="20"/>
          <w:szCs w:val="20"/>
        </w:rPr>
        <w:t>G64H17000590001</w:t>
      </w:r>
      <w:r w:rsidR="0087796A">
        <w:rPr>
          <w:rFonts w:ascii="Palatino Linotype" w:hAnsi="Palatino Linotype"/>
          <w:b/>
          <w:sz w:val="20"/>
          <w:szCs w:val="20"/>
        </w:rPr>
        <w:t>”</w:t>
      </w:r>
      <w:r w:rsidR="00470B59" w:rsidRPr="00CA015D">
        <w:rPr>
          <w:rStyle w:val="FontStyle19"/>
          <w:rFonts w:ascii="Palatino Linotype" w:hAnsi="Palatino Linotype"/>
          <w:sz w:val="20"/>
          <w:szCs w:val="20"/>
        </w:rPr>
        <w:t xml:space="preserve"> – Lotto </w:t>
      </w:r>
      <w:r w:rsidR="00470B59" w:rsidRPr="00CA015D">
        <w:rPr>
          <w:rStyle w:val="FontStyle19"/>
          <w:rFonts w:ascii="Palatino Linotype" w:hAnsi="Palatino Linotype"/>
          <w:sz w:val="20"/>
          <w:szCs w:val="20"/>
          <w:highlight w:val="yellow"/>
        </w:rPr>
        <w:t>___</w:t>
      </w:r>
      <w:proofErr w:type="gramStart"/>
      <w:r w:rsidR="00470B59" w:rsidRPr="00CA015D">
        <w:rPr>
          <w:rStyle w:val="FontStyle19"/>
          <w:rFonts w:ascii="Palatino Linotype" w:hAnsi="Palatino Linotype"/>
          <w:sz w:val="20"/>
          <w:szCs w:val="20"/>
          <w:highlight w:val="yellow"/>
        </w:rPr>
        <w:t>_</w:t>
      </w:r>
      <w:r w:rsidR="00470B59" w:rsidRPr="00CA015D">
        <w:rPr>
          <w:rStyle w:val="FontStyle19"/>
          <w:rFonts w:ascii="Palatino Linotype" w:hAnsi="Palatino Linotype"/>
          <w:sz w:val="20"/>
          <w:szCs w:val="20"/>
        </w:rPr>
        <w:t xml:space="preserve">  CIG</w:t>
      </w:r>
      <w:proofErr w:type="gramEnd"/>
      <w:r w:rsidR="00470B59" w:rsidRPr="00CA015D">
        <w:rPr>
          <w:rStyle w:val="FontStyle19"/>
          <w:rFonts w:ascii="Palatino Linotype" w:hAnsi="Palatino Linotype"/>
          <w:sz w:val="20"/>
          <w:szCs w:val="20"/>
        </w:rPr>
        <w:t xml:space="preserve">: </w:t>
      </w:r>
      <w:r w:rsidR="00470B59" w:rsidRPr="00CA015D">
        <w:rPr>
          <w:rStyle w:val="FontStyle19"/>
          <w:rFonts w:ascii="Palatino Linotype" w:hAnsi="Palatino Linotype"/>
          <w:sz w:val="20"/>
          <w:szCs w:val="20"/>
          <w:highlight w:val="yellow"/>
        </w:rPr>
        <w:t>_________________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</w:t>
      </w:r>
      <w:proofErr w:type="gramStart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ai</w:t>
      </w:r>
      <w:proofErr w:type="gramEnd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Ai sensi dell'articolo 47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consapevole delle sanzioni penali previste dall’art. 76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54EF" w14:textId="77777777" w:rsidR="00FC06F6" w:rsidRDefault="00FC06F6" w:rsidP="00AC4270">
      <w:r>
        <w:separator/>
      </w:r>
    </w:p>
  </w:endnote>
  <w:endnote w:type="continuationSeparator" w:id="0">
    <w:p w14:paraId="326EFD68" w14:textId="77777777" w:rsidR="00FC06F6" w:rsidRDefault="00FC06F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DF3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“Lavori per il miglioramento dell’efficienza funzionale</w:t>
    </w:r>
  </w:p>
  <w:p w14:paraId="1179DA87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della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rete di distribuzione irrigua, finalizzata al risparmio idrico, tramite interventi di razionalizzazione </w:t>
    </w:r>
  </w:p>
  <w:p w14:paraId="0AC13235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delle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opere irrigue e la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conturizzazione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della distribuzione ai campi”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522B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522B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C178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“Lavori per il miglioramento dell’efficienza funzionale</w:t>
    </w:r>
  </w:p>
  <w:p w14:paraId="619DE47F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della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rete di distribuzione irrigua, finalizzata al risparmio idrico, tramite interventi di razionalizzazione </w:t>
    </w:r>
  </w:p>
  <w:p w14:paraId="0153B60E" w14:textId="77777777" w:rsidR="006F4F5F" w:rsidRDefault="006F4F5F" w:rsidP="006F4F5F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delle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opere irrigue e la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conturizzazione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della distribuzione ai campi”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522B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522B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BB45" w14:textId="77777777" w:rsidR="00FC06F6" w:rsidRDefault="00FC06F6" w:rsidP="00AC4270">
      <w:r>
        <w:separator/>
      </w:r>
    </w:p>
  </w:footnote>
  <w:footnote w:type="continuationSeparator" w:id="0">
    <w:p w14:paraId="2DD9B29E" w14:textId="77777777" w:rsidR="00FC06F6" w:rsidRDefault="00FC06F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3BDB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035A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089E"/>
    <w:rsid w:val="00381120"/>
    <w:rsid w:val="0038392D"/>
    <w:rsid w:val="00386D94"/>
    <w:rsid w:val="00390573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4F5F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B8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96A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484"/>
    <w:rsid w:val="008F37DE"/>
    <w:rsid w:val="008F4627"/>
    <w:rsid w:val="008F5802"/>
    <w:rsid w:val="00904D95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381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5579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015D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106A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DF739E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21E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3EB1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6"/>
    <w:rsid w:val="00FC0821"/>
    <w:rsid w:val="00FC1D0B"/>
    <w:rsid w:val="00FC2877"/>
    <w:rsid w:val="00FC4143"/>
    <w:rsid w:val="00FC5711"/>
    <w:rsid w:val="00FC60EA"/>
    <w:rsid w:val="00FD099E"/>
    <w:rsid w:val="00FD242F"/>
    <w:rsid w:val="00FD37FE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4DD3-3444-44F2-92BE-1E681EC7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28</cp:revision>
  <cp:lastPrinted>2019-01-07T12:28:00Z</cp:lastPrinted>
  <dcterms:created xsi:type="dcterms:W3CDTF">2018-11-27T10:09:00Z</dcterms:created>
  <dcterms:modified xsi:type="dcterms:W3CDTF">2020-02-26T09:39:00Z</dcterms:modified>
</cp:coreProperties>
</file>