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5865" w14:textId="163F238A" w:rsidR="00695C7C" w:rsidRPr="000A40EE" w:rsidRDefault="000A40EE" w:rsidP="00695C7C">
      <w:pPr>
        <w:jc w:val="right"/>
        <w:rPr>
          <w:rFonts w:ascii="Palatino Linotype" w:hAnsi="Palatino Linotype"/>
          <w:b/>
          <w:u w:val="single"/>
        </w:rPr>
      </w:pPr>
      <w:r w:rsidRPr="000A40EE">
        <w:rPr>
          <w:rFonts w:ascii="Palatino Linotype" w:hAnsi="Palatino Linotype"/>
          <w:b/>
          <w:u w:val="single"/>
        </w:rPr>
        <w:t>ELABORATO M</w:t>
      </w:r>
    </w:p>
    <w:p w14:paraId="4D94AC8C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5BAC49CE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7B984098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1AF3027A" w14:textId="77777777" w:rsidR="00695C7C" w:rsidRPr="000A40EE" w:rsidRDefault="00695C7C" w:rsidP="00695C7C">
      <w:pPr>
        <w:jc w:val="center"/>
        <w:rPr>
          <w:rFonts w:ascii="Palatino Linotype" w:hAnsi="Palatino Linotype"/>
        </w:rPr>
      </w:pPr>
    </w:p>
    <w:p w14:paraId="3F4D703C" w14:textId="77777777" w:rsidR="00B02F5C" w:rsidRPr="00380009" w:rsidRDefault="00B02F5C" w:rsidP="00B02F5C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380009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14:paraId="13BA0C10" w14:textId="1B13D041" w:rsidR="00042836" w:rsidRPr="00380009" w:rsidRDefault="00695C7C" w:rsidP="00042836">
      <w:pPr>
        <w:pStyle w:val="Style12"/>
        <w:widowControl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380009">
        <w:rPr>
          <w:rStyle w:val="FontStyle19"/>
          <w:rFonts w:ascii="Palatino Linotype" w:hAnsi="Palatino Linotype"/>
          <w:i/>
          <w:sz w:val="28"/>
          <w:szCs w:val="28"/>
        </w:rPr>
        <w:t xml:space="preserve"> </w:t>
      </w:r>
    </w:p>
    <w:p w14:paraId="636D76DC" w14:textId="77777777" w:rsidR="00042836" w:rsidRPr="00380009" w:rsidRDefault="00042836" w:rsidP="00042836">
      <w:pPr>
        <w:jc w:val="center"/>
        <w:rPr>
          <w:rFonts w:ascii="Palatino Linotype" w:hAnsi="Palatino Linotype"/>
          <w:sz w:val="28"/>
          <w:szCs w:val="28"/>
        </w:rPr>
      </w:pPr>
    </w:p>
    <w:p w14:paraId="4992D7C6" w14:textId="77777777" w:rsidR="00FD717A" w:rsidRPr="00380009" w:rsidRDefault="00FD717A" w:rsidP="00FD717A">
      <w:pPr>
        <w:jc w:val="center"/>
        <w:rPr>
          <w:rFonts w:ascii="Palatino Linotype" w:hAnsi="Palatino Linotype"/>
          <w:sz w:val="28"/>
          <w:szCs w:val="28"/>
        </w:rPr>
      </w:pPr>
    </w:p>
    <w:p w14:paraId="30B7F63E" w14:textId="77777777" w:rsidR="00380009" w:rsidRPr="00380009" w:rsidRDefault="00380009" w:rsidP="00380009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380009">
        <w:rPr>
          <w:rFonts w:ascii="Palatino Linotype" w:hAnsi="Palatino Linotype"/>
          <w:b/>
          <w:sz w:val="28"/>
          <w:szCs w:val="28"/>
        </w:rPr>
        <w:t xml:space="preserve">PROCEDURA TELEMATICA APERTA PER L’AFFIDAMENTO </w:t>
      </w:r>
      <w:r w:rsidRPr="00380009">
        <w:rPr>
          <w:rStyle w:val="FontStyle19"/>
          <w:rFonts w:ascii="Palatino Linotype" w:hAnsi="Palatino Linotype"/>
          <w:sz w:val="28"/>
          <w:szCs w:val="28"/>
        </w:rPr>
        <w:t xml:space="preserve">IN </w:t>
      </w:r>
    </w:p>
    <w:p w14:paraId="1C6E880F" w14:textId="77777777" w:rsidR="00380009" w:rsidRPr="00380009" w:rsidRDefault="00380009" w:rsidP="00380009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380009">
        <w:rPr>
          <w:rStyle w:val="FontStyle19"/>
          <w:rFonts w:ascii="Palatino Linotype" w:hAnsi="Palatino Linotype"/>
          <w:sz w:val="28"/>
          <w:szCs w:val="28"/>
        </w:rPr>
        <w:t xml:space="preserve">CONCESSIONE DELLA GESTIONE DEL SERVIZIO BAR RISTORO </w:t>
      </w:r>
    </w:p>
    <w:p w14:paraId="576671A1" w14:textId="77777777" w:rsidR="00380009" w:rsidRPr="00380009" w:rsidRDefault="00380009" w:rsidP="00380009">
      <w:pPr>
        <w:keepNext/>
        <w:widowControl w:val="0"/>
        <w:jc w:val="center"/>
        <w:rPr>
          <w:rStyle w:val="FontStyle19"/>
          <w:rFonts w:ascii="Palatino Linotype" w:hAnsi="Palatino Linotype"/>
          <w:sz w:val="28"/>
          <w:szCs w:val="28"/>
        </w:rPr>
      </w:pPr>
      <w:r w:rsidRPr="00380009">
        <w:rPr>
          <w:rStyle w:val="FontStyle19"/>
          <w:rFonts w:ascii="Palatino Linotype" w:hAnsi="Palatino Linotype"/>
          <w:sz w:val="28"/>
          <w:szCs w:val="28"/>
        </w:rPr>
        <w:t xml:space="preserve">PER L’AZIENDA SANITARIA LOCALE DI MATERA E PER </w:t>
      </w:r>
    </w:p>
    <w:p w14:paraId="10220096" w14:textId="77777777" w:rsidR="00380009" w:rsidRPr="00380009" w:rsidRDefault="00380009" w:rsidP="00380009">
      <w:pPr>
        <w:keepNext/>
        <w:widowControl w:val="0"/>
        <w:jc w:val="center"/>
        <w:rPr>
          <w:rFonts w:ascii="Palatino Linotype" w:hAnsi="Palatino Linotype"/>
          <w:sz w:val="28"/>
          <w:szCs w:val="28"/>
        </w:rPr>
      </w:pPr>
      <w:r w:rsidRPr="00380009">
        <w:rPr>
          <w:rStyle w:val="FontStyle19"/>
          <w:rFonts w:ascii="Palatino Linotype" w:hAnsi="Palatino Linotype"/>
          <w:sz w:val="28"/>
          <w:szCs w:val="28"/>
        </w:rPr>
        <w:t>L’AZIENDA OSPEDALIERA REGIONALE SAN CARLO DI POTENZA</w:t>
      </w:r>
      <w:r w:rsidRPr="00380009">
        <w:rPr>
          <w:rFonts w:ascii="Palatino Linotype" w:hAnsi="Palatino Linotype"/>
          <w:b/>
          <w:sz w:val="28"/>
          <w:szCs w:val="28"/>
        </w:rPr>
        <w:t xml:space="preserve"> </w:t>
      </w:r>
    </w:p>
    <w:p w14:paraId="037D3ED5" w14:textId="77777777" w:rsidR="00380009" w:rsidRPr="00380009" w:rsidRDefault="00380009" w:rsidP="00380009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208E2685" w14:textId="77777777" w:rsidR="003A13C7" w:rsidRDefault="003A13C7" w:rsidP="003A13C7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SIMOG – GARA N. 8496671</w:t>
      </w:r>
    </w:p>
    <w:p w14:paraId="1DFD5788" w14:textId="77777777" w:rsidR="00042836" w:rsidRPr="000A40EE" w:rsidRDefault="00042836" w:rsidP="00042836">
      <w:pPr>
        <w:spacing w:line="276" w:lineRule="auto"/>
        <w:jc w:val="center"/>
        <w:rPr>
          <w:rFonts w:ascii="Palatino Linotype" w:hAnsi="Palatino Linotype" w:cs="Arial"/>
          <w:b/>
        </w:rPr>
      </w:pPr>
    </w:p>
    <w:p w14:paraId="68E62D21" w14:textId="77777777" w:rsidR="000F66DF" w:rsidRPr="000A40EE" w:rsidRDefault="000F66DF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</w:rPr>
      </w:pPr>
    </w:p>
    <w:p w14:paraId="58A217EA" w14:textId="0E13FACD" w:rsidR="00687A0E" w:rsidRPr="00B61F7A" w:rsidRDefault="00687A0E" w:rsidP="00687A0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16CDDB90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0EC142DE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36F3B846" w14:textId="77777777" w:rsidR="00EA0CBB" w:rsidRPr="0028517B" w:rsidRDefault="00EA0CBB" w:rsidP="00EA0CBB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3EF12168" w14:textId="77777777" w:rsidR="00EA0CBB" w:rsidRDefault="00EA0CBB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Dipartimento Stazione Unica Appaltante SUA-RB</w:t>
      </w:r>
    </w:p>
    <w:p w14:paraId="439B73AA" w14:textId="7B186E2E" w:rsidR="00EA0CBB" w:rsidRDefault="00EA0CBB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CB25DF">
        <w:rPr>
          <w:rFonts w:ascii="Palatino Linotype" w:hAnsi="Palatino Linotype" w:cs="Arial"/>
          <w:i/>
          <w:sz w:val="20"/>
          <w:szCs w:val="20"/>
        </w:rPr>
        <w:t xml:space="preserve">Centrale di Committenza  </w:t>
      </w:r>
    </w:p>
    <w:p w14:paraId="33201EAA" w14:textId="0996D6B7" w:rsidR="00CB25DF" w:rsidRDefault="00CB25DF" w:rsidP="00EA0CBB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e Soggetto Aggregatore</w:t>
      </w:r>
    </w:p>
    <w:p w14:paraId="3DB11547" w14:textId="77777777" w:rsidR="00EA0CBB" w:rsidRPr="0028517B" w:rsidRDefault="00EA0CBB" w:rsidP="00EA0CBB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4D8A1A6F" w14:textId="77777777" w:rsidR="00EA0CBB" w:rsidRPr="0028517B" w:rsidRDefault="00EA0CBB" w:rsidP="00EA0CBB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3EF03DB" w14:textId="77777777" w:rsidR="00CB05B3" w:rsidRDefault="00CB05B3" w:rsidP="00EA0CBB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305228F0" w14:textId="352DCFFA" w:rsidR="00EA0CBB" w:rsidRDefault="00EA0CBB" w:rsidP="00EA0CBB">
      <w:pPr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082ADD">
        <w:rPr>
          <w:rStyle w:val="FontStyle19"/>
          <w:rFonts w:ascii="Palatino Linotype" w:hAnsi="Palatino Linotype"/>
          <w:sz w:val="20"/>
          <w:szCs w:val="20"/>
        </w:rPr>
        <w:t>OGGETTO:</w:t>
      </w:r>
      <w:r>
        <w:rPr>
          <w:rStyle w:val="FontStyle19"/>
          <w:rFonts w:ascii="Palatino Linotype" w:hAnsi="Palatino Linotype"/>
          <w:sz w:val="20"/>
          <w:szCs w:val="20"/>
        </w:rPr>
        <w:t xml:space="preserve"> P</w:t>
      </w:r>
      <w:r w:rsidRPr="00082ADD">
        <w:rPr>
          <w:rStyle w:val="FontStyle19"/>
          <w:rFonts w:ascii="Palatino Linotype" w:hAnsi="Palatino Linotype"/>
          <w:sz w:val="20"/>
          <w:szCs w:val="20"/>
        </w:rPr>
        <w:t xml:space="preserve">rocedura </w:t>
      </w:r>
      <w:r>
        <w:rPr>
          <w:rStyle w:val="FontStyle19"/>
          <w:rFonts w:ascii="Palatino Linotype" w:hAnsi="Palatino Linotype"/>
          <w:sz w:val="20"/>
          <w:szCs w:val="20"/>
        </w:rPr>
        <w:t xml:space="preserve">telematica </w:t>
      </w:r>
      <w:r w:rsidRPr="00082ADD">
        <w:rPr>
          <w:rStyle w:val="FontStyle19"/>
          <w:rFonts w:ascii="Palatino Linotype" w:hAnsi="Palatino Linotype"/>
          <w:sz w:val="20"/>
          <w:szCs w:val="20"/>
        </w:rPr>
        <w:t xml:space="preserve">aperta per l’affidamento </w:t>
      </w:r>
      <w:r w:rsidR="00E45B42">
        <w:rPr>
          <w:rStyle w:val="FontStyle19"/>
          <w:rFonts w:ascii="Palatino Linotype" w:hAnsi="Palatino Linotype"/>
          <w:sz w:val="20"/>
          <w:szCs w:val="20"/>
        </w:rPr>
        <w:t xml:space="preserve">in concessione della </w:t>
      </w:r>
      <w:r w:rsidR="00E45B42">
        <w:rPr>
          <w:rFonts w:ascii="Palatino Linotype" w:hAnsi="Palatino Linotype"/>
          <w:b/>
          <w:sz w:val="20"/>
          <w:szCs w:val="20"/>
        </w:rPr>
        <w:t>“Gestione del servizio bar ristoro per l</w:t>
      </w:r>
      <w:r w:rsidR="00CD07DB">
        <w:rPr>
          <w:rFonts w:ascii="Palatino Linotype" w:hAnsi="Palatino Linotype"/>
          <w:b/>
          <w:sz w:val="20"/>
          <w:szCs w:val="20"/>
        </w:rPr>
        <w:t>’Azienda sanitaria Locale</w:t>
      </w:r>
      <w:r w:rsidR="00E45B42">
        <w:rPr>
          <w:rFonts w:ascii="Palatino Linotype" w:hAnsi="Palatino Linotype"/>
          <w:b/>
          <w:sz w:val="20"/>
          <w:szCs w:val="20"/>
        </w:rPr>
        <w:t xml:space="preserve"> di Matera e per l’Azienda Ospedaliera Regionale San Carlo di Potenza</w:t>
      </w:r>
      <w:r w:rsidR="00470B59">
        <w:rPr>
          <w:rStyle w:val="FontStyle19"/>
          <w:rFonts w:ascii="Palatino Linotype" w:hAnsi="Palatino Linotype"/>
          <w:sz w:val="20"/>
          <w:szCs w:val="20"/>
        </w:rPr>
        <w:t xml:space="preserve">” – Lotto </w:t>
      </w:r>
      <w:r w:rsidR="00470B59" w:rsidRPr="00470B59">
        <w:rPr>
          <w:rStyle w:val="FontStyle19"/>
          <w:rFonts w:ascii="Palatino Linotype" w:hAnsi="Palatino Linotype"/>
          <w:sz w:val="20"/>
          <w:szCs w:val="20"/>
          <w:highlight w:val="yellow"/>
        </w:rPr>
        <w:t>___</w:t>
      </w:r>
      <w:proofErr w:type="gramStart"/>
      <w:r w:rsidR="00470B59" w:rsidRPr="00470B59">
        <w:rPr>
          <w:rStyle w:val="FontStyle19"/>
          <w:rFonts w:ascii="Palatino Linotype" w:hAnsi="Palatino Linotype"/>
          <w:sz w:val="20"/>
          <w:szCs w:val="20"/>
          <w:highlight w:val="yellow"/>
        </w:rPr>
        <w:t>_</w:t>
      </w:r>
      <w:r w:rsidR="00470B59">
        <w:rPr>
          <w:rStyle w:val="FontStyle19"/>
          <w:rFonts w:ascii="Palatino Linotype" w:hAnsi="Palatino Linotype"/>
          <w:sz w:val="20"/>
          <w:szCs w:val="20"/>
        </w:rPr>
        <w:t xml:space="preserve">  CIG</w:t>
      </w:r>
      <w:proofErr w:type="gramEnd"/>
      <w:r w:rsidR="00470B59">
        <w:rPr>
          <w:rStyle w:val="FontStyle19"/>
          <w:rFonts w:ascii="Palatino Linotype" w:hAnsi="Palatino Linotype"/>
          <w:sz w:val="20"/>
          <w:szCs w:val="20"/>
        </w:rPr>
        <w:t xml:space="preserve">: </w:t>
      </w:r>
      <w:r w:rsidR="00470B59" w:rsidRPr="00470B59">
        <w:rPr>
          <w:rStyle w:val="FontStyle19"/>
          <w:rFonts w:ascii="Palatino Linotype" w:hAnsi="Palatino Linotype"/>
          <w:sz w:val="20"/>
          <w:szCs w:val="20"/>
          <w:highlight w:val="yellow"/>
        </w:rPr>
        <w:t>_________________</w:t>
      </w:r>
    </w:p>
    <w:p w14:paraId="76985C7A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08F15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636E04D3" w14:textId="77777777" w:rsidR="00A73E94" w:rsidRDefault="00A73E94" w:rsidP="006C317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 ;</w:t>
      </w:r>
      <w:proofErr w:type="gramEnd"/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ed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DCF3BCC" w14:textId="77777777" w:rsidR="001D1914" w:rsidRDefault="001D1914" w:rsidP="001D1914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sectPr w:rsidR="00A73E94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6B02" w14:textId="77777777" w:rsidR="00A33ECF" w:rsidRDefault="00A33ECF" w:rsidP="00AC4270">
      <w:r>
        <w:separator/>
      </w:r>
    </w:p>
  </w:endnote>
  <w:endnote w:type="continuationSeparator" w:id="0">
    <w:p w14:paraId="7B368085" w14:textId="77777777" w:rsidR="00A33ECF" w:rsidRDefault="00A33ECF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BE4D" w14:textId="77777777" w:rsidR="00FC1DCC" w:rsidRDefault="00FC1DCC" w:rsidP="00FC1DC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in concessione della gestione</w:t>
    </w:r>
  </w:p>
  <w:p w14:paraId="25D8623F" w14:textId="77777777" w:rsidR="00FC1DCC" w:rsidRDefault="00FC1DCC" w:rsidP="00FC1DC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del servizio bar ristoro per l’Azienda Sanitaria Locale di Matera e per </w:t>
    </w:r>
  </w:p>
  <w:p w14:paraId="793DCF4B" w14:textId="77777777" w:rsidR="00FC1DCC" w:rsidRDefault="00FC1DCC" w:rsidP="00FC1DC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l’Azienda Ospedaliera Regionale San Carlo di Potenza</w:t>
    </w:r>
  </w:p>
  <w:p w14:paraId="0DE7CA5B" w14:textId="77777777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45B42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45B42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51E5" w14:textId="77777777" w:rsidR="00FC1DCC" w:rsidRDefault="00FC1DCC" w:rsidP="00FC1DC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in concessione della gestione</w:t>
    </w:r>
  </w:p>
  <w:p w14:paraId="20E69064" w14:textId="77777777" w:rsidR="00FC1DCC" w:rsidRDefault="00FC1DCC" w:rsidP="00FC1DC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del servizio bar ristoro per l’Azienda Sanitaria Locale di Matera e per </w:t>
    </w:r>
  </w:p>
  <w:p w14:paraId="483E09C5" w14:textId="77777777" w:rsidR="00FC1DCC" w:rsidRDefault="00FC1DCC" w:rsidP="00FC1DC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l’Azienda Ospedaliera Regionale San Carlo di Potenza</w:t>
    </w:r>
  </w:p>
  <w:p w14:paraId="6E955D3B" w14:textId="2A15F42C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45B42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45B42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CC5D" w14:textId="77777777" w:rsidR="00A33ECF" w:rsidRDefault="00A33ECF" w:rsidP="00AC4270">
      <w:r>
        <w:separator/>
      </w:r>
    </w:p>
  </w:footnote>
  <w:footnote w:type="continuationSeparator" w:id="0">
    <w:p w14:paraId="359BAF08" w14:textId="77777777" w:rsidR="00A33ECF" w:rsidRDefault="00A33ECF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836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67655"/>
    <w:rsid w:val="00071E29"/>
    <w:rsid w:val="00073934"/>
    <w:rsid w:val="00076E7F"/>
    <w:rsid w:val="0007716D"/>
    <w:rsid w:val="00081334"/>
    <w:rsid w:val="00082D8D"/>
    <w:rsid w:val="00083F5A"/>
    <w:rsid w:val="000853AE"/>
    <w:rsid w:val="00087D6C"/>
    <w:rsid w:val="00087FAD"/>
    <w:rsid w:val="00090154"/>
    <w:rsid w:val="000A0FA7"/>
    <w:rsid w:val="000A40EE"/>
    <w:rsid w:val="000A5F2F"/>
    <w:rsid w:val="000A60BC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6750"/>
    <w:rsid w:val="001178EC"/>
    <w:rsid w:val="001232F0"/>
    <w:rsid w:val="001239FB"/>
    <w:rsid w:val="00124230"/>
    <w:rsid w:val="00125949"/>
    <w:rsid w:val="0012748C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39D5"/>
    <w:rsid w:val="00154FD6"/>
    <w:rsid w:val="00156571"/>
    <w:rsid w:val="00160AC1"/>
    <w:rsid w:val="00163774"/>
    <w:rsid w:val="001641CF"/>
    <w:rsid w:val="0016456B"/>
    <w:rsid w:val="00164586"/>
    <w:rsid w:val="00165741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1914"/>
    <w:rsid w:val="001D213D"/>
    <w:rsid w:val="001D5CB6"/>
    <w:rsid w:val="001D606D"/>
    <w:rsid w:val="001E0095"/>
    <w:rsid w:val="001E134D"/>
    <w:rsid w:val="001E30AC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A6E9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5965"/>
    <w:rsid w:val="002F6E6F"/>
    <w:rsid w:val="002F7248"/>
    <w:rsid w:val="003003ED"/>
    <w:rsid w:val="00305CED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3DB6"/>
    <w:rsid w:val="0034682E"/>
    <w:rsid w:val="00346B07"/>
    <w:rsid w:val="0034756C"/>
    <w:rsid w:val="00352219"/>
    <w:rsid w:val="00353678"/>
    <w:rsid w:val="003615C6"/>
    <w:rsid w:val="00362B7E"/>
    <w:rsid w:val="00364C56"/>
    <w:rsid w:val="00374C49"/>
    <w:rsid w:val="003762FE"/>
    <w:rsid w:val="003763F5"/>
    <w:rsid w:val="00380009"/>
    <w:rsid w:val="0038089E"/>
    <w:rsid w:val="00381120"/>
    <w:rsid w:val="0038392D"/>
    <w:rsid w:val="00386D94"/>
    <w:rsid w:val="00390B40"/>
    <w:rsid w:val="00392DAD"/>
    <w:rsid w:val="00394711"/>
    <w:rsid w:val="0039510E"/>
    <w:rsid w:val="0039530C"/>
    <w:rsid w:val="003A0EB4"/>
    <w:rsid w:val="003A13C7"/>
    <w:rsid w:val="003A49C7"/>
    <w:rsid w:val="003A4FA6"/>
    <w:rsid w:val="003A6E57"/>
    <w:rsid w:val="003A7F04"/>
    <w:rsid w:val="003B1515"/>
    <w:rsid w:val="003B5B9E"/>
    <w:rsid w:val="003B5C31"/>
    <w:rsid w:val="003B6B48"/>
    <w:rsid w:val="003C0F15"/>
    <w:rsid w:val="003C2361"/>
    <w:rsid w:val="003C3A00"/>
    <w:rsid w:val="003C4BF6"/>
    <w:rsid w:val="003D048D"/>
    <w:rsid w:val="003D36F8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2CD"/>
    <w:rsid w:val="0041340C"/>
    <w:rsid w:val="00420496"/>
    <w:rsid w:val="004213B7"/>
    <w:rsid w:val="004217E2"/>
    <w:rsid w:val="00427B60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5B62"/>
    <w:rsid w:val="00457F1C"/>
    <w:rsid w:val="004626E2"/>
    <w:rsid w:val="00464225"/>
    <w:rsid w:val="0046489E"/>
    <w:rsid w:val="00464B55"/>
    <w:rsid w:val="00464C66"/>
    <w:rsid w:val="00465D58"/>
    <w:rsid w:val="00470652"/>
    <w:rsid w:val="00470B59"/>
    <w:rsid w:val="00470F60"/>
    <w:rsid w:val="00472A00"/>
    <w:rsid w:val="004761C8"/>
    <w:rsid w:val="0047783D"/>
    <w:rsid w:val="00477E18"/>
    <w:rsid w:val="00482220"/>
    <w:rsid w:val="00483E5B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39B4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2418"/>
    <w:rsid w:val="00675B01"/>
    <w:rsid w:val="0067635D"/>
    <w:rsid w:val="00676EBE"/>
    <w:rsid w:val="00681234"/>
    <w:rsid w:val="00681EE3"/>
    <w:rsid w:val="006822C3"/>
    <w:rsid w:val="006855D7"/>
    <w:rsid w:val="00685D4B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174"/>
    <w:rsid w:val="006C3642"/>
    <w:rsid w:val="006C4BFC"/>
    <w:rsid w:val="006C7049"/>
    <w:rsid w:val="006C7ACC"/>
    <w:rsid w:val="006D1028"/>
    <w:rsid w:val="006D4DB4"/>
    <w:rsid w:val="006D7266"/>
    <w:rsid w:val="006D7C75"/>
    <w:rsid w:val="006E0E92"/>
    <w:rsid w:val="006E3D34"/>
    <w:rsid w:val="006E759C"/>
    <w:rsid w:val="006F20E1"/>
    <w:rsid w:val="006F519D"/>
    <w:rsid w:val="0070043C"/>
    <w:rsid w:val="00700F25"/>
    <w:rsid w:val="00703045"/>
    <w:rsid w:val="00703225"/>
    <w:rsid w:val="00706ACD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5169"/>
    <w:rsid w:val="0079605D"/>
    <w:rsid w:val="00796F10"/>
    <w:rsid w:val="007A1B1C"/>
    <w:rsid w:val="007A3EB7"/>
    <w:rsid w:val="007A6D9F"/>
    <w:rsid w:val="007B2418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7670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0F2A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18A5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C760C"/>
    <w:rsid w:val="008D4037"/>
    <w:rsid w:val="008D4575"/>
    <w:rsid w:val="008D53F9"/>
    <w:rsid w:val="008D7C9A"/>
    <w:rsid w:val="008E0E99"/>
    <w:rsid w:val="008E1D3A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0F9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3ECF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7DBB"/>
    <w:rsid w:val="00A73E94"/>
    <w:rsid w:val="00A74E65"/>
    <w:rsid w:val="00A7671D"/>
    <w:rsid w:val="00A85E2A"/>
    <w:rsid w:val="00A86011"/>
    <w:rsid w:val="00A868DE"/>
    <w:rsid w:val="00A86941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10CC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259E3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1F7A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D6933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08F"/>
    <w:rsid w:val="00C3091C"/>
    <w:rsid w:val="00C32AA3"/>
    <w:rsid w:val="00C331EB"/>
    <w:rsid w:val="00C33D39"/>
    <w:rsid w:val="00C36ABC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05B3"/>
    <w:rsid w:val="00CB140E"/>
    <w:rsid w:val="00CB25DF"/>
    <w:rsid w:val="00CB5FCF"/>
    <w:rsid w:val="00CB62B8"/>
    <w:rsid w:val="00CB7633"/>
    <w:rsid w:val="00CC3A97"/>
    <w:rsid w:val="00CC4467"/>
    <w:rsid w:val="00CC4721"/>
    <w:rsid w:val="00CD02E1"/>
    <w:rsid w:val="00CD07DB"/>
    <w:rsid w:val="00CD1A05"/>
    <w:rsid w:val="00CD2395"/>
    <w:rsid w:val="00CD5051"/>
    <w:rsid w:val="00CD7675"/>
    <w:rsid w:val="00CD7A20"/>
    <w:rsid w:val="00CE2134"/>
    <w:rsid w:val="00CE42A9"/>
    <w:rsid w:val="00CE67CC"/>
    <w:rsid w:val="00CF106A"/>
    <w:rsid w:val="00CF2169"/>
    <w:rsid w:val="00CF67F2"/>
    <w:rsid w:val="00D02992"/>
    <w:rsid w:val="00D1012C"/>
    <w:rsid w:val="00D14E8A"/>
    <w:rsid w:val="00D14F9A"/>
    <w:rsid w:val="00D21871"/>
    <w:rsid w:val="00D22B75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0E74"/>
    <w:rsid w:val="00D61E0A"/>
    <w:rsid w:val="00D63367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E3AC8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69CD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5B42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0CBB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57F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6750"/>
    <w:rsid w:val="00F01FB4"/>
    <w:rsid w:val="00F022DF"/>
    <w:rsid w:val="00F02E26"/>
    <w:rsid w:val="00F03C57"/>
    <w:rsid w:val="00F04D1D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0E2E"/>
    <w:rsid w:val="00F71314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1DCC"/>
    <w:rsid w:val="00FC2877"/>
    <w:rsid w:val="00FC4143"/>
    <w:rsid w:val="00FC5711"/>
    <w:rsid w:val="00FC60EA"/>
    <w:rsid w:val="00FD099E"/>
    <w:rsid w:val="00FD242F"/>
    <w:rsid w:val="00FD60B1"/>
    <w:rsid w:val="00FD717A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FE82-29A0-4617-8D30-0CCF5578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26</cp:revision>
  <cp:lastPrinted>2019-01-07T12:28:00Z</cp:lastPrinted>
  <dcterms:created xsi:type="dcterms:W3CDTF">2018-11-27T10:09:00Z</dcterms:created>
  <dcterms:modified xsi:type="dcterms:W3CDTF">2022-03-23T11:38:00Z</dcterms:modified>
</cp:coreProperties>
</file>