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865" w14:textId="37E46889" w:rsidR="00695C7C" w:rsidRPr="008D7D21" w:rsidRDefault="00695C7C" w:rsidP="00695C7C">
      <w:pPr>
        <w:jc w:val="right"/>
        <w:rPr>
          <w:rFonts w:ascii="Palatino Linotype" w:hAnsi="Palatino Linotype"/>
          <w:b/>
          <w:u w:val="single"/>
        </w:rPr>
      </w:pPr>
      <w:r w:rsidRPr="008D7D21">
        <w:rPr>
          <w:rFonts w:ascii="Palatino Linotype" w:hAnsi="Palatino Linotype"/>
          <w:b/>
          <w:u w:val="single"/>
        </w:rPr>
        <w:t xml:space="preserve">ELABORATO </w:t>
      </w:r>
      <w:r w:rsidR="00B02F5C">
        <w:rPr>
          <w:rFonts w:ascii="Palatino Linotype" w:hAnsi="Palatino Linotype"/>
          <w:b/>
          <w:u w:val="single"/>
        </w:rPr>
        <w:t>M</w:t>
      </w:r>
    </w:p>
    <w:p w14:paraId="52C0E817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4D94AC8C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3F4D703C" w14:textId="77777777" w:rsidR="00B02F5C" w:rsidRPr="00E050BF" w:rsidRDefault="00B02F5C" w:rsidP="00B02F5C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DICHIARAZIONE ACCETTAZIONE PATTO DI INTEGRITA’</w:t>
      </w:r>
    </w:p>
    <w:p w14:paraId="7D567D37" w14:textId="77777777" w:rsidR="00695C7C" w:rsidRPr="008D7D21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  <w:r w:rsidRPr="008D7D21">
        <w:rPr>
          <w:rStyle w:val="FontStyle19"/>
          <w:rFonts w:ascii="Palatino Linotype" w:hAnsi="Palatino Linotype"/>
          <w:i/>
        </w:rPr>
        <w:t xml:space="preserve"> </w:t>
      </w:r>
    </w:p>
    <w:p w14:paraId="7A0E9BB7" w14:textId="77777777" w:rsidR="00695C7C" w:rsidRPr="008D7D21" w:rsidRDefault="00695C7C" w:rsidP="00695C7C">
      <w:pPr>
        <w:jc w:val="center"/>
        <w:rPr>
          <w:rFonts w:ascii="Palatino Linotype" w:hAnsi="Palatino Linotype"/>
          <w:b/>
        </w:rPr>
      </w:pPr>
    </w:p>
    <w:p w14:paraId="21E5FE5C" w14:textId="77777777" w:rsidR="009B466D" w:rsidRDefault="009B466D" w:rsidP="009B466D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0F5BDE8D" w14:textId="77777777" w:rsidR="009B466D" w:rsidRDefault="009B466D" w:rsidP="009B466D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 xml:space="preserve">LLA FORNITURA DI UN ACCELERATORE LINEARE </w:t>
      </w:r>
    </w:p>
    <w:p w14:paraId="52757381" w14:textId="77777777" w:rsidR="009B466D" w:rsidRDefault="009B466D" w:rsidP="009B466D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ALL’UOC DI RADIOTERAPIA DELL’IRCCS CROB DI RIONERO</w:t>
      </w:r>
    </w:p>
    <w:p w14:paraId="7EDD031C" w14:textId="77777777" w:rsidR="009B466D" w:rsidRDefault="009B466D" w:rsidP="009B466D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IN VULTURE, CON ANNESSI LAVORI EDILI ED IMPIANTISTICI</w:t>
      </w:r>
    </w:p>
    <w:p w14:paraId="7FCD54E9" w14:textId="77777777" w:rsidR="009B466D" w:rsidRDefault="009B466D" w:rsidP="009B466D">
      <w:pPr>
        <w:keepNext/>
        <w:widowControl w:val="0"/>
        <w:jc w:val="center"/>
        <w:rPr>
          <w:rFonts w:ascii="Palatino Linotype" w:hAnsi="Palatino Linotype"/>
          <w:b/>
        </w:rPr>
      </w:pPr>
    </w:p>
    <w:p w14:paraId="033F65B6" w14:textId="77777777" w:rsidR="009B466D" w:rsidRDefault="009B466D" w:rsidP="009B466D">
      <w:pPr>
        <w:jc w:val="center"/>
        <w:rPr>
          <w:rFonts w:ascii="Palatino Linotype" w:hAnsi="Palatino Linotype"/>
          <w:b/>
        </w:rPr>
      </w:pPr>
    </w:p>
    <w:p w14:paraId="4A83632B" w14:textId="77777777" w:rsidR="00372DDF" w:rsidRDefault="00372DDF" w:rsidP="00372DDF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</w:t>
      </w:r>
      <w:r w:rsidRPr="00DC6432">
        <w:rPr>
          <w:rFonts w:ascii="Palatino Linotype" w:hAnsi="Palatino Linotype"/>
          <w:b/>
        </w:rPr>
        <w:t>8323394</w:t>
      </w:r>
    </w:p>
    <w:p w14:paraId="1AD43378" w14:textId="77777777" w:rsidR="009B466D" w:rsidRPr="00E050BF" w:rsidRDefault="009B466D" w:rsidP="009B466D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59C735FE" w14:textId="77777777" w:rsidR="009B466D" w:rsidRPr="00670B39" w:rsidRDefault="009B466D" w:rsidP="009B466D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2F40351A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EF5C5A">
        <w:rPr>
          <w:rFonts w:ascii="Palatino Linotype" w:hAnsi="Palatino Linotype" w:cs="Arial"/>
          <w:i/>
          <w:sz w:val="20"/>
          <w:szCs w:val="20"/>
        </w:rPr>
        <w:t>Appalti di Servizi e Fornitu</w:t>
      </w:r>
      <w:r>
        <w:rPr>
          <w:rFonts w:ascii="Palatino Linotype" w:hAnsi="Palatino Linotype" w:cs="Arial"/>
          <w:i/>
          <w:sz w:val="20"/>
          <w:szCs w:val="20"/>
        </w:rPr>
        <w:t>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4E891D7" w14:textId="4F7CE956" w:rsidR="00247234" w:rsidRPr="00247234" w:rsidRDefault="00362B35" w:rsidP="00247234">
      <w:pPr>
        <w:jc w:val="both"/>
        <w:rPr>
          <w:rFonts w:ascii="Palatino Linotype" w:hAnsi="Palatino Linotype"/>
          <w:b/>
          <w:sz w:val="20"/>
          <w:szCs w:val="20"/>
        </w:rPr>
      </w:pPr>
      <w:r w:rsidRPr="00247234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della </w:t>
      </w:r>
      <w:r w:rsidRPr="00247234">
        <w:rPr>
          <w:rFonts w:ascii="Palatino Linotype" w:hAnsi="Palatino Linotype"/>
          <w:b/>
          <w:sz w:val="20"/>
          <w:szCs w:val="20"/>
        </w:rPr>
        <w:t>“</w:t>
      </w:r>
      <w:r w:rsidR="00024AA7" w:rsidRPr="00247234">
        <w:rPr>
          <w:rFonts w:ascii="Palatino Linotype" w:hAnsi="Palatino Linotype"/>
          <w:b/>
          <w:sz w:val="20"/>
          <w:szCs w:val="20"/>
        </w:rPr>
        <w:t>Fornitura di un acceleratore lineare all’UOC di Radioterapia dell’IRCCS CROB di Rionero in Vulture, con annessi lavori edili ed impiantistici”.</w:t>
      </w:r>
      <w:r w:rsidRPr="00247234">
        <w:rPr>
          <w:rFonts w:ascii="Palatino Linotype" w:hAnsi="Palatino Linotype"/>
          <w:b/>
          <w:sz w:val="20"/>
          <w:szCs w:val="20"/>
        </w:rPr>
        <w:t xml:space="preserve"> </w:t>
      </w:r>
      <w:r w:rsidR="0016167D" w:rsidRPr="00247234">
        <w:rPr>
          <w:rFonts w:ascii="Palatino Linotype" w:hAnsi="Palatino Linotype"/>
          <w:b/>
          <w:sz w:val="20"/>
          <w:szCs w:val="20"/>
        </w:rPr>
        <w:t>–</w:t>
      </w:r>
      <w:r w:rsidRPr="00247234">
        <w:rPr>
          <w:rFonts w:ascii="Palatino Linotype" w:hAnsi="Palatino Linotype"/>
          <w:b/>
          <w:sz w:val="20"/>
          <w:szCs w:val="20"/>
        </w:rPr>
        <w:t xml:space="preserve"> </w:t>
      </w:r>
      <w:r w:rsidR="00247234" w:rsidRPr="00247234">
        <w:rPr>
          <w:rFonts w:ascii="Palatino Linotype" w:hAnsi="Palatino Linotype"/>
          <w:b/>
          <w:sz w:val="20"/>
          <w:szCs w:val="20"/>
        </w:rPr>
        <w:t>CIG 89487072A1</w:t>
      </w:r>
      <w:r w:rsidR="00247234">
        <w:rPr>
          <w:rFonts w:ascii="Palatino Linotype" w:hAnsi="Palatino Linotype"/>
          <w:b/>
          <w:sz w:val="20"/>
          <w:szCs w:val="20"/>
        </w:rPr>
        <w:t>.</w:t>
      </w:r>
    </w:p>
    <w:p w14:paraId="312FF834" w14:textId="192FE024" w:rsidR="0016167D" w:rsidRDefault="0016167D" w:rsidP="00362B35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6ABAC12" w14:textId="77777777" w:rsidR="008144BF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</w:t>
      </w:r>
    </w:p>
    <w:p w14:paraId="636E04D3" w14:textId="46CA8637" w:rsidR="00A73E94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la prevenzione e la repressione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della corruzione e dell'illegalità nella pubblica amministrazione” e ss. mm. ii.;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28F146CA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allegato alla documentazione di gara ed,</w:t>
      </w:r>
      <w:r w:rsidR="00024AA7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B9A0AC7" w14:textId="77777777" w:rsidR="00D6196E" w:rsidRDefault="00D6196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4F9C4D75" w:rsidR="00A73E94" w:rsidRPr="00A73E94" w:rsidRDefault="00D6196E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                     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A546130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221468D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1844" w14:textId="77777777" w:rsidR="00C60573" w:rsidRDefault="00C60573" w:rsidP="00AC4270">
      <w:r>
        <w:separator/>
      </w:r>
    </w:p>
  </w:endnote>
  <w:endnote w:type="continuationSeparator" w:id="0">
    <w:p w14:paraId="3CD6C1DA" w14:textId="77777777" w:rsidR="00C60573" w:rsidRDefault="00C6057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FB1A" w14:textId="77777777" w:rsidR="00FD5C7C" w:rsidRDefault="00FD5C7C" w:rsidP="00FD5C7C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della fornitura di un acceleratore lineare all’UOC di </w:t>
    </w:r>
  </w:p>
  <w:p w14:paraId="52DFD1D0" w14:textId="77777777" w:rsidR="00FD5C7C" w:rsidRDefault="00FD5C7C" w:rsidP="00FD5C7C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Radioterapia dell’IRCCS CROB di Rionero in Vulture, con annessi lavori edili ed impiantistici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FD30" w14:textId="77777777" w:rsidR="00FD5C7C" w:rsidRDefault="00FD5C7C" w:rsidP="00FD5C7C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della fornitura di un acceleratore lineare all’UOC di </w:t>
    </w:r>
  </w:p>
  <w:p w14:paraId="7B680C40" w14:textId="77777777" w:rsidR="00FD5C7C" w:rsidRDefault="00FD5C7C" w:rsidP="00FD5C7C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Radioterapia dell’IRCCS CROB di Rionero in Vulture, con annessi lavori edili ed impiantistici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225" w14:textId="77777777" w:rsidR="00C60573" w:rsidRDefault="00C60573" w:rsidP="00AC4270">
      <w:r>
        <w:separator/>
      </w:r>
    </w:p>
  </w:footnote>
  <w:footnote w:type="continuationSeparator" w:id="0">
    <w:p w14:paraId="7F7098E9" w14:textId="77777777" w:rsidR="00C60573" w:rsidRDefault="00C6057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4AA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60B4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2F88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22C"/>
    <w:rsid w:val="00156571"/>
    <w:rsid w:val="00160AC1"/>
    <w:rsid w:val="0016167D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24C7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7234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7248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35"/>
    <w:rsid w:val="00362B7E"/>
    <w:rsid w:val="00364C56"/>
    <w:rsid w:val="00372DDF"/>
    <w:rsid w:val="00374C49"/>
    <w:rsid w:val="003762F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035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17B6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6D33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2D19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670F"/>
    <w:rsid w:val="006C7049"/>
    <w:rsid w:val="006C7ACC"/>
    <w:rsid w:val="006D1028"/>
    <w:rsid w:val="006D4DB4"/>
    <w:rsid w:val="006D7C75"/>
    <w:rsid w:val="006E0E92"/>
    <w:rsid w:val="006E3D34"/>
    <w:rsid w:val="006E742F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2628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44BF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3D"/>
    <w:rsid w:val="009A3270"/>
    <w:rsid w:val="009A5E15"/>
    <w:rsid w:val="009B05B9"/>
    <w:rsid w:val="009B466D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579DC"/>
    <w:rsid w:val="00A61701"/>
    <w:rsid w:val="00A6691D"/>
    <w:rsid w:val="00A67DBB"/>
    <w:rsid w:val="00A71CCD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849"/>
    <w:rsid w:val="00C40AE8"/>
    <w:rsid w:val="00C45DBD"/>
    <w:rsid w:val="00C50385"/>
    <w:rsid w:val="00C51AD0"/>
    <w:rsid w:val="00C55114"/>
    <w:rsid w:val="00C55174"/>
    <w:rsid w:val="00C55691"/>
    <w:rsid w:val="00C6057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1B26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D04"/>
    <w:rsid w:val="00D14E8A"/>
    <w:rsid w:val="00D14F9A"/>
    <w:rsid w:val="00D21871"/>
    <w:rsid w:val="00D21FA2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196E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4E3E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B781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263E5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65BD7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5C5A"/>
    <w:rsid w:val="00EF6750"/>
    <w:rsid w:val="00F022DF"/>
    <w:rsid w:val="00F02E26"/>
    <w:rsid w:val="00F03C57"/>
    <w:rsid w:val="00F05CD7"/>
    <w:rsid w:val="00F05E7C"/>
    <w:rsid w:val="00F11A07"/>
    <w:rsid w:val="00F12FFB"/>
    <w:rsid w:val="00F14F39"/>
    <w:rsid w:val="00F16CEE"/>
    <w:rsid w:val="00F221D7"/>
    <w:rsid w:val="00F239D4"/>
    <w:rsid w:val="00F259FF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323F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5C7C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16C4AC94-B6EB-43CE-BE4B-C4402AB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61FC-D373-4409-B04D-54A08AB0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33</cp:revision>
  <cp:lastPrinted>2020-10-08T10:15:00Z</cp:lastPrinted>
  <dcterms:created xsi:type="dcterms:W3CDTF">2017-08-09T11:17:00Z</dcterms:created>
  <dcterms:modified xsi:type="dcterms:W3CDTF">2021-10-20T10:37:00Z</dcterms:modified>
</cp:coreProperties>
</file>