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5865" w14:textId="7A60F42B" w:rsidR="00695C7C" w:rsidRPr="00312541" w:rsidRDefault="00312541" w:rsidP="00695C7C">
      <w:pPr>
        <w:jc w:val="right"/>
        <w:rPr>
          <w:rFonts w:ascii="Palatino Linotype" w:hAnsi="Palatino Linotype"/>
          <w:b/>
          <w:u w:val="single"/>
        </w:rPr>
      </w:pPr>
      <w:r>
        <w:rPr>
          <w:rFonts w:ascii="Palatino Linotype" w:hAnsi="Palatino Linotype"/>
          <w:b/>
          <w:u w:val="single"/>
        </w:rPr>
        <w:t>ELABORATO D</w:t>
      </w:r>
    </w:p>
    <w:p w14:paraId="52C0E817" w14:textId="77777777" w:rsidR="00695C7C" w:rsidRPr="00312541" w:rsidRDefault="00695C7C" w:rsidP="00695C7C">
      <w:pPr>
        <w:jc w:val="center"/>
        <w:rPr>
          <w:rFonts w:ascii="Palatino Linotype" w:hAnsi="Palatino Linotype"/>
        </w:rPr>
      </w:pPr>
    </w:p>
    <w:p w14:paraId="5BAC49CE" w14:textId="77777777" w:rsidR="00695C7C" w:rsidRPr="00312541" w:rsidRDefault="00695C7C" w:rsidP="00695C7C">
      <w:pPr>
        <w:jc w:val="center"/>
        <w:rPr>
          <w:rFonts w:ascii="Palatino Linotype" w:hAnsi="Palatino Linotype"/>
        </w:rPr>
      </w:pPr>
    </w:p>
    <w:p w14:paraId="7B984098" w14:textId="77777777" w:rsidR="00695C7C" w:rsidRPr="00312541" w:rsidRDefault="00695C7C" w:rsidP="00695C7C">
      <w:pPr>
        <w:jc w:val="center"/>
        <w:rPr>
          <w:rFonts w:ascii="Palatino Linotype" w:hAnsi="Palatino Linotype"/>
        </w:rPr>
      </w:pPr>
    </w:p>
    <w:p w14:paraId="1AF3027A" w14:textId="77777777" w:rsidR="00695C7C" w:rsidRPr="00312541" w:rsidRDefault="00695C7C" w:rsidP="00695C7C">
      <w:pPr>
        <w:jc w:val="center"/>
        <w:rPr>
          <w:rFonts w:ascii="Palatino Linotype" w:hAnsi="Palatino Linotype"/>
        </w:rPr>
      </w:pPr>
    </w:p>
    <w:p w14:paraId="77B2D483" w14:textId="77777777" w:rsidR="00695C7C" w:rsidRPr="00312541" w:rsidRDefault="00695C7C" w:rsidP="00695C7C">
      <w:pPr>
        <w:jc w:val="center"/>
        <w:rPr>
          <w:rFonts w:ascii="Palatino Linotype" w:hAnsi="Palatino Linotype" w:cs="Arial"/>
          <w:b/>
        </w:rPr>
      </w:pPr>
      <w:r w:rsidRPr="00312541">
        <w:rPr>
          <w:rFonts w:ascii="Palatino Linotype" w:hAnsi="Palatino Linotype" w:cs="Arial"/>
          <w:b/>
        </w:rPr>
        <w:t>SCHEMA DI DOMANDA DI PARTECIPAZIONE</w:t>
      </w:r>
    </w:p>
    <w:p w14:paraId="7D567D37" w14:textId="77777777" w:rsidR="00695C7C" w:rsidRPr="00312541" w:rsidRDefault="00695C7C" w:rsidP="00695C7C">
      <w:pPr>
        <w:pStyle w:val="Style12"/>
        <w:widowControl/>
        <w:spacing w:line="240" w:lineRule="auto"/>
        <w:jc w:val="center"/>
        <w:rPr>
          <w:rFonts w:ascii="Palatino Linotype" w:hAnsi="Palatino Linotype"/>
          <w:b/>
        </w:rPr>
      </w:pPr>
      <w:r w:rsidRPr="00312541">
        <w:rPr>
          <w:rStyle w:val="FontStyle19"/>
          <w:rFonts w:ascii="Palatino Linotype" w:hAnsi="Palatino Linotype"/>
          <w:i/>
          <w:sz w:val="24"/>
          <w:szCs w:val="24"/>
        </w:rPr>
        <w:t xml:space="preserve"> </w:t>
      </w:r>
    </w:p>
    <w:p w14:paraId="13445019" w14:textId="77777777" w:rsidR="00F1493F" w:rsidRPr="00312541" w:rsidRDefault="00F1493F" w:rsidP="00F1493F">
      <w:pPr>
        <w:jc w:val="center"/>
        <w:rPr>
          <w:rFonts w:ascii="Palatino Linotype" w:hAnsi="Palatino Linotype"/>
        </w:rPr>
      </w:pPr>
    </w:p>
    <w:p w14:paraId="3EC19BBC" w14:textId="77777777" w:rsidR="00F1493F" w:rsidRPr="00312541" w:rsidRDefault="00F1493F" w:rsidP="00F1493F">
      <w:pPr>
        <w:jc w:val="center"/>
        <w:rPr>
          <w:rFonts w:ascii="Palatino Linotype" w:hAnsi="Palatino Linotype"/>
        </w:rPr>
      </w:pPr>
    </w:p>
    <w:p w14:paraId="14F0880C" w14:textId="77777777" w:rsidR="002E1149" w:rsidRDefault="002E1149" w:rsidP="002E1149">
      <w:pPr>
        <w:keepNext/>
        <w:widowControl w:val="0"/>
        <w:jc w:val="center"/>
        <w:rPr>
          <w:rFonts w:ascii="Palatino Linotype" w:hAnsi="Palatino Linotype"/>
          <w:b/>
        </w:rPr>
      </w:pPr>
      <w:r w:rsidRPr="009E5F15">
        <w:rPr>
          <w:rFonts w:ascii="Palatino Linotype" w:hAnsi="Palatino Linotype"/>
          <w:b/>
        </w:rPr>
        <w:t xml:space="preserve">PROCEDURA </w:t>
      </w:r>
      <w:r>
        <w:rPr>
          <w:rFonts w:ascii="Palatino Linotype" w:hAnsi="Palatino Linotype"/>
          <w:b/>
        </w:rPr>
        <w:t xml:space="preserve">TELEMATICA </w:t>
      </w:r>
      <w:r w:rsidRPr="009E5F15">
        <w:rPr>
          <w:rFonts w:ascii="Palatino Linotype" w:hAnsi="Palatino Linotype"/>
          <w:b/>
        </w:rPr>
        <w:t xml:space="preserve">APERTA PER L’AFFIDAMENTO </w:t>
      </w:r>
    </w:p>
    <w:p w14:paraId="6AA00102" w14:textId="77777777" w:rsidR="002E1149" w:rsidRDefault="002E1149" w:rsidP="002E1149">
      <w:pPr>
        <w:keepNext/>
        <w:widowControl w:val="0"/>
        <w:jc w:val="center"/>
        <w:rPr>
          <w:rFonts w:ascii="Palatino Linotype" w:hAnsi="Palatino Linotype"/>
          <w:b/>
        </w:rPr>
      </w:pPr>
      <w:r w:rsidRPr="009E5F15">
        <w:rPr>
          <w:rFonts w:ascii="Palatino Linotype" w:hAnsi="Palatino Linotype"/>
          <w:b/>
        </w:rPr>
        <w:t>DE</w:t>
      </w:r>
      <w:r>
        <w:rPr>
          <w:rFonts w:ascii="Palatino Linotype" w:hAnsi="Palatino Linotype"/>
          <w:b/>
        </w:rPr>
        <w:t xml:space="preserve">LLA FORNITURA DI UN ACCELERATORE LINEARE </w:t>
      </w:r>
    </w:p>
    <w:p w14:paraId="1753A2F7" w14:textId="77777777" w:rsidR="002E1149" w:rsidRDefault="002E1149" w:rsidP="002E1149">
      <w:pPr>
        <w:keepNext/>
        <w:widowControl w:val="0"/>
        <w:jc w:val="center"/>
        <w:rPr>
          <w:rFonts w:ascii="Palatino Linotype" w:hAnsi="Palatino Linotype"/>
          <w:b/>
        </w:rPr>
      </w:pPr>
      <w:r>
        <w:rPr>
          <w:rFonts w:ascii="Palatino Linotype" w:hAnsi="Palatino Linotype"/>
          <w:b/>
        </w:rPr>
        <w:t>ALL’UOC DI RADIOTERAPIA DELL’IRCCS CROB DI RIONERO</w:t>
      </w:r>
    </w:p>
    <w:p w14:paraId="7E9F8D28" w14:textId="77777777" w:rsidR="002E1149" w:rsidRDefault="002E1149" w:rsidP="002E1149">
      <w:pPr>
        <w:keepNext/>
        <w:widowControl w:val="0"/>
        <w:jc w:val="center"/>
        <w:rPr>
          <w:rFonts w:ascii="Palatino Linotype" w:hAnsi="Palatino Linotype"/>
          <w:b/>
        </w:rPr>
      </w:pPr>
      <w:r>
        <w:rPr>
          <w:rFonts w:ascii="Palatino Linotype" w:hAnsi="Palatino Linotype"/>
          <w:b/>
        </w:rPr>
        <w:t xml:space="preserve"> IN VULTURE, CON ANNESSI LAVORI EDILI ED IMPIANTISTICI</w:t>
      </w:r>
    </w:p>
    <w:p w14:paraId="49F736E9" w14:textId="77777777" w:rsidR="002E1149" w:rsidRDefault="002E1149" w:rsidP="002E1149">
      <w:pPr>
        <w:keepNext/>
        <w:widowControl w:val="0"/>
        <w:jc w:val="center"/>
        <w:rPr>
          <w:rFonts w:ascii="Palatino Linotype" w:hAnsi="Palatino Linotype"/>
          <w:b/>
        </w:rPr>
      </w:pPr>
    </w:p>
    <w:p w14:paraId="2C025A65" w14:textId="77777777" w:rsidR="002E1149" w:rsidRDefault="002E1149" w:rsidP="002E1149">
      <w:pPr>
        <w:jc w:val="center"/>
        <w:rPr>
          <w:rFonts w:ascii="Palatino Linotype" w:hAnsi="Palatino Linotype"/>
          <w:b/>
        </w:rPr>
      </w:pPr>
    </w:p>
    <w:p w14:paraId="62EB08B7" w14:textId="77777777" w:rsidR="004254B8" w:rsidRDefault="004254B8" w:rsidP="004254B8">
      <w:pPr>
        <w:jc w:val="center"/>
        <w:rPr>
          <w:rFonts w:ascii="Palatino Linotype" w:hAnsi="Palatino Linotype"/>
          <w:b/>
        </w:rPr>
      </w:pPr>
      <w:r w:rsidRPr="00101CE8">
        <w:rPr>
          <w:rFonts w:ascii="Palatino Linotype" w:hAnsi="Palatino Linotype"/>
          <w:b/>
        </w:rPr>
        <w:t>SIMOG – GARA N.</w:t>
      </w:r>
      <w:r>
        <w:rPr>
          <w:rFonts w:ascii="Palatino Linotype" w:hAnsi="Palatino Linotype"/>
          <w:b/>
        </w:rPr>
        <w:t xml:space="preserve"> </w:t>
      </w:r>
      <w:r w:rsidRPr="00DC6432">
        <w:rPr>
          <w:rFonts w:ascii="Palatino Linotype" w:hAnsi="Palatino Linotype"/>
          <w:b/>
        </w:rPr>
        <w:t>8323394</w:t>
      </w:r>
    </w:p>
    <w:p w14:paraId="0738C00C" w14:textId="77777777" w:rsidR="002E1149" w:rsidRPr="00E050BF" w:rsidRDefault="002E1149" w:rsidP="002E1149">
      <w:pPr>
        <w:spacing w:line="276" w:lineRule="auto"/>
        <w:jc w:val="center"/>
        <w:rPr>
          <w:rFonts w:ascii="Palatino Linotype" w:hAnsi="Palatino Linotype" w:cs="Arial"/>
          <w:b/>
        </w:rPr>
      </w:pPr>
    </w:p>
    <w:p w14:paraId="272C3233" w14:textId="77777777" w:rsidR="002E1149" w:rsidRPr="00670B39" w:rsidRDefault="002E1149" w:rsidP="002E1149">
      <w:pPr>
        <w:widowControl w:val="0"/>
        <w:tabs>
          <w:tab w:val="left" w:pos="3969"/>
        </w:tabs>
        <w:spacing w:after="120" w:line="276" w:lineRule="auto"/>
        <w:rPr>
          <w:rFonts w:ascii="Palatino Linotype" w:hAnsi="Palatino Linotype" w:cs="Arial"/>
          <w:i/>
          <w:iCs/>
          <w:sz w:val="20"/>
          <w:szCs w:val="20"/>
        </w:rPr>
      </w:pPr>
    </w:p>
    <w:p w14:paraId="605A33C9"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7F818C4B"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27F01721" w14:textId="16CDDB90" w:rsidR="00695C7C" w:rsidRPr="008D7D21" w:rsidRDefault="00695C7C" w:rsidP="00695C7C">
      <w:pPr>
        <w:widowControl w:val="0"/>
        <w:tabs>
          <w:tab w:val="left" w:pos="3969"/>
        </w:tabs>
        <w:spacing w:after="120" w:line="276" w:lineRule="auto"/>
        <w:rPr>
          <w:rFonts w:ascii="Palatino Linotype" w:hAnsi="Palatino Linotype" w:cs="Arial"/>
          <w:i/>
          <w:iCs/>
        </w:rPr>
      </w:pPr>
      <w:bookmarkStart w:id="0" w:name="_Toc428871109"/>
      <w:bookmarkStart w:id="1" w:name="_Toc432084354"/>
      <w:bookmarkStart w:id="2"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7589CD3B"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7FC4626" w14:textId="77777777" w:rsidR="00695C7C" w:rsidRPr="00F42C9D" w:rsidRDefault="00695C7C" w:rsidP="00695C7C">
      <w:pPr>
        <w:jc w:val="center"/>
        <w:rPr>
          <w:rFonts w:ascii="Palatino Linotype" w:hAnsi="Palatino Linotype" w:cs="Arial"/>
          <w:b/>
        </w:rPr>
      </w:pPr>
      <w:r w:rsidRPr="00F42C9D">
        <w:rPr>
          <w:rFonts w:ascii="Palatino Linotype" w:hAnsi="Palatino Linotype" w:cs="Arial"/>
          <w:b/>
        </w:rPr>
        <w:lastRenderedPageBreak/>
        <w:t>SCHEMA DI DOMANDA DI PARTECIPAZIONE</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1C2EAFB1" w14:textId="7743FDD6" w:rsidR="00695C7C" w:rsidRPr="0028517B" w:rsidRDefault="00904D95" w:rsidP="00695C7C">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00695C7C" w:rsidRPr="0028517B">
        <w:rPr>
          <w:rFonts w:ascii="Palatino Linotype" w:hAnsi="Palatino Linotype" w:cs="Arial"/>
          <w:sz w:val="20"/>
          <w:szCs w:val="20"/>
        </w:rPr>
        <w:t>REGIONE BASILICATA</w:t>
      </w:r>
    </w:p>
    <w:p w14:paraId="4616D039" w14:textId="26E236A6" w:rsidR="00695C7C" w:rsidRPr="0028517B" w:rsidRDefault="00904D95" w:rsidP="00904D95">
      <w:pPr>
        <w:ind w:left="4955"/>
        <w:rPr>
          <w:rFonts w:ascii="Palatino Linotype" w:hAnsi="Palatino Linotype" w:cs="Arial"/>
          <w:sz w:val="20"/>
          <w:szCs w:val="20"/>
        </w:rPr>
      </w:pPr>
      <w:r w:rsidRPr="00F42C9D">
        <w:rPr>
          <w:rFonts w:ascii="Palatino Linotype" w:hAnsi="Palatino Linotype" w:cs="Arial"/>
          <w:b/>
          <w:noProof/>
          <w:sz w:val="20"/>
          <w:szCs w:val="20"/>
        </w:rPr>
        <mc:AlternateContent>
          <mc:Choice Requires="wps">
            <w:drawing>
              <wp:anchor distT="45720" distB="45720" distL="114300" distR="114300" simplePos="0" relativeHeight="251659264" behindDoc="0" locked="0" layoutInCell="1" allowOverlap="1" wp14:anchorId="304C0CD0" wp14:editId="709444B4">
                <wp:simplePos x="0" y="0"/>
                <wp:positionH relativeFrom="column">
                  <wp:posOffset>0</wp:posOffset>
                </wp:positionH>
                <wp:positionV relativeFrom="paragraph">
                  <wp:posOffset>9169</wp:posOffset>
                </wp:positionV>
                <wp:extent cx="657225" cy="7048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04850"/>
                        </a:xfrm>
                        <a:prstGeom prst="rect">
                          <a:avLst/>
                        </a:prstGeom>
                        <a:solidFill>
                          <a:srgbClr val="FFFFFF"/>
                        </a:solidFill>
                        <a:ln w="9525">
                          <a:solidFill>
                            <a:srgbClr val="000000"/>
                          </a:solidFill>
                          <a:miter lim="800000"/>
                          <a:headEnd/>
                          <a:tailEnd/>
                        </a:ln>
                      </wps:spPr>
                      <wps:txbx>
                        <w:txbxContent>
                          <w:p w14:paraId="5D2DD3C9" w14:textId="77777777" w:rsidR="00904D95" w:rsidRPr="006D6541" w:rsidRDefault="00904D95" w:rsidP="00904D95">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C0CD0" id="_x0000_t202" coordsize="21600,21600" o:spt="202" path="m,l,21600r21600,l21600,xe">
                <v:stroke joinstyle="miter"/>
                <v:path gradientshapeok="t" o:connecttype="rect"/>
              </v:shapetype>
              <v:shape id="Casella di testo 2" o:spid="_x0000_s1026" type="#_x0000_t202" style="position:absolute;left:0;text-align:left;margin-left:0;margin-top:.7pt;width:51.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">
                <v:textbox>
                  <w:txbxContent>
                    <w:p w14:paraId="5D2DD3C9" w14:textId="77777777" w:rsidR="00904D95" w:rsidRPr="006D6541" w:rsidRDefault="00904D95" w:rsidP="00904D95">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v:textbox>
                <w10:wrap type="square"/>
              </v:shape>
            </w:pict>
          </mc:Fallback>
        </mc:AlternateContent>
      </w:r>
      <w:r w:rsidR="00695C7C" w:rsidRPr="0028517B">
        <w:rPr>
          <w:rFonts w:ascii="Palatino Linotype" w:hAnsi="Palatino Linotype" w:cs="Arial"/>
          <w:sz w:val="20"/>
          <w:szCs w:val="20"/>
        </w:rPr>
        <w:t xml:space="preserve">Dipartimento Stazione Unica Appaltante SUA-RB </w:t>
      </w:r>
    </w:p>
    <w:p w14:paraId="7DEA50D4" w14:textId="77777777" w:rsidR="006B642E" w:rsidRDefault="00695C7C" w:rsidP="00904D95">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w:t>
      </w:r>
      <w:r w:rsidR="006B642E">
        <w:rPr>
          <w:rFonts w:ascii="Palatino Linotype" w:hAnsi="Palatino Linotype" w:cs="Arial"/>
          <w:i/>
          <w:sz w:val="20"/>
          <w:szCs w:val="20"/>
        </w:rPr>
        <w:t>Appalti di Servizi e Forniture</w:t>
      </w:r>
    </w:p>
    <w:p w14:paraId="38561CE4" w14:textId="77777777" w:rsidR="00695C7C" w:rsidRPr="0028517B" w:rsidRDefault="00695C7C" w:rsidP="00695C7C">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5A9F2101"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1C703E0A" w14:textId="77777777" w:rsidR="0091507B" w:rsidRDefault="0091507B" w:rsidP="00E2055B">
      <w:pPr>
        <w:pStyle w:val="Pidipagina"/>
        <w:tabs>
          <w:tab w:val="clear" w:pos="9638"/>
        </w:tabs>
        <w:ind w:right="-1"/>
        <w:jc w:val="both"/>
        <w:rPr>
          <w:rStyle w:val="FontStyle19"/>
          <w:rFonts w:ascii="Palatino Linotype" w:hAnsi="Palatino Linotype"/>
          <w:sz w:val="20"/>
          <w:szCs w:val="20"/>
        </w:rPr>
      </w:pPr>
    </w:p>
    <w:p w14:paraId="2070ED69" w14:textId="623B053C" w:rsidR="008428D5" w:rsidRPr="008428D5" w:rsidRDefault="00464A90" w:rsidP="008428D5">
      <w:pPr>
        <w:jc w:val="both"/>
        <w:rPr>
          <w:rFonts w:ascii="Palatino Linotype" w:hAnsi="Palatino Linotype"/>
          <w:b/>
          <w:sz w:val="20"/>
          <w:szCs w:val="20"/>
        </w:rPr>
      </w:pPr>
      <w:r w:rsidRPr="008428D5">
        <w:rPr>
          <w:rStyle w:val="FontStyle19"/>
          <w:rFonts w:ascii="Palatino Linotype" w:hAnsi="Palatino Linotype"/>
          <w:sz w:val="20"/>
          <w:szCs w:val="20"/>
        </w:rPr>
        <w:t>OGGETTO: Domanda di partecipazione alla pro</w:t>
      </w:r>
      <w:r w:rsidR="00E2055B" w:rsidRPr="008428D5">
        <w:rPr>
          <w:rStyle w:val="FontStyle19"/>
          <w:rFonts w:ascii="Palatino Linotype" w:hAnsi="Palatino Linotype"/>
          <w:sz w:val="20"/>
          <w:szCs w:val="20"/>
        </w:rPr>
        <w:t xml:space="preserve">cedura </w:t>
      </w:r>
      <w:r w:rsidR="008C1DDD" w:rsidRPr="008428D5">
        <w:rPr>
          <w:rStyle w:val="FontStyle19"/>
          <w:rFonts w:ascii="Palatino Linotype" w:hAnsi="Palatino Linotype"/>
          <w:sz w:val="20"/>
          <w:szCs w:val="20"/>
        </w:rPr>
        <w:t xml:space="preserve">telematica </w:t>
      </w:r>
      <w:r w:rsidR="00E2055B" w:rsidRPr="008428D5">
        <w:rPr>
          <w:rStyle w:val="FontStyle19"/>
          <w:rFonts w:ascii="Palatino Linotype" w:hAnsi="Palatino Linotype"/>
          <w:sz w:val="20"/>
          <w:szCs w:val="20"/>
        </w:rPr>
        <w:t xml:space="preserve">aperta per l’affidamento </w:t>
      </w:r>
      <w:r w:rsidR="00B72030" w:rsidRPr="008428D5">
        <w:rPr>
          <w:rFonts w:ascii="Palatino Linotype" w:hAnsi="Palatino Linotype"/>
          <w:b/>
          <w:bCs/>
          <w:sz w:val="20"/>
          <w:szCs w:val="20"/>
        </w:rPr>
        <w:t xml:space="preserve">della “Fornitura di un acceleratore lineare all’UOC di Radioterapia dell’IRCCS CROB di Rionero in Vulture, con annessi lavori edili ed impiantistici” </w:t>
      </w:r>
      <w:r w:rsidR="00426764" w:rsidRPr="008428D5">
        <w:rPr>
          <w:rFonts w:ascii="Palatino Linotype" w:hAnsi="Palatino Linotype"/>
          <w:b/>
          <w:sz w:val="20"/>
          <w:szCs w:val="20"/>
        </w:rPr>
        <w:t>–</w:t>
      </w:r>
      <w:r w:rsidR="006B642E" w:rsidRPr="008428D5">
        <w:rPr>
          <w:rFonts w:ascii="Palatino Linotype" w:hAnsi="Palatino Linotype"/>
          <w:b/>
          <w:sz w:val="20"/>
          <w:szCs w:val="20"/>
        </w:rPr>
        <w:t xml:space="preserve"> </w:t>
      </w:r>
      <w:r w:rsidR="008428D5" w:rsidRPr="008428D5">
        <w:rPr>
          <w:rFonts w:ascii="Palatino Linotype" w:hAnsi="Palatino Linotype"/>
          <w:b/>
          <w:sz w:val="20"/>
          <w:szCs w:val="20"/>
        </w:rPr>
        <w:t>CIG 89487072A1</w:t>
      </w:r>
      <w:r w:rsidR="008428D5">
        <w:rPr>
          <w:rFonts w:ascii="Palatino Linotype" w:hAnsi="Palatino Linotype"/>
          <w:b/>
          <w:sz w:val="20"/>
          <w:szCs w:val="20"/>
        </w:rPr>
        <w:t>.</w:t>
      </w:r>
    </w:p>
    <w:p w14:paraId="3271E97F" w14:textId="2750949C" w:rsidR="00426764" w:rsidRDefault="00426764" w:rsidP="00E2055B">
      <w:pPr>
        <w:pStyle w:val="Pidipagina"/>
        <w:tabs>
          <w:tab w:val="clear" w:pos="9638"/>
        </w:tabs>
        <w:ind w:right="-1"/>
        <w:jc w:val="both"/>
        <w:rPr>
          <w:rFonts w:ascii="Palatino Linotype" w:hAnsi="Palatino Linotype"/>
          <w:b/>
        </w:rPr>
      </w:pPr>
    </w:p>
    <w:p w14:paraId="71544D8F" w14:textId="77777777" w:rsidR="00C52EF1" w:rsidRDefault="00C52EF1" w:rsidP="00E2055B">
      <w:pPr>
        <w:pStyle w:val="Pidipagina"/>
        <w:tabs>
          <w:tab w:val="clear" w:pos="9638"/>
        </w:tabs>
        <w:ind w:right="-1"/>
        <w:jc w:val="both"/>
        <w:rPr>
          <w:rFonts w:ascii="Palatino Linotype" w:hAnsi="Palatino Linotype"/>
          <w:b/>
        </w:rPr>
      </w:pPr>
    </w:p>
    <w:p w14:paraId="5E9BDCBE" w14:textId="77777777" w:rsidR="0091507B" w:rsidRDefault="0091507B" w:rsidP="00E2055B">
      <w:pPr>
        <w:pStyle w:val="Pidipagina"/>
        <w:tabs>
          <w:tab w:val="clear" w:pos="9638"/>
        </w:tabs>
        <w:ind w:right="-1"/>
        <w:jc w:val="both"/>
        <w:rPr>
          <w:rFonts w:ascii="Palatino Linotype" w:hAnsi="Palatino Linotype"/>
          <w:b/>
        </w:rPr>
      </w:pPr>
    </w:p>
    <w:p w14:paraId="14BF79F9" w14:textId="433FDD62" w:rsidR="00E80656" w:rsidRPr="00DA063C"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w:t>
      </w:r>
      <w:r w:rsidR="0091507B">
        <w:rPr>
          <w:rFonts w:ascii="Palatino Linotype" w:hAnsi="Palatino Linotype" w:cs="Arial"/>
          <w:sz w:val="20"/>
          <w:szCs w:val="20"/>
        </w:rPr>
        <w:t xml:space="preserve"> ___</w:t>
      </w:r>
      <w:r>
        <w:rPr>
          <w:rFonts w:ascii="Palatino Linotype" w:hAnsi="Palatino Linotype" w:cs="Arial"/>
          <w:sz w:val="20"/>
          <w:szCs w:val="20"/>
        </w:rPr>
        <w:t>__________________________, PEC _______________________________________________________</w:t>
      </w:r>
    </w:p>
    <w:p w14:paraId="10B70CDE" w14:textId="77777777" w:rsidR="00E80656" w:rsidRPr="00DA063C"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avente i seguenti </w:t>
      </w:r>
      <w:r w:rsidRPr="00DA063C">
        <w:rPr>
          <w:rFonts w:ascii="Palatino Linotype" w:hAnsi="Palatino Linotype" w:cs="Arial"/>
          <w:sz w:val="20"/>
          <w:szCs w:val="20"/>
        </w:rPr>
        <w:t>riferimento INPS:</w:t>
      </w:r>
    </w:p>
    <w:p w14:paraId="59755818" w14:textId="05746D90" w:rsidR="00E80656" w:rsidRDefault="00E80656" w:rsidP="00E8065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sede (indirizzo, Città)</w:t>
      </w:r>
      <w:r w:rsidR="0091507B">
        <w:rPr>
          <w:rFonts w:ascii="Palatino Linotype" w:hAnsi="Palatino Linotype" w:cs="Arial"/>
          <w:sz w:val="20"/>
          <w:szCs w:val="20"/>
        </w:rPr>
        <w:t xml:space="preserve"> ___________</w:t>
      </w:r>
      <w:r>
        <w:rPr>
          <w:rFonts w:ascii="Palatino Linotype" w:hAnsi="Palatino Linotype" w:cs="Arial"/>
          <w:sz w:val="20"/>
          <w:szCs w:val="20"/>
        </w:rPr>
        <w:t>_________________________________________________________________</w:t>
      </w:r>
    </w:p>
    <w:p w14:paraId="05C17A72" w14:textId="77777777" w:rsidR="00E80656" w:rsidRPr="00DA063C" w:rsidRDefault="00E80656" w:rsidP="00E8065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m</w:t>
      </w:r>
      <w:r>
        <w:rPr>
          <w:rFonts w:ascii="Palatino Linotype" w:hAnsi="Palatino Linotype" w:cs="Arial"/>
          <w:sz w:val="20"/>
          <w:szCs w:val="20"/>
        </w:rPr>
        <w:t>atricola aziendale ______________________________________________________________________________</w:t>
      </w:r>
    </w:p>
    <w:p w14:paraId="6A832634" w14:textId="77777777" w:rsidR="00E80656" w:rsidRPr="00DA063C"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e i seguenti </w:t>
      </w:r>
      <w:r w:rsidRPr="00DA063C">
        <w:rPr>
          <w:rFonts w:ascii="Palatino Linotype" w:hAnsi="Palatino Linotype" w:cs="Arial"/>
          <w:sz w:val="20"/>
          <w:szCs w:val="20"/>
        </w:rPr>
        <w:t>riferimento INAIL:</w:t>
      </w:r>
    </w:p>
    <w:p w14:paraId="445D7AF9" w14:textId="5FBF565C" w:rsidR="00E80656" w:rsidRPr="00DA063C" w:rsidRDefault="00E80656" w:rsidP="00E8065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 xml:space="preserve">sede (indirizzo, Città) </w:t>
      </w:r>
      <w:r w:rsidR="0091507B">
        <w:rPr>
          <w:rFonts w:ascii="Palatino Linotype" w:hAnsi="Palatino Linotype" w:cs="Arial"/>
          <w:sz w:val="20"/>
          <w:szCs w:val="20"/>
        </w:rPr>
        <w:t>___________</w:t>
      </w:r>
      <w:r>
        <w:rPr>
          <w:rFonts w:ascii="Palatino Linotype" w:hAnsi="Palatino Linotype" w:cs="Arial"/>
          <w:sz w:val="20"/>
          <w:szCs w:val="20"/>
        </w:rPr>
        <w:t>_________________________________________________________________</w:t>
      </w:r>
    </w:p>
    <w:p w14:paraId="51437361" w14:textId="77777777" w:rsidR="00E80656" w:rsidRPr="00DA063C" w:rsidRDefault="00E80656" w:rsidP="00E8065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P.A.T</w:t>
      </w:r>
      <w:r>
        <w:rPr>
          <w:rFonts w:ascii="Palatino Linotype" w:hAnsi="Palatino Linotype" w:cs="Arial"/>
          <w:sz w:val="20"/>
          <w:szCs w:val="20"/>
        </w:rPr>
        <w:t>. __________________________________________________________________________________________</w:t>
      </w:r>
    </w:p>
    <w:p w14:paraId="23AE30AC" w14:textId="77777777" w:rsidR="00E80656"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CCLN applicato ____________________________________ Settore ______________________________________</w:t>
      </w:r>
    </w:p>
    <w:p w14:paraId="6C8E078E" w14:textId="77777777" w:rsidR="00E80656" w:rsidRPr="00DA063C" w:rsidRDefault="00E80656" w:rsidP="00E80656">
      <w:pPr>
        <w:widowControl w:val="0"/>
        <w:autoSpaceDE w:val="0"/>
        <w:autoSpaceDN w:val="0"/>
        <w:jc w:val="both"/>
        <w:rPr>
          <w:rFonts w:ascii="Palatino Linotype" w:hAnsi="Palatino Linotype" w:cs="Arial"/>
          <w:sz w:val="20"/>
          <w:szCs w:val="20"/>
        </w:rPr>
      </w:pPr>
    </w:p>
    <w:p w14:paraId="1FC4C0F5" w14:textId="77777777" w:rsidR="00E80656" w:rsidRPr="00912363" w:rsidRDefault="00E80656" w:rsidP="00E80656">
      <w:pPr>
        <w:jc w:val="center"/>
        <w:outlineLvl w:val="0"/>
        <w:rPr>
          <w:rFonts w:ascii="Palatino Linotype" w:hAnsi="Palatino Linotype"/>
          <w:b/>
          <w:sz w:val="20"/>
          <w:szCs w:val="20"/>
        </w:rPr>
      </w:pPr>
      <w:r w:rsidRPr="00912363">
        <w:rPr>
          <w:rFonts w:ascii="Palatino Linotype" w:hAnsi="Palatino Linotype"/>
          <w:b/>
          <w:sz w:val="20"/>
          <w:szCs w:val="20"/>
        </w:rPr>
        <w:t>CHIEDE</w:t>
      </w:r>
    </w:p>
    <w:p w14:paraId="5A2B3FE8" w14:textId="77777777" w:rsidR="00E80656" w:rsidRDefault="00E80656" w:rsidP="00E80656">
      <w:pPr>
        <w:jc w:val="both"/>
        <w:rPr>
          <w:rFonts w:ascii="Palatino Linotype" w:hAnsi="Palatino Linotype"/>
          <w:sz w:val="20"/>
          <w:szCs w:val="20"/>
        </w:rPr>
      </w:pPr>
    </w:p>
    <w:p w14:paraId="483F9D5E" w14:textId="77777777" w:rsidR="00E80656" w:rsidRPr="00A03A29" w:rsidRDefault="00E80656" w:rsidP="00E80656">
      <w:pPr>
        <w:jc w:val="both"/>
        <w:rPr>
          <w:rFonts w:ascii="Palatino Linotype" w:hAnsi="Palatino Linotype"/>
          <w:sz w:val="20"/>
          <w:szCs w:val="20"/>
        </w:rPr>
      </w:pPr>
      <w:r w:rsidRPr="00A03A29">
        <w:rPr>
          <w:rFonts w:ascii="Palatino Linotype" w:hAnsi="Palatino Linotype"/>
          <w:sz w:val="20"/>
          <w:szCs w:val="20"/>
        </w:rPr>
        <w:t xml:space="preserve">di partecipare alla gara di cui all’oggetto in qualità di </w:t>
      </w:r>
      <w:r w:rsidRPr="00A03A29">
        <w:rPr>
          <w:rFonts w:ascii="Palatino Linotype" w:hAnsi="Palatino Linotype" w:cs="Arial"/>
          <w:sz w:val="20"/>
          <w:szCs w:val="20"/>
        </w:rPr>
        <w:t>(</w:t>
      </w:r>
      <w:r w:rsidRPr="00A03A29">
        <w:rPr>
          <w:rFonts w:ascii="Palatino Linotype" w:hAnsi="Palatino Linotype" w:cs="Arial"/>
          <w:i/>
          <w:sz w:val="20"/>
          <w:szCs w:val="20"/>
        </w:rPr>
        <w:t>apporre una X accanto alla circostanza che interessa</w:t>
      </w:r>
      <w:r w:rsidRPr="00A03A29">
        <w:rPr>
          <w:rFonts w:ascii="Palatino Linotype" w:hAnsi="Palatino Linotype" w:cs="Arial"/>
          <w:sz w:val="20"/>
          <w:szCs w:val="20"/>
        </w:rPr>
        <w:t>)</w:t>
      </w:r>
      <w:r w:rsidRPr="00A03A29">
        <w:rPr>
          <w:rFonts w:ascii="Palatino Linotype" w:hAnsi="Palatino Linotype"/>
          <w:sz w:val="20"/>
          <w:szCs w:val="20"/>
        </w:rPr>
        <w:t>:</w:t>
      </w:r>
    </w:p>
    <w:p w14:paraId="4B85032D" w14:textId="77777777" w:rsidR="00E80656" w:rsidRPr="00A03A29" w:rsidRDefault="00E80656" w:rsidP="00E8065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Impresa individuale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a</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Pr>
          <w:rFonts w:ascii="Palatino Linotype" w:hAnsi="Palatino Linotype"/>
          <w:color w:val="000000"/>
          <w:sz w:val="20"/>
          <w:szCs w:val="20"/>
        </w:rPr>
        <w:t xml:space="preserve"> e </w:t>
      </w:r>
      <w:proofErr w:type="spellStart"/>
      <w:r>
        <w:rPr>
          <w:rFonts w:ascii="Palatino Linotype" w:hAnsi="Palatino Linotype"/>
          <w:color w:val="000000"/>
          <w:sz w:val="20"/>
          <w:szCs w:val="20"/>
        </w:rPr>
        <w:t>s.m.i.</w:t>
      </w:r>
      <w:proofErr w:type="spellEnd"/>
      <w:r w:rsidRPr="00A03A29">
        <w:rPr>
          <w:rFonts w:ascii="Palatino Linotype" w:hAnsi="Palatino Linotype"/>
          <w:color w:val="000000"/>
          <w:sz w:val="20"/>
          <w:szCs w:val="20"/>
        </w:rPr>
        <w:t>);</w:t>
      </w:r>
    </w:p>
    <w:p w14:paraId="48D7C1FE" w14:textId="77777777" w:rsidR="00E80656" w:rsidRPr="00A03A29" w:rsidRDefault="00E80656" w:rsidP="00E8065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Società, specificare tipo ________________________________________________________________</w:t>
      </w:r>
      <w:r>
        <w:rPr>
          <w:rFonts w:ascii="Palatino Linotype" w:hAnsi="Palatino Linotype"/>
          <w:color w:val="000000"/>
          <w:sz w:val="20"/>
          <w:szCs w:val="20"/>
        </w:rPr>
        <w:t>_______</w:t>
      </w:r>
      <w:r w:rsidRPr="00A03A29">
        <w:rPr>
          <w:rFonts w:ascii="Palatino Linotype" w:hAnsi="Palatino Linotype"/>
          <w:color w:val="000000"/>
          <w:sz w:val="20"/>
          <w:szCs w:val="20"/>
        </w:rPr>
        <w:t>__;</w:t>
      </w:r>
    </w:p>
    <w:p w14:paraId="183A15A7" w14:textId="77777777" w:rsidR="00E80656" w:rsidRDefault="00E80656" w:rsidP="00E8065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fra società cooperativa di produzione e lavoro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Pr>
          <w:rFonts w:ascii="Palatino Linotype" w:hAnsi="Palatino Linotype"/>
          <w:color w:val="000000"/>
          <w:sz w:val="20"/>
          <w:szCs w:val="20"/>
        </w:rPr>
        <w:t>)</w:t>
      </w:r>
    </w:p>
    <w:p w14:paraId="075D5C1F" w14:textId="77777777" w:rsidR="00E80656" w:rsidRDefault="00E80656" w:rsidP="00E80656">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209"/>
        <w:gridCol w:w="3209"/>
        <w:gridCol w:w="3210"/>
      </w:tblGrid>
      <w:tr w:rsidR="00E80656" w14:paraId="1307BA51" w14:textId="77777777" w:rsidTr="00BD594A">
        <w:tc>
          <w:tcPr>
            <w:tcW w:w="3209" w:type="dxa"/>
            <w:shd w:val="clear" w:color="auto" w:fill="E7E6E6" w:themeFill="background2"/>
          </w:tcPr>
          <w:p w14:paraId="23A3CA6F"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5D99CE80"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7093FDF5"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78828AB3"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430FE80B"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5445C0F1"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80656" w14:paraId="456B12BB" w14:textId="77777777" w:rsidTr="00BD594A">
        <w:tc>
          <w:tcPr>
            <w:tcW w:w="3209" w:type="dxa"/>
          </w:tcPr>
          <w:p w14:paraId="2A8363F5"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0D9E8021"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14A62877"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7C8C7C6D" w14:textId="77777777" w:rsidTr="00BD594A">
        <w:tc>
          <w:tcPr>
            <w:tcW w:w="3209" w:type="dxa"/>
          </w:tcPr>
          <w:p w14:paraId="37BA5DEF"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03B2770A"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708D6C9B"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2D114518" w14:textId="77777777" w:rsidTr="00BD594A">
        <w:tc>
          <w:tcPr>
            <w:tcW w:w="3209" w:type="dxa"/>
          </w:tcPr>
          <w:p w14:paraId="348E6732"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5619BDE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349757D5"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6CC9D8FD" w14:textId="77777777" w:rsidTr="00BD594A">
        <w:tc>
          <w:tcPr>
            <w:tcW w:w="3209" w:type="dxa"/>
          </w:tcPr>
          <w:p w14:paraId="0A9484D6"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7EB8B46B"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0EEE734C"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bl>
    <w:p w14:paraId="16964C76" w14:textId="77777777" w:rsidR="00E80656" w:rsidRPr="004A5ACD" w:rsidRDefault="00E80656" w:rsidP="00E80656">
      <w:pPr>
        <w:autoSpaceDE w:val="0"/>
        <w:autoSpaceDN w:val="0"/>
        <w:adjustRightInd w:val="0"/>
        <w:spacing w:after="120"/>
        <w:rPr>
          <w:rFonts w:ascii="Palatino Linotype" w:hAnsi="Palatino Linotype"/>
          <w:color w:val="000000"/>
          <w:sz w:val="10"/>
          <w:szCs w:val="10"/>
        </w:rPr>
      </w:pPr>
    </w:p>
    <w:p w14:paraId="1F0009BC" w14:textId="77777777" w:rsidR="00E80656" w:rsidRDefault="00E80656" w:rsidP="00E8065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lastRenderedPageBreak/>
        <w:t>□ Consorzio stabile (</w:t>
      </w:r>
      <w:r>
        <w:rPr>
          <w:rFonts w:ascii="Palatino Linotype" w:hAnsi="Palatino Linotype"/>
          <w:color w:val="000000"/>
          <w:sz w:val="20"/>
          <w:szCs w:val="20"/>
        </w:rPr>
        <w:t>comma 2, lett. c, art. 45,</w:t>
      </w:r>
      <w:r w:rsidRPr="004F1CF3">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w:t>
      </w:r>
      <w:r>
        <w:rPr>
          <w:rFonts w:ascii="Palatino Linotype" w:hAnsi="Palatino Linotype"/>
          <w:color w:val="000000"/>
          <w:sz w:val="20"/>
          <w:szCs w:val="20"/>
        </w:rPr>
        <w:t xml:space="preserve">16 e </w:t>
      </w:r>
      <w:proofErr w:type="spellStart"/>
      <w:r>
        <w:rPr>
          <w:rFonts w:ascii="Palatino Linotype" w:hAnsi="Palatino Linotype"/>
          <w:color w:val="000000"/>
          <w:sz w:val="20"/>
          <w:szCs w:val="20"/>
        </w:rPr>
        <w:t>s.m.i.</w:t>
      </w:r>
      <w:proofErr w:type="spellEnd"/>
      <w:r>
        <w:rPr>
          <w:rFonts w:ascii="Palatino Linotype" w:hAnsi="Palatino Linotype"/>
          <w:color w:val="000000"/>
          <w:sz w:val="20"/>
          <w:szCs w:val="20"/>
        </w:rPr>
        <w:t>)</w:t>
      </w:r>
    </w:p>
    <w:p w14:paraId="5F8233FB" w14:textId="77777777" w:rsidR="00E80656" w:rsidRDefault="00E80656" w:rsidP="00E80656">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5"/>
        <w:gridCol w:w="3146"/>
        <w:gridCol w:w="3165"/>
      </w:tblGrid>
      <w:tr w:rsidR="00E80656" w14:paraId="77646B09" w14:textId="77777777" w:rsidTr="00BD594A">
        <w:tc>
          <w:tcPr>
            <w:tcW w:w="3175" w:type="dxa"/>
            <w:shd w:val="clear" w:color="auto" w:fill="E7E6E6" w:themeFill="background2"/>
          </w:tcPr>
          <w:p w14:paraId="2111175A"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27B99224"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146" w:type="dxa"/>
            <w:shd w:val="clear" w:color="auto" w:fill="E7E6E6" w:themeFill="background2"/>
          </w:tcPr>
          <w:p w14:paraId="15283CA2"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43AAC641"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165" w:type="dxa"/>
            <w:shd w:val="clear" w:color="auto" w:fill="E7E6E6" w:themeFill="background2"/>
          </w:tcPr>
          <w:p w14:paraId="09847652"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39BBDEF0"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80656" w14:paraId="49A38528" w14:textId="77777777" w:rsidTr="00BD594A">
        <w:tc>
          <w:tcPr>
            <w:tcW w:w="3175" w:type="dxa"/>
          </w:tcPr>
          <w:p w14:paraId="626B2DE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46" w:type="dxa"/>
          </w:tcPr>
          <w:p w14:paraId="44CCFE04"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65" w:type="dxa"/>
          </w:tcPr>
          <w:p w14:paraId="0739A60A"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3F30687C" w14:textId="77777777" w:rsidTr="00BD594A">
        <w:tc>
          <w:tcPr>
            <w:tcW w:w="3175" w:type="dxa"/>
          </w:tcPr>
          <w:p w14:paraId="213819DD"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46" w:type="dxa"/>
          </w:tcPr>
          <w:p w14:paraId="0044EDF5"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65" w:type="dxa"/>
          </w:tcPr>
          <w:p w14:paraId="6F698C1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19AB8741" w14:textId="77777777" w:rsidTr="00BD594A">
        <w:tc>
          <w:tcPr>
            <w:tcW w:w="3175" w:type="dxa"/>
          </w:tcPr>
          <w:p w14:paraId="3F253756"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46" w:type="dxa"/>
          </w:tcPr>
          <w:p w14:paraId="11C8B35D"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65" w:type="dxa"/>
          </w:tcPr>
          <w:p w14:paraId="5B95B772"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12CBC892" w14:textId="77777777" w:rsidTr="00BD594A">
        <w:tc>
          <w:tcPr>
            <w:tcW w:w="3175" w:type="dxa"/>
          </w:tcPr>
          <w:p w14:paraId="64707F3C"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46" w:type="dxa"/>
          </w:tcPr>
          <w:p w14:paraId="4ACE0A9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65" w:type="dxa"/>
          </w:tcPr>
          <w:p w14:paraId="5D795557"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bl>
    <w:p w14:paraId="2EDA33F9" w14:textId="77777777" w:rsidR="00E80656" w:rsidRPr="004A5ACD" w:rsidRDefault="00E80656" w:rsidP="00E80656">
      <w:pPr>
        <w:autoSpaceDE w:val="0"/>
        <w:autoSpaceDN w:val="0"/>
        <w:adjustRightInd w:val="0"/>
        <w:spacing w:after="120"/>
        <w:rPr>
          <w:rFonts w:ascii="Palatino Linotype" w:hAnsi="Palatino Linotype"/>
          <w:color w:val="000000"/>
          <w:sz w:val="10"/>
          <w:szCs w:val="10"/>
        </w:rPr>
      </w:pPr>
    </w:p>
    <w:p w14:paraId="0408B45F" w14:textId="77777777" w:rsidR="00E80656" w:rsidRPr="00A03A29" w:rsidRDefault="00E80656" w:rsidP="00E8065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Mandataria di un raggruppamento temporaneo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lett. d</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Pr>
          <w:rFonts w:ascii="Palatino Linotype" w:hAnsi="Palatino Linotype"/>
          <w:color w:val="000000"/>
          <w:sz w:val="20"/>
          <w:szCs w:val="20"/>
        </w:rPr>
        <w:t>D.Lgs.</w:t>
      </w:r>
      <w:proofErr w:type="spellEnd"/>
      <w:r>
        <w:rPr>
          <w:rFonts w:ascii="Palatino Linotype" w:hAnsi="Palatino Linotype"/>
          <w:color w:val="000000"/>
          <w:sz w:val="20"/>
          <w:szCs w:val="20"/>
        </w:rPr>
        <w:t xml:space="preserve"> 50/2016 e </w:t>
      </w:r>
      <w:proofErr w:type="spellStart"/>
      <w:r>
        <w:rPr>
          <w:rFonts w:ascii="Palatino Linotype" w:hAnsi="Palatino Linotype"/>
          <w:color w:val="000000"/>
          <w:sz w:val="20"/>
          <w:szCs w:val="20"/>
        </w:rPr>
        <w:t>s.m.i.</w:t>
      </w:r>
      <w:proofErr w:type="spellEnd"/>
      <w:r>
        <w:rPr>
          <w:rFonts w:ascii="Palatino Linotype" w:hAnsi="Palatino Linotype"/>
          <w:color w:val="000000"/>
          <w:sz w:val="20"/>
          <w:szCs w:val="20"/>
        </w:rPr>
        <w:t>)</w:t>
      </w:r>
    </w:p>
    <w:p w14:paraId="5CFC5CFA" w14:textId="77777777" w:rsidR="00E80656" w:rsidRDefault="00E80656" w:rsidP="00E8065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5887D310" w14:textId="33EFBD70" w:rsidR="00E80656" w:rsidRDefault="00E80656" w:rsidP="00E8065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verticale</w:t>
      </w:r>
      <w:r w:rsidR="00FF1903">
        <w:rPr>
          <w:rFonts w:ascii="Palatino Linotype" w:hAnsi="Palatino Linotype"/>
          <w:color w:val="000000"/>
          <w:sz w:val="20"/>
          <w:szCs w:val="20"/>
        </w:rPr>
        <w:t xml:space="preserv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6DB8EA65" w14:textId="01328737" w:rsidR="00E80656" w:rsidRDefault="00E80656" w:rsidP="00E8065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misto</w:t>
      </w:r>
      <w:r w:rsidR="00FF1903">
        <w:rPr>
          <w:rFonts w:ascii="Palatino Linotype" w:hAnsi="Palatino Linotype"/>
          <w:color w:val="000000"/>
          <w:sz w:val="20"/>
          <w:szCs w:val="20"/>
        </w:rPr>
        <w:t xml:space="preserve"> </w:t>
      </w:r>
    </w:p>
    <w:p w14:paraId="61A49F87" w14:textId="77777777" w:rsidR="00E80656" w:rsidRPr="00A03A29" w:rsidRDefault="00E80656" w:rsidP="00E8065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costituito</w:t>
      </w:r>
    </w:p>
    <w:p w14:paraId="0388DF01" w14:textId="77777777" w:rsidR="00E80656" w:rsidRDefault="00E80656" w:rsidP="00E80656">
      <w:pPr>
        <w:autoSpaceDE w:val="0"/>
        <w:autoSpaceDN w:val="0"/>
        <w:adjustRightInd w:val="0"/>
        <w:spacing w:after="80"/>
        <w:ind w:firstLine="709"/>
        <w:rPr>
          <w:rFonts w:ascii="Palatino Linotype" w:hAnsi="Palatino Linotype"/>
          <w:color w:val="000000"/>
          <w:sz w:val="20"/>
          <w:szCs w:val="20"/>
        </w:rPr>
      </w:pPr>
      <w:r>
        <w:rPr>
          <w:rFonts w:ascii="Palatino Linotype" w:hAnsi="Palatino Linotype"/>
          <w:color w:val="000000"/>
          <w:sz w:val="20"/>
          <w:szCs w:val="20"/>
        </w:rPr>
        <w:t>□ non costituito</w:t>
      </w:r>
    </w:p>
    <w:p w14:paraId="34DFDE7D" w14:textId="77777777" w:rsidR="00E80656" w:rsidRDefault="00E80656" w:rsidP="00E80656">
      <w:pPr>
        <w:pStyle w:val="sche3"/>
        <w:spacing w:after="80"/>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 xml:space="preserve">costituito </w:t>
      </w:r>
      <w:r w:rsidRPr="000543CF">
        <w:rPr>
          <w:rFonts w:ascii="Palatino Linotype" w:hAnsi="Palatino Linotype"/>
          <w:color w:val="000000"/>
          <w:lang w:val="it-IT"/>
        </w:rPr>
        <w:t>dalle seguenti imprese</w:t>
      </w:r>
      <w:r>
        <w:rPr>
          <w:rFonts w:ascii="Palatino Linotype" w:hAnsi="Palatino Linotype"/>
          <w:color w:val="000000"/>
          <w:lang w:val="it-IT"/>
        </w:rPr>
        <w:t>:</w:t>
      </w:r>
    </w:p>
    <w:p w14:paraId="0B6732F0" w14:textId="77777777" w:rsidR="00E80656" w:rsidRPr="004A5ACD" w:rsidRDefault="00E80656" w:rsidP="00E80656">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E80656" w14:paraId="7CED641D" w14:textId="77777777" w:rsidTr="00BD594A">
        <w:trPr>
          <w:trHeight w:val="320"/>
        </w:trPr>
        <w:tc>
          <w:tcPr>
            <w:tcW w:w="2372" w:type="dxa"/>
            <w:shd w:val="clear" w:color="auto" w:fill="E7E6E6" w:themeFill="background2"/>
          </w:tcPr>
          <w:p w14:paraId="1119C648"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24D86843" w14:textId="77777777" w:rsidR="00E80656" w:rsidRDefault="00E80656" w:rsidP="00BD594A">
            <w:pPr>
              <w:pStyle w:val="sche3"/>
              <w:jc w:val="center"/>
              <w:rPr>
                <w:rFonts w:ascii="Palatino Linotype" w:hAnsi="Palatino Linotype"/>
                <w:color w:val="000000"/>
                <w:lang w:val="it-IT"/>
              </w:rPr>
            </w:pPr>
            <w:r>
              <w:rPr>
                <w:rFonts w:ascii="Palatino Linotype" w:hAnsi="Palatino Linotype"/>
                <w:color w:val="000000"/>
              </w:rPr>
              <w:t>DENOMINAZIONE SOCIALE</w:t>
            </w:r>
          </w:p>
        </w:tc>
        <w:tc>
          <w:tcPr>
            <w:tcW w:w="2372" w:type="dxa"/>
            <w:shd w:val="clear" w:color="auto" w:fill="E7E6E6" w:themeFill="background2"/>
          </w:tcPr>
          <w:p w14:paraId="1D249D58"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20B50BFE" w14:textId="77777777" w:rsidR="00E80656" w:rsidRDefault="00E80656" w:rsidP="00BD594A">
            <w:pPr>
              <w:pStyle w:val="sche3"/>
              <w:jc w:val="center"/>
              <w:rPr>
                <w:rFonts w:ascii="Palatino Linotype" w:hAnsi="Palatino Linotype"/>
                <w:color w:val="000000"/>
                <w:lang w:val="it-IT"/>
              </w:rPr>
            </w:pPr>
            <w:r w:rsidRPr="00CF7AB0">
              <w:rPr>
                <w:rFonts w:ascii="Palatino Linotype" w:hAnsi="Palatino Linotype"/>
                <w:color w:val="000000"/>
              </w:rPr>
              <w:t>SEDE LEGALE</w:t>
            </w:r>
          </w:p>
        </w:tc>
        <w:tc>
          <w:tcPr>
            <w:tcW w:w="2371" w:type="dxa"/>
            <w:shd w:val="clear" w:color="auto" w:fill="E7E6E6" w:themeFill="background2"/>
          </w:tcPr>
          <w:p w14:paraId="5C99CCA3"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134C805B" w14:textId="77777777" w:rsidR="00E80656" w:rsidRDefault="00E80656" w:rsidP="00BD594A">
            <w:pPr>
              <w:pStyle w:val="sche3"/>
              <w:jc w:val="center"/>
              <w:rPr>
                <w:rFonts w:ascii="Palatino Linotype" w:hAnsi="Palatino Linotype"/>
                <w:color w:val="000000"/>
                <w:lang w:val="it-IT"/>
              </w:rPr>
            </w:pPr>
            <w:r>
              <w:rPr>
                <w:rFonts w:ascii="Palatino Linotype" w:hAnsi="Palatino Linotype"/>
                <w:color w:val="000000"/>
              </w:rPr>
              <w:t>CODICE FISCALE/P.IVA</w:t>
            </w:r>
          </w:p>
        </w:tc>
        <w:tc>
          <w:tcPr>
            <w:tcW w:w="2371" w:type="dxa"/>
            <w:shd w:val="clear" w:color="auto" w:fill="E7E6E6" w:themeFill="background2"/>
          </w:tcPr>
          <w:p w14:paraId="78E4CF30" w14:textId="77777777" w:rsidR="00E80656" w:rsidRDefault="00E80656" w:rsidP="00BD594A">
            <w:pPr>
              <w:pStyle w:val="sche3"/>
              <w:jc w:val="center"/>
              <w:rPr>
                <w:rFonts w:ascii="Palatino Linotype" w:hAnsi="Palatino Linotype"/>
                <w:color w:val="000000"/>
                <w:lang w:val="it-IT"/>
              </w:rPr>
            </w:pPr>
            <w:r>
              <w:rPr>
                <w:rFonts w:ascii="Palatino Linotype" w:hAnsi="Palatino Linotype"/>
                <w:color w:val="000000"/>
                <w:lang w:val="it-IT"/>
              </w:rPr>
              <w:t>QUOTA PERCENTUALE DI PARTECIPAZIONE (%)</w:t>
            </w:r>
          </w:p>
        </w:tc>
      </w:tr>
      <w:tr w:rsidR="00E80656" w14:paraId="6F08CC6E" w14:textId="77777777" w:rsidTr="00BD594A">
        <w:tc>
          <w:tcPr>
            <w:tcW w:w="2372" w:type="dxa"/>
          </w:tcPr>
          <w:p w14:paraId="3A269A28" w14:textId="77777777" w:rsidR="00E80656" w:rsidRDefault="00E80656" w:rsidP="00BD594A">
            <w:pPr>
              <w:pStyle w:val="sche3"/>
              <w:rPr>
                <w:rFonts w:ascii="Palatino Linotype" w:hAnsi="Palatino Linotype"/>
                <w:color w:val="000000"/>
                <w:lang w:val="it-IT"/>
              </w:rPr>
            </w:pPr>
          </w:p>
        </w:tc>
        <w:tc>
          <w:tcPr>
            <w:tcW w:w="2372" w:type="dxa"/>
          </w:tcPr>
          <w:p w14:paraId="75F4C07A" w14:textId="77777777" w:rsidR="00E80656" w:rsidRDefault="00E80656" w:rsidP="00BD594A">
            <w:pPr>
              <w:pStyle w:val="sche3"/>
              <w:rPr>
                <w:rFonts w:ascii="Palatino Linotype" w:hAnsi="Palatino Linotype"/>
                <w:color w:val="000000"/>
                <w:lang w:val="it-IT"/>
              </w:rPr>
            </w:pPr>
          </w:p>
        </w:tc>
        <w:tc>
          <w:tcPr>
            <w:tcW w:w="2371" w:type="dxa"/>
          </w:tcPr>
          <w:p w14:paraId="49890141" w14:textId="77777777" w:rsidR="00E80656" w:rsidRDefault="00E80656" w:rsidP="00BD594A">
            <w:pPr>
              <w:pStyle w:val="sche3"/>
              <w:rPr>
                <w:rFonts w:ascii="Palatino Linotype" w:hAnsi="Palatino Linotype"/>
                <w:color w:val="000000"/>
                <w:lang w:val="it-IT"/>
              </w:rPr>
            </w:pPr>
          </w:p>
        </w:tc>
        <w:tc>
          <w:tcPr>
            <w:tcW w:w="2371" w:type="dxa"/>
          </w:tcPr>
          <w:p w14:paraId="2801FB0C" w14:textId="77777777" w:rsidR="00E80656" w:rsidRDefault="00E80656" w:rsidP="00BD594A">
            <w:pPr>
              <w:pStyle w:val="sche3"/>
              <w:rPr>
                <w:rFonts w:ascii="Palatino Linotype" w:hAnsi="Palatino Linotype"/>
                <w:color w:val="000000"/>
                <w:lang w:val="it-IT"/>
              </w:rPr>
            </w:pPr>
          </w:p>
        </w:tc>
      </w:tr>
      <w:tr w:rsidR="00E80656" w14:paraId="6D54855E" w14:textId="77777777" w:rsidTr="00BD594A">
        <w:tc>
          <w:tcPr>
            <w:tcW w:w="2372" w:type="dxa"/>
          </w:tcPr>
          <w:p w14:paraId="3F978655" w14:textId="77777777" w:rsidR="00E80656" w:rsidRDefault="00E80656" w:rsidP="00BD594A">
            <w:pPr>
              <w:pStyle w:val="sche3"/>
              <w:rPr>
                <w:rFonts w:ascii="Palatino Linotype" w:hAnsi="Palatino Linotype"/>
                <w:color w:val="000000"/>
                <w:lang w:val="it-IT"/>
              </w:rPr>
            </w:pPr>
          </w:p>
        </w:tc>
        <w:tc>
          <w:tcPr>
            <w:tcW w:w="2372" w:type="dxa"/>
          </w:tcPr>
          <w:p w14:paraId="330933C9" w14:textId="77777777" w:rsidR="00E80656" w:rsidRDefault="00E80656" w:rsidP="00BD594A">
            <w:pPr>
              <w:pStyle w:val="sche3"/>
              <w:rPr>
                <w:rFonts w:ascii="Palatino Linotype" w:hAnsi="Palatino Linotype"/>
                <w:color w:val="000000"/>
                <w:lang w:val="it-IT"/>
              </w:rPr>
            </w:pPr>
          </w:p>
        </w:tc>
        <w:tc>
          <w:tcPr>
            <w:tcW w:w="2371" w:type="dxa"/>
          </w:tcPr>
          <w:p w14:paraId="031475BF" w14:textId="77777777" w:rsidR="00E80656" w:rsidRDefault="00E80656" w:rsidP="00BD594A">
            <w:pPr>
              <w:pStyle w:val="sche3"/>
              <w:rPr>
                <w:rFonts w:ascii="Palatino Linotype" w:hAnsi="Palatino Linotype"/>
                <w:color w:val="000000"/>
                <w:lang w:val="it-IT"/>
              </w:rPr>
            </w:pPr>
          </w:p>
        </w:tc>
        <w:tc>
          <w:tcPr>
            <w:tcW w:w="2371" w:type="dxa"/>
          </w:tcPr>
          <w:p w14:paraId="42F5DE0E" w14:textId="77777777" w:rsidR="00E80656" w:rsidRDefault="00E80656" w:rsidP="00BD594A">
            <w:pPr>
              <w:pStyle w:val="sche3"/>
              <w:rPr>
                <w:rFonts w:ascii="Palatino Linotype" w:hAnsi="Palatino Linotype"/>
                <w:color w:val="000000"/>
                <w:lang w:val="it-IT"/>
              </w:rPr>
            </w:pPr>
          </w:p>
        </w:tc>
      </w:tr>
      <w:tr w:rsidR="00E80656" w14:paraId="75B763DB" w14:textId="77777777" w:rsidTr="00BD594A">
        <w:tc>
          <w:tcPr>
            <w:tcW w:w="2372" w:type="dxa"/>
          </w:tcPr>
          <w:p w14:paraId="5E8D6686" w14:textId="77777777" w:rsidR="00E80656" w:rsidRDefault="00E80656" w:rsidP="00BD594A">
            <w:pPr>
              <w:pStyle w:val="sche3"/>
              <w:rPr>
                <w:rFonts w:ascii="Palatino Linotype" w:hAnsi="Palatino Linotype"/>
                <w:color w:val="000000"/>
                <w:lang w:val="it-IT"/>
              </w:rPr>
            </w:pPr>
          </w:p>
        </w:tc>
        <w:tc>
          <w:tcPr>
            <w:tcW w:w="2372" w:type="dxa"/>
          </w:tcPr>
          <w:p w14:paraId="71A31AC9" w14:textId="77777777" w:rsidR="00E80656" w:rsidRDefault="00E80656" w:rsidP="00BD594A">
            <w:pPr>
              <w:pStyle w:val="sche3"/>
              <w:rPr>
                <w:rFonts w:ascii="Palatino Linotype" w:hAnsi="Palatino Linotype"/>
                <w:color w:val="000000"/>
                <w:lang w:val="it-IT"/>
              </w:rPr>
            </w:pPr>
          </w:p>
        </w:tc>
        <w:tc>
          <w:tcPr>
            <w:tcW w:w="2371" w:type="dxa"/>
          </w:tcPr>
          <w:p w14:paraId="194797BE" w14:textId="77777777" w:rsidR="00E80656" w:rsidRDefault="00E80656" w:rsidP="00BD594A">
            <w:pPr>
              <w:pStyle w:val="sche3"/>
              <w:rPr>
                <w:rFonts w:ascii="Palatino Linotype" w:hAnsi="Palatino Linotype"/>
                <w:color w:val="000000"/>
                <w:lang w:val="it-IT"/>
              </w:rPr>
            </w:pPr>
          </w:p>
        </w:tc>
        <w:tc>
          <w:tcPr>
            <w:tcW w:w="2371" w:type="dxa"/>
          </w:tcPr>
          <w:p w14:paraId="6A951E46" w14:textId="77777777" w:rsidR="00E80656" w:rsidRDefault="00E80656" w:rsidP="00BD594A">
            <w:pPr>
              <w:pStyle w:val="sche3"/>
              <w:rPr>
                <w:rFonts w:ascii="Palatino Linotype" w:hAnsi="Palatino Linotype"/>
                <w:color w:val="000000"/>
                <w:lang w:val="it-IT"/>
              </w:rPr>
            </w:pPr>
          </w:p>
        </w:tc>
      </w:tr>
      <w:tr w:rsidR="00E80656" w14:paraId="3BE942E7" w14:textId="77777777" w:rsidTr="00BD594A">
        <w:tc>
          <w:tcPr>
            <w:tcW w:w="2372" w:type="dxa"/>
          </w:tcPr>
          <w:p w14:paraId="177EAF23" w14:textId="77777777" w:rsidR="00E80656" w:rsidRDefault="00E80656" w:rsidP="00BD594A">
            <w:pPr>
              <w:pStyle w:val="sche3"/>
              <w:rPr>
                <w:rFonts w:ascii="Palatino Linotype" w:hAnsi="Palatino Linotype"/>
                <w:color w:val="000000"/>
                <w:lang w:val="it-IT"/>
              </w:rPr>
            </w:pPr>
          </w:p>
        </w:tc>
        <w:tc>
          <w:tcPr>
            <w:tcW w:w="2372" w:type="dxa"/>
          </w:tcPr>
          <w:p w14:paraId="72119ED0" w14:textId="77777777" w:rsidR="00E80656" w:rsidRDefault="00E80656" w:rsidP="00BD594A">
            <w:pPr>
              <w:pStyle w:val="sche3"/>
              <w:rPr>
                <w:rFonts w:ascii="Palatino Linotype" w:hAnsi="Palatino Linotype"/>
                <w:color w:val="000000"/>
                <w:lang w:val="it-IT"/>
              </w:rPr>
            </w:pPr>
          </w:p>
        </w:tc>
        <w:tc>
          <w:tcPr>
            <w:tcW w:w="2371" w:type="dxa"/>
          </w:tcPr>
          <w:p w14:paraId="29068E3F" w14:textId="77777777" w:rsidR="00E80656" w:rsidRDefault="00E80656" w:rsidP="00BD594A">
            <w:pPr>
              <w:pStyle w:val="sche3"/>
              <w:rPr>
                <w:rFonts w:ascii="Palatino Linotype" w:hAnsi="Palatino Linotype"/>
                <w:color w:val="000000"/>
                <w:lang w:val="it-IT"/>
              </w:rPr>
            </w:pPr>
          </w:p>
        </w:tc>
        <w:tc>
          <w:tcPr>
            <w:tcW w:w="2371" w:type="dxa"/>
          </w:tcPr>
          <w:p w14:paraId="7B8BC3F3" w14:textId="77777777" w:rsidR="00E80656" w:rsidRDefault="00E80656" w:rsidP="00BD594A">
            <w:pPr>
              <w:pStyle w:val="sche3"/>
              <w:rPr>
                <w:rFonts w:ascii="Palatino Linotype" w:hAnsi="Palatino Linotype"/>
                <w:color w:val="000000"/>
                <w:lang w:val="it-IT"/>
              </w:rPr>
            </w:pPr>
          </w:p>
        </w:tc>
      </w:tr>
    </w:tbl>
    <w:p w14:paraId="7EB87B0B" w14:textId="77777777" w:rsidR="00E80656" w:rsidRPr="00A03A29" w:rsidRDefault="00E80656" w:rsidP="00E80656">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 Mandataria di un consorzio ordinario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 xml:space="preserve"> lett. e</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 </w:t>
      </w:r>
      <w:r>
        <w:rPr>
          <w:rFonts w:ascii="Palatino Linotype" w:hAnsi="Palatino Linotype"/>
          <w:color w:val="000000"/>
          <w:sz w:val="20"/>
          <w:szCs w:val="20"/>
        </w:rPr>
        <w:t xml:space="preserve">e </w:t>
      </w:r>
      <w:proofErr w:type="spellStart"/>
      <w:r>
        <w:rPr>
          <w:rFonts w:ascii="Palatino Linotype" w:hAnsi="Palatino Linotype"/>
          <w:color w:val="000000"/>
          <w:sz w:val="20"/>
          <w:szCs w:val="20"/>
        </w:rPr>
        <w:t>s.m.i.</w:t>
      </w:r>
      <w:proofErr w:type="spellEnd"/>
      <w:r>
        <w:rPr>
          <w:rFonts w:ascii="Palatino Linotype" w:hAnsi="Palatino Linotype"/>
          <w:color w:val="000000"/>
          <w:sz w:val="20"/>
          <w:szCs w:val="20"/>
        </w:rPr>
        <w:t>)</w:t>
      </w:r>
    </w:p>
    <w:p w14:paraId="0655611E" w14:textId="77777777" w:rsidR="00E80656" w:rsidRPr="00A03A29" w:rsidRDefault="00E80656" w:rsidP="00E8065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costituito </w:t>
      </w:r>
    </w:p>
    <w:p w14:paraId="147B62CA" w14:textId="77777777" w:rsidR="00E80656" w:rsidRDefault="00E80656" w:rsidP="00E8065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5C899D46" w14:textId="77777777" w:rsidR="00E80656" w:rsidRDefault="00E80656" w:rsidP="00E80656">
      <w:pPr>
        <w:pStyle w:val="sche3"/>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costituito dalle seguenti imprese:</w:t>
      </w:r>
    </w:p>
    <w:p w14:paraId="2663619F" w14:textId="77777777" w:rsidR="00E80656" w:rsidRDefault="00E80656" w:rsidP="00E80656">
      <w:pPr>
        <w:pStyle w:val="sche3"/>
        <w:ind w:left="142"/>
        <w:rPr>
          <w:rFonts w:ascii="Palatino Linotype" w:hAnsi="Palatino Linotype"/>
          <w:color w:val="000000"/>
          <w:lang w:val="it-IT"/>
        </w:rPr>
      </w:pPr>
    </w:p>
    <w:tbl>
      <w:tblPr>
        <w:tblStyle w:val="Grigliatabella"/>
        <w:tblW w:w="0" w:type="auto"/>
        <w:tblInd w:w="142" w:type="dxa"/>
        <w:tblLook w:val="04A0" w:firstRow="1" w:lastRow="0" w:firstColumn="1" w:lastColumn="0" w:noHBand="0" w:noVBand="1"/>
      </w:tblPr>
      <w:tblGrid>
        <w:gridCol w:w="3209"/>
        <w:gridCol w:w="3209"/>
        <w:gridCol w:w="3210"/>
      </w:tblGrid>
      <w:tr w:rsidR="00E80656" w14:paraId="216686C2" w14:textId="77777777" w:rsidTr="00BD594A">
        <w:tc>
          <w:tcPr>
            <w:tcW w:w="3209" w:type="dxa"/>
            <w:shd w:val="clear" w:color="auto" w:fill="E7E6E6" w:themeFill="background2"/>
          </w:tcPr>
          <w:p w14:paraId="4DA4C669"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455C8615"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0990A89A"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0DA0CEAD"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6D257532"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510E01C3"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80656" w14:paraId="322A7B46" w14:textId="77777777" w:rsidTr="00BD594A">
        <w:tc>
          <w:tcPr>
            <w:tcW w:w="3209" w:type="dxa"/>
          </w:tcPr>
          <w:p w14:paraId="754C900C"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153F18D1"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30A7D887"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5B5A8D91" w14:textId="77777777" w:rsidTr="00BD594A">
        <w:tc>
          <w:tcPr>
            <w:tcW w:w="3209" w:type="dxa"/>
          </w:tcPr>
          <w:p w14:paraId="22C80A2B"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6F3AD003"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3E4AEC5D"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6397F36F" w14:textId="77777777" w:rsidTr="00BD594A">
        <w:tc>
          <w:tcPr>
            <w:tcW w:w="3209" w:type="dxa"/>
          </w:tcPr>
          <w:p w14:paraId="3BF5CF17"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60166FE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57D00D3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2DCEF49F" w14:textId="77777777" w:rsidTr="00BD594A">
        <w:tc>
          <w:tcPr>
            <w:tcW w:w="3209" w:type="dxa"/>
          </w:tcPr>
          <w:p w14:paraId="5762DE36"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06F3A53F"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4C171D61"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bl>
    <w:p w14:paraId="778B3E31" w14:textId="77777777" w:rsidR="00E80656" w:rsidRPr="00CF7AB0" w:rsidRDefault="00E80656" w:rsidP="00E80656">
      <w:pPr>
        <w:pStyle w:val="sche3"/>
        <w:ind w:left="720"/>
        <w:rPr>
          <w:rFonts w:ascii="Palatino Linotype" w:hAnsi="Palatino Linotype"/>
          <w:color w:val="000000"/>
          <w:lang w:val="it-IT"/>
        </w:rPr>
      </w:pPr>
    </w:p>
    <w:p w14:paraId="33DDD41D" w14:textId="77777777" w:rsidR="00E80656" w:rsidRDefault="00E80656" w:rsidP="00E80656">
      <w:pPr>
        <w:autoSpaceDE w:val="0"/>
        <w:autoSpaceDN w:val="0"/>
        <w:adjustRightInd w:val="0"/>
        <w:jc w:val="both"/>
        <w:rPr>
          <w:rFonts w:ascii="Palatino Linotype" w:hAnsi="Palatino Linotype"/>
          <w:color w:val="000000"/>
          <w:sz w:val="20"/>
          <w:szCs w:val="20"/>
        </w:rPr>
      </w:pPr>
      <w:r w:rsidRPr="00A03A29">
        <w:rPr>
          <w:rFonts w:ascii="Palatino Linotype" w:hAnsi="Palatino Linotype"/>
          <w:color w:val="000000"/>
          <w:sz w:val="20"/>
          <w:szCs w:val="20"/>
        </w:rPr>
        <w:t>□ Aggregazione di imprese di rete (comma 2</w:t>
      </w:r>
      <w:r>
        <w:rPr>
          <w:rFonts w:ascii="Palatino Linotype" w:hAnsi="Palatino Linotype"/>
          <w:color w:val="000000"/>
          <w:sz w:val="20"/>
          <w:szCs w:val="20"/>
        </w:rPr>
        <w:t xml:space="preserve">, </w:t>
      </w:r>
      <w:r w:rsidRPr="00A03A29">
        <w:rPr>
          <w:rFonts w:ascii="Palatino Linotype" w:hAnsi="Palatino Linotype"/>
          <w:color w:val="000000"/>
          <w:sz w:val="20"/>
          <w:szCs w:val="20"/>
        </w:rPr>
        <w:t>lett. f</w:t>
      </w:r>
      <w:r>
        <w:rPr>
          <w:rFonts w:ascii="Palatino Linotype" w:hAnsi="Palatino Linotype"/>
          <w:color w:val="000000"/>
          <w:sz w:val="20"/>
          <w:szCs w:val="20"/>
        </w:rPr>
        <w:t>,</w:t>
      </w:r>
      <w:r w:rsidRPr="00A03A29">
        <w:rPr>
          <w:rFonts w:ascii="Palatino Linotype" w:hAnsi="Palatino Linotype"/>
          <w:color w:val="000000"/>
          <w:sz w:val="20"/>
          <w:szCs w:val="20"/>
        </w:rPr>
        <w:t xml:space="preserve"> 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Pr>
          <w:rFonts w:ascii="Palatino Linotype" w:hAnsi="Palatino Linotype"/>
          <w:color w:val="000000"/>
          <w:sz w:val="20"/>
          <w:szCs w:val="20"/>
        </w:rPr>
        <w:t xml:space="preserve"> e </w:t>
      </w:r>
      <w:proofErr w:type="spellStart"/>
      <w:r>
        <w:rPr>
          <w:rFonts w:ascii="Palatino Linotype" w:hAnsi="Palatino Linotype"/>
          <w:color w:val="000000"/>
          <w:sz w:val="20"/>
          <w:szCs w:val="20"/>
        </w:rPr>
        <w:t>s.m.i.</w:t>
      </w:r>
      <w:proofErr w:type="spellEnd"/>
      <w:r>
        <w:rPr>
          <w:rFonts w:ascii="Palatino Linotype" w:hAnsi="Palatino Linotype"/>
          <w:color w:val="000000"/>
          <w:sz w:val="20"/>
          <w:szCs w:val="20"/>
        </w:rPr>
        <w:t>)</w:t>
      </w:r>
    </w:p>
    <w:p w14:paraId="601F2F2E" w14:textId="77777777" w:rsidR="00E80656" w:rsidRPr="00A03A29" w:rsidRDefault="00E80656" w:rsidP="00E8065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dotata di un organo comune con potere di rappresentanza e di soggettività giuridica;</w:t>
      </w:r>
    </w:p>
    <w:p w14:paraId="2761DEF7" w14:textId="77777777" w:rsidR="00E80656" w:rsidRPr="00A03A29" w:rsidRDefault="00E80656" w:rsidP="00E8065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lastRenderedPageBreak/>
        <w:t xml:space="preserve">□ dotata di un organo comune con potere di rappresentanza ma priva di soggettività giuridica; </w:t>
      </w:r>
    </w:p>
    <w:p w14:paraId="70B368BE" w14:textId="77777777" w:rsidR="00E80656" w:rsidRPr="00A03A29" w:rsidRDefault="00E80656" w:rsidP="00E8065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14:paraId="2DC63803" w14:textId="77777777" w:rsidR="00E80656" w:rsidRPr="001E3EB7" w:rsidRDefault="00E80656" w:rsidP="00E80656">
      <w:pPr>
        <w:autoSpaceDE w:val="0"/>
        <w:autoSpaceDN w:val="0"/>
        <w:adjustRightInd w:val="0"/>
        <w:spacing w:after="80"/>
        <w:rPr>
          <w:rFonts w:ascii="Palatino Linotype" w:hAnsi="Palatino Linotype"/>
          <w:color w:val="000000"/>
          <w:sz w:val="20"/>
          <w:szCs w:val="20"/>
        </w:rPr>
      </w:pPr>
      <w:r w:rsidRPr="001E3EB7">
        <w:rPr>
          <w:rFonts w:ascii="Palatino Linotype" w:hAnsi="Palatino Linotype"/>
          <w:color w:val="000000"/>
          <w:sz w:val="20"/>
          <w:szCs w:val="20"/>
        </w:rPr>
        <w:t xml:space="preserve">□ GEIE (comma 2, </w:t>
      </w:r>
      <w:proofErr w:type="spellStart"/>
      <w:r w:rsidRPr="001E3EB7">
        <w:rPr>
          <w:rFonts w:ascii="Palatino Linotype" w:hAnsi="Palatino Linotype"/>
          <w:color w:val="000000"/>
          <w:sz w:val="20"/>
          <w:szCs w:val="20"/>
        </w:rPr>
        <w:t>lett.g</w:t>
      </w:r>
      <w:proofErr w:type="spellEnd"/>
      <w:r w:rsidRPr="001E3EB7">
        <w:rPr>
          <w:rFonts w:ascii="Palatino Linotype" w:hAnsi="Palatino Linotype"/>
          <w:color w:val="000000"/>
          <w:sz w:val="20"/>
          <w:szCs w:val="20"/>
        </w:rPr>
        <w:t xml:space="preserve">, art. 45, </w:t>
      </w:r>
      <w:proofErr w:type="spellStart"/>
      <w:r w:rsidRPr="001E3EB7">
        <w:rPr>
          <w:rFonts w:ascii="Palatino Linotype" w:hAnsi="Palatino Linotype"/>
          <w:color w:val="000000"/>
          <w:sz w:val="20"/>
          <w:szCs w:val="20"/>
        </w:rPr>
        <w:t>D.Lgs.</w:t>
      </w:r>
      <w:proofErr w:type="spellEnd"/>
      <w:r w:rsidRPr="001E3EB7">
        <w:rPr>
          <w:rFonts w:ascii="Palatino Linotype" w:hAnsi="Palatino Linotype"/>
          <w:color w:val="000000"/>
          <w:sz w:val="20"/>
          <w:szCs w:val="20"/>
        </w:rPr>
        <w:t xml:space="preserve"> 50/2016</w:t>
      </w:r>
      <w:r>
        <w:rPr>
          <w:rFonts w:ascii="Palatino Linotype" w:hAnsi="Palatino Linotype"/>
          <w:color w:val="000000"/>
          <w:sz w:val="20"/>
          <w:szCs w:val="20"/>
        </w:rPr>
        <w:t xml:space="preserve"> e </w:t>
      </w:r>
      <w:proofErr w:type="spellStart"/>
      <w:r>
        <w:rPr>
          <w:rFonts w:ascii="Palatino Linotype" w:hAnsi="Palatino Linotype"/>
          <w:color w:val="000000"/>
          <w:sz w:val="20"/>
          <w:szCs w:val="20"/>
        </w:rPr>
        <w:t>s.m.i.</w:t>
      </w:r>
      <w:proofErr w:type="spellEnd"/>
      <w:r w:rsidRPr="001E3EB7">
        <w:rPr>
          <w:rFonts w:ascii="Palatino Linotype" w:hAnsi="Palatino Linotype"/>
          <w:color w:val="000000"/>
          <w:sz w:val="20"/>
          <w:szCs w:val="20"/>
        </w:rPr>
        <w:t>);</w:t>
      </w:r>
    </w:p>
    <w:p w14:paraId="285F8FA7" w14:textId="77777777" w:rsidR="00E80656" w:rsidRDefault="00E80656" w:rsidP="00E80656">
      <w:pPr>
        <w:autoSpaceDE w:val="0"/>
        <w:autoSpaceDN w:val="0"/>
        <w:adjustRightInd w:val="0"/>
        <w:spacing w:after="80"/>
        <w:jc w:val="both"/>
        <w:rPr>
          <w:rFonts w:ascii="Palatino Linotype" w:hAnsi="Palatino Linotype"/>
          <w:color w:val="000000"/>
          <w:sz w:val="20"/>
          <w:szCs w:val="20"/>
        </w:rPr>
      </w:pPr>
      <w:r w:rsidRPr="00A03A29">
        <w:rPr>
          <w:rFonts w:ascii="Palatino Linotype" w:hAnsi="Palatino Linotype"/>
          <w:color w:val="000000"/>
          <w:sz w:val="20"/>
          <w:szCs w:val="20"/>
        </w:rPr>
        <w:t>□ Operatori economici stabiliti in altri Stati membri, costituiti conformemente alla legislazione vigente nei</w:t>
      </w:r>
      <w:r>
        <w:rPr>
          <w:rFonts w:ascii="Palatino Linotype" w:hAnsi="Palatino Linotype"/>
          <w:color w:val="000000"/>
          <w:sz w:val="20"/>
          <w:szCs w:val="20"/>
        </w:rPr>
        <w:t xml:space="preserve"> </w:t>
      </w:r>
      <w:r w:rsidRPr="00A03A29">
        <w:rPr>
          <w:rFonts w:ascii="Palatino Linotype" w:hAnsi="Palatino Linotype"/>
          <w:color w:val="000000"/>
          <w:sz w:val="20"/>
          <w:szCs w:val="20"/>
        </w:rPr>
        <w:t>rispettivi Paesi</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
    <w:p w14:paraId="1F9EB4CF" w14:textId="77777777" w:rsidR="00E80656" w:rsidRDefault="00E80656" w:rsidP="00E80656">
      <w:pPr>
        <w:autoSpaceDE w:val="0"/>
        <w:autoSpaceDN w:val="0"/>
        <w:adjustRightInd w:val="0"/>
        <w:jc w:val="center"/>
        <w:rPr>
          <w:rFonts w:ascii="Palatino Linotype" w:hAnsi="Palatino Linotype" w:cs="Arial"/>
          <w:color w:val="000000"/>
          <w:sz w:val="20"/>
          <w:szCs w:val="20"/>
        </w:rPr>
      </w:pPr>
      <w:r>
        <w:rPr>
          <w:rFonts w:ascii="Palatino Linotype" w:hAnsi="Palatino Linotype" w:cs="Arial"/>
          <w:color w:val="000000"/>
          <w:sz w:val="20"/>
          <w:szCs w:val="20"/>
        </w:rPr>
        <w:t>a tal fine</w:t>
      </w:r>
    </w:p>
    <w:p w14:paraId="268B2020" w14:textId="77777777" w:rsidR="00E80656" w:rsidRPr="00954011" w:rsidRDefault="00E80656" w:rsidP="00E80656">
      <w:pPr>
        <w:autoSpaceDE w:val="0"/>
        <w:autoSpaceDN w:val="0"/>
        <w:adjustRightInd w:val="0"/>
        <w:jc w:val="center"/>
        <w:rPr>
          <w:rFonts w:ascii="Palatino Linotype" w:hAnsi="Palatino Linotype" w:cs="Arial"/>
          <w:b/>
          <w:color w:val="000000"/>
          <w:sz w:val="20"/>
          <w:szCs w:val="20"/>
        </w:rPr>
      </w:pPr>
      <w:r w:rsidRPr="00954011">
        <w:rPr>
          <w:rFonts w:ascii="Palatino Linotype" w:hAnsi="Palatino Linotype" w:cs="Arial"/>
          <w:b/>
          <w:color w:val="000000"/>
          <w:sz w:val="20"/>
          <w:szCs w:val="20"/>
        </w:rPr>
        <w:t>DICHIARA</w:t>
      </w:r>
    </w:p>
    <w:p w14:paraId="425C2492" w14:textId="77777777" w:rsidR="00E80656" w:rsidRDefault="00E80656" w:rsidP="00E80656">
      <w:pPr>
        <w:autoSpaceDE w:val="0"/>
        <w:autoSpaceDN w:val="0"/>
        <w:adjustRightInd w:val="0"/>
        <w:jc w:val="both"/>
        <w:rPr>
          <w:rFonts w:ascii="Palatino Linotype" w:hAnsi="Palatino Linotype" w:cs="Arial"/>
          <w:sz w:val="20"/>
          <w:szCs w:val="20"/>
        </w:rPr>
      </w:pPr>
    </w:p>
    <w:p w14:paraId="0CD23F51" w14:textId="77777777" w:rsidR="001B7A94"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664CB">
        <w:rPr>
          <w:rFonts w:ascii="Palatino Linotype" w:hAnsi="Palatino Linotype" w:cs="Arial"/>
          <w:sz w:val="20"/>
          <w:szCs w:val="20"/>
        </w:rPr>
        <w:t xml:space="preserve">che, in merito alla insussistenza delle condizioni di cui alla legge 22 novembre 2002, n. 266 </w:t>
      </w:r>
    </w:p>
    <w:p w14:paraId="63F3D0AD" w14:textId="78D3ACC9" w:rsidR="00E80656" w:rsidRPr="00A664CB" w:rsidRDefault="00E80656" w:rsidP="001B7A94">
      <w:pPr>
        <w:pStyle w:val="Paragrafoelenco"/>
        <w:autoSpaceDE w:val="0"/>
        <w:autoSpaceDN w:val="0"/>
        <w:adjustRightInd w:val="0"/>
        <w:spacing w:after="80"/>
        <w:ind w:left="284"/>
        <w:contextualSpacing/>
        <w:jc w:val="both"/>
        <w:rPr>
          <w:rFonts w:ascii="Palatino Linotype" w:hAnsi="Palatino Linotype" w:cs="Arial"/>
          <w:sz w:val="20"/>
          <w:szCs w:val="20"/>
        </w:rPr>
      </w:pPr>
      <w:r w:rsidRPr="00A664CB">
        <w:rPr>
          <w:rFonts w:ascii="Palatino Linotype" w:hAnsi="Palatino Linotype" w:cs="Arial"/>
          <w:sz w:val="20"/>
          <w:szCs w:val="20"/>
        </w:rPr>
        <w:t>(</w:t>
      </w:r>
      <w:r w:rsidRPr="00A664CB">
        <w:rPr>
          <w:rFonts w:ascii="Palatino Linotype" w:hAnsi="Palatino Linotype" w:cs="Arial"/>
          <w:i/>
          <w:sz w:val="20"/>
          <w:szCs w:val="20"/>
        </w:rPr>
        <w:t>apporre una X accanto alla circostanza che interessa</w:t>
      </w:r>
      <w:r w:rsidRPr="00A664CB">
        <w:rPr>
          <w:rFonts w:ascii="Palatino Linotype" w:hAnsi="Palatino Linotype" w:cs="Arial"/>
          <w:sz w:val="20"/>
          <w:szCs w:val="20"/>
        </w:rPr>
        <w:t xml:space="preserve">): </w:t>
      </w:r>
    </w:p>
    <w:p w14:paraId="1B995C4F" w14:textId="77777777" w:rsidR="00E80656" w:rsidRPr="00954C07" w:rsidRDefault="00E80656" w:rsidP="00E80656">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954C07">
        <w:rPr>
          <w:rFonts w:ascii="Palatino Linotype" w:hAnsi="Palatino Linotype" w:cs="Arial"/>
          <w:sz w:val="20"/>
          <w:szCs w:val="20"/>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657705E8" w14:textId="77777777" w:rsidR="00E80656" w:rsidRPr="00F42C9D" w:rsidRDefault="00E80656" w:rsidP="00E80656">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F42C9D">
        <w:rPr>
          <w:rFonts w:ascii="Palatino Linotype" w:hAnsi="Palatino Linotype" w:cs="Arial"/>
          <w:sz w:val="20"/>
          <w:szCs w:val="20"/>
        </w:rPr>
        <w:t xml:space="preserve">si è avvalso di piani individuali di emersione di cui alla suddetta legge, ma il periodo di emersione si è concluso; </w:t>
      </w:r>
    </w:p>
    <w:p w14:paraId="222A92DD" w14:textId="7FE94E02"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impegnarsi a garantire tutte le dotazioni strumentali </w:t>
      </w:r>
      <w:r w:rsidR="004352C5">
        <w:rPr>
          <w:rFonts w:ascii="Palatino Linotype" w:hAnsi="Palatino Linotype" w:cs="Arial"/>
          <w:sz w:val="20"/>
          <w:szCs w:val="20"/>
        </w:rPr>
        <w:t xml:space="preserve">necessarie all’espletamento </w:t>
      </w:r>
      <w:r w:rsidR="0019634C">
        <w:rPr>
          <w:rFonts w:ascii="Palatino Linotype" w:hAnsi="Palatino Linotype" w:cs="Arial"/>
          <w:sz w:val="20"/>
          <w:szCs w:val="20"/>
        </w:rPr>
        <w:t>del servizio previsto</w:t>
      </w:r>
      <w:r w:rsidRPr="00F42C9D">
        <w:rPr>
          <w:rFonts w:ascii="Palatino Linotype" w:hAnsi="Palatino Linotype" w:cs="Arial"/>
          <w:sz w:val="20"/>
          <w:szCs w:val="20"/>
        </w:rPr>
        <w:t>;</w:t>
      </w:r>
    </w:p>
    <w:p w14:paraId="5650EC3E" w14:textId="041ACC1B" w:rsidR="00E80656" w:rsidRPr="00C9401C"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aver preso esatta cognizione della natura </w:t>
      </w:r>
      <w:r w:rsidR="004352C5">
        <w:rPr>
          <w:rFonts w:ascii="Palatino Linotype" w:hAnsi="Palatino Linotype" w:cs="Arial"/>
          <w:sz w:val="20"/>
          <w:szCs w:val="20"/>
        </w:rPr>
        <w:t>dell’appalto</w:t>
      </w:r>
      <w:r w:rsidRPr="00F42C9D">
        <w:rPr>
          <w:rFonts w:ascii="Palatino Linotype" w:hAnsi="Palatino Linotype" w:cs="Arial"/>
          <w:sz w:val="20"/>
          <w:szCs w:val="20"/>
        </w:rPr>
        <w:t xml:space="preserve"> e di tutte le circostanze, generali e particolari, nessuna esclusa, che possono influi</w:t>
      </w:r>
      <w:r w:rsidR="004352C5">
        <w:rPr>
          <w:rFonts w:ascii="Palatino Linotype" w:hAnsi="Palatino Linotype" w:cs="Arial"/>
          <w:sz w:val="20"/>
          <w:szCs w:val="20"/>
        </w:rPr>
        <w:t>re sulla prestazione</w:t>
      </w:r>
      <w:r w:rsidRPr="00F42C9D">
        <w:rPr>
          <w:rFonts w:ascii="Palatino Linotype" w:hAnsi="Palatino Linotype" w:cs="Arial"/>
          <w:sz w:val="20"/>
          <w:szCs w:val="20"/>
        </w:rPr>
        <w:t xml:space="preserve">, sulla determinazione dei prezzi e delle condizioni contrattuali e di aver giudicato i prezzi medesimi remunerativi e tali da consentire la </w:t>
      </w:r>
      <w:r w:rsidRPr="00C9401C">
        <w:rPr>
          <w:rFonts w:ascii="Palatino Linotype" w:hAnsi="Palatino Linotype" w:cs="Arial"/>
          <w:sz w:val="20"/>
          <w:szCs w:val="20"/>
        </w:rPr>
        <w:t>presentazione della propria offerta tecnica per la partecipazione alla gara;</w:t>
      </w:r>
    </w:p>
    <w:p w14:paraId="7983FD0F" w14:textId="0B4E1307" w:rsidR="00E80656" w:rsidRPr="00C9401C"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 xml:space="preserve">di accettare tutte le condizioni, nessuna esclusa, del </w:t>
      </w:r>
      <w:r w:rsidR="0091507B">
        <w:rPr>
          <w:rFonts w:ascii="Palatino Linotype" w:hAnsi="Palatino Linotype" w:cs="Arial"/>
          <w:color w:val="000000"/>
          <w:sz w:val="20"/>
          <w:szCs w:val="20"/>
        </w:rPr>
        <w:t>bando di gara, del Capitolato S</w:t>
      </w:r>
      <w:r w:rsidRPr="00C9401C">
        <w:rPr>
          <w:rFonts w:ascii="Palatino Linotype" w:hAnsi="Palatino Linotype" w:cs="Arial"/>
          <w:color w:val="000000"/>
          <w:sz w:val="20"/>
          <w:szCs w:val="20"/>
        </w:rPr>
        <w:t xml:space="preserve">peciale </w:t>
      </w:r>
      <w:r w:rsidR="00A91D66">
        <w:rPr>
          <w:rFonts w:ascii="Palatino Linotype" w:hAnsi="Palatino Linotype" w:cs="Arial"/>
          <w:color w:val="000000"/>
          <w:sz w:val="20"/>
          <w:szCs w:val="20"/>
        </w:rPr>
        <w:t>d</w:t>
      </w:r>
      <w:r w:rsidR="0091507B">
        <w:rPr>
          <w:rFonts w:ascii="Palatino Linotype" w:hAnsi="Palatino Linotype" w:cs="Arial"/>
          <w:color w:val="000000"/>
          <w:sz w:val="20"/>
          <w:szCs w:val="20"/>
        </w:rPr>
        <w:t>’Appalto</w:t>
      </w:r>
      <w:r w:rsidR="00A91D66">
        <w:rPr>
          <w:rFonts w:ascii="Palatino Linotype" w:hAnsi="Palatino Linotype" w:cs="Arial"/>
          <w:color w:val="000000"/>
          <w:sz w:val="20"/>
          <w:szCs w:val="20"/>
        </w:rPr>
        <w:t xml:space="preserve">, </w:t>
      </w:r>
      <w:r w:rsidRPr="00C9401C">
        <w:rPr>
          <w:rFonts w:ascii="Palatino Linotype" w:hAnsi="Palatino Linotype" w:cs="Arial"/>
          <w:color w:val="000000"/>
          <w:sz w:val="20"/>
          <w:szCs w:val="20"/>
        </w:rPr>
        <w:t xml:space="preserve">del </w:t>
      </w:r>
      <w:r w:rsidR="00D0770B">
        <w:rPr>
          <w:rFonts w:ascii="Palatino Linotype" w:hAnsi="Palatino Linotype" w:cs="Arial"/>
          <w:color w:val="000000"/>
          <w:sz w:val="20"/>
          <w:szCs w:val="20"/>
        </w:rPr>
        <w:t xml:space="preserve">Capitolato Tecnico, del </w:t>
      </w:r>
      <w:r w:rsidRPr="00C9401C">
        <w:rPr>
          <w:rFonts w:ascii="Palatino Linotype" w:hAnsi="Palatino Linotype" w:cs="Arial"/>
          <w:color w:val="000000"/>
          <w:sz w:val="20"/>
          <w:szCs w:val="20"/>
        </w:rPr>
        <w:t>disciplinare e del contratto;</w:t>
      </w:r>
    </w:p>
    <w:p w14:paraId="57900FED" w14:textId="4FE59C89" w:rsidR="00E80656" w:rsidRPr="00C9401C"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di impegnarsi, in caso di aggiudicazione, a tener conto, nell</w:t>
      </w:r>
      <w:r w:rsidR="0091507B">
        <w:rPr>
          <w:rFonts w:ascii="Palatino Linotype" w:hAnsi="Palatino Linotype" w:cs="Arial"/>
          <w:color w:val="000000"/>
          <w:sz w:val="20"/>
          <w:szCs w:val="20"/>
        </w:rPr>
        <w:t xml:space="preserve">a realizzazione dell’opera, </w:t>
      </w:r>
      <w:r w:rsidRPr="00C9401C">
        <w:rPr>
          <w:rFonts w:ascii="Palatino Linotype" w:hAnsi="Palatino Linotype" w:cs="Arial"/>
          <w:color w:val="000000"/>
          <w:sz w:val="20"/>
          <w:szCs w:val="20"/>
        </w:rPr>
        <w:t>degli obblighi relativi alle disposizioni vigenti in materia di salute e sicurezza sul lavoro e di previdenza e assistenza dei lavoratori;</w:t>
      </w:r>
    </w:p>
    <w:p w14:paraId="4CBFCB18" w14:textId="61A46800" w:rsidR="00E80656" w:rsidRPr="0095401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di impegnarsi, in</w:t>
      </w:r>
      <w:r w:rsidRPr="00954011">
        <w:rPr>
          <w:rFonts w:ascii="Palatino Linotype" w:hAnsi="Palatino Linotype" w:cs="Arial"/>
          <w:color w:val="000000"/>
          <w:sz w:val="20"/>
          <w:szCs w:val="20"/>
        </w:rPr>
        <w:t xml:space="preserve"> caso di aggiudica</w:t>
      </w:r>
      <w:r>
        <w:rPr>
          <w:rFonts w:ascii="Palatino Linotype" w:hAnsi="Palatino Linotype" w:cs="Arial"/>
          <w:color w:val="000000"/>
          <w:sz w:val="20"/>
          <w:szCs w:val="20"/>
        </w:rPr>
        <w:t xml:space="preserve">zione, </w:t>
      </w:r>
      <w:r w:rsidRPr="00954011">
        <w:rPr>
          <w:rFonts w:ascii="Palatino Linotype" w:hAnsi="Palatino Linotype" w:cs="Arial"/>
          <w:color w:val="000000"/>
          <w:sz w:val="20"/>
          <w:szCs w:val="20"/>
        </w:rPr>
        <w:t xml:space="preserve">a non sostituire i componenti nel corso </w:t>
      </w:r>
      <w:r w:rsidR="0091507B">
        <w:rPr>
          <w:rFonts w:ascii="Palatino Linotype" w:hAnsi="Palatino Linotype" w:cs="Arial"/>
          <w:color w:val="000000"/>
          <w:sz w:val="20"/>
          <w:szCs w:val="20"/>
        </w:rPr>
        <w:t xml:space="preserve">della realizzazione dell’opera </w:t>
      </w:r>
      <w:r w:rsidRPr="00954011">
        <w:rPr>
          <w:rFonts w:ascii="Palatino Linotype" w:hAnsi="Palatino Linotype" w:cs="Arial"/>
          <w:color w:val="000000"/>
          <w:sz w:val="20"/>
          <w:szCs w:val="20"/>
        </w:rPr>
        <w:t xml:space="preserve">se non per cause di forza maggiore riconducibili a motivazioni oggettive e comunque nel rispetto di quanto previsto nel capitolato </w:t>
      </w:r>
      <w:r>
        <w:rPr>
          <w:rFonts w:ascii="Palatino Linotype" w:hAnsi="Palatino Linotype" w:cs="Arial"/>
          <w:color w:val="000000"/>
          <w:sz w:val="20"/>
          <w:szCs w:val="20"/>
        </w:rPr>
        <w:t>speciale descrittivo e prestazionale</w:t>
      </w:r>
      <w:r w:rsidRPr="00954011">
        <w:rPr>
          <w:rFonts w:ascii="Palatino Linotype" w:hAnsi="Palatino Linotype" w:cs="Arial"/>
          <w:color w:val="000000"/>
          <w:sz w:val="20"/>
          <w:szCs w:val="20"/>
        </w:rPr>
        <w:t>, previa approvazione della sostituzione da parte della stazione appaltante;</w:t>
      </w:r>
    </w:p>
    <w:p w14:paraId="74DF22F2" w14:textId="7B36B77D" w:rsidR="00E80656"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954011">
        <w:rPr>
          <w:rFonts w:ascii="Palatino Linotype" w:hAnsi="Palatino Linotype" w:cs="Arial"/>
          <w:color w:val="000000"/>
          <w:sz w:val="20"/>
          <w:szCs w:val="20"/>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o alla stipulazione del contratto, anche dopo l’aggiudicazione definitiva;</w:t>
      </w:r>
    </w:p>
    <w:p w14:paraId="2F4C85D7" w14:textId="77777777" w:rsidR="00E80656" w:rsidRPr="00486CD9"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7D5624">
        <w:rPr>
          <w:rFonts w:ascii="Palatino Linotype" w:hAnsi="Palatino Linotype"/>
          <w:sz w:val="20"/>
          <w:szCs w:val="20"/>
        </w:rPr>
        <w:t>che, avendo la sede dell’Impresa, residenza/domicilio in uno dei Paesi inseriti nella cosiddetta “</w:t>
      </w:r>
      <w:r w:rsidRPr="007D5624">
        <w:rPr>
          <w:rFonts w:ascii="Palatino Linotype" w:hAnsi="Palatino Linotype"/>
          <w:i/>
          <w:sz w:val="20"/>
          <w:szCs w:val="20"/>
        </w:rPr>
        <w:t>black lis</w:t>
      </w:r>
      <w:r w:rsidRPr="007D5624">
        <w:rPr>
          <w:rFonts w:ascii="Palatino Linotype" w:hAnsi="Palatino Linotype"/>
          <w:sz w:val="20"/>
          <w:szCs w:val="20"/>
        </w:rPr>
        <w:t xml:space="preserve">t”, _____________________________ (riportare il Paese), </w:t>
      </w:r>
      <w:r w:rsidRPr="007D5624">
        <w:rPr>
          <w:rFonts w:ascii="Palatino Linotype" w:hAnsi="Palatino Linotype" w:cs="Arial"/>
          <w:sz w:val="20"/>
          <w:szCs w:val="20"/>
        </w:rPr>
        <w:t>di cui al decreto del Ministro delle Finanze del 4 maggio 1999 e al decreto del Ministro dell’Economia e delle Finanze del 21 novembre 2001</w:t>
      </w:r>
      <w:r w:rsidRPr="007D5624">
        <w:rPr>
          <w:rFonts w:ascii="Palatino Linotype" w:hAnsi="Palatino Linotype"/>
          <w:sz w:val="20"/>
          <w:szCs w:val="20"/>
        </w:rPr>
        <w:t xml:space="preserve">, è in possesso dell’autorizzazione n. ___________ del _________, rilasciata ai sensi del decreto del Ministro dell’Economia e delle Finanze del 14 dicembre 2010 ai sensi dell’art. 37 del decreto legge 3 maggio 2010, n. 78, come </w:t>
      </w:r>
      <w:r w:rsidRPr="00486CD9">
        <w:rPr>
          <w:rFonts w:ascii="Palatino Linotype" w:hAnsi="Palatino Linotype"/>
          <w:sz w:val="20"/>
          <w:szCs w:val="20"/>
        </w:rPr>
        <w:t>convertito dalla legge 30 luglio 2010, n. 122 (</w:t>
      </w:r>
      <w:r w:rsidRPr="00486CD9">
        <w:rPr>
          <w:rFonts w:ascii="Palatino Linotype" w:hAnsi="Palatino Linotype"/>
          <w:i/>
          <w:sz w:val="20"/>
          <w:szCs w:val="20"/>
        </w:rPr>
        <w:t>allegare copia della predetta autorizzazione</w:t>
      </w:r>
      <w:r w:rsidRPr="00486CD9">
        <w:rPr>
          <w:rFonts w:ascii="Palatino Linotype" w:hAnsi="Palatino Linotype"/>
          <w:sz w:val="20"/>
          <w:szCs w:val="20"/>
        </w:rPr>
        <w:t>);</w:t>
      </w:r>
    </w:p>
    <w:p w14:paraId="25B7608C" w14:textId="77777777" w:rsidR="00E80656" w:rsidRPr="00486CD9"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86CD9">
        <w:rPr>
          <w:rFonts w:ascii="Palatino Linotype" w:hAnsi="Palatino Linotype" w:cs="Arial"/>
          <w:color w:val="000000"/>
          <w:sz w:val="20"/>
          <w:szCs w:val="20"/>
        </w:rPr>
        <w:t>di ess</w:t>
      </w:r>
      <w:r w:rsidRPr="00486CD9">
        <w:rPr>
          <w:rFonts w:ascii="Palatino Linotype" w:hAnsi="Palatino Linotype" w:cs="Arial"/>
          <w:sz w:val="20"/>
          <w:szCs w:val="20"/>
        </w:rPr>
        <w:t>ere a conoscenza che l’Amministrazione si riserva il diritto di procedere d’ufficio a verifiche, anche a campione, in ordine alla veridicità delle dichiarazioni;</w:t>
      </w:r>
    </w:p>
    <w:p w14:paraId="1788B505" w14:textId="128FCA8D" w:rsidR="00486CD9" w:rsidRPr="00486CD9" w:rsidRDefault="00486CD9" w:rsidP="00486CD9">
      <w:pPr>
        <w:pStyle w:val="Paragrafoelenco"/>
        <w:numPr>
          <w:ilvl w:val="0"/>
          <w:numId w:val="4"/>
        </w:numPr>
        <w:autoSpaceDE w:val="0"/>
        <w:autoSpaceDN w:val="0"/>
        <w:adjustRightInd w:val="0"/>
        <w:spacing w:after="80"/>
        <w:ind w:left="284" w:hanging="284"/>
        <w:contextualSpacing/>
        <w:jc w:val="both"/>
        <w:rPr>
          <w:rFonts w:ascii="Palatino Linotype" w:hAnsi="Palatino Linotype"/>
          <w:sz w:val="20"/>
          <w:szCs w:val="20"/>
        </w:rPr>
      </w:pPr>
      <w:r w:rsidRPr="00486CD9">
        <w:rPr>
          <w:rFonts w:ascii="Palatino Linotype" w:hAnsi="Palatino Linotype"/>
          <w:sz w:val="20"/>
          <w:szCs w:val="20"/>
        </w:rPr>
        <w:lastRenderedPageBreak/>
        <w:t>di non trovarsi nelle condizioni che danno luogo all’applicazione delle disposizioni di cui all’art. 80, comma 5, lett. f-bis e f-ter del Codice;</w:t>
      </w:r>
    </w:p>
    <w:p w14:paraId="06FFB3BA" w14:textId="77777777" w:rsidR="00E80656" w:rsidRPr="005562B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486CD9">
        <w:rPr>
          <w:rFonts w:ascii="Palatino Linotype" w:hAnsi="Palatino Linotype" w:cs="Arial"/>
          <w:color w:val="000000"/>
          <w:sz w:val="20"/>
          <w:szCs w:val="20"/>
        </w:rPr>
        <w:t>di essere consapevole che, qualora fosse accertata la non veridicità del contenuto della dichiarazione, l’impresa verrà esclusa dalla procedura a evidenza pubblica per la quale è rilasciata, o, se risultata</w:t>
      </w:r>
      <w:r w:rsidRPr="005562B1">
        <w:rPr>
          <w:rFonts w:ascii="Palatino Linotype" w:hAnsi="Palatino Linotype" w:cs="Arial"/>
          <w:color w:val="000000"/>
          <w:sz w:val="20"/>
          <w:szCs w:val="20"/>
        </w:rPr>
        <w:t xml:space="preserve"> aggiudicataria, decadrà dalla aggiudicazione medesima la quale verrà annullata e/o revocata, e l’Amministrazione avrà la facoltà di escutere la cauzione provvisoria e di segnalare il fatto </w:t>
      </w:r>
      <w:r w:rsidRPr="005562B1">
        <w:rPr>
          <w:rFonts w:ascii="Palatino Linotype" w:hAnsi="Palatino Linotype" w:cs="Arial"/>
          <w:sz w:val="20"/>
          <w:szCs w:val="20"/>
        </w:rPr>
        <w:t xml:space="preserve">all’ANAC, ai fini dell’inserimento dei dati nel casellario informatico delle imprese e dell’applicazione delle norme vigenti in materia </w:t>
      </w:r>
      <w:r>
        <w:rPr>
          <w:rFonts w:ascii="Palatino Linotype" w:hAnsi="Palatino Linotype" w:cs="Arial"/>
          <w:sz w:val="20"/>
          <w:szCs w:val="20"/>
        </w:rPr>
        <w:t>di dichiarazioni non veritiere;</w:t>
      </w:r>
      <w:r w:rsidRPr="005562B1">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14:paraId="1A9EAA62" w14:textId="77777777" w:rsidR="00E80656" w:rsidRPr="0095401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954011">
        <w:rPr>
          <w:rFonts w:ascii="Palatino Linotype" w:hAnsi="Palatino Linotype" w:cs="Arial"/>
          <w:color w:val="000000"/>
          <w:sz w:val="20"/>
          <w:szCs w:val="20"/>
        </w:rPr>
        <w:t>di impegnarsi a rispettare le disposizioni contenute nella legge 13 agosto 2010, n. 136, per quanto concerne i pagamenti ed i relativi adempimenti a seguito di aggiudicazione;</w:t>
      </w:r>
    </w:p>
    <w:p w14:paraId="53FB33D6" w14:textId="3ED266CB"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954011">
        <w:rPr>
          <w:rFonts w:ascii="Palatino Linotype" w:hAnsi="Palatino Linotype" w:cs="Arial"/>
          <w:color w:val="000000"/>
          <w:sz w:val="20"/>
          <w:szCs w:val="20"/>
        </w:rPr>
        <w:t>di assentire</w:t>
      </w:r>
      <w:r w:rsidRPr="00A664CB">
        <w:rPr>
          <w:rFonts w:ascii="Palatino Linotype" w:hAnsi="Palatino Linotype" w:cs="Arial"/>
          <w:color w:val="000000"/>
          <w:sz w:val="20"/>
          <w:szCs w:val="20"/>
        </w:rPr>
        <w:t>, ai sensi del D. Lgs. n. 196 del 2003, a</w:t>
      </w:r>
      <w:r w:rsidR="001B7A94">
        <w:rPr>
          <w:rFonts w:ascii="Palatino Linotype" w:hAnsi="Palatino Linotype" w:cs="Arial"/>
          <w:color w:val="000000"/>
          <w:sz w:val="20"/>
          <w:szCs w:val="20"/>
        </w:rPr>
        <w:t xml:space="preserve">l trattamento dei dati personali </w:t>
      </w:r>
      <w:r w:rsidRPr="00A664CB">
        <w:rPr>
          <w:rFonts w:ascii="Palatino Linotype" w:hAnsi="Palatino Linotype" w:cs="Arial"/>
          <w:color w:val="000000"/>
          <w:sz w:val="20"/>
          <w:szCs w:val="20"/>
        </w:rPr>
        <w:t>forniti per la partecipazione alla presente procedura concorsuale e di essere informato ai sensi e per gli effetti del medesimo che i dati personali raccolti saranno trattati, anche con strumenti informatici, esclusivamente nell’ambito del procedimento</w:t>
      </w:r>
      <w:r w:rsidRPr="00F42C9D">
        <w:rPr>
          <w:rFonts w:ascii="Palatino Linotype" w:hAnsi="Palatino Linotype" w:cs="Arial"/>
          <w:sz w:val="20"/>
          <w:szCs w:val="20"/>
        </w:rPr>
        <w:t xml:space="preserve"> per il quale la presente dichiarazione viene resa;</w:t>
      </w:r>
    </w:p>
    <w:p w14:paraId="3190C607" w14:textId="67C96192" w:rsidR="001B7A94" w:rsidRDefault="001B7A94" w:rsidP="001B7A94">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Pr>
          <w:rFonts w:ascii="Palatino Linotype" w:hAnsi="Palatino Linotype" w:cs="Verdana"/>
          <w:color w:val="000000"/>
          <w:sz w:val="20"/>
          <w:szCs w:val="20"/>
        </w:rPr>
        <w:t xml:space="preserve">i </w:t>
      </w:r>
      <w:r w:rsidRPr="008C358B">
        <w:rPr>
          <w:rFonts w:ascii="Palatino Linotype" w:hAnsi="Palatino Linotype" w:cs="Verdana"/>
          <w:color w:val="000000"/>
          <w:sz w:val="20"/>
          <w:szCs w:val="20"/>
        </w:rPr>
        <w:t>documenti o le parti dell</w:t>
      </w:r>
      <w:r>
        <w:rPr>
          <w:rFonts w:ascii="Palatino Linotype" w:hAnsi="Palatino Linotype" w:cs="Verdana"/>
          <w:color w:val="000000"/>
          <w:sz w:val="20"/>
          <w:szCs w:val="20"/>
        </w:rPr>
        <w:t>e</w:t>
      </w:r>
      <w:r w:rsidRPr="008C358B">
        <w:rPr>
          <w:rFonts w:ascii="Palatino Linotype" w:hAnsi="Palatino Linotype" w:cs="Verdana"/>
          <w:color w:val="000000"/>
          <w:sz w:val="20"/>
          <w:szCs w:val="20"/>
        </w:rPr>
        <w:t xml:space="preserve"> relazion</w:t>
      </w:r>
      <w:r>
        <w:rPr>
          <w:rFonts w:ascii="Palatino Linotype" w:hAnsi="Palatino Linotype" w:cs="Verdana"/>
          <w:color w:val="000000"/>
          <w:sz w:val="20"/>
          <w:szCs w:val="20"/>
        </w:rPr>
        <w:t>i</w:t>
      </w:r>
      <w:r w:rsidRPr="008C358B">
        <w:rPr>
          <w:rFonts w:ascii="Palatino Linotype" w:hAnsi="Palatino Linotype" w:cs="Verdana"/>
          <w:color w:val="000000"/>
          <w:sz w:val="20"/>
          <w:szCs w:val="20"/>
        </w:rPr>
        <w:t xml:space="preserve"> che conteng</w:t>
      </w:r>
      <w:r>
        <w:rPr>
          <w:rFonts w:ascii="Palatino Linotype" w:hAnsi="Palatino Linotype" w:cs="Verdana"/>
          <w:color w:val="000000"/>
          <w:sz w:val="20"/>
          <w:szCs w:val="20"/>
        </w:rPr>
        <w:t>o</w:t>
      </w:r>
      <w:r w:rsidRPr="008C358B">
        <w:rPr>
          <w:rFonts w:ascii="Palatino Linotype" w:hAnsi="Palatino Linotype" w:cs="Verdana"/>
          <w:color w:val="000000"/>
          <w:sz w:val="20"/>
          <w:szCs w:val="20"/>
        </w:rPr>
        <w:t xml:space="preserve">no riferimenti a informazioni tutelate ai sensi dell’art. 53 comma 5 lettera a) del </w:t>
      </w:r>
      <w:proofErr w:type="spellStart"/>
      <w:r w:rsidRPr="008C358B">
        <w:rPr>
          <w:rFonts w:ascii="Palatino Linotype" w:hAnsi="Palatino Linotype" w:cs="Verdana"/>
          <w:color w:val="000000"/>
          <w:sz w:val="20"/>
          <w:szCs w:val="20"/>
        </w:rPr>
        <w:t>D.Lgs.</w:t>
      </w:r>
      <w:proofErr w:type="spellEnd"/>
      <w:r w:rsidRPr="008C358B">
        <w:rPr>
          <w:rFonts w:ascii="Palatino Linotype" w:hAnsi="Palatino Linotype" w:cs="Verdana"/>
          <w:color w:val="000000"/>
          <w:sz w:val="20"/>
          <w:szCs w:val="20"/>
        </w:rPr>
        <w:t xml:space="preserve"> n. 50/2016 e </w:t>
      </w:r>
      <w:proofErr w:type="spellStart"/>
      <w:r w:rsidRPr="008C358B">
        <w:rPr>
          <w:rFonts w:ascii="Palatino Linotype" w:hAnsi="Palatino Linotype" w:cs="Verdana"/>
          <w:color w:val="000000"/>
          <w:sz w:val="20"/>
          <w:szCs w:val="20"/>
        </w:rPr>
        <w:t>s.m.i.</w:t>
      </w:r>
      <w:proofErr w:type="spellEnd"/>
      <w:r w:rsidRPr="008C358B">
        <w:rPr>
          <w:rFonts w:ascii="Palatino Linotype" w:hAnsi="Palatino Linotype" w:cs="Verdana"/>
          <w:color w:val="000000"/>
          <w:sz w:val="20"/>
          <w:szCs w:val="20"/>
        </w:rPr>
        <w:t xml:space="preserve"> </w:t>
      </w:r>
      <w:r>
        <w:rPr>
          <w:rFonts w:ascii="Palatino Linotype" w:hAnsi="Palatino Linotype" w:cs="Verdana"/>
          <w:color w:val="000000"/>
          <w:sz w:val="20"/>
          <w:szCs w:val="20"/>
        </w:rPr>
        <w:t>sono</w:t>
      </w:r>
      <w:r w:rsidRPr="008C358B">
        <w:rPr>
          <w:rFonts w:ascii="Palatino Linotype" w:hAnsi="Palatino Linotype" w:cs="Verdana"/>
          <w:color w:val="000000"/>
          <w:sz w:val="20"/>
          <w:szCs w:val="20"/>
        </w:rPr>
        <w:t xml:space="preserve"> contrassegnati con la dicitura </w:t>
      </w:r>
      <w:r w:rsidRPr="008C358B">
        <w:rPr>
          <w:rFonts w:ascii="Palatino Linotype" w:hAnsi="Palatino Linotype" w:cs="Verdana"/>
          <w:i/>
          <w:color w:val="000000"/>
          <w:sz w:val="20"/>
          <w:szCs w:val="20"/>
        </w:rPr>
        <w:t>“Informazioni riservate”</w:t>
      </w:r>
      <w:r w:rsidRPr="008C358B">
        <w:rPr>
          <w:rFonts w:ascii="Palatino Linotype" w:hAnsi="Palatino Linotype" w:cs="Verdana"/>
          <w:color w:val="000000"/>
          <w:sz w:val="20"/>
          <w:szCs w:val="20"/>
        </w:rPr>
        <w:t xml:space="preserve"> su ciascuna facciata e su ciascun allegato contenente i dati non estensibili a terzi</w:t>
      </w:r>
      <w:r>
        <w:rPr>
          <w:rFonts w:ascii="Palatino Linotype" w:hAnsi="Palatino Linotype" w:cs="Verdana"/>
          <w:color w:val="000000"/>
          <w:sz w:val="20"/>
          <w:szCs w:val="20"/>
        </w:rPr>
        <w:t>;</w:t>
      </w:r>
    </w:p>
    <w:p w14:paraId="28BAE496" w14:textId="1F881319" w:rsidR="001B7A94" w:rsidRPr="001B7A94" w:rsidRDefault="001B7A94" w:rsidP="001B7A94">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1B7A94">
        <w:rPr>
          <w:rFonts w:ascii="Palatino Linotype" w:hAnsi="Palatino Linotype" w:cs="Verdana"/>
          <w:color w:val="000000"/>
          <w:sz w:val="20"/>
          <w:szCs w:val="20"/>
        </w:rPr>
        <w:t>dichiara di non opporsi all’ostensione dei documenti e/o delle parti di documenti non contrassegnati da</w:t>
      </w:r>
      <w:r>
        <w:rPr>
          <w:rFonts w:ascii="Palatino Linotype" w:hAnsi="Palatino Linotype" w:cs="Verdana"/>
          <w:color w:val="000000"/>
          <w:sz w:val="20"/>
          <w:szCs w:val="20"/>
        </w:rPr>
        <w:t xml:space="preserve">lla dicitura </w:t>
      </w:r>
      <w:r w:rsidRPr="001B7A94">
        <w:rPr>
          <w:rFonts w:ascii="Palatino Linotype" w:hAnsi="Palatino Linotype" w:cs="Verdana"/>
          <w:i/>
          <w:color w:val="000000"/>
          <w:sz w:val="20"/>
          <w:szCs w:val="20"/>
        </w:rPr>
        <w:t>“Informazioni riservate”</w:t>
      </w:r>
      <w:r>
        <w:rPr>
          <w:rFonts w:ascii="Palatino Linotype" w:hAnsi="Palatino Linotype" w:cs="Verdana"/>
          <w:color w:val="000000"/>
          <w:sz w:val="20"/>
          <w:szCs w:val="20"/>
        </w:rPr>
        <w:t xml:space="preserve"> </w:t>
      </w:r>
      <w:r w:rsidRPr="001B7A94">
        <w:rPr>
          <w:rFonts w:ascii="Palatino Linotype" w:hAnsi="Palatino Linotype" w:cs="Verdana"/>
          <w:color w:val="000000"/>
          <w:sz w:val="20"/>
          <w:szCs w:val="20"/>
        </w:rPr>
        <w:t xml:space="preserve">in caso di richiesta di accesso agli </w:t>
      </w:r>
      <w:r>
        <w:rPr>
          <w:rFonts w:ascii="Palatino Linotype" w:hAnsi="Palatino Linotype" w:cs="Verdana"/>
          <w:color w:val="000000"/>
          <w:sz w:val="20"/>
          <w:szCs w:val="20"/>
        </w:rPr>
        <w:t>atti presentata da terzi;</w:t>
      </w:r>
    </w:p>
    <w:p w14:paraId="628E5BB7" w14:textId="77777777" w:rsidR="00E80656" w:rsidRPr="0095401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impegnarsi, in caso di aggiudicazione, a comunicare tempestivamente all’Amministrazione ogni modificazione che dovesse intervenire negli assetti proprietari e sulla struttura d’impresa e negli organismi tecnici e amministrativi ai sensi dell’a</w:t>
      </w:r>
      <w:r>
        <w:rPr>
          <w:rFonts w:ascii="Palatino Linotype" w:hAnsi="Palatino Linotype" w:cs="Arial"/>
          <w:sz w:val="20"/>
          <w:szCs w:val="20"/>
        </w:rPr>
        <w:t>rt. 7, comma 11, della legge 19/03/</w:t>
      </w:r>
      <w:r w:rsidRPr="00F42C9D">
        <w:rPr>
          <w:rFonts w:ascii="Palatino Linotype" w:hAnsi="Palatino Linotype" w:cs="Arial"/>
          <w:sz w:val="20"/>
          <w:szCs w:val="20"/>
        </w:rPr>
        <w:t>1990, n. 55, con salvezza dell’applicazione da parte dell’Amministrazione di quanto previsto dal comma 16 di detto articolo;</w:t>
      </w:r>
    </w:p>
    <w:p w14:paraId="0A617518" w14:textId="77777777" w:rsidR="00E80656"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partecipare alla gara in più di un’associazione temporanea o consorzio o aggregazione di imprese e che non vi partecipa in forma individuale qualora partecipi in associazione o quale consorziata o aggregazione d’imprese;</w:t>
      </w:r>
    </w:p>
    <w:p w14:paraId="57D5C5A0" w14:textId="77777777"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Pr>
          <w:rFonts w:ascii="Palatino Linotype" w:hAnsi="Palatino Linotype" w:cs="Arial"/>
          <w:sz w:val="20"/>
          <w:szCs w:val="20"/>
        </w:rPr>
        <w:t>di accettare espressamente e senza riserve tutte le condizioni del patto di integrità;</w:t>
      </w:r>
    </w:p>
    <w:p w14:paraId="3F0B75E6" w14:textId="77777777"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partecipare alla gara nel caso di avvalimento prestato ad altro concorrente;</w:t>
      </w:r>
    </w:p>
    <w:p w14:paraId="35B6CC2D" w14:textId="77777777"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non aver costituito associazione in partecipazione ai sensi dell’art. 48, comma 9, del </w:t>
      </w:r>
      <w:proofErr w:type="spellStart"/>
      <w:r w:rsidRPr="00F42C9D">
        <w:rPr>
          <w:rFonts w:ascii="Palatino Linotype" w:hAnsi="Palatino Linotype" w:cs="Arial"/>
          <w:sz w:val="20"/>
          <w:szCs w:val="20"/>
        </w:rPr>
        <w:t>D.Lgs.</w:t>
      </w:r>
      <w:proofErr w:type="spellEnd"/>
      <w:r w:rsidRPr="00F42C9D">
        <w:rPr>
          <w:rFonts w:ascii="Palatino Linotype" w:hAnsi="Palatino Linotype" w:cs="Arial"/>
          <w:sz w:val="20"/>
          <w:szCs w:val="20"/>
        </w:rPr>
        <w:t xml:space="preserve"> n. 50</w:t>
      </w:r>
      <w:r>
        <w:rPr>
          <w:rFonts w:ascii="Palatino Linotype" w:hAnsi="Palatino Linotype" w:cs="Arial"/>
          <w:sz w:val="20"/>
          <w:szCs w:val="20"/>
        </w:rPr>
        <w:t>/</w:t>
      </w:r>
      <w:r w:rsidRPr="00F42C9D">
        <w:rPr>
          <w:rFonts w:ascii="Palatino Linotype" w:hAnsi="Palatino Linotype" w:cs="Arial"/>
          <w:sz w:val="20"/>
          <w:szCs w:val="20"/>
        </w:rPr>
        <w:t>2016;</w:t>
      </w:r>
    </w:p>
    <w:p w14:paraId="40C3A919" w14:textId="1DEF43DC" w:rsidR="00E80656"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impegnarsi a mantenere valida e vincolante l’offerta per </w:t>
      </w:r>
      <w:r w:rsidR="00E26F3B">
        <w:rPr>
          <w:rFonts w:ascii="Palatino Linotype" w:hAnsi="Palatino Linotype" w:cs="Arial"/>
          <w:sz w:val="20"/>
          <w:szCs w:val="20"/>
        </w:rPr>
        <w:t>365</w:t>
      </w:r>
      <w:r w:rsidRPr="00F42C9D">
        <w:rPr>
          <w:rFonts w:ascii="Palatino Linotype" w:hAnsi="Palatino Linotype" w:cs="Arial"/>
          <w:sz w:val="20"/>
          <w:szCs w:val="20"/>
        </w:rPr>
        <w:t xml:space="preserve"> (</w:t>
      </w:r>
      <w:r w:rsidR="00E26F3B">
        <w:rPr>
          <w:rFonts w:ascii="Palatino Linotype" w:hAnsi="Palatino Linotype" w:cs="Arial"/>
          <w:sz w:val="20"/>
          <w:szCs w:val="20"/>
        </w:rPr>
        <w:t>tre</w:t>
      </w:r>
      <w:r>
        <w:rPr>
          <w:rFonts w:ascii="Palatino Linotype" w:hAnsi="Palatino Linotype" w:cs="Arial"/>
          <w:sz w:val="20"/>
          <w:szCs w:val="20"/>
        </w:rPr>
        <w:t>cento</w:t>
      </w:r>
      <w:r w:rsidR="00E26F3B">
        <w:rPr>
          <w:rFonts w:ascii="Palatino Linotype" w:hAnsi="Palatino Linotype" w:cs="Arial"/>
          <w:sz w:val="20"/>
          <w:szCs w:val="20"/>
        </w:rPr>
        <w:t>sessantacinque</w:t>
      </w:r>
      <w:r w:rsidRPr="00F42C9D">
        <w:rPr>
          <w:rFonts w:ascii="Palatino Linotype" w:hAnsi="Palatino Linotype" w:cs="Arial"/>
          <w:sz w:val="20"/>
          <w:szCs w:val="20"/>
        </w:rPr>
        <w:t xml:space="preserve">) giorni consecutivi a decorrere dal termine ultimo per il ricevimento delle </w:t>
      </w:r>
      <w:r w:rsidRPr="009B18BF">
        <w:rPr>
          <w:rFonts w:ascii="Palatino Linotype" w:hAnsi="Palatino Linotype" w:cs="Arial"/>
          <w:sz w:val="20"/>
          <w:szCs w:val="20"/>
        </w:rPr>
        <w:t>offerte;</w:t>
      </w:r>
    </w:p>
    <w:p w14:paraId="04A33E7D" w14:textId="3C95FF47" w:rsidR="00C36E96" w:rsidRPr="00C36E96" w:rsidRDefault="00C36E96" w:rsidP="00C36E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C5351">
        <w:rPr>
          <w:rFonts w:ascii="Palatino Linotype" w:hAnsi="Palatino Linotype" w:cstheme="minorHAnsi"/>
          <w:sz w:val="20"/>
          <w:szCs w:val="20"/>
        </w:rPr>
        <w:t>di aver assolto all’obbligo dell’imposta di bollo con l’applicazione e l'annullamento sulla copia cartacea della presente, conservata a fini fiscali presso la propria sede legale, della marca da bollo da € 16,00;</w:t>
      </w:r>
    </w:p>
    <w:p w14:paraId="2D3AFA40" w14:textId="77777777" w:rsidR="00E80656" w:rsidRPr="005F66A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 xml:space="preserve">(in caso di raggruppamento temporaneo, consorzio ordinario o GEIE non ancora costituito) </w:t>
      </w:r>
      <w:r w:rsidRPr="005F66A1">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14:paraId="4A9F3EBE" w14:textId="4C8CA404" w:rsidR="00E80656" w:rsidRPr="005F66A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(in caso di partecipazione alla procedura di gara di operatori economici con idoneità plurisoggettiva</w:t>
      </w:r>
      <w:r>
        <w:rPr>
          <w:rFonts w:ascii="Palatino Linotype" w:hAnsi="Palatino Linotype" w:cs="Arial"/>
          <w:sz w:val="20"/>
          <w:szCs w:val="20"/>
        </w:rPr>
        <w:t>)</w:t>
      </w:r>
      <w:r w:rsidRPr="005F66A1">
        <w:rPr>
          <w:rFonts w:ascii="Palatino Linotype" w:hAnsi="Palatino Linotype" w:cs="Arial"/>
          <w:sz w:val="20"/>
          <w:szCs w:val="20"/>
        </w:rPr>
        <w:t xml:space="preserve"> che è conferito, o sarà conferito in caso di aggiudicazione, mandato speciale con rappresentanza/funzioni di capogruppo/funzioni di rappresentante del Consorzio a________</w:t>
      </w:r>
      <w:r w:rsidR="001B7A94">
        <w:rPr>
          <w:rFonts w:ascii="Palatino Linotype" w:hAnsi="Palatino Linotype" w:cs="Arial"/>
          <w:sz w:val="20"/>
          <w:szCs w:val="20"/>
        </w:rPr>
        <w:t>_______________________________</w:t>
      </w:r>
      <w:r w:rsidRPr="005F66A1">
        <w:rPr>
          <w:rFonts w:ascii="Palatino Linotype" w:hAnsi="Palatino Linotype" w:cs="Arial"/>
          <w:sz w:val="20"/>
          <w:szCs w:val="20"/>
        </w:rPr>
        <w:t>____, con sede legale in ____________</w:t>
      </w:r>
      <w:r w:rsidR="001B7A94">
        <w:rPr>
          <w:rFonts w:ascii="Palatino Linotype" w:hAnsi="Palatino Linotype" w:cs="Arial"/>
          <w:sz w:val="20"/>
          <w:szCs w:val="20"/>
        </w:rPr>
        <w:t>______________________________</w:t>
      </w:r>
      <w:r w:rsidRPr="005F66A1">
        <w:rPr>
          <w:rFonts w:ascii="Palatino Linotype" w:hAnsi="Palatino Linotype" w:cs="Arial"/>
          <w:sz w:val="20"/>
          <w:szCs w:val="20"/>
        </w:rPr>
        <w:t>_________________________________;</w:t>
      </w:r>
    </w:p>
    <w:p w14:paraId="5A36E287" w14:textId="4D3CBBD9" w:rsidR="00E80656"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 xml:space="preserve">(in caso di partecipazione alla procedura di gara di operatori economici con idoneità plurisoggettiva) </w:t>
      </w:r>
      <w:r w:rsidRPr="005F66A1">
        <w:rPr>
          <w:rFonts w:ascii="Palatino Linotype" w:hAnsi="Palatino Linotype" w:cs="Arial"/>
          <w:sz w:val="20"/>
          <w:szCs w:val="20"/>
        </w:rPr>
        <w:t>che ciascun componente eseguirà le seguenti prestazioni:</w:t>
      </w:r>
    </w:p>
    <w:p w14:paraId="2DFF5889" w14:textId="39FA3470" w:rsidR="00D0770B" w:rsidRDefault="00D0770B" w:rsidP="00D0770B">
      <w:pPr>
        <w:autoSpaceDE w:val="0"/>
        <w:autoSpaceDN w:val="0"/>
        <w:adjustRightInd w:val="0"/>
        <w:spacing w:after="80"/>
        <w:contextualSpacing/>
        <w:jc w:val="both"/>
        <w:rPr>
          <w:rFonts w:ascii="Palatino Linotype" w:hAnsi="Palatino Linotype" w:cs="Arial"/>
          <w:sz w:val="20"/>
          <w:szCs w:val="20"/>
        </w:rPr>
      </w:pPr>
    </w:p>
    <w:p w14:paraId="4EBA925D" w14:textId="77777777" w:rsidR="00D0770B" w:rsidRPr="00D0770B" w:rsidRDefault="00D0770B" w:rsidP="00D0770B">
      <w:pPr>
        <w:autoSpaceDE w:val="0"/>
        <w:autoSpaceDN w:val="0"/>
        <w:adjustRightInd w:val="0"/>
        <w:spacing w:after="80"/>
        <w:contextualSpacing/>
        <w:jc w:val="both"/>
        <w:rPr>
          <w:rFonts w:ascii="Palatino Linotype" w:hAnsi="Palatino Linotype" w:cs="Arial"/>
          <w:sz w:val="20"/>
          <w:szCs w:val="20"/>
        </w:rPr>
      </w:pPr>
    </w:p>
    <w:p w14:paraId="521263DD" w14:textId="77777777" w:rsidR="004674CB" w:rsidRDefault="004674CB" w:rsidP="004674CB">
      <w:pPr>
        <w:pStyle w:val="Paragrafoelenco"/>
        <w:autoSpaceDE w:val="0"/>
        <w:autoSpaceDN w:val="0"/>
        <w:adjustRightInd w:val="0"/>
        <w:spacing w:after="80"/>
        <w:ind w:left="284"/>
        <w:contextualSpacing/>
        <w:jc w:val="both"/>
        <w:rPr>
          <w:rFonts w:ascii="Palatino Linotype" w:hAnsi="Palatino Linotype" w:cs="Arial"/>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E80656" w:rsidRPr="005F66A1" w14:paraId="2822BC89" w14:textId="77777777" w:rsidTr="00BD594A">
        <w:tc>
          <w:tcPr>
            <w:tcW w:w="3970" w:type="dxa"/>
            <w:shd w:val="clear" w:color="auto" w:fill="E7E6E6" w:themeFill="background2"/>
            <w:vAlign w:val="center"/>
          </w:tcPr>
          <w:p w14:paraId="585E574A" w14:textId="77777777" w:rsidR="00E80656" w:rsidRPr="005F66A1" w:rsidRDefault="00E80656" w:rsidP="00BD594A">
            <w:pPr>
              <w:pStyle w:val="Paragrafoelenco"/>
              <w:autoSpaceDE w:val="0"/>
              <w:autoSpaceDN w:val="0"/>
              <w:adjustRightInd w:val="0"/>
              <w:spacing w:after="80"/>
              <w:ind w:left="0"/>
              <w:jc w:val="center"/>
              <w:rPr>
                <w:rFonts w:ascii="Palatino Linotype" w:hAnsi="Palatino Linotype" w:cs="Arial"/>
                <w:color w:val="000000" w:themeColor="text1"/>
                <w:sz w:val="10"/>
                <w:szCs w:val="10"/>
              </w:rPr>
            </w:pPr>
            <w:r w:rsidRPr="005F66A1">
              <w:rPr>
                <w:rFonts w:ascii="Palatino Linotype" w:hAnsi="Palatino Linotype"/>
                <w:b/>
                <w:color w:val="000000" w:themeColor="text1"/>
                <w:sz w:val="20"/>
                <w:szCs w:val="20"/>
              </w:rPr>
              <w:t>Impresa</w:t>
            </w:r>
          </w:p>
        </w:tc>
        <w:tc>
          <w:tcPr>
            <w:tcW w:w="3969" w:type="dxa"/>
            <w:shd w:val="clear" w:color="auto" w:fill="E7E6E6" w:themeFill="background2"/>
            <w:vAlign w:val="center"/>
          </w:tcPr>
          <w:p w14:paraId="36478A13" w14:textId="77777777" w:rsidR="00E80656" w:rsidRPr="005F66A1" w:rsidRDefault="00E80656" w:rsidP="00BD594A">
            <w:pPr>
              <w:tabs>
                <w:tab w:val="left" w:pos="993"/>
              </w:tabs>
              <w:spacing w:after="80"/>
              <w:jc w:val="center"/>
              <w:rPr>
                <w:rFonts w:ascii="Palatino Linotype" w:hAnsi="Palatino Linotype"/>
                <w:b/>
                <w:color w:val="000000" w:themeColor="text1"/>
                <w:sz w:val="20"/>
                <w:szCs w:val="20"/>
              </w:rPr>
            </w:pPr>
            <w:r w:rsidRPr="005F66A1">
              <w:rPr>
                <w:rFonts w:ascii="Palatino Linotype" w:hAnsi="Palatino Linotype"/>
                <w:b/>
                <w:color w:val="000000" w:themeColor="text1"/>
                <w:sz w:val="20"/>
                <w:szCs w:val="20"/>
              </w:rPr>
              <w:t>Prestazioni</w:t>
            </w:r>
          </w:p>
        </w:tc>
        <w:tc>
          <w:tcPr>
            <w:tcW w:w="1405" w:type="dxa"/>
            <w:shd w:val="clear" w:color="auto" w:fill="E7E6E6" w:themeFill="background2"/>
          </w:tcPr>
          <w:p w14:paraId="7188CCB9" w14:textId="77777777" w:rsidR="00E80656" w:rsidRPr="005F66A1" w:rsidRDefault="00E80656" w:rsidP="00BD594A">
            <w:pPr>
              <w:tabs>
                <w:tab w:val="left" w:pos="993"/>
              </w:tabs>
              <w:spacing w:after="80"/>
              <w:jc w:val="center"/>
              <w:rPr>
                <w:rFonts w:ascii="Palatino Linotype" w:hAnsi="Palatino Linotype" w:cs="Arial"/>
                <w:color w:val="000000" w:themeColor="text1"/>
                <w:sz w:val="20"/>
                <w:szCs w:val="20"/>
              </w:rPr>
            </w:pPr>
            <w:r w:rsidRPr="005F66A1">
              <w:rPr>
                <w:rFonts w:ascii="Palatino Linotype" w:hAnsi="Palatino Linotype"/>
                <w:b/>
                <w:color w:val="000000" w:themeColor="text1"/>
                <w:sz w:val="20"/>
                <w:szCs w:val="20"/>
              </w:rPr>
              <w:t>%</w:t>
            </w:r>
          </w:p>
        </w:tc>
      </w:tr>
      <w:tr w:rsidR="00E80656" w14:paraId="0CF6CA1F" w14:textId="77777777" w:rsidTr="00BD594A">
        <w:tc>
          <w:tcPr>
            <w:tcW w:w="3970" w:type="dxa"/>
          </w:tcPr>
          <w:p w14:paraId="57A799D4"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3C52D7C"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4E6ED539"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2B1FFB3F" w14:textId="77777777" w:rsidTr="00BD594A">
        <w:tc>
          <w:tcPr>
            <w:tcW w:w="3970" w:type="dxa"/>
          </w:tcPr>
          <w:p w14:paraId="72B4B5A4"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19A93F21"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CE793DB"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4C866907" w14:textId="77777777" w:rsidTr="00BD594A">
        <w:tc>
          <w:tcPr>
            <w:tcW w:w="3970" w:type="dxa"/>
          </w:tcPr>
          <w:p w14:paraId="04F66CB1"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7CB47CBE"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32278F0"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7AB1DE69" w14:textId="77777777" w:rsidTr="00BD594A">
        <w:tc>
          <w:tcPr>
            <w:tcW w:w="3970" w:type="dxa"/>
          </w:tcPr>
          <w:p w14:paraId="5B780337"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26202E5F"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B9FC0BD"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302C8DC2" w14:textId="77777777" w:rsidTr="00BD594A">
        <w:tc>
          <w:tcPr>
            <w:tcW w:w="3970" w:type="dxa"/>
          </w:tcPr>
          <w:p w14:paraId="14AE547D"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7EEBFA13"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DE5B3B9"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0F2EEDFC" w14:textId="77777777" w:rsidTr="00BD594A">
        <w:tc>
          <w:tcPr>
            <w:tcW w:w="3970" w:type="dxa"/>
          </w:tcPr>
          <w:p w14:paraId="3847253E"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1C6C863B"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A663C96"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bl>
    <w:p w14:paraId="166C8576" w14:textId="77777777" w:rsidR="00E80656" w:rsidRPr="0095401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17CE0">
        <w:rPr>
          <w:rFonts w:ascii="Garamond" w:hAnsi="Garamond"/>
          <w:sz w:val="22"/>
          <w:szCs w:val="22"/>
        </w:rPr>
        <w:t>che le comunicazioni inerenti la procedura di gara dovranno essere inviate all’indirizzo PEC</w:t>
      </w:r>
      <w:r>
        <w:rPr>
          <w:rFonts w:ascii="Garamond" w:hAnsi="Garamond"/>
          <w:sz w:val="22"/>
          <w:szCs w:val="22"/>
        </w:rPr>
        <w:t xml:space="preserve">: </w:t>
      </w:r>
      <w:r w:rsidRPr="00954011">
        <w:rPr>
          <w:rFonts w:ascii="Garamond" w:hAnsi="Garamond"/>
          <w:sz w:val="22"/>
          <w:szCs w:val="22"/>
        </w:rPr>
        <w:t>_________________________________________________________________________________</w:t>
      </w:r>
    </w:p>
    <w:p w14:paraId="28D1BF20" w14:textId="77777777" w:rsidR="00C36E96" w:rsidRDefault="00C36E96" w:rsidP="00C36E96">
      <w:pPr>
        <w:autoSpaceDE w:val="0"/>
        <w:autoSpaceDN w:val="0"/>
        <w:adjustRightInd w:val="0"/>
        <w:jc w:val="both"/>
        <w:rPr>
          <w:rFonts w:ascii="Palatino Linotype" w:hAnsi="Palatino Linotype" w:cs="Arial"/>
          <w:sz w:val="20"/>
          <w:szCs w:val="20"/>
        </w:rPr>
      </w:pPr>
      <w:r>
        <w:rPr>
          <w:rFonts w:ascii="Palatino Linotype" w:hAnsi="Palatino Linotype" w:cs="Arial"/>
          <w:sz w:val="20"/>
          <w:szCs w:val="20"/>
        </w:rPr>
        <w:t xml:space="preserve">Allega alla presente: </w:t>
      </w:r>
    </w:p>
    <w:p w14:paraId="75479F74" w14:textId="0CCD440C" w:rsidR="00C36E96" w:rsidRDefault="00C36E96" w:rsidP="00C36E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 xml:space="preserve"> (in caso di avvalimento)</w:t>
      </w:r>
      <w:r>
        <w:rPr>
          <w:rFonts w:ascii="Palatino Linotype" w:hAnsi="Palatino Linotype" w:cs="Arial"/>
          <w:sz w:val="20"/>
          <w:szCs w:val="20"/>
        </w:rPr>
        <w:t xml:space="preserve"> contratto in virtù del quale l’impresa ausiliaria si obbliga nei confronti del concorrente </w:t>
      </w:r>
      <w:proofErr w:type="spellStart"/>
      <w:r>
        <w:rPr>
          <w:rFonts w:ascii="Palatino Linotype" w:hAnsi="Palatino Linotype" w:cs="Arial"/>
          <w:sz w:val="20"/>
          <w:szCs w:val="20"/>
        </w:rPr>
        <w:t>ausiliato</w:t>
      </w:r>
      <w:proofErr w:type="spellEnd"/>
      <w:r>
        <w:rPr>
          <w:rFonts w:ascii="Palatino Linotype" w:hAnsi="Palatino Linotype" w:cs="Arial"/>
          <w:sz w:val="20"/>
          <w:szCs w:val="20"/>
        </w:rPr>
        <w:t>;</w:t>
      </w:r>
    </w:p>
    <w:p w14:paraId="57BD1B4D" w14:textId="77777777" w:rsidR="00C36E96" w:rsidRPr="004D21C7" w:rsidRDefault="00C36E96" w:rsidP="00C36E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(in caso di avvalimento)</w:t>
      </w:r>
      <w:r>
        <w:rPr>
          <w:rFonts w:ascii="Palatino Linotype" w:hAnsi="Palatino Linotype" w:cs="Arial"/>
          <w:sz w:val="20"/>
          <w:szCs w:val="20"/>
        </w:rPr>
        <w:t xml:space="preserve"> dichiarazione sottoscritta dall’impresa ausiliaria con cui la stessa si obbliga verso il concorrente e vero la stazione appaltante a mettere a disposizione per tutta la durata dell’appalto le risorse necessarie di cui è carente il concorrente.</w:t>
      </w:r>
    </w:p>
    <w:p w14:paraId="0A11AEA5" w14:textId="77777777" w:rsidR="00E80656" w:rsidRDefault="00E80656" w:rsidP="00E80656">
      <w:pPr>
        <w:autoSpaceDE w:val="0"/>
        <w:autoSpaceDN w:val="0"/>
        <w:adjustRightInd w:val="0"/>
        <w:jc w:val="both"/>
        <w:rPr>
          <w:rFonts w:ascii="Palatino Linotype" w:hAnsi="Palatino Linotype" w:cs="Arial"/>
          <w:sz w:val="20"/>
          <w:szCs w:val="20"/>
        </w:rPr>
      </w:pPr>
    </w:p>
    <w:p w14:paraId="0962AE14" w14:textId="56D85CDD" w:rsidR="00E80656" w:rsidRDefault="009E5D81" w:rsidP="009E5D81">
      <w:pPr>
        <w:autoSpaceDE w:val="0"/>
        <w:autoSpaceDN w:val="0"/>
        <w:adjustRightInd w:val="0"/>
        <w:ind w:left="5672" w:firstLine="709"/>
        <w:jc w:val="both"/>
        <w:rPr>
          <w:rFonts w:ascii="Palatino Linotype" w:hAnsi="Palatino Linotype" w:cs="Arial"/>
          <w:sz w:val="20"/>
          <w:szCs w:val="20"/>
        </w:rPr>
      </w:pPr>
      <w:r>
        <w:rPr>
          <w:rFonts w:ascii="Palatino Linotype" w:hAnsi="Palatino Linotype" w:cs="Arial"/>
          <w:sz w:val="20"/>
          <w:szCs w:val="20"/>
        </w:rPr>
        <w:t xml:space="preserve"> Domanda firmata digitalmente</w:t>
      </w:r>
    </w:p>
    <w:p w14:paraId="29BCDB7B" w14:textId="77777777" w:rsidR="00E80656" w:rsidRPr="00F42C9D" w:rsidRDefault="00E80656" w:rsidP="00E80656">
      <w:pPr>
        <w:autoSpaceDE w:val="0"/>
        <w:autoSpaceDN w:val="0"/>
        <w:adjustRightInd w:val="0"/>
        <w:jc w:val="both"/>
        <w:rPr>
          <w:rFonts w:ascii="Palatino Linotype" w:hAnsi="Palatino Linotype" w:cs="Arial"/>
          <w:sz w:val="20"/>
          <w:szCs w:val="20"/>
        </w:rPr>
      </w:pPr>
    </w:p>
    <w:p w14:paraId="7D2A4166" w14:textId="77777777" w:rsidR="0091507B" w:rsidRDefault="0091507B" w:rsidP="00E80656">
      <w:pPr>
        <w:widowControl w:val="0"/>
        <w:autoSpaceDE w:val="0"/>
        <w:autoSpaceDN w:val="0"/>
        <w:jc w:val="both"/>
        <w:rPr>
          <w:rFonts w:ascii="Palatino Linotype" w:hAnsi="Palatino Linotype" w:cs="Arial"/>
          <w:b/>
          <w:sz w:val="20"/>
          <w:szCs w:val="20"/>
        </w:rPr>
      </w:pPr>
    </w:p>
    <w:p w14:paraId="4B56CA36" w14:textId="77777777" w:rsidR="00554E4B" w:rsidRDefault="00554E4B" w:rsidP="00E80656">
      <w:pPr>
        <w:widowControl w:val="0"/>
        <w:autoSpaceDE w:val="0"/>
        <w:autoSpaceDN w:val="0"/>
        <w:jc w:val="both"/>
        <w:rPr>
          <w:rFonts w:ascii="Palatino Linotype" w:hAnsi="Palatino Linotype" w:cs="Arial"/>
          <w:b/>
          <w:sz w:val="20"/>
          <w:szCs w:val="20"/>
        </w:rPr>
      </w:pPr>
    </w:p>
    <w:p w14:paraId="5B98534E" w14:textId="77777777" w:rsidR="00554E4B" w:rsidRDefault="00554E4B" w:rsidP="00E80656">
      <w:pPr>
        <w:widowControl w:val="0"/>
        <w:autoSpaceDE w:val="0"/>
        <w:autoSpaceDN w:val="0"/>
        <w:jc w:val="both"/>
        <w:rPr>
          <w:rFonts w:ascii="Palatino Linotype" w:hAnsi="Palatino Linotype" w:cs="Arial"/>
          <w:b/>
          <w:sz w:val="20"/>
          <w:szCs w:val="20"/>
        </w:rPr>
      </w:pPr>
    </w:p>
    <w:p w14:paraId="4D3CC996" w14:textId="77777777" w:rsidR="00E80656" w:rsidRPr="00F42C9D" w:rsidRDefault="00E80656" w:rsidP="00E80656">
      <w:pPr>
        <w:widowControl w:val="0"/>
        <w:autoSpaceDE w:val="0"/>
        <w:autoSpaceDN w:val="0"/>
        <w:jc w:val="both"/>
        <w:rPr>
          <w:rFonts w:ascii="Palatino Linotype" w:hAnsi="Palatino Linotype" w:cs="Arial"/>
          <w:b/>
          <w:sz w:val="20"/>
          <w:szCs w:val="20"/>
        </w:rPr>
      </w:pPr>
      <w:r w:rsidRPr="00F42C9D">
        <w:rPr>
          <w:rFonts w:ascii="Palatino Linotype" w:hAnsi="Palatino Linotype" w:cs="Arial"/>
          <w:b/>
          <w:sz w:val="20"/>
          <w:szCs w:val="20"/>
        </w:rPr>
        <w:t>(Allegare fotocopia del documento di identità del firmatario e, qualora procuratore, fotocopia autocertificata conforme della relativa procura</w:t>
      </w:r>
      <w:r>
        <w:rPr>
          <w:rFonts w:ascii="Palatino Linotype" w:hAnsi="Palatino Linotype" w:cs="Arial"/>
          <w:b/>
          <w:sz w:val="20"/>
          <w:szCs w:val="20"/>
        </w:rPr>
        <w:t xml:space="preserve">. </w:t>
      </w:r>
      <w:r>
        <w:rPr>
          <w:rFonts w:ascii="Palatino Linotype" w:hAnsi="Palatino Linotype" w:cs="Verdana"/>
          <w:b/>
          <w:bCs/>
          <w:color w:val="000000"/>
          <w:sz w:val="20"/>
          <w:szCs w:val="20"/>
        </w:rPr>
        <w:t>La domanda deve essere timbrata e firmata in ogni sua pagina</w:t>
      </w:r>
      <w:r w:rsidRPr="00F42C9D">
        <w:rPr>
          <w:rFonts w:ascii="Palatino Linotype" w:hAnsi="Palatino Linotype" w:cs="Arial"/>
          <w:b/>
          <w:sz w:val="20"/>
          <w:szCs w:val="20"/>
        </w:rPr>
        <w:t xml:space="preserve">). </w:t>
      </w:r>
    </w:p>
    <w:p w14:paraId="300E5968" w14:textId="77777777" w:rsidR="00E80656" w:rsidRDefault="00E80656" w:rsidP="00E80656">
      <w:pPr>
        <w:widowControl w:val="0"/>
        <w:autoSpaceDE w:val="0"/>
        <w:autoSpaceDN w:val="0"/>
        <w:jc w:val="both"/>
        <w:rPr>
          <w:rFonts w:ascii="Palatino Linotype" w:hAnsi="Palatino Linotype" w:cs="Verdana"/>
          <w:b/>
          <w:bCs/>
          <w:color w:val="000000"/>
          <w:sz w:val="20"/>
          <w:szCs w:val="20"/>
        </w:rPr>
      </w:pPr>
      <w:r w:rsidRPr="00F42C9D">
        <w:rPr>
          <w:rFonts w:ascii="Palatino Linotype" w:hAnsi="Palatino Linotype" w:cs="Verdana"/>
          <w:b/>
          <w:bCs/>
          <w:color w:val="000000"/>
          <w:sz w:val="20"/>
          <w:szCs w:val="20"/>
        </w:rPr>
        <w:br w:type="page"/>
      </w:r>
    </w:p>
    <w:p w14:paraId="3188C36C" w14:textId="77777777" w:rsidR="00E80656" w:rsidRDefault="00E80656" w:rsidP="00E80656">
      <w:pPr>
        <w:widowControl w:val="0"/>
        <w:autoSpaceDE w:val="0"/>
        <w:autoSpaceDN w:val="0"/>
        <w:jc w:val="right"/>
        <w:rPr>
          <w:rFonts w:ascii="Palatino Linotype" w:hAnsi="Palatino Linotype" w:cs="Arial"/>
          <w:b/>
          <w:bCs/>
          <w:sz w:val="20"/>
          <w:szCs w:val="20"/>
        </w:rPr>
      </w:pPr>
      <w:r>
        <w:rPr>
          <w:rFonts w:ascii="Palatino Linotype" w:hAnsi="Palatino Linotype" w:cs="Arial"/>
          <w:b/>
          <w:bCs/>
          <w:sz w:val="20"/>
          <w:szCs w:val="20"/>
        </w:rPr>
        <w:lastRenderedPageBreak/>
        <w:t>S</w:t>
      </w:r>
      <w:r w:rsidRPr="00F42C9D">
        <w:rPr>
          <w:rFonts w:ascii="Palatino Linotype" w:hAnsi="Palatino Linotype" w:cs="Arial"/>
          <w:b/>
          <w:bCs/>
          <w:sz w:val="20"/>
          <w:szCs w:val="20"/>
        </w:rPr>
        <w:t>PAZIO RISERVATO</w:t>
      </w:r>
    </w:p>
    <w:p w14:paraId="66BDDB80" w14:textId="77777777" w:rsidR="00E80656" w:rsidRPr="005562B1" w:rsidRDefault="00E80656" w:rsidP="00E80656">
      <w:pPr>
        <w:widowControl w:val="0"/>
        <w:autoSpaceDE w:val="0"/>
        <w:autoSpaceDN w:val="0"/>
        <w:jc w:val="right"/>
        <w:rPr>
          <w:rFonts w:ascii="Palatino Linotype" w:hAnsi="Palatino Linotype" w:cs="Arial"/>
          <w:b/>
          <w:bCs/>
          <w:sz w:val="10"/>
          <w:szCs w:val="10"/>
        </w:rPr>
      </w:pPr>
    </w:p>
    <w:p w14:paraId="1C9AB277" w14:textId="77777777" w:rsidR="00E80656" w:rsidRPr="00F42C9D" w:rsidRDefault="00E80656" w:rsidP="00E80656">
      <w:pPr>
        <w:widowControl w:val="0"/>
        <w:pBdr>
          <w:top w:val="single" w:sz="4" w:space="0" w:color="auto"/>
          <w:left w:val="single" w:sz="4" w:space="4" w:color="auto"/>
          <w:bottom w:val="single" w:sz="4" w:space="0" w:color="auto"/>
          <w:right w:val="single" w:sz="4" w:space="4" w:color="auto"/>
        </w:pBdr>
        <w:shd w:val="clear" w:color="auto" w:fill="F3F3F3"/>
        <w:autoSpaceDE w:val="0"/>
        <w:autoSpaceDN w:val="0"/>
        <w:jc w:val="both"/>
        <w:rPr>
          <w:rFonts w:ascii="Palatino Linotype" w:hAnsi="Palatino Linotype" w:cs="Arial"/>
          <w:b/>
          <w:bCs/>
          <w:sz w:val="20"/>
          <w:szCs w:val="20"/>
          <w:u w:val="single"/>
        </w:rPr>
      </w:pPr>
      <w:r w:rsidRPr="00F42C9D">
        <w:rPr>
          <w:rFonts w:ascii="Palatino Linotype" w:hAnsi="Palatino Linotype" w:cs="Arial"/>
          <w:b/>
          <w:bCs/>
          <w:sz w:val="20"/>
          <w:szCs w:val="20"/>
        </w:rPr>
        <w:t>PER RAGGRUPPAMENTO (CONSORZIO ORDINARIO/GEIE</w:t>
      </w:r>
      <w:r w:rsidRPr="00F42C9D">
        <w:rPr>
          <w:rFonts w:ascii="Palatino Linotype" w:hAnsi="Palatino Linotype" w:cs="Arial"/>
          <w:sz w:val="20"/>
          <w:szCs w:val="20"/>
        </w:rPr>
        <w:t xml:space="preserve"> </w:t>
      </w:r>
      <w:r w:rsidRPr="00F42C9D">
        <w:rPr>
          <w:rFonts w:ascii="Palatino Linotype" w:hAnsi="Palatino Linotype" w:cs="Arial"/>
          <w:b/>
          <w:bCs/>
          <w:sz w:val="20"/>
          <w:szCs w:val="20"/>
        </w:rPr>
        <w:t>AGGREGAZIONI DI IMPRES</w:t>
      </w:r>
      <w:r>
        <w:rPr>
          <w:rFonts w:ascii="Palatino Linotype" w:hAnsi="Palatino Linotype" w:cs="Arial"/>
          <w:b/>
          <w:bCs/>
          <w:sz w:val="20"/>
          <w:szCs w:val="20"/>
        </w:rPr>
        <w:t>E ADERENTI AL CONTRATTO DI RETE/</w:t>
      </w:r>
      <w:r w:rsidRPr="00F42C9D">
        <w:rPr>
          <w:rFonts w:ascii="Palatino Linotype" w:hAnsi="Palatino Linotype" w:cs="Arial"/>
          <w:b/>
          <w:bCs/>
          <w:sz w:val="20"/>
          <w:szCs w:val="20"/>
        </w:rPr>
        <w:t xml:space="preserve">OPERATORI ECONOMICI STABILITI IN ALTRI STATI MEMBRI) </w:t>
      </w:r>
      <w:r w:rsidRPr="00F42C9D">
        <w:rPr>
          <w:rFonts w:ascii="Palatino Linotype" w:hAnsi="Palatino Linotype" w:cs="Arial"/>
          <w:b/>
          <w:bCs/>
          <w:sz w:val="20"/>
          <w:szCs w:val="20"/>
          <w:u w:val="single"/>
        </w:rPr>
        <w:t>DA COSTITUIRE</w:t>
      </w:r>
    </w:p>
    <w:p w14:paraId="75BD4775" w14:textId="77777777" w:rsidR="00E80656" w:rsidRDefault="00E80656" w:rsidP="00E80656">
      <w:pPr>
        <w:autoSpaceDE w:val="0"/>
        <w:autoSpaceDN w:val="0"/>
        <w:adjustRightInd w:val="0"/>
        <w:ind w:left="4248" w:firstLine="708"/>
        <w:rPr>
          <w:rFonts w:ascii="Palatino Linotype" w:hAnsi="Palatino Linotype" w:cs="Arial"/>
          <w:sz w:val="20"/>
          <w:szCs w:val="20"/>
        </w:rPr>
      </w:pPr>
    </w:p>
    <w:p w14:paraId="796B5799" w14:textId="77777777" w:rsidR="00E80656" w:rsidRPr="0028517B" w:rsidRDefault="00E80656" w:rsidP="00E80656">
      <w:pPr>
        <w:autoSpaceDE w:val="0"/>
        <w:autoSpaceDN w:val="0"/>
        <w:adjustRightInd w:val="0"/>
        <w:ind w:left="4248" w:firstLine="708"/>
        <w:rPr>
          <w:rFonts w:ascii="Palatino Linotype" w:hAnsi="Palatino Linotype" w:cs="Arial"/>
          <w:sz w:val="20"/>
          <w:szCs w:val="20"/>
        </w:rPr>
      </w:pPr>
      <w:r w:rsidRPr="0028517B">
        <w:rPr>
          <w:rFonts w:ascii="Palatino Linotype" w:hAnsi="Palatino Linotype" w:cs="Arial"/>
          <w:sz w:val="20"/>
          <w:szCs w:val="20"/>
        </w:rPr>
        <w:t>Alla</w:t>
      </w:r>
      <w:r w:rsidRPr="0028517B">
        <w:rPr>
          <w:rFonts w:ascii="Palatino Linotype" w:hAnsi="Palatino Linotype" w:cs="Arial"/>
          <w:sz w:val="20"/>
          <w:szCs w:val="20"/>
        </w:rPr>
        <w:tab/>
        <w:t>REGIONE BASILICATA</w:t>
      </w:r>
    </w:p>
    <w:p w14:paraId="260C91C7" w14:textId="77777777" w:rsidR="00E80656" w:rsidRPr="0028517B" w:rsidRDefault="00E80656" w:rsidP="00E80656">
      <w:pPr>
        <w:autoSpaceDE w:val="0"/>
        <w:autoSpaceDN w:val="0"/>
        <w:adjustRightInd w:val="0"/>
        <w:ind w:left="5664"/>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14:paraId="4B41493F" w14:textId="6C99AC67" w:rsidR="00E80656" w:rsidRDefault="00E80656" w:rsidP="00C36E96">
      <w:pPr>
        <w:autoSpaceDE w:val="0"/>
        <w:autoSpaceDN w:val="0"/>
        <w:adjustRightInd w:val="0"/>
        <w:ind w:left="4956" w:firstLine="708"/>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w:t>
      </w:r>
      <w:r w:rsidR="00C36E96">
        <w:rPr>
          <w:rFonts w:ascii="Palatino Linotype" w:hAnsi="Palatino Linotype" w:cs="Arial"/>
          <w:i/>
          <w:sz w:val="20"/>
          <w:szCs w:val="20"/>
        </w:rPr>
        <w:t>Appalti di Servizi e Forniture</w:t>
      </w:r>
    </w:p>
    <w:p w14:paraId="22A3DA71" w14:textId="77777777" w:rsidR="00E80656" w:rsidRPr="0028517B" w:rsidRDefault="00E80656" w:rsidP="00E80656">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02FFF1C1" w14:textId="77777777" w:rsidR="00E80656" w:rsidRPr="0028517B" w:rsidRDefault="00E80656" w:rsidP="00E80656">
      <w:pPr>
        <w:autoSpaceDE w:val="0"/>
        <w:autoSpaceDN w:val="0"/>
        <w:adjustRightInd w:val="0"/>
        <w:ind w:left="5664"/>
        <w:rPr>
          <w:rFonts w:ascii="Palatino Linotype" w:hAnsi="Palatino Linotype" w:cs="Arial"/>
          <w:sz w:val="20"/>
          <w:szCs w:val="20"/>
          <w:u w:val="single"/>
        </w:rPr>
      </w:pPr>
    </w:p>
    <w:p w14:paraId="2FEA1E47" w14:textId="126BD078"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sidR="0091507B">
        <w:rPr>
          <w:rFonts w:ascii="Palatino Linotype" w:hAnsi="Palatino Linotype" w:cs="Arial"/>
          <w:sz w:val="20"/>
          <w:szCs w:val="20"/>
        </w:rPr>
        <w:t xml:space="preserve"> ___</w:t>
      </w:r>
      <w:r>
        <w:rPr>
          <w:rFonts w:ascii="Palatino Linotype" w:hAnsi="Palatino Linotype" w:cs="Arial"/>
          <w:sz w:val="20"/>
          <w:szCs w:val="20"/>
        </w:rPr>
        <w:t xml:space="preserve">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4398673B" w14:textId="55DE0816"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w:t>
      </w:r>
      <w:r w:rsidR="0091507B">
        <w:rPr>
          <w:rFonts w:ascii="Palatino Linotype" w:hAnsi="Palatino Linotype" w:cs="Arial"/>
          <w:sz w:val="20"/>
          <w:szCs w:val="20"/>
        </w:rPr>
        <w:t>_______________________________</w:t>
      </w:r>
      <w:r>
        <w:rPr>
          <w:rFonts w:ascii="Palatino Linotype" w:hAnsi="Palatino Linotype" w:cs="Arial"/>
          <w:sz w:val="20"/>
          <w:szCs w:val="20"/>
        </w:rPr>
        <w:t>____</w:t>
      </w:r>
    </w:p>
    <w:p w14:paraId="48BD2052" w14:textId="77777777" w:rsidR="00E80656" w:rsidRPr="00F42C9D"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1A8DB41F" w14:textId="77777777" w:rsidR="00E80656" w:rsidRPr="00F42C9D" w:rsidRDefault="00E80656" w:rsidP="00E80656">
      <w:pPr>
        <w:widowControl w:val="0"/>
        <w:autoSpaceDE w:val="0"/>
        <w:autoSpaceDN w:val="0"/>
        <w:jc w:val="both"/>
        <w:rPr>
          <w:rFonts w:ascii="Palatino Linotype" w:hAnsi="Palatino Linotype" w:cs="Arial"/>
          <w:sz w:val="20"/>
          <w:szCs w:val="20"/>
        </w:rPr>
      </w:pPr>
    </w:p>
    <w:p w14:paraId="4943C3EE" w14:textId="229AAAAA"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sidR="0091507B">
        <w:rPr>
          <w:rFonts w:ascii="Palatino Linotype" w:hAnsi="Palatino Linotype" w:cs="Arial"/>
          <w:sz w:val="20"/>
          <w:szCs w:val="20"/>
        </w:rPr>
        <w:t xml:space="preserve"> ______</w:t>
      </w:r>
      <w:r>
        <w:rPr>
          <w:rFonts w:ascii="Palatino Linotype" w:hAnsi="Palatino Linotype" w:cs="Arial"/>
          <w:sz w:val="20"/>
          <w:szCs w:val="20"/>
        </w:rPr>
        <w:t xml:space="preserve">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47C063EB" w14:textId="0353CD2B"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w:t>
      </w:r>
      <w:r w:rsidR="0091507B">
        <w:rPr>
          <w:rFonts w:ascii="Palatino Linotype" w:hAnsi="Palatino Linotype" w:cs="Arial"/>
          <w:sz w:val="20"/>
          <w:szCs w:val="20"/>
        </w:rPr>
        <w:t>_______________________________</w:t>
      </w:r>
    </w:p>
    <w:p w14:paraId="3AC5FBC6" w14:textId="77777777" w:rsidR="00E80656" w:rsidRPr="00F42C9D"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5858A6C2" w14:textId="77777777" w:rsidR="00E80656" w:rsidRPr="00F42C9D" w:rsidRDefault="00E80656" w:rsidP="00E80656">
      <w:pPr>
        <w:widowControl w:val="0"/>
        <w:autoSpaceDE w:val="0"/>
        <w:autoSpaceDN w:val="0"/>
        <w:jc w:val="both"/>
        <w:rPr>
          <w:rFonts w:ascii="Palatino Linotype" w:hAnsi="Palatino Linotype" w:cs="Arial"/>
          <w:sz w:val="20"/>
          <w:szCs w:val="20"/>
        </w:rPr>
      </w:pPr>
    </w:p>
    <w:p w14:paraId="5C02336C" w14:textId="2531B123"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sidR="0091507B">
        <w:rPr>
          <w:rFonts w:ascii="Palatino Linotype" w:hAnsi="Palatino Linotype" w:cs="Arial"/>
          <w:sz w:val="20"/>
          <w:szCs w:val="20"/>
        </w:rPr>
        <w:t>__</w:t>
      </w:r>
      <w:r>
        <w:rPr>
          <w:rFonts w:ascii="Palatino Linotype" w:hAnsi="Palatino Linotype" w:cs="Arial"/>
          <w:sz w:val="20"/>
          <w:szCs w:val="20"/>
        </w:rPr>
        <w:t>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5B7B92FF" w14:textId="3557A5E3"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w:t>
      </w:r>
      <w:r w:rsidR="0091507B">
        <w:rPr>
          <w:rFonts w:ascii="Palatino Linotype" w:hAnsi="Palatino Linotype" w:cs="Arial"/>
          <w:sz w:val="20"/>
          <w:szCs w:val="20"/>
        </w:rPr>
        <w:t>_______________________________</w:t>
      </w:r>
    </w:p>
    <w:p w14:paraId="2EC31588" w14:textId="77777777" w:rsidR="00E80656" w:rsidRPr="00F42C9D"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0D1DD488" w14:textId="77777777" w:rsidR="00E80656" w:rsidRDefault="00E80656" w:rsidP="00E80656">
      <w:pPr>
        <w:widowControl w:val="0"/>
        <w:tabs>
          <w:tab w:val="num" w:pos="284"/>
          <w:tab w:val="left" w:pos="540"/>
        </w:tabs>
        <w:autoSpaceDE w:val="0"/>
        <w:autoSpaceDN w:val="0"/>
        <w:jc w:val="both"/>
        <w:rPr>
          <w:rFonts w:ascii="Palatino Linotype" w:hAnsi="Palatino Linotype" w:cs="Arial"/>
          <w:sz w:val="20"/>
          <w:szCs w:val="20"/>
        </w:rPr>
      </w:pPr>
    </w:p>
    <w:p w14:paraId="4C6F1BE1" w14:textId="77777777" w:rsidR="00E80656" w:rsidRDefault="00E80656" w:rsidP="00E80656">
      <w:pPr>
        <w:widowControl w:val="0"/>
        <w:tabs>
          <w:tab w:val="num" w:pos="284"/>
          <w:tab w:val="left" w:pos="540"/>
        </w:tabs>
        <w:autoSpaceDE w:val="0"/>
        <w:autoSpaceDN w:val="0"/>
        <w:jc w:val="center"/>
        <w:rPr>
          <w:rFonts w:ascii="Palatino Linotype" w:hAnsi="Palatino Linotype" w:cs="Arial"/>
          <w:b/>
          <w:sz w:val="20"/>
          <w:szCs w:val="20"/>
        </w:rPr>
      </w:pPr>
      <w:r w:rsidRPr="00F42C9D">
        <w:rPr>
          <w:rFonts w:ascii="Palatino Linotype" w:hAnsi="Palatino Linotype" w:cs="Arial"/>
          <w:b/>
          <w:sz w:val="20"/>
          <w:szCs w:val="20"/>
        </w:rPr>
        <w:t>DICHIARANO CONGIUNTAMENTE DI PARTECIPARE ALLA GARA IN OGGETTO</w:t>
      </w:r>
    </w:p>
    <w:p w14:paraId="5D8D6299" w14:textId="77777777" w:rsidR="00E80656" w:rsidRPr="00F42C9D" w:rsidRDefault="00E80656" w:rsidP="00E80656">
      <w:pPr>
        <w:widowControl w:val="0"/>
        <w:tabs>
          <w:tab w:val="num" w:pos="284"/>
          <w:tab w:val="left" w:pos="540"/>
        </w:tabs>
        <w:autoSpaceDE w:val="0"/>
        <w:autoSpaceDN w:val="0"/>
        <w:jc w:val="center"/>
        <w:rPr>
          <w:rFonts w:ascii="Palatino Linotype" w:hAnsi="Palatino Linotype" w:cs="Arial"/>
          <w:sz w:val="20"/>
          <w:szCs w:val="20"/>
        </w:rPr>
      </w:pPr>
    </w:p>
    <w:tbl>
      <w:tblPr>
        <w:tblW w:w="5000" w:type="pct"/>
        <w:jc w:val="center"/>
        <w:tblCellMar>
          <w:left w:w="70" w:type="dxa"/>
          <w:right w:w="70" w:type="dxa"/>
        </w:tblCellMar>
        <w:tblLook w:val="04A0" w:firstRow="1" w:lastRow="0" w:firstColumn="1" w:lastColumn="0" w:noHBand="0" w:noVBand="1"/>
      </w:tblPr>
      <w:tblGrid>
        <w:gridCol w:w="3332"/>
        <w:gridCol w:w="3573"/>
        <w:gridCol w:w="2873"/>
      </w:tblGrid>
      <w:tr w:rsidR="00E80656" w14:paraId="52126A7D" w14:textId="77777777" w:rsidTr="00BD594A">
        <w:trPr>
          <w:trHeight w:val="600"/>
          <w:jc w:val="center"/>
        </w:trPr>
        <w:tc>
          <w:tcPr>
            <w:tcW w:w="1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40C7BF3" w14:textId="77777777" w:rsidR="00E80656" w:rsidRPr="009305BE" w:rsidRDefault="00E80656" w:rsidP="00BD594A">
            <w:pPr>
              <w:jc w:val="center"/>
              <w:rPr>
                <w:rFonts w:ascii="Palatino Linotype" w:hAnsi="Palatino Linotype"/>
                <w:b/>
                <w:color w:val="000000"/>
                <w:sz w:val="20"/>
                <w:szCs w:val="20"/>
              </w:rPr>
            </w:pPr>
            <w:r w:rsidRPr="009305BE">
              <w:rPr>
                <w:rFonts w:ascii="Palatino Linotype" w:hAnsi="Palatino Linotype"/>
                <w:b/>
                <w:color w:val="000000"/>
                <w:sz w:val="20"/>
                <w:szCs w:val="20"/>
              </w:rPr>
              <w:t>Impresa mandante</w:t>
            </w:r>
          </w:p>
        </w:tc>
        <w:tc>
          <w:tcPr>
            <w:tcW w:w="18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DFBD020" w14:textId="77777777" w:rsidR="00E80656" w:rsidRPr="009305BE" w:rsidRDefault="00E80656" w:rsidP="00BD594A">
            <w:pPr>
              <w:jc w:val="center"/>
              <w:rPr>
                <w:rFonts w:ascii="Palatino Linotype" w:hAnsi="Palatino Linotype"/>
                <w:b/>
                <w:color w:val="000000"/>
                <w:sz w:val="20"/>
                <w:szCs w:val="20"/>
              </w:rPr>
            </w:pPr>
            <w:r w:rsidRPr="009305BE">
              <w:rPr>
                <w:rFonts w:ascii="Palatino Linotype" w:hAnsi="Palatino Linotype"/>
                <w:b/>
                <w:color w:val="000000"/>
                <w:sz w:val="20"/>
                <w:szCs w:val="20"/>
              </w:rPr>
              <w:t>Legale rappresentante</w:t>
            </w:r>
            <w:r w:rsidRPr="009305BE">
              <w:rPr>
                <w:rFonts w:ascii="Palatino Linotype" w:hAnsi="Palatino Linotype"/>
                <w:b/>
                <w:color w:val="000000"/>
                <w:sz w:val="20"/>
                <w:szCs w:val="20"/>
              </w:rPr>
              <w:br/>
              <w:t>o Procuratore</w:t>
            </w:r>
          </w:p>
        </w:tc>
        <w:tc>
          <w:tcPr>
            <w:tcW w:w="1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06C33F8" w14:textId="77777777" w:rsidR="00E80656" w:rsidRPr="009305BE" w:rsidRDefault="00E80656" w:rsidP="00BD594A">
            <w:pPr>
              <w:jc w:val="center"/>
              <w:rPr>
                <w:rFonts w:ascii="Palatino Linotype" w:hAnsi="Palatino Linotype"/>
                <w:b/>
                <w:color w:val="000000"/>
                <w:sz w:val="20"/>
                <w:szCs w:val="20"/>
              </w:rPr>
            </w:pPr>
            <w:r w:rsidRPr="009305BE">
              <w:rPr>
                <w:rFonts w:ascii="Palatino Linotype" w:hAnsi="Palatino Linotype"/>
                <w:b/>
                <w:color w:val="000000"/>
                <w:sz w:val="20"/>
                <w:szCs w:val="20"/>
              </w:rPr>
              <w:t>Firma</w:t>
            </w:r>
          </w:p>
        </w:tc>
      </w:tr>
      <w:tr w:rsidR="00E80656" w14:paraId="06C6E752"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278C1C7F"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452E0655"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11B5CEB0"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57C5DDBF"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5BC892C1"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38B2EF46"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43921F41"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6FE557A2"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5CD8E01F"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071AE925"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E6EE8CA"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1CA35A44"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4C5FE247"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1578A486"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504C5D47"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50E891A2"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41CAA4A4"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161AFB6D"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42C41E4"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4FB80F56"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0527CA79"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628F3688"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B2BF08D"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bl>
    <w:p w14:paraId="63314655" w14:textId="77777777" w:rsidR="00E80656" w:rsidRPr="00F42C9D" w:rsidRDefault="00E80656" w:rsidP="00E80656">
      <w:pPr>
        <w:widowControl w:val="0"/>
        <w:autoSpaceDE w:val="0"/>
        <w:autoSpaceDN w:val="0"/>
        <w:jc w:val="both"/>
        <w:rPr>
          <w:rFonts w:ascii="Palatino Linotype" w:hAnsi="Palatino Linotype" w:cs="Arial"/>
          <w:color w:val="000000"/>
          <w:sz w:val="20"/>
          <w:szCs w:val="20"/>
        </w:rPr>
      </w:pPr>
    </w:p>
    <w:p w14:paraId="404EA7E4" w14:textId="77777777" w:rsidR="00E80656" w:rsidRPr="00F42C9D" w:rsidRDefault="00E80656" w:rsidP="00E80656">
      <w:pPr>
        <w:widowControl w:val="0"/>
        <w:autoSpaceDE w:val="0"/>
        <w:autoSpaceDN w:val="0"/>
        <w:jc w:val="both"/>
        <w:rPr>
          <w:rFonts w:ascii="Palatino Linotype" w:hAnsi="Palatino Linotype" w:cs="Arial"/>
          <w:sz w:val="20"/>
          <w:szCs w:val="20"/>
        </w:rPr>
      </w:pPr>
    </w:p>
    <w:p w14:paraId="568AE77A" w14:textId="77777777" w:rsidR="00934435" w:rsidRDefault="00934435" w:rsidP="00934435">
      <w:pPr>
        <w:autoSpaceDE w:val="0"/>
        <w:autoSpaceDN w:val="0"/>
        <w:adjustRightInd w:val="0"/>
        <w:ind w:left="5672" w:firstLine="709"/>
        <w:jc w:val="both"/>
        <w:rPr>
          <w:rFonts w:ascii="Palatino Linotype" w:hAnsi="Palatino Linotype" w:cs="Arial"/>
          <w:sz w:val="20"/>
          <w:szCs w:val="20"/>
        </w:rPr>
      </w:pPr>
      <w:r>
        <w:rPr>
          <w:rFonts w:ascii="Palatino Linotype" w:hAnsi="Palatino Linotype" w:cs="Arial"/>
          <w:sz w:val="20"/>
          <w:szCs w:val="20"/>
        </w:rPr>
        <w:t>Domanda firmata digitalmente</w:t>
      </w:r>
    </w:p>
    <w:p w14:paraId="6913C03C" w14:textId="77777777" w:rsidR="000205CD" w:rsidRDefault="000205CD" w:rsidP="00EF1477">
      <w:pPr>
        <w:tabs>
          <w:tab w:val="left" w:pos="5662"/>
        </w:tabs>
        <w:rPr>
          <w:rFonts w:ascii="Palatino Linotype" w:hAnsi="Palatino Linotype" w:cs="Arial"/>
          <w:sz w:val="20"/>
          <w:szCs w:val="20"/>
        </w:rPr>
      </w:pPr>
    </w:p>
    <w:sectPr w:rsidR="000205CD"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6D58" w14:textId="77777777" w:rsidR="00DA0E52" w:rsidRDefault="00DA0E52" w:rsidP="00AC4270">
      <w:r>
        <w:separator/>
      </w:r>
    </w:p>
  </w:endnote>
  <w:endnote w:type="continuationSeparator" w:id="0">
    <w:p w14:paraId="1451FA63" w14:textId="77777777" w:rsidR="00DA0E52" w:rsidRDefault="00DA0E52"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704E" w14:textId="77777777" w:rsidR="00123799" w:rsidRDefault="00123799" w:rsidP="00123799">
    <w:pPr>
      <w:pStyle w:val="Pidipagina"/>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telematica aperta per l’affidamento della fornitura di un acceleratore lineare all’UOC di </w:t>
    </w:r>
  </w:p>
  <w:p w14:paraId="66B22E8F" w14:textId="77777777" w:rsidR="00123799" w:rsidRDefault="00123799" w:rsidP="00123799">
    <w:pPr>
      <w:pStyle w:val="Pidipagina"/>
      <w:ind w:right="-1"/>
      <w:jc w:val="center"/>
      <w:rPr>
        <w:rFonts w:ascii="Palatino Linotype" w:hAnsi="Palatino Linotype"/>
        <w:b/>
        <w:i/>
        <w:color w:val="002060"/>
        <w:sz w:val="18"/>
        <w:szCs w:val="18"/>
      </w:rPr>
    </w:pPr>
    <w:r>
      <w:rPr>
        <w:rFonts w:ascii="Palatino Linotype" w:hAnsi="Palatino Linotype"/>
        <w:b/>
        <w:i/>
        <w:color w:val="002060"/>
        <w:sz w:val="18"/>
        <w:szCs w:val="18"/>
      </w:rPr>
      <w:t>Radioterapia dell’IRCCS CROB di Rionero in Vulture, con annessi lavori edili ed impiantistici</w:t>
    </w:r>
  </w:p>
  <w:p w14:paraId="14799823" w14:textId="76DCCC92" w:rsidR="00EF1477" w:rsidRPr="0070043C" w:rsidRDefault="00695C7C" w:rsidP="002B4EA9">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26764">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26764">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FBC4" w14:textId="77777777" w:rsidR="00123799" w:rsidRDefault="00123799" w:rsidP="00123799">
    <w:pPr>
      <w:pStyle w:val="Pidipagina"/>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telematica aperta per l’affidamento della fornitura di un acceleratore lineare all’UOC di </w:t>
    </w:r>
  </w:p>
  <w:p w14:paraId="3D305C47" w14:textId="77777777" w:rsidR="00123799" w:rsidRDefault="00123799" w:rsidP="00123799">
    <w:pPr>
      <w:pStyle w:val="Pidipagina"/>
      <w:ind w:right="-1"/>
      <w:jc w:val="center"/>
      <w:rPr>
        <w:rFonts w:ascii="Palatino Linotype" w:hAnsi="Palatino Linotype"/>
        <w:b/>
        <w:i/>
        <w:color w:val="002060"/>
        <w:sz w:val="18"/>
        <w:szCs w:val="18"/>
      </w:rPr>
    </w:pPr>
    <w:r>
      <w:rPr>
        <w:rFonts w:ascii="Palatino Linotype" w:hAnsi="Palatino Linotype"/>
        <w:b/>
        <w:i/>
        <w:color w:val="002060"/>
        <w:sz w:val="18"/>
        <w:szCs w:val="18"/>
      </w:rPr>
      <w:t>Radioterapia dell’IRCCS CROB di Rionero in Vulture, con annessi lavori edili ed impiantistici</w:t>
    </w:r>
  </w:p>
  <w:p w14:paraId="717C2710" w14:textId="4E31D1A6" w:rsidR="007C41D1" w:rsidRPr="0070043C" w:rsidRDefault="00695C7C" w:rsidP="002B4EA9">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26764">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26764">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3104" w14:textId="77777777" w:rsidR="00DA0E52" w:rsidRDefault="00DA0E52" w:rsidP="00AC4270">
      <w:r>
        <w:separator/>
      </w:r>
    </w:p>
  </w:footnote>
  <w:footnote w:type="continuationSeparator" w:id="0">
    <w:p w14:paraId="36C4FE0D" w14:textId="77777777" w:rsidR="00DA0E52" w:rsidRDefault="00DA0E52"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1B62BB6"/>
    <w:multiLevelType w:val="hybridMultilevel"/>
    <w:tmpl w:val="53A684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8"/>
  </w:num>
  <w:num w:numId="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9F6"/>
    <w:rsid w:val="00000728"/>
    <w:rsid w:val="00001EF4"/>
    <w:rsid w:val="00002B31"/>
    <w:rsid w:val="000059C7"/>
    <w:rsid w:val="000063D1"/>
    <w:rsid w:val="00012DB8"/>
    <w:rsid w:val="00013076"/>
    <w:rsid w:val="0001440D"/>
    <w:rsid w:val="000205CD"/>
    <w:rsid w:val="000219F7"/>
    <w:rsid w:val="000250DC"/>
    <w:rsid w:val="00026120"/>
    <w:rsid w:val="000263F7"/>
    <w:rsid w:val="00026FE5"/>
    <w:rsid w:val="00030226"/>
    <w:rsid w:val="00032CB6"/>
    <w:rsid w:val="00033F4A"/>
    <w:rsid w:val="00042DE8"/>
    <w:rsid w:val="000448A8"/>
    <w:rsid w:val="00045BF1"/>
    <w:rsid w:val="000515AA"/>
    <w:rsid w:val="00052EC7"/>
    <w:rsid w:val="00053944"/>
    <w:rsid w:val="000612CC"/>
    <w:rsid w:val="00062686"/>
    <w:rsid w:val="00063D3E"/>
    <w:rsid w:val="000673F5"/>
    <w:rsid w:val="00071E29"/>
    <w:rsid w:val="00073934"/>
    <w:rsid w:val="00076E7F"/>
    <w:rsid w:val="0007716D"/>
    <w:rsid w:val="00081334"/>
    <w:rsid w:val="00083F5A"/>
    <w:rsid w:val="000853AE"/>
    <w:rsid w:val="00085BB7"/>
    <w:rsid w:val="00087D6C"/>
    <w:rsid w:val="00087FAD"/>
    <w:rsid w:val="00090154"/>
    <w:rsid w:val="00097606"/>
    <w:rsid w:val="000A0FA7"/>
    <w:rsid w:val="000A2D63"/>
    <w:rsid w:val="000A5F2F"/>
    <w:rsid w:val="000A60BC"/>
    <w:rsid w:val="000A67AD"/>
    <w:rsid w:val="000B34DB"/>
    <w:rsid w:val="000B4A83"/>
    <w:rsid w:val="000B7093"/>
    <w:rsid w:val="000C63E7"/>
    <w:rsid w:val="000D2291"/>
    <w:rsid w:val="000E53FF"/>
    <w:rsid w:val="000F27FD"/>
    <w:rsid w:val="000F36CD"/>
    <w:rsid w:val="000F3C6B"/>
    <w:rsid w:val="000F3D60"/>
    <w:rsid w:val="000F6FD6"/>
    <w:rsid w:val="00105316"/>
    <w:rsid w:val="00105BDF"/>
    <w:rsid w:val="00114D3E"/>
    <w:rsid w:val="001232F0"/>
    <w:rsid w:val="00123799"/>
    <w:rsid w:val="001239FB"/>
    <w:rsid w:val="00124230"/>
    <w:rsid w:val="001255D8"/>
    <w:rsid w:val="00125949"/>
    <w:rsid w:val="001320F7"/>
    <w:rsid w:val="001344D8"/>
    <w:rsid w:val="00137DA5"/>
    <w:rsid w:val="00137FD7"/>
    <w:rsid w:val="0014039F"/>
    <w:rsid w:val="00142742"/>
    <w:rsid w:val="00143109"/>
    <w:rsid w:val="00144384"/>
    <w:rsid w:val="001447B0"/>
    <w:rsid w:val="00147575"/>
    <w:rsid w:val="00154FD6"/>
    <w:rsid w:val="00156571"/>
    <w:rsid w:val="00160AC1"/>
    <w:rsid w:val="00161682"/>
    <w:rsid w:val="00163774"/>
    <w:rsid w:val="001641CF"/>
    <w:rsid w:val="0016456B"/>
    <w:rsid w:val="00164586"/>
    <w:rsid w:val="0016663D"/>
    <w:rsid w:val="00172739"/>
    <w:rsid w:val="001727B9"/>
    <w:rsid w:val="00172896"/>
    <w:rsid w:val="001731BE"/>
    <w:rsid w:val="001745BD"/>
    <w:rsid w:val="00180BA0"/>
    <w:rsid w:val="00180F29"/>
    <w:rsid w:val="0018106A"/>
    <w:rsid w:val="0018287C"/>
    <w:rsid w:val="001831BF"/>
    <w:rsid w:val="00185CA2"/>
    <w:rsid w:val="00192AF3"/>
    <w:rsid w:val="0019634C"/>
    <w:rsid w:val="00196CFA"/>
    <w:rsid w:val="001A1017"/>
    <w:rsid w:val="001A1C10"/>
    <w:rsid w:val="001A25E4"/>
    <w:rsid w:val="001A4E9A"/>
    <w:rsid w:val="001A652B"/>
    <w:rsid w:val="001A700D"/>
    <w:rsid w:val="001A729A"/>
    <w:rsid w:val="001A7FCD"/>
    <w:rsid w:val="001B3869"/>
    <w:rsid w:val="001B39FF"/>
    <w:rsid w:val="001B6069"/>
    <w:rsid w:val="001B7A94"/>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7786"/>
    <w:rsid w:val="001F0F3C"/>
    <w:rsid w:val="001F10D7"/>
    <w:rsid w:val="001F606A"/>
    <w:rsid w:val="001F7DF7"/>
    <w:rsid w:val="00200363"/>
    <w:rsid w:val="00200C61"/>
    <w:rsid w:val="0020504E"/>
    <w:rsid w:val="002058B0"/>
    <w:rsid w:val="002119F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5A4F"/>
    <w:rsid w:val="00236004"/>
    <w:rsid w:val="00242BEB"/>
    <w:rsid w:val="002442CB"/>
    <w:rsid w:val="00244CCE"/>
    <w:rsid w:val="00251A4D"/>
    <w:rsid w:val="002650A4"/>
    <w:rsid w:val="0026672D"/>
    <w:rsid w:val="00267D86"/>
    <w:rsid w:val="00270DCB"/>
    <w:rsid w:val="00275D3F"/>
    <w:rsid w:val="00275DD2"/>
    <w:rsid w:val="002766CC"/>
    <w:rsid w:val="0027711D"/>
    <w:rsid w:val="00287C6D"/>
    <w:rsid w:val="00292090"/>
    <w:rsid w:val="002933DC"/>
    <w:rsid w:val="002954D0"/>
    <w:rsid w:val="00297993"/>
    <w:rsid w:val="002A4AF5"/>
    <w:rsid w:val="002B0AE7"/>
    <w:rsid w:val="002B0E5A"/>
    <w:rsid w:val="002B1334"/>
    <w:rsid w:val="002B1639"/>
    <w:rsid w:val="002B2626"/>
    <w:rsid w:val="002B2DE9"/>
    <w:rsid w:val="002B4EA9"/>
    <w:rsid w:val="002B6340"/>
    <w:rsid w:val="002C2598"/>
    <w:rsid w:val="002C2AD1"/>
    <w:rsid w:val="002C4963"/>
    <w:rsid w:val="002C548B"/>
    <w:rsid w:val="002C6093"/>
    <w:rsid w:val="002D1891"/>
    <w:rsid w:val="002D2A37"/>
    <w:rsid w:val="002D772A"/>
    <w:rsid w:val="002E1149"/>
    <w:rsid w:val="002E3314"/>
    <w:rsid w:val="002E373F"/>
    <w:rsid w:val="002E3938"/>
    <w:rsid w:val="002E4535"/>
    <w:rsid w:val="002E523A"/>
    <w:rsid w:val="002E5BB1"/>
    <w:rsid w:val="002E74E2"/>
    <w:rsid w:val="002F5965"/>
    <w:rsid w:val="002F7248"/>
    <w:rsid w:val="00303276"/>
    <w:rsid w:val="00305CED"/>
    <w:rsid w:val="00311318"/>
    <w:rsid w:val="00311327"/>
    <w:rsid w:val="00312541"/>
    <w:rsid w:val="00316E8C"/>
    <w:rsid w:val="00317FAD"/>
    <w:rsid w:val="00325182"/>
    <w:rsid w:val="003378BF"/>
    <w:rsid w:val="00337E6C"/>
    <w:rsid w:val="0034211C"/>
    <w:rsid w:val="0034239C"/>
    <w:rsid w:val="003434E6"/>
    <w:rsid w:val="0034682E"/>
    <w:rsid w:val="00346B07"/>
    <w:rsid w:val="003521CF"/>
    <w:rsid w:val="00352219"/>
    <w:rsid w:val="00353678"/>
    <w:rsid w:val="003615C6"/>
    <w:rsid w:val="00362B7E"/>
    <w:rsid w:val="00364C56"/>
    <w:rsid w:val="00374C49"/>
    <w:rsid w:val="003762FE"/>
    <w:rsid w:val="00381120"/>
    <w:rsid w:val="0038392D"/>
    <w:rsid w:val="00386D94"/>
    <w:rsid w:val="00390B40"/>
    <w:rsid w:val="00392DAD"/>
    <w:rsid w:val="00394B09"/>
    <w:rsid w:val="0039510E"/>
    <w:rsid w:val="0039530C"/>
    <w:rsid w:val="003A0EB4"/>
    <w:rsid w:val="003A49C7"/>
    <w:rsid w:val="003A4FA6"/>
    <w:rsid w:val="003A6E57"/>
    <w:rsid w:val="003A7F04"/>
    <w:rsid w:val="003B1515"/>
    <w:rsid w:val="003B5B9E"/>
    <w:rsid w:val="003B5C31"/>
    <w:rsid w:val="003B6B48"/>
    <w:rsid w:val="003C2361"/>
    <w:rsid w:val="003C3A00"/>
    <w:rsid w:val="003C4BF6"/>
    <w:rsid w:val="003D048D"/>
    <w:rsid w:val="003D0B3B"/>
    <w:rsid w:val="003D582B"/>
    <w:rsid w:val="003D61FD"/>
    <w:rsid w:val="003E19CA"/>
    <w:rsid w:val="003E37C5"/>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254B8"/>
    <w:rsid w:val="00426764"/>
    <w:rsid w:val="00426B80"/>
    <w:rsid w:val="00432EBF"/>
    <w:rsid w:val="0043524E"/>
    <w:rsid w:val="004352C5"/>
    <w:rsid w:val="00437ABC"/>
    <w:rsid w:val="00441025"/>
    <w:rsid w:val="00441671"/>
    <w:rsid w:val="00444B46"/>
    <w:rsid w:val="00446B22"/>
    <w:rsid w:val="00450933"/>
    <w:rsid w:val="00451D14"/>
    <w:rsid w:val="004529BF"/>
    <w:rsid w:val="00457F1C"/>
    <w:rsid w:val="004626E2"/>
    <w:rsid w:val="00464225"/>
    <w:rsid w:val="0046489E"/>
    <w:rsid w:val="00464A90"/>
    <w:rsid w:val="00464B55"/>
    <w:rsid w:val="00464C66"/>
    <w:rsid w:val="00465D58"/>
    <w:rsid w:val="004674CB"/>
    <w:rsid w:val="00470F60"/>
    <w:rsid w:val="00472A00"/>
    <w:rsid w:val="0047783D"/>
    <w:rsid w:val="00477E18"/>
    <w:rsid w:val="00482220"/>
    <w:rsid w:val="00486CD9"/>
    <w:rsid w:val="004A138B"/>
    <w:rsid w:val="004A1CAD"/>
    <w:rsid w:val="004B230F"/>
    <w:rsid w:val="004B2B43"/>
    <w:rsid w:val="004B4AEB"/>
    <w:rsid w:val="004B5068"/>
    <w:rsid w:val="004B5462"/>
    <w:rsid w:val="004B7150"/>
    <w:rsid w:val="004C02AC"/>
    <w:rsid w:val="004C0E3C"/>
    <w:rsid w:val="004C3021"/>
    <w:rsid w:val="004C3569"/>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2B2B"/>
    <w:rsid w:val="00515739"/>
    <w:rsid w:val="00516013"/>
    <w:rsid w:val="0051711F"/>
    <w:rsid w:val="0053017B"/>
    <w:rsid w:val="00531B83"/>
    <w:rsid w:val="00531C48"/>
    <w:rsid w:val="00534EB8"/>
    <w:rsid w:val="00541E84"/>
    <w:rsid w:val="00541F0B"/>
    <w:rsid w:val="00542265"/>
    <w:rsid w:val="00546ABE"/>
    <w:rsid w:val="005476D5"/>
    <w:rsid w:val="005512E4"/>
    <w:rsid w:val="00554355"/>
    <w:rsid w:val="00554E4B"/>
    <w:rsid w:val="005561C3"/>
    <w:rsid w:val="00560445"/>
    <w:rsid w:val="00561644"/>
    <w:rsid w:val="00564003"/>
    <w:rsid w:val="00565B57"/>
    <w:rsid w:val="0056640D"/>
    <w:rsid w:val="00567E09"/>
    <w:rsid w:val="005753D9"/>
    <w:rsid w:val="00576213"/>
    <w:rsid w:val="00580DE7"/>
    <w:rsid w:val="00585260"/>
    <w:rsid w:val="0059076A"/>
    <w:rsid w:val="00591855"/>
    <w:rsid w:val="00592264"/>
    <w:rsid w:val="005925A7"/>
    <w:rsid w:val="005966F0"/>
    <w:rsid w:val="005A0282"/>
    <w:rsid w:val="005A0586"/>
    <w:rsid w:val="005A61EE"/>
    <w:rsid w:val="005A7AEF"/>
    <w:rsid w:val="005B3044"/>
    <w:rsid w:val="005B55AB"/>
    <w:rsid w:val="005B60F8"/>
    <w:rsid w:val="005B6542"/>
    <w:rsid w:val="005B7066"/>
    <w:rsid w:val="005B73C2"/>
    <w:rsid w:val="005B7B2D"/>
    <w:rsid w:val="005C29FC"/>
    <w:rsid w:val="005C49E3"/>
    <w:rsid w:val="005C7E35"/>
    <w:rsid w:val="005D3A41"/>
    <w:rsid w:val="005D6E5C"/>
    <w:rsid w:val="005D6FCE"/>
    <w:rsid w:val="005D76ED"/>
    <w:rsid w:val="005E3B16"/>
    <w:rsid w:val="005E5E2C"/>
    <w:rsid w:val="005E6709"/>
    <w:rsid w:val="005E7708"/>
    <w:rsid w:val="005F7B7B"/>
    <w:rsid w:val="00614312"/>
    <w:rsid w:val="00614A0D"/>
    <w:rsid w:val="0062433E"/>
    <w:rsid w:val="00625478"/>
    <w:rsid w:val="00626B82"/>
    <w:rsid w:val="00627B44"/>
    <w:rsid w:val="00630089"/>
    <w:rsid w:val="00631C02"/>
    <w:rsid w:val="006337B1"/>
    <w:rsid w:val="006371AE"/>
    <w:rsid w:val="00641243"/>
    <w:rsid w:val="00643362"/>
    <w:rsid w:val="00646204"/>
    <w:rsid w:val="00652664"/>
    <w:rsid w:val="006542AA"/>
    <w:rsid w:val="00660C97"/>
    <w:rsid w:val="00661205"/>
    <w:rsid w:val="00666752"/>
    <w:rsid w:val="00666B06"/>
    <w:rsid w:val="00666EE0"/>
    <w:rsid w:val="00670E95"/>
    <w:rsid w:val="00674821"/>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685B"/>
    <w:rsid w:val="00697DE5"/>
    <w:rsid w:val="006A2470"/>
    <w:rsid w:val="006A2849"/>
    <w:rsid w:val="006A2EFE"/>
    <w:rsid w:val="006A5111"/>
    <w:rsid w:val="006B12D8"/>
    <w:rsid w:val="006B2DD7"/>
    <w:rsid w:val="006B642E"/>
    <w:rsid w:val="006C0FA7"/>
    <w:rsid w:val="006C19F6"/>
    <w:rsid w:val="006C3642"/>
    <w:rsid w:val="006C4BFC"/>
    <w:rsid w:val="006C7049"/>
    <w:rsid w:val="006C7ACC"/>
    <w:rsid w:val="006D1028"/>
    <w:rsid w:val="006D259A"/>
    <w:rsid w:val="006D4DB4"/>
    <w:rsid w:val="006D7C75"/>
    <w:rsid w:val="006E0E92"/>
    <w:rsid w:val="006E3D34"/>
    <w:rsid w:val="006F20E1"/>
    <w:rsid w:val="006F519D"/>
    <w:rsid w:val="006F6285"/>
    <w:rsid w:val="0070043C"/>
    <w:rsid w:val="00700F25"/>
    <w:rsid w:val="00703045"/>
    <w:rsid w:val="00703225"/>
    <w:rsid w:val="007107A9"/>
    <w:rsid w:val="00710D3E"/>
    <w:rsid w:val="007113CE"/>
    <w:rsid w:val="00713126"/>
    <w:rsid w:val="00715910"/>
    <w:rsid w:val="00720706"/>
    <w:rsid w:val="0072148D"/>
    <w:rsid w:val="007234A1"/>
    <w:rsid w:val="007274F0"/>
    <w:rsid w:val="00727BDB"/>
    <w:rsid w:val="00730BA2"/>
    <w:rsid w:val="00741053"/>
    <w:rsid w:val="00742EB6"/>
    <w:rsid w:val="00745E43"/>
    <w:rsid w:val="007522E9"/>
    <w:rsid w:val="007541AA"/>
    <w:rsid w:val="00754E26"/>
    <w:rsid w:val="007602AE"/>
    <w:rsid w:val="007635D9"/>
    <w:rsid w:val="007676BC"/>
    <w:rsid w:val="007676EE"/>
    <w:rsid w:val="00770440"/>
    <w:rsid w:val="0077536F"/>
    <w:rsid w:val="00776935"/>
    <w:rsid w:val="0077716E"/>
    <w:rsid w:val="00780022"/>
    <w:rsid w:val="00780E0E"/>
    <w:rsid w:val="007833BB"/>
    <w:rsid w:val="00783AE1"/>
    <w:rsid w:val="00790B81"/>
    <w:rsid w:val="00791872"/>
    <w:rsid w:val="00795169"/>
    <w:rsid w:val="0079605D"/>
    <w:rsid w:val="007A07D7"/>
    <w:rsid w:val="007A1B1C"/>
    <w:rsid w:val="007A3EB7"/>
    <w:rsid w:val="007A6D9F"/>
    <w:rsid w:val="007B1E25"/>
    <w:rsid w:val="007B3908"/>
    <w:rsid w:val="007C0D55"/>
    <w:rsid w:val="007C2B2C"/>
    <w:rsid w:val="007C35BE"/>
    <w:rsid w:val="007C3701"/>
    <w:rsid w:val="007C41D1"/>
    <w:rsid w:val="007C617F"/>
    <w:rsid w:val="007D021F"/>
    <w:rsid w:val="007D077E"/>
    <w:rsid w:val="007D2383"/>
    <w:rsid w:val="007D3E6E"/>
    <w:rsid w:val="007D68D7"/>
    <w:rsid w:val="007E20AF"/>
    <w:rsid w:val="007E4796"/>
    <w:rsid w:val="007E4C01"/>
    <w:rsid w:val="007E6FE6"/>
    <w:rsid w:val="007F1195"/>
    <w:rsid w:val="007F1462"/>
    <w:rsid w:val="007F20F2"/>
    <w:rsid w:val="00802A9B"/>
    <w:rsid w:val="00802E6E"/>
    <w:rsid w:val="008035DB"/>
    <w:rsid w:val="00804D52"/>
    <w:rsid w:val="0080525A"/>
    <w:rsid w:val="00806105"/>
    <w:rsid w:val="0081094B"/>
    <w:rsid w:val="00812895"/>
    <w:rsid w:val="008218C5"/>
    <w:rsid w:val="008219D0"/>
    <w:rsid w:val="00825821"/>
    <w:rsid w:val="0082614C"/>
    <w:rsid w:val="008329F2"/>
    <w:rsid w:val="00833697"/>
    <w:rsid w:val="008428D5"/>
    <w:rsid w:val="00843AB6"/>
    <w:rsid w:val="00847887"/>
    <w:rsid w:val="008569A5"/>
    <w:rsid w:val="00856B75"/>
    <w:rsid w:val="008628EB"/>
    <w:rsid w:val="008652FF"/>
    <w:rsid w:val="00866E2C"/>
    <w:rsid w:val="00867655"/>
    <w:rsid w:val="00867BDB"/>
    <w:rsid w:val="00870F13"/>
    <w:rsid w:val="008721D1"/>
    <w:rsid w:val="0087364E"/>
    <w:rsid w:val="00877C7E"/>
    <w:rsid w:val="008834F8"/>
    <w:rsid w:val="00885296"/>
    <w:rsid w:val="008853A5"/>
    <w:rsid w:val="00886797"/>
    <w:rsid w:val="0089032A"/>
    <w:rsid w:val="0089230B"/>
    <w:rsid w:val="008927A0"/>
    <w:rsid w:val="00895423"/>
    <w:rsid w:val="008A0E61"/>
    <w:rsid w:val="008A27A1"/>
    <w:rsid w:val="008A4A5E"/>
    <w:rsid w:val="008A5A6E"/>
    <w:rsid w:val="008A6E63"/>
    <w:rsid w:val="008A7590"/>
    <w:rsid w:val="008A7ACF"/>
    <w:rsid w:val="008B1581"/>
    <w:rsid w:val="008B4699"/>
    <w:rsid w:val="008B57EC"/>
    <w:rsid w:val="008B5E5A"/>
    <w:rsid w:val="008B7731"/>
    <w:rsid w:val="008C023D"/>
    <w:rsid w:val="008C1CC7"/>
    <w:rsid w:val="008C1DDD"/>
    <w:rsid w:val="008C2A72"/>
    <w:rsid w:val="008C357C"/>
    <w:rsid w:val="008C5ACC"/>
    <w:rsid w:val="008D4037"/>
    <w:rsid w:val="008D4575"/>
    <w:rsid w:val="008D53F9"/>
    <w:rsid w:val="008D7C9A"/>
    <w:rsid w:val="008E0E99"/>
    <w:rsid w:val="008E5991"/>
    <w:rsid w:val="008E6275"/>
    <w:rsid w:val="008E65C3"/>
    <w:rsid w:val="008F2173"/>
    <w:rsid w:val="008F37DE"/>
    <w:rsid w:val="008F4627"/>
    <w:rsid w:val="008F5802"/>
    <w:rsid w:val="00904D95"/>
    <w:rsid w:val="00906903"/>
    <w:rsid w:val="009116FB"/>
    <w:rsid w:val="00912D07"/>
    <w:rsid w:val="00912D52"/>
    <w:rsid w:val="0091507B"/>
    <w:rsid w:val="009162DE"/>
    <w:rsid w:val="00921A1F"/>
    <w:rsid w:val="00922B07"/>
    <w:rsid w:val="009263F1"/>
    <w:rsid w:val="00931700"/>
    <w:rsid w:val="00934435"/>
    <w:rsid w:val="00937E78"/>
    <w:rsid w:val="00941F66"/>
    <w:rsid w:val="009423A3"/>
    <w:rsid w:val="00944144"/>
    <w:rsid w:val="00944172"/>
    <w:rsid w:val="009451FA"/>
    <w:rsid w:val="0095037A"/>
    <w:rsid w:val="009517B9"/>
    <w:rsid w:val="00953B06"/>
    <w:rsid w:val="009563BB"/>
    <w:rsid w:val="00960D47"/>
    <w:rsid w:val="00961010"/>
    <w:rsid w:val="009659CF"/>
    <w:rsid w:val="009663E7"/>
    <w:rsid w:val="00971898"/>
    <w:rsid w:val="0097302B"/>
    <w:rsid w:val="009742E4"/>
    <w:rsid w:val="00976831"/>
    <w:rsid w:val="00980F87"/>
    <w:rsid w:val="00983478"/>
    <w:rsid w:val="00984774"/>
    <w:rsid w:val="00985FF0"/>
    <w:rsid w:val="009875AF"/>
    <w:rsid w:val="00987880"/>
    <w:rsid w:val="009A102C"/>
    <w:rsid w:val="009A243E"/>
    <w:rsid w:val="009A24C2"/>
    <w:rsid w:val="009A2F49"/>
    <w:rsid w:val="009A3270"/>
    <w:rsid w:val="009A5E15"/>
    <w:rsid w:val="009A77D0"/>
    <w:rsid w:val="009B05B9"/>
    <w:rsid w:val="009B5CEC"/>
    <w:rsid w:val="009C60B8"/>
    <w:rsid w:val="009D1484"/>
    <w:rsid w:val="009D18BF"/>
    <w:rsid w:val="009D31EC"/>
    <w:rsid w:val="009D3F58"/>
    <w:rsid w:val="009E2BA4"/>
    <w:rsid w:val="009E2D29"/>
    <w:rsid w:val="009E38FB"/>
    <w:rsid w:val="009E4F8C"/>
    <w:rsid w:val="009E5D81"/>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5C5E"/>
    <w:rsid w:val="00A36492"/>
    <w:rsid w:val="00A41B93"/>
    <w:rsid w:val="00A43B61"/>
    <w:rsid w:val="00A45684"/>
    <w:rsid w:val="00A45FE9"/>
    <w:rsid w:val="00A54905"/>
    <w:rsid w:val="00A55EFF"/>
    <w:rsid w:val="00A5785E"/>
    <w:rsid w:val="00A61701"/>
    <w:rsid w:val="00A6327A"/>
    <w:rsid w:val="00A675B6"/>
    <w:rsid w:val="00A67DBB"/>
    <w:rsid w:val="00A74E65"/>
    <w:rsid w:val="00A75D40"/>
    <w:rsid w:val="00A7671D"/>
    <w:rsid w:val="00A85E2A"/>
    <w:rsid w:val="00A86011"/>
    <w:rsid w:val="00A868DE"/>
    <w:rsid w:val="00A91D66"/>
    <w:rsid w:val="00A91E62"/>
    <w:rsid w:val="00A92C87"/>
    <w:rsid w:val="00A93543"/>
    <w:rsid w:val="00A941D4"/>
    <w:rsid w:val="00A96CC6"/>
    <w:rsid w:val="00AA2FF0"/>
    <w:rsid w:val="00AA7247"/>
    <w:rsid w:val="00AB15D7"/>
    <w:rsid w:val="00AB297B"/>
    <w:rsid w:val="00AB4DD1"/>
    <w:rsid w:val="00AB5476"/>
    <w:rsid w:val="00AC0A89"/>
    <w:rsid w:val="00AC4270"/>
    <w:rsid w:val="00AC50AF"/>
    <w:rsid w:val="00AC54C9"/>
    <w:rsid w:val="00AC5703"/>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3251"/>
    <w:rsid w:val="00B0683E"/>
    <w:rsid w:val="00B10364"/>
    <w:rsid w:val="00B14992"/>
    <w:rsid w:val="00B1792E"/>
    <w:rsid w:val="00B252E4"/>
    <w:rsid w:val="00B30055"/>
    <w:rsid w:val="00B31D85"/>
    <w:rsid w:val="00B340E0"/>
    <w:rsid w:val="00B365DF"/>
    <w:rsid w:val="00B40B70"/>
    <w:rsid w:val="00B43165"/>
    <w:rsid w:val="00B448B8"/>
    <w:rsid w:val="00B45B52"/>
    <w:rsid w:val="00B474A8"/>
    <w:rsid w:val="00B50573"/>
    <w:rsid w:val="00B50BE4"/>
    <w:rsid w:val="00B53992"/>
    <w:rsid w:val="00B610AC"/>
    <w:rsid w:val="00B62181"/>
    <w:rsid w:val="00B632FF"/>
    <w:rsid w:val="00B63C58"/>
    <w:rsid w:val="00B64145"/>
    <w:rsid w:val="00B65855"/>
    <w:rsid w:val="00B673C8"/>
    <w:rsid w:val="00B70C8E"/>
    <w:rsid w:val="00B72030"/>
    <w:rsid w:val="00B73104"/>
    <w:rsid w:val="00B73657"/>
    <w:rsid w:val="00B75AC9"/>
    <w:rsid w:val="00B75DC6"/>
    <w:rsid w:val="00B8478A"/>
    <w:rsid w:val="00B86A3C"/>
    <w:rsid w:val="00B92025"/>
    <w:rsid w:val="00B925F6"/>
    <w:rsid w:val="00B92710"/>
    <w:rsid w:val="00BA234D"/>
    <w:rsid w:val="00BA34D5"/>
    <w:rsid w:val="00BA71B6"/>
    <w:rsid w:val="00BA7E3C"/>
    <w:rsid w:val="00BB2F10"/>
    <w:rsid w:val="00BB5F2E"/>
    <w:rsid w:val="00BC1EB0"/>
    <w:rsid w:val="00BC3337"/>
    <w:rsid w:val="00BC6378"/>
    <w:rsid w:val="00BD43BE"/>
    <w:rsid w:val="00BE067D"/>
    <w:rsid w:val="00BE0F33"/>
    <w:rsid w:val="00BE0F97"/>
    <w:rsid w:val="00BE158B"/>
    <w:rsid w:val="00BE3010"/>
    <w:rsid w:val="00BE48FD"/>
    <w:rsid w:val="00BE4AA7"/>
    <w:rsid w:val="00BE570C"/>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3D39"/>
    <w:rsid w:val="00C36323"/>
    <w:rsid w:val="00C36E96"/>
    <w:rsid w:val="00C40AE8"/>
    <w:rsid w:val="00C41405"/>
    <w:rsid w:val="00C45DBD"/>
    <w:rsid w:val="00C50385"/>
    <w:rsid w:val="00C52EF1"/>
    <w:rsid w:val="00C53A82"/>
    <w:rsid w:val="00C55114"/>
    <w:rsid w:val="00C55174"/>
    <w:rsid w:val="00C55691"/>
    <w:rsid w:val="00C623CD"/>
    <w:rsid w:val="00C644E9"/>
    <w:rsid w:val="00C6459D"/>
    <w:rsid w:val="00C646D6"/>
    <w:rsid w:val="00C66E5D"/>
    <w:rsid w:val="00C67D3A"/>
    <w:rsid w:val="00C73B98"/>
    <w:rsid w:val="00C74F30"/>
    <w:rsid w:val="00C80C83"/>
    <w:rsid w:val="00C82DA1"/>
    <w:rsid w:val="00C83B40"/>
    <w:rsid w:val="00C86524"/>
    <w:rsid w:val="00C90B3E"/>
    <w:rsid w:val="00C9401C"/>
    <w:rsid w:val="00C95B97"/>
    <w:rsid w:val="00C95E3D"/>
    <w:rsid w:val="00C96241"/>
    <w:rsid w:val="00C96F8A"/>
    <w:rsid w:val="00CA06F4"/>
    <w:rsid w:val="00CA0D73"/>
    <w:rsid w:val="00CA4600"/>
    <w:rsid w:val="00CA6379"/>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67F2"/>
    <w:rsid w:val="00D02992"/>
    <w:rsid w:val="00D0770B"/>
    <w:rsid w:val="00D1012C"/>
    <w:rsid w:val="00D1424C"/>
    <w:rsid w:val="00D14E8A"/>
    <w:rsid w:val="00D14F9A"/>
    <w:rsid w:val="00D176B0"/>
    <w:rsid w:val="00D21871"/>
    <w:rsid w:val="00D2742E"/>
    <w:rsid w:val="00D31B8B"/>
    <w:rsid w:val="00D35DD3"/>
    <w:rsid w:val="00D40BB0"/>
    <w:rsid w:val="00D4268A"/>
    <w:rsid w:val="00D503C8"/>
    <w:rsid w:val="00D51465"/>
    <w:rsid w:val="00D5533F"/>
    <w:rsid w:val="00D57748"/>
    <w:rsid w:val="00D577B0"/>
    <w:rsid w:val="00D57B75"/>
    <w:rsid w:val="00D61E0A"/>
    <w:rsid w:val="00D6474A"/>
    <w:rsid w:val="00D65A8D"/>
    <w:rsid w:val="00D66078"/>
    <w:rsid w:val="00D7023A"/>
    <w:rsid w:val="00D70C77"/>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02C1"/>
    <w:rsid w:val="00D95692"/>
    <w:rsid w:val="00D95E75"/>
    <w:rsid w:val="00DA0E52"/>
    <w:rsid w:val="00DA1C6E"/>
    <w:rsid w:val="00DA22C7"/>
    <w:rsid w:val="00DA36EF"/>
    <w:rsid w:val="00DA715B"/>
    <w:rsid w:val="00DB133F"/>
    <w:rsid w:val="00DC6AB3"/>
    <w:rsid w:val="00DC7CE5"/>
    <w:rsid w:val="00DD0160"/>
    <w:rsid w:val="00DD156C"/>
    <w:rsid w:val="00DD1C92"/>
    <w:rsid w:val="00DD4D7D"/>
    <w:rsid w:val="00DD657F"/>
    <w:rsid w:val="00DE1E39"/>
    <w:rsid w:val="00DE7E8A"/>
    <w:rsid w:val="00DF33D9"/>
    <w:rsid w:val="00DF3B79"/>
    <w:rsid w:val="00DF5350"/>
    <w:rsid w:val="00DF5798"/>
    <w:rsid w:val="00DF7BBF"/>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055B"/>
    <w:rsid w:val="00E21E7A"/>
    <w:rsid w:val="00E23DC9"/>
    <w:rsid w:val="00E2569B"/>
    <w:rsid w:val="00E26F3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4C3"/>
    <w:rsid w:val="00E56A94"/>
    <w:rsid w:val="00E62BCD"/>
    <w:rsid w:val="00E703C1"/>
    <w:rsid w:val="00E720F3"/>
    <w:rsid w:val="00E73A55"/>
    <w:rsid w:val="00E747FA"/>
    <w:rsid w:val="00E74FDA"/>
    <w:rsid w:val="00E765CB"/>
    <w:rsid w:val="00E80656"/>
    <w:rsid w:val="00E81876"/>
    <w:rsid w:val="00E85840"/>
    <w:rsid w:val="00E90C22"/>
    <w:rsid w:val="00E90D95"/>
    <w:rsid w:val="00E91C53"/>
    <w:rsid w:val="00E91F9A"/>
    <w:rsid w:val="00E92AE5"/>
    <w:rsid w:val="00E95B0A"/>
    <w:rsid w:val="00E95CE5"/>
    <w:rsid w:val="00EA2123"/>
    <w:rsid w:val="00EA3C69"/>
    <w:rsid w:val="00EA4A50"/>
    <w:rsid w:val="00EA65D9"/>
    <w:rsid w:val="00EA6640"/>
    <w:rsid w:val="00EA7DA0"/>
    <w:rsid w:val="00EB19EB"/>
    <w:rsid w:val="00EB1C56"/>
    <w:rsid w:val="00EB37BA"/>
    <w:rsid w:val="00EB3998"/>
    <w:rsid w:val="00EB6FDF"/>
    <w:rsid w:val="00EC625A"/>
    <w:rsid w:val="00EC7299"/>
    <w:rsid w:val="00EC7997"/>
    <w:rsid w:val="00ED04F8"/>
    <w:rsid w:val="00ED0596"/>
    <w:rsid w:val="00ED1F56"/>
    <w:rsid w:val="00ED4758"/>
    <w:rsid w:val="00ED6E03"/>
    <w:rsid w:val="00EE4157"/>
    <w:rsid w:val="00EE5E76"/>
    <w:rsid w:val="00EE7185"/>
    <w:rsid w:val="00EE7FBF"/>
    <w:rsid w:val="00EF1477"/>
    <w:rsid w:val="00EF1894"/>
    <w:rsid w:val="00EF1A6E"/>
    <w:rsid w:val="00EF3099"/>
    <w:rsid w:val="00EF46CA"/>
    <w:rsid w:val="00EF5A26"/>
    <w:rsid w:val="00EF6750"/>
    <w:rsid w:val="00F022DF"/>
    <w:rsid w:val="00F02E26"/>
    <w:rsid w:val="00F03C57"/>
    <w:rsid w:val="00F05275"/>
    <w:rsid w:val="00F05CD7"/>
    <w:rsid w:val="00F05E7C"/>
    <w:rsid w:val="00F12FFB"/>
    <w:rsid w:val="00F1493F"/>
    <w:rsid w:val="00F14F39"/>
    <w:rsid w:val="00F16CEE"/>
    <w:rsid w:val="00F17D8E"/>
    <w:rsid w:val="00F20132"/>
    <w:rsid w:val="00F221D7"/>
    <w:rsid w:val="00F239D4"/>
    <w:rsid w:val="00F2652F"/>
    <w:rsid w:val="00F2686A"/>
    <w:rsid w:val="00F308C1"/>
    <w:rsid w:val="00F36815"/>
    <w:rsid w:val="00F40962"/>
    <w:rsid w:val="00F4385D"/>
    <w:rsid w:val="00F47C64"/>
    <w:rsid w:val="00F54C8B"/>
    <w:rsid w:val="00F54FA6"/>
    <w:rsid w:val="00F569C1"/>
    <w:rsid w:val="00F57C27"/>
    <w:rsid w:val="00F60578"/>
    <w:rsid w:val="00F63133"/>
    <w:rsid w:val="00F63905"/>
    <w:rsid w:val="00F64DCA"/>
    <w:rsid w:val="00F672F9"/>
    <w:rsid w:val="00F70401"/>
    <w:rsid w:val="00F70420"/>
    <w:rsid w:val="00F74FC7"/>
    <w:rsid w:val="00F82385"/>
    <w:rsid w:val="00F82C1C"/>
    <w:rsid w:val="00F82FAA"/>
    <w:rsid w:val="00F86226"/>
    <w:rsid w:val="00F938EE"/>
    <w:rsid w:val="00FA1808"/>
    <w:rsid w:val="00FA5261"/>
    <w:rsid w:val="00FA7FE7"/>
    <w:rsid w:val="00FB0392"/>
    <w:rsid w:val="00FB03C3"/>
    <w:rsid w:val="00FB10E3"/>
    <w:rsid w:val="00FB6B19"/>
    <w:rsid w:val="00FC0821"/>
    <w:rsid w:val="00FC1D0B"/>
    <w:rsid w:val="00FC2877"/>
    <w:rsid w:val="00FC4143"/>
    <w:rsid w:val="00FC5711"/>
    <w:rsid w:val="00FC60EA"/>
    <w:rsid w:val="00FD099E"/>
    <w:rsid w:val="00FD242F"/>
    <w:rsid w:val="00FD60B1"/>
    <w:rsid w:val="00FE0E66"/>
    <w:rsid w:val="00FE5E13"/>
    <w:rsid w:val="00FE5F25"/>
    <w:rsid w:val="00FE748A"/>
    <w:rsid w:val="00FE7CB1"/>
    <w:rsid w:val="00FF0EA7"/>
    <w:rsid w:val="00FF1903"/>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B621"/>
  <w15:docId w15:val="{75C04A1D-16E1-4146-ADC2-FDAE062A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uiPriority w:val="34"/>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6931">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34862195">
      <w:bodyDiv w:val="1"/>
      <w:marLeft w:val="0"/>
      <w:marRight w:val="0"/>
      <w:marTop w:val="0"/>
      <w:marBottom w:val="0"/>
      <w:divBdr>
        <w:top w:val="none" w:sz="0" w:space="0" w:color="auto"/>
        <w:left w:val="none" w:sz="0" w:space="0" w:color="auto"/>
        <w:bottom w:val="none" w:sz="0" w:space="0" w:color="auto"/>
        <w:right w:val="none" w:sz="0" w:space="0" w:color="auto"/>
      </w:divBdr>
    </w:div>
    <w:div w:id="489564473">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777599320">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62860845">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955601163">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490556007">
      <w:bodyDiv w:val="1"/>
      <w:marLeft w:val="0"/>
      <w:marRight w:val="0"/>
      <w:marTop w:val="0"/>
      <w:marBottom w:val="0"/>
      <w:divBdr>
        <w:top w:val="none" w:sz="0" w:space="0" w:color="auto"/>
        <w:left w:val="none" w:sz="0" w:space="0" w:color="auto"/>
        <w:bottom w:val="none" w:sz="0" w:space="0" w:color="auto"/>
        <w:right w:val="none" w:sz="0" w:space="0" w:color="auto"/>
      </w:divBdr>
    </w:div>
    <w:div w:id="1668678727">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743982797">
      <w:bodyDiv w:val="1"/>
      <w:marLeft w:val="0"/>
      <w:marRight w:val="0"/>
      <w:marTop w:val="0"/>
      <w:marBottom w:val="0"/>
      <w:divBdr>
        <w:top w:val="none" w:sz="0" w:space="0" w:color="auto"/>
        <w:left w:val="none" w:sz="0" w:space="0" w:color="auto"/>
        <w:bottom w:val="none" w:sz="0" w:space="0" w:color="auto"/>
        <w:right w:val="none" w:sz="0" w:space="0" w:color="auto"/>
      </w:divBdr>
    </w:div>
    <w:div w:id="1836341194">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00577250">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0F860-DC78-48B4-BD71-5B440014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2051</Words>
  <Characters>11691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32</cp:revision>
  <cp:lastPrinted>2020-10-08T10:13:00Z</cp:lastPrinted>
  <dcterms:created xsi:type="dcterms:W3CDTF">2018-10-19T08:00:00Z</dcterms:created>
  <dcterms:modified xsi:type="dcterms:W3CDTF">2021-10-20T10:36:00Z</dcterms:modified>
</cp:coreProperties>
</file>