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7908C074" w14:textId="08EC63B9" w:rsidR="00CF5B3E" w:rsidRPr="00C13850" w:rsidRDefault="00CF5B3E" w:rsidP="00CF5B3E">
      <w:pPr>
        <w:jc w:val="right"/>
        <w:rPr>
          <w:rFonts w:ascii="Palatino Linotype" w:hAnsi="Palatino Linotype"/>
          <w:b/>
          <w:u w:val="single"/>
        </w:rPr>
      </w:pPr>
      <w:r w:rsidRPr="00C13850">
        <w:rPr>
          <w:rFonts w:ascii="Palatino Linotype" w:hAnsi="Palatino Linotype"/>
          <w:b/>
          <w:u w:val="single"/>
        </w:rPr>
        <w:t xml:space="preserve">ELABORATO </w:t>
      </w:r>
      <w:r w:rsidR="00E36416">
        <w:rPr>
          <w:rFonts w:ascii="Palatino Linotype" w:hAnsi="Palatino Linotype"/>
          <w:b/>
          <w:u w:val="single"/>
        </w:rPr>
        <w:t>F</w:t>
      </w:r>
    </w:p>
    <w:p w14:paraId="5FCC255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5C1568B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5521E777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10B99953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3B3BB781" w14:textId="77777777" w:rsidR="00CF5B3E" w:rsidRPr="00C13850" w:rsidRDefault="00CF5B3E" w:rsidP="00CF5B3E">
      <w:pPr>
        <w:jc w:val="center"/>
        <w:rPr>
          <w:rFonts w:ascii="Palatino Linotype" w:hAnsi="Palatino Linotype"/>
        </w:rPr>
      </w:pPr>
    </w:p>
    <w:p w14:paraId="7CFBAC19" w14:textId="77777777" w:rsidR="00CF5B3E" w:rsidRPr="00C13850" w:rsidRDefault="00CF5B3E" w:rsidP="00CF5B3E">
      <w:pPr>
        <w:jc w:val="center"/>
        <w:rPr>
          <w:rFonts w:ascii="Palatino Linotype" w:hAnsi="Palatino Linotype" w:cs="Arial"/>
          <w:b/>
        </w:rPr>
      </w:pPr>
      <w:r w:rsidRPr="00C13850">
        <w:rPr>
          <w:rFonts w:ascii="Palatino Linotype" w:hAnsi="Palatino Linotype" w:cs="Arial"/>
          <w:b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13C2AEE5" w14:textId="77777777" w:rsidR="00E36416" w:rsidRPr="00C13850" w:rsidRDefault="00E36416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12F0BA66" w14:textId="77777777" w:rsidR="00582969" w:rsidRDefault="00582969" w:rsidP="0058296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 xml:space="preserve">PROCEDURA APERTA PER L’AFFIDAMENTO DEL SERVIZIO </w:t>
      </w:r>
      <w:r w:rsidRPr="009E5F15">
        <w:rPr>
          <w:rStyle w:val="Enfasigrassetto"/>
          <w:rFonts w:ascii="Palatino Linotype" w:hAnsi="Palatino Linotype" w:cs="Calibri"/>
        </w:rPr>
        <w:t xml:space="preserve">DI </w:t>
      </w:r>
    </w:p>
    <w:p w14:paraId="382BA4DC" w14:textId="77777777" w:rsidR="00582969" w:rsidRDefault="00582969" w:rsidP="0058296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SORVEGLIANZA, SICUREZZA E GUARDIA ARMATA DEGLI UFFICI </w:t>
      </w:r>
    </w:p>
    <w:p w14:paraId="7D606289" w14:textId="77777777" w:rsidR="00582969" w:rsidRDefault="00582969" w:rsidP="0058296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REGIONALI SITI ALLA VIA A.M. DI FRANCIA DI MATERA</w:t>
      </w:r>
    </w:p>
    <w:p w14:paraId="75B12112" w14:textId="77777777" w:rsidR="00582969" w:rsidRDefault="00582969" w:rsidP="00582969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17DABD1F" w14:textId="77777777" w:rsidR="00D50AD0" w:rsidRPr="003D4042" w:rsidRDefault="00D50AD0" w:rsidP="00D50AD0">
      <w:pPr>
        <w:keepNext/>
        <w:widowControl w:val="0"/>
        <w:jc w:val="center"/>
        <w:rPr>
          <w:rFonts w:ascii="Palatino Linotype" w:hAnsi="Palatino Linotype"/>
          <w:b/>
        </w:rPr>
      </w:pPr>
      <w:r w:rsidRPr="003D4042">
        <w:rPr>
          <w:rFonts w:ascii="Palatino Linotype" w:hAnsi="Palatino Linotype"/>
          <w:b/>
        </w:rPr>
        <w:t xml:space="preserve">CIG: </w:t>
      </w:r>
      <w:r w:rsidRPr="003D4042">
        <w:rPr>
          <w:rFonts w:ascii="Palatino Linotype" w:hAnsi="Palatino Linotype"/>
          <w:b/>
          <w:bCs/>
        </w:rPr>
        <w:t>7216911F58</w:t>
      </w: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77777777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00D27A81" w14:textId="77777777"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25B2680E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84E959D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09CE73AE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</w:p>
    <w:p w14:paraId="50388884" w14:textId="77777777"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3DA1389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02C319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D960389" w14:textId="5EBFDB23" w:rsidR="00D50AD0" w:rsidRPr="00D50AD0" w:rsidRDefault="008C7FEE" w:rsidP="00D50AD0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2B00BC">
        <w:rPr>
          <w:rStyle w:val="FontStyle19"/>
          <w:rFonts w:ascii="Palatino Linotype" w:hAnsi="Palatino Linotype"/>
          <w:sz w:val="20"/>
          <w:szCs w:val="20"/>
        </w:rPr>
        <w:t>rocedura aperta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per </w:t>
      </w:r>
      <w:r w:rsidRPr="002B00BC">
        <w:rPr>
          <w:rStyle w:val="FontStyle19"/>
          <w:rFonts w:ascii="Palatino Linotype" w:hAnsi="Palatino Linotype"/>
          <w:sz w:val="20"/>
          <w:szCs w:val="20"/>
        </w:rPr>
        <w:t xml:space="preserve">l’affidamento </w:t>
      </w:r>
      <w:r w:rsidR="00FB33F3">
        <w:rPr>
          <w:rStyle w:val="FontStyle19"/>
          <w:rFonts w:ascii="Palatino Linotype" w:hAnsi="Palatino Linotype"/>
          <w:sz w:val="20"/>
          <w:szCs w:val="20"/>
        </w:rPr>
        <w:t>de</w:t>
      </w:r>
      <w:r w:rsidR="00EF7688">
        <w:rPr>
          <w:rStyle w:val="FontStyle19"/>
          <w:rFonts w:ascii="Palatino Linotype" w:hAnsi="Palatino Linotype"/>
          <w:sz w:val="20"/>
          <w:szCs w:val="20"/>
        </w:rPr>
        <w:t>l</w:t>
      </w:r>
      <w:r w:rsidR="00FB33F3">
        <w:rPr>
          <w:rStyle w:val="FontStyle19"/>
          <w:rFonts w:ascii="Palatino Linotype" w:hAnsi="Palatino Linotype"/>
          <w:sz w:val="20"/>
          <w:szCs w:val="20"/>
        </w:rPr>
        <w:t xml:space="preserve"> servizi</w:t>
      </w:r>
      <w:r w:rsidR="00EF7688">
        <w:rPr>
          <w:rStyle w:val="FontStyle19"/>
          <w:rFonts w:ascii="Palatino Linotype" w:hAnsi="Palatino Linotype"/>
          <w:sz w:val="20"/>
          <w:szCs w:val="20"/>
        </w:rPr>
        <w:t>o</w:t>
      </w:r>
      <w:r w:rsidR="00FB33F3">
        <w:rPr>
          <w:rStyle w:val="FontStyle19"/>
          <w:rFonts w:ascii="Palatino Linotype" w:hAnsi="Palatino Linotype"/>
          <w:sz w:val="20"/>
          <w:szCs w:val="20"/>
        </w:rPr>
        <w:t xml:space="preserve"> d</w:t>
      </w:r>
      <w:r>
        <w:rPr>
          <w:rStyle w:val="FontStyle19"/>
          <w:rFonts w:ascii="Palatino Linotype" w:hAnsi="Palatino Linotype"/>
          <w:sz w:val="20"/>
          <w:szCs w:val="20"/>
        </w:rPr>
        <w:t xml:space="preserve">i </w:t>
      </w:r>
      <w:r w:rsidR="00EF7688" w:rsidRPr="00A5774B">
        <w:rPr>
          <w:rFonts w:ascii="Palatino Linotype" w:hAnsi="Palatino Linotype"/>
          <w:b/>
          <w:bCs/>
          <w:sz w:val="20"/>
          <w:szCs w:val="20"/>
        </w:rPr>
        <w:t>“</w:t>
      </w:r>
      <w:r w:rsidR="00EF7688">
        <w:rPr>
          <w:rFonts w:ascii="Palatino Linotype" w:hAnsi="Palatino Linotype"/>
          <w:b/>
          <w:bCs/>
          <w:sz w:val="20"/>
          <w:szCs w:val="20"/>
        </w:rPr>
        <w:t xml:space="preserve">Sorveglianza, sicurezza e guardia armata </w:t>
      </w:r>
      <w:r w:rsidR="00EF7688" w:rsidRPr="00A5774B">
        <w:rPr>
          <w:rFonts w:ascii="Palatino Linotype" w:hAnsi="Palatino Linotype"/>
          <w:b/>
          <w:bCs/>
          <w:sz w:val="20"/>
          <w:szCs w:val="20"/>
        </w:rPr>
        <w:t xml:space="preserve">degli uffici </w:t>
      </w:r>
      <w:r w:rsidR="00EF7688">
        <w:rPr>
          <w:rFonts w:ascii="Palatino Linotype" w:hAnsi="Palatino Linotype"/>
          <w:b/>
          <w:bCs/>
          <w:sz w:val="20"/>
          <w:szCs w:val="20"/>
        </w:rPr>
        <w:t>regionali siti alla via A.M. Di Francia di Mate</w:t>
      </w:r>
      <w:r w:rsidR="00FB33F3">
        <w:rPr>
          <w:rFonts w:ascii="Palatino Linotype" w:hAnsi="Palatino Linotype"/>
          <w:b/>
          <w:bCs/>
          <w:sz w:val="20"/>
          <w:szCs w:val="20"/>
        </w:rPr>
        <w:t>ra</w:t>
      </w:r>
      <w:r w:rsidR="004061DA">
        <w:rPr>
          <w:rStyle w:val="FontStyle19"/>
          <w:rFonts w:ascii="Palatino Linotype" w:hAnsi="Palatino Linotype"/>
          <w:sz w:val="20"/>
          <w:szCs w:val="20"/>
        </w:rPr>
        <w:t xml:space="preserve">”. Offerta economica. </w:t>
      </w:r>
      <w:r w:rsidR="00D50AD0" w:rsidRPr="00D50AD0">
        <w:rPr>
          <w:rFonts w:ascii="Palatino Linotype" w:hAnsi="Palatino Linotype"/>
          <w:b/>
          <w:sz w:val="20"/>
          <w:szCs w:val="20"/>
        </w:rPr>
        <w:t xml:space="preserve">CIG: </w:t>
      </w:r>
      <w:r w:rsidR="00D50AD0" w:rsidRPr="00D50AD0">
        <w:rPr>
          <w:rFonts w:ascii="Palatino Linotype" w:hAnsi="Palatino Linotype"/>
          <w:b/>
          <w:bCs/>
          <w:sz w:val="20"/>
          <w:szCs w:val="20"/>
        </w:rPr>
        <w:t>7216911F58</w:t>
      </w:r>
      <w:r w:rsidR="00D50AD0">
        <w:rPr>
          <w:rFonts w:ascii="Palatino Linotype" w:hAnsi="Palatino Linotype"/>
          <w:b/>
          <w:bCs/>
          <w:sz w:val="20"/>
          <w:szCs w:val="20"/>
        </w:rPr>
        <w:t>.</w:t>
      </w:r>
      <w:bookmarkStart w:id="3" w:name="_GoBack"/>
      <w:bookmarkEnd w:id="3"/>
    </w:p>
    <w:p w14:paraId="63E2EC28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138A96F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46CF6DA8" w14:textId="50AB7233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con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FB33F3">
        <w:rPr>
          <w:rFonts w:ascii="Palatino Linotype" w:hAnsi="Palatino Linotype" w:cs="Arial"/>
          <w:iCs/>
          <w:sz w:val="20"/>
          <w:szCs w:val="20"/>
        </w:rPr>
        <w:t xml:space="preserve">Speciale </w:t>
      </w:r>
      <w:r w:rsidRPr="000625BC">
        <w:rPr>
          <w:rFonts w:ascii="Palatino Linotype" w:hAnsi="Palatino Linotype" w:cs="Arial"/>
          <w:iCs/>
          <w:sz w:val="20"/>
          <w:szCs w:val="20"/>
        </w:rPr>
        <w:t>e relativ</w:t>
      </w:r>
      <w:r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e dallo schema di contratto che si intendono accettati in ogni loro parte,  </w:t>
      </w:r>
    </w:p>
    <w:p w14:paraId="1EAEA8A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2D88508E" w14:textId="086301D5" w:rsidR="00CF5B3E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di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concorrere alla gara in oggetto con la seguente offerta economica:</w:t>
      </w:r>
    </w:p>
    <w:p w14:paraId="61871B2B" w14:textId="77777777" w:rsidR="00CF5B3E" w:rsidRPr="00E54679" w:rsidRDefault="00CF5B3E" w:rsidP="00B00B3B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172A3AAF" w14:textId="77777777" w:rsidR="00CF5B3E" w:rsidRPr="000D4195" w:rsidRDefault="00CF5B3E" w:rsidP="00CF5B3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4A19FAEE" w14:textId="77777777" w:rsidR="00CF5B3E" w:rsidRPr="00C746D0" w:rsidRDefault="00CF5B3E" w:rsidP="00CF5B3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proofErr w:type="gramStart"/>
      <w:r>
        <w:rPr>
          <w:rFonts w:ascii="Palatino Linotype" w:hAnsi="Palatino Linotype" w:cs="Verdana"/>
          <w:sz w:val="20"/>
          <w:szCs w:val="20"/>
        </w:rPr>
        <w:t>in</w:t>
      </w:r>
      <w:proofErr w:type="gramEnd"/>
      <w:r>
        <w:rPr>
          <w:rFonts w:ascii="Palatino Linotype" w:hAnsi="Palatino Linotype" w:cs="Verdana"/>
          <w:sz w:val="20"/>
          <w:szCs w:val="20"/>
        </w:rPr>
        <w:t xml:space="preserve">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1BC4E81" w14:textId="77777777" w:rsidR="00CF5B3E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101CA719" w14:textId="77777777" w:rsidR="00CF5B3E" w:rsidRPr="00141BE0" w:rsidRDefault="00CF5B3E" w:rsidP="00CF5B3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364323B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597DBC38" w14:textId="77777777" w:rsidR="008E3B50" w:rsidRDefault="00CF5B3E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t>ai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 w:rsidR="008E3B50"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 w:rsidR="008E3B50">
        <w:rPr>
          <w:rFonts w:ascii="Palatino Linotype" w:hAnsi="Palatino Linotype"/>
          <w:sz w:val="20"/>
          <w:szCs w:val="20"/>
        </w:rPr>
        <w:t>s.m.i.</w:t>
      </w:r>
      <w:proofErr w:type="spellEnd"/>
      <w:r w:rsidR="008E3B50">
        <w:rPr>
          <w:rFonts w:ascii="Palatino Linotype" w:hAnsi="Palatino Linotype"/>
          <w:sz w:val="20"/>
          <w:szCs w:val="20"/>
        </w:rPr>
        <w:t>:</w:t>
      </w:r>
    </w:p>
    <w:p w14:paraId="5C490104" w14:textId="77777777" w:rsidR="00FB33F3" w:rsidRDefault="00FB33F3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0D9A8D98" w14:textId="0F7294B3" w:rsidR="008E3B50" w:rsidRDefault="00CF5B3E" w:rsidP="00CF5B3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t>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costi </w:t>
      </w:r>
      <w:r w:rsidR="008E3B50">
        <w:rPr>
          <w:rFonts w:ascii="Palatino Linotype" w:hAnsi="Palatino Linotype"/>
          <w:sz w:val="20"/>
          <w:szCs w:val="20"/>
        </w:rPr>
        <w:t xml:space="preserve">della manodopera  ammontano a € _____________  </w:t>
      </w:r>
      <w:r w:rsidR="008E3B50" w:rsidRPr="008E3B50">
        <w:rPr>
          <w:rFonts w:ascii="Palatino Linotype" w:hAnsi="Palatino Linotype"/>
          <w:sz w:val="20"/>
          <w:szCs w:val="20"/>
        </w:rPr>
        <w:t>in lettere</w:t>
      </w:r>
      <w:r w:rsidR="008E3B50">
        <w:rPr>
          <w:rFonts w:ascii="Palatino Linotype" w:hAnsi="Palatino Linotype"/>
          <w:sz w:val="20"/>
          <w:szCs w:val="20"/>
        </w:rPr>
        <w:t>________________</w:t>
      </w:r>
      <w:r w:rsidR="008E3B50" w:rsidRPr="008E3B50">
        <w:rPr>
          <w:rFonts w:ascii="Palatino Linotype" w:hAnsi="Palatino Linotype"/>
          <w:sz w:val="20"/>
          <w:szCs w:val="20"/>
        </w:rPr>
        <w:t>_________________</w:t>
      </w:r>
      <w:r w:rsidR="008E3B50">
        <w:rPr>
          <w:rFonts w:ascii="Palatino Linotype" w:hAnsi="Palatino Linotype"/>
          <w:sz w:val="20"/>
          <w:szCs w:val="20"/>
        </w:rPr>
        <w:t>______</w:t>
      </w:r>
    </w:p>
    <w:p w14:paraId="77B8E545" w14:textId="77777777" w:rsidR="00FB33F3" w:rsidRDefault="00FB33F3" w:rsidP="008E3B50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0528CF68" w14:textId="39BF3D9E" w:rsidR="008E3B50" w:rsidRDefault="008E3B50" w:rsidP="008E3B50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F6AB8">
        <w:rPr>
          <w:rFonts w:ascii="Palatino Linotype" w:hAnsi="Palatino Linotype"/>
          <w:sz w:val="20"/>
          <w:szCs w:val="20"/>
        </w:rPr>
        <w:t>i</w:t>
      </w:r>
      <w:proofErr w:type="gramEnd"/>
      <w:r w:rsidRPr="004F6AB8">
        <w:rPr>
          <w:rFonts w:ascii="Palatino Linotype" w:hAnsi="Palatino Linotype"/>
          <w:sz w:val="20"/>
          <w:szCs w:val="20"/>
        </w:rPr>
        <w:t xml:space="preserve"> costi </w:t>
      </w:r>
      <w:r>
        <w:rPr>
          <w:rFonts w:ascii="Palatino Linotype" w:hAnsi="Palatino Linotype"/>
          <w:sz w:val="20"/>
          <w:szCs w:val="20"/>
        </w:rPr>
        <w:t xml:space="preserve">di sicurezza aziendali  ammontano a € ____________ </w:t>
      </w:r>
      <w:r w:rsidRPr="008E3B50">
        <w:rPr>
          <w:rFonts w:ascii="Palatino Linotype" w:hAnsi="Palatino Linotype"/>
          <w:sz w:val="20"/>
          <w:szCs w:val="20"/>
        </w:rPr>
        <w:t>in lettere</w:t>
      </w:r>
      <w:r>
        <w:rPr>
          <w:rFonts w:ascii="Palatino Linotype" w:hAnsi="Palatino Linotype"/>
          <w:sz w:val="20"/>
          <w:szCs w:val="20"/>
        </w:rPr>
        <w:t>_________________</w:t>
      </w:r>
      <w:r w:rsidRPr="008E3B50">
        <w:rPr>
          <w:rFonts w:ascii="Palatino Linotype" w:hAnsi="Palatino Linotype"/>
          <w:sz w:val="20"/>
          <w:szCs w:val="20"/>
        </w:rPr>
        <w:t>_________________</w:t>
      </w:r>
      <w:r>
        <w:rPr>
          <w:rFonts w:ascii="Palatino Linotype" w:hAnsi="Palatino Linotype"/>
          <w:sz w:val="20"/>
          <w:szCs w:val="20"/>
        </w:rPr>
        <w:t>___</w:t>
      </w:r>
    </w:p>
    <w:p w14:paraId="23B98D20" w14:textId="77777777" w:rsidR="008E3B50" w:rsidRDefault="008E3B50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7A26C4C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</w:p>
    <w:p w14:paraId="3C5887D2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la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2B5F68A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77777777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in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particolare</w:t>
      </w:r>
      <w:r>
        <w:rPr>
          <w:rFonts w:ascii="Palatino Linotype" w:hAnsi="Palatino Linotype" w:cs="Arial"/>
          <w:iCs/>
          <w:sz w:val="20"/>
          <w:szCs w:val="20"/>
        </w:rPr>
        <w:t>,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 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C295677" w14:textId="77777777" w:rsidR="00686E62" w:rsidRDefault="00686E62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</w:p>
    <w:p w14:paraId="79E71478" w14:textId="77777777" w:rsidR="00CF5B3E" w:rsidRPr="000625BC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31092C77" w14:textId="77777777" w:rsidR="00CF5B3E" w:rsidRPr="000D4195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lastRenderedPageBreak/>
        <w:t>di</w:t>
      </w:r>
      <w:proofErr w:type="gramEnd"/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aver tenuto conto, nella preparazione dell'offerta, degli obblighi relativi alle disposizioni in materia di sicurezza, di condizioni di lavoro e di previdenza ed assistenza in vigore;</w:t>
      </w:r>
    </w:p>
    <w:p w14:paraId="47FBA839" w14:textId="77777777" w:rsidR="00CF5B3E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re ferma l’offerta per almeno 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1C716821" w14:textId="43B0484C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aver preso visione ed incondizionata accettazione delle clausole e condizioni riportate nel Capitolato </w:t>
      </w:r>
      <w:r w:rsidR="00FB33F3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14:paraId="45B47029" w14:textId="4AAA5335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di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 w:rsidR="0033549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363FBB3F" w14:textId="77777777" w:rsidR="00CF5B3E" w:rsidRPr="00F22DAB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che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i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l ribasso offerto è omnicomprensivo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di quanto previsto negli atti di gara; </w:t>
      </w:r>
    </w:p>
    <w:p w14:paraId="6C089E39" w14:textId="77777777" w:rsidR="00CF5B3E" w:rsidRPr="000625BC" w:rsidRDefault="00CF5B3E" w:rsidP="00CF5B3E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e</w:t>
      </w:r>
      <w:proofErr w:type="gramEnd"/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21AAD723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di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320C18E1" w14:textId="77777777" w:rsidR="00CF5B3E" w:rsidRPr="000625BC" w:rsidRDefault="00CF5B3E" w:rsidP="00B00B3B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proofErr w:type="gramStart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</w:t>
      </w:r>
      <w:proofErr w:type="gramEnd"/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 il predetto mandato riporterà per ciascuna ditta/Impresa, nell'ambito del raggruppamento temporaneo/consorzio ordinario, le seguenti prestazioni svolte da ciascun operatore nell’ambito dell’associazione temporanea:</w:t>
      </w:r>
    </w:p>
    <w:p w14:paraId="15234E4D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361D084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2D2ECC7" w14:textId="77777777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40D23A20" w14:textId="19713BED" w:rsidR="00CF5B3E" w:rsidRPr="00F22DAB" w:rsidRDefault="00CF5B3E" w:rsidP="00CF5B3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</w:t>
      </w:r>
      <w:r w:rsidR="00430CE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sono da considerarsi a tutti gli effetti termini essenziali ai sensi e per gli effetti dell’articolo 1457 cod. </w:t>
      </w:r>
      <w:proofErr w:type="gramStart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civ.;</w:t>
      </w:r>
      <w:proofErr w:type="gramEnd"/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</w:p>
    <w:p w14:paraId="5C0CC16E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14:paraId="706570B3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14:paraId="7EA177C3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Lgs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. n. 50/2016; </w:t>
      </w:r>
    </w:p>
    <w:p w14:paraId="137C740C" w14:textId="77777777" w:rsidR="00CF5B3E" w:rsidRPr="003A7A6F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14:paraId="287C9BB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4F6FA86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14:paraId="099B81B6" w14:textId="77777777" w:rsidR="00CF5B3E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2DCBC8E2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14:paraId="0760903B" w14:textId="77777777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CF5B3E" w14:paraId="0BEEC1B0" w14:textId="77777777" w:rsidTr="00DF00DA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740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C3FA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1C1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CF5B3E" w14:paraId="18C7DA0F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AE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921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AC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BB46D5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2E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6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83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105F2FB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2C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B1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10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DBC9F89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4C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9E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C7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3927255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758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60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00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8E330FA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84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0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21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12ADB3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3FE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3B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E5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EA2686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4D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B5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09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66F848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E8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1ED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E9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09E7639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7F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C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B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E5214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4D397C53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31636175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C9E8F28" w14:textId="77777777"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14:paraId="79E6E092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9424896" w14:textId="77777777"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EE76C98" w14:textId="77777777"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94CC" w14:textId="77777777" w:rsidR="0010252F" w:rsidRDefault="0010252F" w:rsidP="00AC4270">
      <w:r>
        <w:separator/>
      </w:r>
    </w:p>
  </w:endnote>
  <w:endnote w:type="continuationSeparator" w:id="0">
    <w:p w14:paraId="6737E773" w14:textId="77777777" w:rsidR="0010252F" w:rsidRDefault="0010252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9E52" w14:textId="77777777" w:rsidR="00582969" w:rsidRDefault="00582969" w:rsidP="0058296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sorveglianza, sicurezza e guardia </w:t>
    </w:r>
  </w:p>
  <w:p w14:paraId="1C5C6D4F" w14:textId="77777777" w:rsidR="00582969" w:rsidRDefault="00582969" w:rsidP="0058296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armata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degli uffici regionali siti alla Via A.M. Di Francia di Matera</w:t>
    </w:r>
  </w:p>
  <w:p w14:paraId="14799823" w14:textId="717263A3" w:rsidR="00EF1477" w:rsidRPr="0070043C" w:rsidRDefault="00CF5B3E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280C" w14:textId="77777777" w:rsidR="00582969" w:rsidRDefault="00582969" w:rsidP="0058296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sorveglianza, sicurezza e guardia </w:t>
    </w:r>
  </w:p>
  <w:p w14:paraId="6C3F1E9C" w14:textId="77777777" w:rsidR="00582969" w:rsidRDefault="00582969" w:rsidP="0058296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armata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degli uffici regionali siti alla Via A.M. Di Francia di Matera</w:t>
    </w:r>
  </w:p>
  <w:p w14:paraId="717C2710" w14:textId="64D37C58" w:rsidR="007C41D1" w:rsidRPr="0070043C" w:rsidRDefault="00CF5B3E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0225" w14:textId="77777777" w:rsidR="0010252F" w:rsidRDefault="0010252F" w:rsidP="00AC4270">
      <w:r>
        <w:separator/>
      </w:r>
    </w:p>
  </w:footnote>
  <w:footnote w:type="continuationSeparator" w:id="0">
    <w:p w14:paraId="62E20C76" w14:textId="77777777" w:rsidR="0010252F" w:rsidRDefault="0010252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0E02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5494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4A74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350A9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FEE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2E76"/>
    <w:rsid w:val="00A54905"/>
    <w:rsid w:val="00A55EFF"/>
    <w:rsid w:val="00A5785E"/>
    <w:rsid w:val="00A61701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688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0ACA-04F8-47E0-9A88-FE6B09B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13</cp:revision>
  <cp:lastPrinted>2017-04-21T06:49:00Z</cp:lastPrinted>
  <dcterms:created xsi:type="dcterms:W3CDTF">2017-06-27T07:38:00Z</dcterms:created>
  <dcterms:modified xsi:type="dcterms:W3CDTF">2017-09-26T09:28:00Z</dcterms:modified>
</cp:coreProperties>
</file>