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B8" w:rsidRDefault="00534EB8" w:rsidP="002331E6">
      <w:pPr>
        <w:jc w:val="center"/>
        <w:rPr>
          <w:rFonts w:ascii="Palatino Linotype" w:hAnsi="Palatino Linotype"/>
        </w:rPr>
      </w:pPr>
    </w:p>
    <w:p w:rsidR="00534EB8" w:rsidRDefault="00534EB8" w:rsidP="00534EB8">
      <w:pPr>
        <w:jc w:val="center"/>
        <w:rPr>
          <w:rFonts w:ascii="Palatino Linotype" w:hAnsi="Palatino Linotype"/>
        </w:rPr>
      </w:pPr>
    </w:p>
    <w:p w:rsidR="00534EB8" w:rsidRPr="00906903" w:rsidRDefault="00906903" w:rsidP="00906903">
      <w:pPr>
        <w:jc w:val="right"/>
        <w:rPr>
          <w:rFonts w:ascii="Palatino Linotype" w:hAnsi="Palatino Linotype"/>
          <w:b/>
          <w:u w:val="single"/>
        </w:rPr>
      </w:pPr>
      <w:r w:rsidRPr="00390B40">
        <w:rPr>
          <w:rFonts w:ascii="Palatino Linotype" w:hAnsi="Palatino Linotype"/>
          <w:b/>
          <w:u w:val="single"/>
        </w:rPr>
        <w:t xml:space="preserve">ELABORATO </w:t>
      </w:r>
      <w:r w:rsidR="009123B9">
        <w:rPr>
          <w:rFonts w:ascii="Palatino Linotype" w:hAnsi="Palatino Linotype"/>
          <w:b/>
          <w:u w:val="single"/>
        </w:rPr>
        <w:t>G</w:t>
      </w:r>
    </w:p>
    <w:p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 xml:space="preserve">SCHEMA </w:t>
      </w:r>
      <w:proofErr w:type="spellStart"/>
      <w:r w:rsidRPr="00862EA9">
        <w:rPr>
          <w:rFonts w:ascii="Palatino Linotype" w:hAnsi="Palatino Linotype" w:cs="Arial"/>
          <w:b/>
        </w:rPr>
        <w:t>DI</w:t>
      </w:r>
      <w:proofErr w:type="spellEnd"/>
      <w:r w:rsidRPr="00862EA9">
        <w:rPr>
          <w:rFonts w:ascii="Palatino Linotype" w:hAnsi="Palatino Linotype" w:cs="Arial"/>
          <w:b/>
        </w:rPr>
        <w:t xml:space="preserve"> IMPEGNO A</w:t>
      </w:r>
      <w:r w:rsidR="001A59CD">
        <w:rPr>
          <w:rFonts w:ascii="Palatino Linotype" w:hAnsi="Palatino Linotype" w:cs="Arial"/>
          <w:b/>
        </w:rPr>
        <w:t xml:space="preserve">L RILASCIO </w:t>
      </w:r>
      <w:proofErr w:type="spellStart"/>
      <w:r w:rsidR="001A59CD">
        <w:rPr>
          <w:rFonts w:ascii="Palatino Linotype" w:hAnsi="Palatino Linotype" w:cs="Arial"/>
          <w:b/>
        </w:rPr>
        <w:t>DI</w:t>
      </w:r>
      <w:proofErr w:type="spellEnd"/>
      <w:r w:rsidRPr="00862EA9">
        <w:rPr>
          <w:rFonts w:ascii="Palatino Linotype" w:hAnsi="Palatino Linotype" w:cs="Arial"/>
          <w:b/>
        </w:rPr>
        <w:t xml:space="preserve"> GARANZIA </w:t>
      </w:r>
    </w:p>
    <w:p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>FIDEIUSSORIA DEFINITIVA</w:t>
      </w:r>
    </w:p>
    <w:p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:rsidR="00AC54C9" w:rsidRPr="00906903" w:rsidRDefault="00AC54C9" w:rsidP="00AC54C9">
      <w:pPr>
        <w:jc w:val="center"/>
        <w:rPr>
          <w:rFonts w:ascii="Palatino Linotype" w:hAnsi="Palatino Linotype"/>
          <w:b/>
        </w:rPr>
      </w:pPr>
    </w:p>
    <w:p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:rsidR="00892875" w:rsidRPr="00345A2D" w:rsidRDefault="00892875" w:rsidP="00892875">
      <w:pPr>
        <w:jc w:val="center"/>
        <w:rPr>
          <w:rFonts w:ascii="Palatino Linotype" w:hAnsi="Palatino Linotype"/>
          <w:b/>
        </w:rPr>
      </w:pPr>
      <w:bookmarkStart w:id="0" w:name="_Toc428871109"/>
      <w:bookmarkStart w:id="1" w:name="_Toc432084354"/>
      <w:bookmarkStart w:id="2" w:name="_Toc442357320"/>
    </w:p>
    <w:p w:rsidR="008E7E9A" w:rsidRDefault="008E7E9A" w:rsidP="008E7E9A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</w:rPr>
      </w:pPr>
      <w:r w:rsidRPr="00F50E9D">
        <w:rPr>
          <w:rFonts w:ascii="Palatino Linotype" w:hAnsi="Palatino Linotype" w:cs="Arial"/>
          <w:b/>
          <w:bCs/>
          <w:color w:val="000000"/>
        </w:rPr>
        <w:t xml:space="preserve">PROCEDURA APERTA PER L’AFFIDAMENTO IN OUTSOURCING DELLA </w:t>
      </w:r>
    </w:p>
    <w:p w:rsidR="008E7E9A" w:rsidRDefault="008E7E9A" w:rsidP="008E7E9A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</w:rPr>
      </w:pPr>
      <w:r w:rsidRPr="00F50E9D">
        <w:rPr>
          <w:rFonts w:ascii="Palatino Linotype" w:hAnsi="Palatino Linotype" w:cs="Arial"/>
          <w:b/>
          <w:bCs/>
          <w:color w:val="000000"/>
        </w:rPr>
        <w:t>GESTIONE DEI SERVIZI LOGISTICI INTEGRATI DI BENI SANITARI</w:t>
      </w:r>
    </w:p>
    <w:p w:rsidR="008E7E9A" w:rsidRDefault="008E7E9A" w:rsidP="008E7E9A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</w:rPr>
      </w:pPr>
      <w:r w:rsidRPr="00F50E9D">
        <w:rPr>
          <w:rFonts w:ascii="Palatino Linotype" w:hAnsi="Palatino Linotype" w:cs="Arial"/>
          <w:b/>
          <w:bCs/>
          <w:color w:val="000000"/>
        </w:rPr>
        <w:t xml:space="preserve"> E NON E DEL CONFEZIONAMENTO DEI FARMACI IN DOSE </w:t>
      </w:r>
    </w:p>
    <w:p w:rsidR="008E7E9A" w:rsidRDefault="008E7E9A" w:rsidP="008E7E9A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</w:rPr>
      </w:pPr>
      <w:r w:rsidRPr="00F50E9D">
        <w:rPr>
          <w:rFonts w:ascii="Palatino Linotype" w:hAnsi="Palatino Linotype" w:cs="Arial"/>
          <w:b/>
          <w:bCs/>
          <w:color w:val="000000"/>
        </w:rPr>
        <w:t>UNITARIA IN FABBISOGNO ALLE AZIENDE DEL SERVIZIO</w:t>
      </w:r>
    </w:p>
    <w:p w:rsidR="00E828BE" w:rsidRDefault="008E7E9A" w:rsidP="008E7E9A">
      <w:pPr>
        <w:keepNext/>
        <w:widowControl w:val="0"/>
        <w:jc w:val="center"/>
        <w:rPr>
          <w:rFonts w:ascii="Palatino Linotype" w:hAnsi="Palatino Linotype" w:cs="Arial"/>
          <w:b/>
          <w:bCs/>
          <w:color w:val="000000"/>
        </w:rPr>
      </w:pPr>
      <w:r w:rsidRPr="00F50E9D">
        <w:rPr>
          <w:rFonts w:ascii="Palatino Linotype" w:hAnsi="Palatino Linotype" w:cs="Arial"/>
          <w:b/>
          <w:bCs/>
          <w:color w:val="000000"/>
        </w:rPr>
        <w:t xml:space="preserve"> SANITARIO DELLA REGIONE BASILICATA</w:t>
      </w:r>
    </w:p>
    <w:p w:rsidR="001659B2" w:rsidRPr="00F50E9D" w:rsidRDefault="001659B2" w:rsidP="001659B2">
      <w:pPr>
        <w:tabs>
          <w:tab w:val="right" w:pos="9638"/>
        </w:tabs>
        <w:jc w:val="center"/>
        <w:rPr>
          <w:rFonts w:ascii="Palatino Linotype" w:hAnsi="Palatino Linotype" w:cs="Arial"/>
          <w:b/>
          <w:bCs/>
          <w:color w:val="000000"/>
        </w:rPr>
      </w:pPr>
    </w:p>
    <w:p w:rsidR="001659B2" w:rsidRDefault="001659B2" w:rsidP="001659B2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:rsidR="00892875" w:rsidRPr="00A55844" w:rsidRDefault="001659B2" w:rsidP="001659B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SIMOG – GARA N. 6890672</w:t>
      </w:r>
    </w:p>
    <w:p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984774" w:rsidRPr="0028517B" w:rsidRDefault="00534EB8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End w:id="0"/>
      <w:bookmarkEnd w:id="1"/>
      <w:bookmarkEnd w:id="2"/>
    </w:p>
    <w:p w:rsidR="00984774" w:rsidRPr="0028517B" w:rsidRDefault="00984774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lastRenderedPageBreak/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:rsidR="00211171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Diparti</w:t>
      </w:r>
      <w:r w:rsidR="00211171">
        <w:rPr>
          <w:rFonts w:ascii="Palatino Linotype" w:hAnsi="Palatino Linotype" w:cs="Arial"/>
          <w:sz w:val="20"/>
          <w:szCs w:val="20"/>
        </w:rPr>
        <w:t>mento Stazione Unica Appaltante</w:t>
      </w:r>
    </w:p>
    <w:p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SUA-RB </w:t>
      </w:r>
    </w:p>
    <w:p w:rsidR="00211171" w:rsidRDefault="00984774" w:rsidP="00211171">
      <w:pPr>
        <w:autoSpaceDE w:val="0"/>
        <w:autoSpaceDN w:val="0"/>
        <w:adjustRightInd w:val="0"/>
        <w:ind w:left="5657" w:firstLine="7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211171">
        <w:rPr>
          <w:rFonts w:ascii="Palatino Linotype" w:hAnsi="Palatino Linotype" w:cs="Arial"/>
          <w:i/>
          <w:sz w:val="20"/>
          <w:szCs w:val="20"/>
        </w:rPr>
        <w:t xml:space="preserve">Centrale di Committenza </w:t>
      </w:r>
    </w:p>
    <w:p w:rsidR="00984774" w:rsidRDefault="00211171" w:rsidP="00211171">
      <w:pPr>
        <w:autoSpaceDE w:val="0"/>
        <w:autoSpaceDN w:val="0"/>
        <w:adjustRightInd w:val="0"/>
        <w:ind w:left="5650" w:firstLine="7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e Soggetto Aggregatore</w:t>
      </w:r>
      <w:r w:rsidR="00984774">
        <w:rPr>
          <w:rFonts w:ascii="Palatino Linotype" w:hAnsi="Palatino Linotype" w:cs="Arial"/>
          <w:i/>
          <w:sz w:val="20"/>
          <w:szCs w:val="20"/>
        </w:rPr>
        <w:t xml:space="preserve">  </w:t>
      </w:r>
    </w:p>
    <w:p w:rsidR="00984774" w:rsidRPr="0028517B" w:rsidRDefault="00984774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:rsidR="00F212D0" w:rsidRPr="00411222" w:rsidRDefault="008A7BD6" w:rsidP="00F212D0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411222">
        <w:rPr>
          <w:rStyle w:val="FontStyle19"/>
          <w:rFonts w:ascii="Palatino Linotype" w:hAnsi="Palatino Linotype"/>
          <w:sz w:val="20"/>
          <w:szCs w:val="20"/>
        </w:rPr>
        <w:t>OGGETTO: Procedura aperta per l’affidamento</w:t>
      </w:r>
      <w:r w:rsidRPr="00411222">
        <w:rPr>
          <w:rStyle w:val="FontStyle19"/>
          <w:rFonts w:ascii="Palatino Linotype" w:hAnsi="Palatino Linotype"/>
          <w:b w:val="0"/>
          <w:sz w:val="20"/>
          <w:szCs w:val="20"/>
        </w:rPr>
        <w:t xml:space="preserve"> </w:t>
      </w:r>
      <w:r w:rsidR="00411222" w:rsidRPr="00411222">
        <w:rPr>
          <w:rFonts w:ascii="Palatino Linotype" w:hAnsi="Palatino Linotype"/>
          <w:b/>
          <w:sz w:val="20"/>
          <w:szCs w:val="20"/>
        </w:rPr>
        <w:t>in outsourcing della gestione dei “Servizi logistici integrati di beni sani</w:t>
      </w:r>
      <w:bookmarkStart w:id="3" w:name="_GoBack"/>
      <w:r w:rsidR="00411222" w:rsidRPr="00411222">
        <w:rPr>
          <w:rFonts w:ascii="Palatino Linotype" w:hAnsi="Palatino Linotype"/>
          <w:b/>
          <w:sz w:val="20"/>
          <w:szCs w:val="20"/>
        </w:rPr>
        <w:t>t</w:t>
      </w:r>
      <w:bookmarkEnd w:id="3"/>
      <w:r w:rsidR="00411222" w:rsidRPr="00411222">
        <w:rPr>
          <w:rFonts w:ascii="Palatino Linotype" w:hAnsi="Palatino Linotype"/>
          <w:b/>
          <w:sz w:val="20"/>
          <w:szCs w:val="20"/>
        </w:rPr>
        <w:t xml:space="preserve">ari e non e del confezionamento dei farmaci in dose unitaria in fabbisogno alle Aziende del Servizio Sanitario della Regione </w:t>
      </w:r>
      <w:r w:rsidR="00411222" w:rsidRPr="001659B2">
        <w:rPr>
          <w:rStyle w:val="FontStyle19"/>
          <w:rFonts w:ascii="Palatino Linotype" w:hAnsi="Palatino Linotype"/>
          <w:b w:val="0"/>
          <w:sz w:val="20"/>
          <w:szCs w:val="20"/>
        </w:rPr>
        <w:t>Basilicata</w:t>
      </w:r>
      <w:r w:rsidR="001659B2">
        <w:rPr>
          <w:rStyle w:val="FontStyle19"/>
          <w:rFonts w:ascii="Palatino Linotype" w:hAnsi="Palatino Linotype"/>
          <w:sz w:val="20"/>
          <w:szCs w:val="20"/>
        </w:rPr>
        <w:t xml:space="preserve">”- </w:t>
      </w:r>
      <w:r w:rsidR="001659B2" w:rsidRPr="001659B2">
        <w:rPr>
          <w:rStyle w:val="FontStyle19"/>
          <w:rFonts w:ascii="Palatino Linotype" w:hAnsi="Palatino Linotype"/>
          <w:sz w:val="20"/>
          <w:szCs w:val="20"/>
        </w:rPr>
        <w:t>CIG 7259053808</w:t>
      </w:r>
      <w:r w:rsidR="001659B2">
        <w:rPr>
          <w:rStyle w:val="FontStyle19"/>
          <w:rFonts w:ascii="Palatino Linotype" w:hAnsi="Palatino Linotype"/>
          <w:sz w:val="20"/>
          <w:szCs w:val="20"/>
        </w:rPr>
        <w:t>.</w:t>
      </w:r>
    </w:p>
    <w:p w:rsidR="00F212D0" w:rsidRDefault="00F212D0" w:rsidP="00F212D0">
      <w:pPr>
        <w:jc w:val="both"/>
        <w:rPr>
          <w:rFonts w:ascii="Palatino Linotype" w:hAnsi="Palatino Linotype"/>
          <w:sz w:val="20"/>
          <w:szCs w:val="20"/>
        </w:rPr>
      </w:pPr>
    </w:p>
    <w:p w:rsidR="00F212D0" w:rsidRDefault="00F212D0" w:rsidP="00F212D0">
      <w:pPr>
        <w:jc w:val="both"/>
        <w:rPr>
          <w:rFonts w:ascii="Palatino Linotype" w:hAnsi="Palatino Linotype"/>
          <w:sz w:val="20"/>
          <w:szCs w:val="20"/>
        </w:rPr>
      </w:pPr>
    </w:p>
    <w:p w:rsidR="00984774" w:rsidRPr="00F212D0" w:rsidRDefault="00984774" w:rsidP="00F212D0">
      <w:pPr>
        <w:jc w:val="both"/>
        <w:rPr>
          <w:rFonts w:ascii="Palatino Linotype" w:hAnsi="Palatino Linotype"/>
          <w:snapToGrid w:val="0"/>
          <w:sz w:val="20"/>
          <w:szCs w:val="20"/>
        </w:rPr>
      </w:pPr>
      <w:r w:rsidRPr="00F212D0">
        <w:rPr>
          <w:rFonts w:ascii="Palatino Linotype" w:hAnsi="Palatino Linotype"/>
          <w:sz w:val="20"/>
          <w:szCs w:val="20"/>
        </w:rPr>
        <w:t>Il</w:t>
      </w:r>
      <w:r w:rsidRPr="00F212D0">
        <w:rPr>
          <w:rFonts w:ascii="Palatino Linotype" w:hAnsi="Palatino Linotype"/>
          <w:snapToGrid w:val="0"/>
          <w:sz w:val="20"/>
          <w:szCs w:val="20"/>
        </w:rPr>
        <w:t>/La sottoscritto/a __________________</w:t>
      </w:r>
      <w:r w:rsidR="00F212D0" w:rsidRPr="00F212D0">
        <w:rPr>
          <w:rFonts w:ascii="Palatino Linotype" w:hAnsi="Palatino Linotype"/>
          <w:snapToGrid w:val="0"/>
          <w:sz w:val="20"/>
          <w:szCs w:val="20"/>
        </w:rPr>
        <w:t>______________________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__________________________</w:t>
      </w:r>
      <w:r w:rsidRPr="00F212D0">
        <w:rPr>
          <w:rFonts w:ascii="Palatino Linotype" w:hAnsi="Palatino Linotype"/>
          <w:snapToGrid w:val="0"/>
          <w:sz w:val="20"/>
          <w:szCs w:val="20"/>
        </w:rPr>
        <w:t>______________</w:t>
      </w:r>
    </w:p>
    <w:p w:rsidR="00F212D0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nato/a il 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 a ______________________________________________________________</w:t>
      </w:r>
    </w:p>
    <w:p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nella propria qualità di 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_________________________________________________________________</w:t>
      </w:r>
    </w:p>
    <w:p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della Compagnia Assicurativa/Banca 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</w:t>
      </w:r>
    </w:p>
    <w:p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napToGrid w:val="0"/>
          <w:sz w:val="20"/>
          <w:szCs w:val="20"/>
        </w:rPr>
      </w:pPr>
    </w:p>
    <w:p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Fonts w:ascii="Palatino Linotype" w:hAnsi="Palatino Linotype"/>
          <w:b/>
          <w:snapToGrid w:val="0"/>
          <w:sz w:val="20"/>
          <w:szCs w:val="20"/>
        </w:rPr>
        <w:t xml:space="preserve">SI </w:t>
      </w:r>
      <w:r w:rsidRPr="0028517B">
        <w:rPr>
          <w:rFonts w:ascii="Palatino Linotype" w:hAnsi="Palatino Linotype"/>
          <w:b/>
          <w:sz w:val="20"/>
          <w:szCs w:val="20"/>
        </w:rPr>
        <w:t>IMPEGNA</w:t>
      </w:r>
    </w:p>
    <w:p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</w:p>
    <w:p w:rsidR="00984774" w:rsidRPr="0028517B" w:rsidRDefault="00984774" w:rsidP="00420496">
      <w:pPr>
        <w:pStyle w:val="Corpodeltesto"/>
        <w:spacing w:after="80"/>
        <w:rPr>
          <w:rFonts w:ascii="Palatino Linotype" w:hAnsi="Palatino Linotype"/>
          <w:snapToGrid w:val="0"/>
          <w:sz w:val="20"/>
        </w:rPr>
      </w:pPr>
      <w:r w:rsidRPr="0028517B">
        <w:rPr>
          <w:rFonts w:ascii="Palatino Linotype" w:hAnsi="Palatino Linotype"/>
          <w:snapToGrid w:val="0"/>
          <w:sz w:val="20"/>
        </w:rPr>
        <w:t>ai sensi dell’art. 93, comma 8</w:t>
      </w:r>
      <w:r w:rsidR="008A7BD6">
        <w:rPr>
          <w:rFonts w:ascii="Palatino Linotype" w:hAnsi="Palatino Linotype"/>
          <w:snapToGrid w:val="0"/>
          <w:sz w:val="20"/>
        </w:rPr>
        <w:t>,</w:t>
      </w:r>
      <w:r w:rsidR="001659B2">
        <w:rPr>
          <w:rFonts w:ascii="Palatino Linotype" w:hAnsi="Palatino Linotype"/>
          <w:snapToGrid w:val="0"/>
          <w:sz w:val="20"/>
        </w:rPr>
        <w:t xml:space="preserve"> del D.Lgs</w:t>
      </w:r>
      <w:proofErr w:type="spellStart"/>
      <w:r w:rsidR="001659B2">
        <w:rPr>
          <w:rFonts w:ascii="Palatino Linotype" w:hAnsi="Palatino Linotype"/>
          <w:snapToGrid w:val="0"/>
          <w:sz w:val="20"/>
        </w:rPr>
        <w:t>.</w:t>
      </w:r>
      <w:r w:rsidRPr="0028517B">
        <w:rPr>
          <w:rFonts w:ascii="Palatino Linotype" w:hAnsi="Palatino Linotype"/>
          <w:snapToGrid w:val="0"/>
          <w:sz w:val="20"/>
        </w:rPr>
        <w:t>50/20</w:t>
      </w:r>
      <w:proofErr w:type="spellEnd"/>
      <w:r w:rsidRPr="0028517B">
        <w:rPr>
          <w:rFonts w:ascii="Palatino Linotype" w:hAnsi="Palatino Linotype"/>
          <w:snapToGrid w:val="0"/>
          <w:sz w:val="20"/>
        </w:rPr>
        <w:t>16</w:t>
      </w:r>
      <w:r w:rsidR="008A7BD6">
        <w:rPr>
          <w:rFonts w:ascii="Palatino Linotype" w:hAnsi="Palatino Linotype"/>
          <w:snapToGrid w:val="0"/>
          <w:sz w:val="20"/>
        </w:rPr>
        <w:t xml:space="preserve"> e </w:t>
      </w:r>
      <w:proofErr w:type="spellStart"/>
      <w:r w:rsidR="008A7BD6">
        <w:rPr>
          <w:rFonts w:ascii="Palatino Linotype" w:hAnsi="Palatino Linotype"/>
          <w:snapToGrid w:val="0"/>
          <w:sz w:val="20"/>
        </w:rPr>
        <w:t>s.m.i.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>, a rilasciare la garanzia fideiussoria per l’esecuzione del contratto di cui all’art. 103</w:t>
      </w:r>
      <w:r w:rsidR="008A7BD6">
        <w:rPr>
          <w:rFonts w:ascii="Palatino Linotype" w:hAnsi="Palatino Linotype"/>
          <w:snapToGrid w:val="0"/>
          <w:sz w:val="20"/>
        </w:rPr>
        <w:t xml:space="preserve">, comma 9, </w:t>
      </w:r>
      <w:r w:rsidR="001659B2">
        <w:rPr>
          <w:rFonts w:ascii="Palatino Linotype" w:hAnsi="Palatino Linotype"/>
          <w:snapToGrid w:val="0"/>
          <w:sz w:val="20"/>
        </w:rPr>
        <w:t>del D.Lgs</w:t>
      </w:r>
      <w:proofErr w:type="spellStart"/>
      <w:r w:rsidR="001659B2">
        <w:rPr>
          <w:rFonts w:ascii="Palatino Linotype" w:hAnsi="Palatino Linotype"/>
          <w:snapToGrid w:val="0"/>
          <w:sz w:val="20"/>
        </w:rPr>
        <w:t>.</w:t>
      </w:r>
      <w:r w:rsidRPr="0028517B">
        <w:rPr>
          <w:rFonts w:ascii="Palatino Linotype" w:hAnsi="Palatino Linotype"/>
          <w:snapToGrid w:val="0"/>
          <w:sz w:val="20"/>
        </w:rPr>
        <w:t>50/20</w:t>
      </w:r>
      <w:proofErr w:type="spellEnd"/>
      <w:r w:rsidRPr="0028517B">
        <w:rPr>
          <w:rFonts w:ascii="Palatino Linotype" w:hAnsi="Palatino Linotype"/>
          <w:snapToGrid w:val="0"/>
          <w:sz w:val="20"/>
        </w:rPr>
        <w:t>16</w:t>
      </w:r>
      <w:r w:rsidR="008A7BD6">
        <w:rPr>
          <w:rFonts w:ascii="Palatino Linotype" w:hAnsi="Palatino Linotype"/>
          <w:snapToGrid w:val="0"/>
          <w:sz w:val="20"/>
        </w:rPr>
        <w:t xml:space="preserve"> e </w:t>
      </w:r>
      <w:proofErr w:type="spellStart"/>
      <w:r w:rsidR="008A7BD6">
        <w:rPr>
          <w:rFonts w:ascii="Palatino Linotype" w:hAnsi="Palatino Linotype"/>
          <w:snapToGrid w:val="0"/>
          <w:sz w:val="20"/>
        </w:rPr>
        <w:t>s.m.i.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qualora</w:t>
      </w:r>
      <w:r w:rsidRPr="0028517B">
        <w:rPr>
          <w:rStyle w:val="Rimandonotaapidipagina"/>
          <w:rFonts w:ascii="Palatino Linotype" w:hAnsi="Palatino Linotype"/>
          <w:snapToGrid w:val="0"/>
          <w:sz w:val="20"/>
        </w:rPr>
        <w:footnoteReference w:id="1"/>
      </w:r>
      <w:r w:rsidRPr="0028517B">
        <w:rPr>
          <w:rFonts w:ascii="Palatino Linotype" w:hAnsi="Palatino Linotype"/>
          <w:snapToGrid w:val="0"/>
          <w:sz w:val="20"/>
        </w:rPr>
        <w:t xml:space="preserve"> </w:t>
      </w:r>
      <w:r w:rsidR="008A7BD6">
        <w:rPr>
          <w:rFonts w:ascii="Palatino Linotype" w:hAnsi="Palatino Linotype"/>
          <w:snapToGrid w:val="0"/>
          <w:sz w:val="20"/>
        </w:rPr>
        <w:t>l’operatore economico____</w:t>
      </w:r>
      <w:r w:rsidRPr="0028517B">
        <w:rPr>
          <w:rFonts w:ascii="Palatino Linotype" w:hAnsi="Palatino Linotype"/>
          <w:snapToGrid w:val="0"/>
          <w:sz w:val="20"/>
        </w:rPr>
        <w:t>_________________________________</w:t>
      </w:r>
      <w:r w:rsidR="008A7BD6">
        <w:rPr>
          <w:rFonts w:ascii="Palatino Linotype" w:hAnsi="Palatino Linotype"/>
          <w:snapToGrid w:val="0"/>
          <w:sz w:val="20"/>
        </w:rPr>
        <w:t>___</w:t>
      </w:r>
      <w:r w:rsidRPr="0028517B">
        <w:rPr>
          <w:rFonts w:ascii="Palatino Linotype" w:hAnsi="Palatino Linotype"/>
          <w:snapToGrid w:val="0"/>
          <w:sz w:val="20"/>
        </w:rPr>
        <w:t>_</w:t>
      </w:r>
      <w:r w:rsidR="00420496">
        <w:rPr>
          <w:rFonts w:ascii="Palatino Linotype" w:hAnsi="Palatino Linotype"/>
          <w:snapToGrid w:val="0"/>
          <w:sz w:val="20"/>
        </w:rPr>
        <w:t xml:space="preserve"> </w:t>
      </w:r>
      <w:r w:rsidRPr="0028517B">
        <w:rPr>
          <w:rFonts w:ascii="Palatino Linotype" w:hAnsi="Palatino Linotype"/>
          <w:snapToGrid w:val="0"/>
          <w:sz w:val="20"/>
        </w:rPr>
        <w:t>risultasse affidatario</w:t>
      </w:r>
      <w:r w:rsidR="008A7BD6">
        <w:rPr>
          <w:rFonts w:ascii="Palatino Linotype" w:hAnsi="Palatino Linotype"/>
          <w:snapToGrid w:val="0"/>
          <w:sz w:val="20"/>
        </w:rPr>
        <w:t>.</w:t>
      </w:r>
    </w:p>
    <w:p w:rsidR="00420496" w:rsidRDefault="00420496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</w:p>
    <w:p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Data ______________</w:t>
      </w:r>
    </w:p>
    <w:p w:rsidR="00984774" w:rsidRPr="0028517B" w:rsidRDefault="00984774" w:rsidP="00984774">
      <w:pPr>
        <w:spacing w:after="80"/>
        <w:ind w:left="5664"/>
        <w:jc w:val="center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In fede</w:t>
      </w:r>
    </w:p>
    <w:p w:rsidR="00984774" w:rsidRDefault="00984774" w:rsidP="00984774">
      <w:pPr>
        <w:spacing w:after="80"/>
        <w:ind w:left="5664"/>
        <w:jc w:val="center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IL DICHIARANTE</w:t>
      </w:r>
    </w:p>
    <w:p w:rsidR="00984774" w:rsidRPr="0028517B" w:rsidRDefault="00984774" w:rsidP="00984774">
      <w:pPr>
        <w:spacing w:after="80"/>
        <w:ind w:left="5664"/>
        <w:jc w:val="center"/>
        <w:rPr>
          <w:rFonts w:ascii="Palatino Linotype" w:hAnsi="Palatino Linotype"/>
          <w:snapToGrid w:val="0"/>
          <w:sz w:val="20"/>
          <w:szCs w:val="20"/>
        </w:rPr>
      </w:pPr>
    </w:p>
    <w:p w:rsidR="00984774" w:rsidRPr="0028517B" w:rsidRDefault="00984774" w:rsidP="00984774">
      <w:pPr>
        <w:spacing w:after="80"/>
        <w:ind w:left="5664"/>
        <w:jc w:val="center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</w:t>
      </w:r>
    </w:p>
    <w:p w:rsidR="00EF1477" w:rsidRDefault="00EF1477" w:rsidP="00984774">
      <w:pPr>
        <w:rPr>
          <w:rFonts w:ascii="Palatino Linotype" w:hAnsi="Palatino Linotype" w:cs="Arial"/>
          <w:i/>
          <w:iCs/>
          <w:sz w:val="20"/>
          <w:szCs w:val="20"/>
        </w:rPr>
      </w:pPr>
    </w:p>
    <w:p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:rsid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:rsidR="00BE067D" w:rsidRPr="00EF1477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582" w:rsidRDefault="003F0582" w:rsidP="00AC4270">
      <w:r>
        <w:separator/>
      </w:r>
    </w:p>
  </w:endnote>
  <w:endnote w:type="continuationSeparator" w:id="0">
    <w:p w:rsidR="003F0582" w:rsidRDefault="003F0582" w:rsidP="00AC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9A" w:rsidRPr="00EA6CCC" w:rsidRDefault="008E7E9A" w:rsidP="008E7E9A">
    <w:pPr>
      <w:pStyle w:val="Intestazione"/>
      <w:tabs>
        <w:tab w:val="clear" w:pos="4819"/>
        <w:tab w:val="clear" w:pos="9638"/>
      </w:tabs>
      <w:ind w:left="-142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A6CCC">
      <w:rPr>
        <w:rFonts w:ascii="Palatino Linotype" w:hAnsi="Palatino Linotype"/>
        <w:b/>
        <w:i/>
        <w:color w:val="002060"/>
        <w:sz w:val="18"/>
        <w:szCs w:val="18"/>
      </w:rPr>
      <w:t>Procedura aperta per l’affidamento in outsourcing della gestione dei servizi logistici integrati di beni sanitari e non e del confezionamento dei farmaci in dose unitaria in fabbisogno alle Aziende del Servizio Sanitario della Regione Basilicata</w:t>
    </w:r>
  </w:p>
  <w:p w:rsidR="00EF1477" w:rsidRPr="0070043C" w:rsidRDefault="001A59CD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</w:t>
    </w:r>
    <w:r w:rsidR="001659B2"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proofErr w:type="spellStart"/>
    <w:r w:rsidR="001659B2">
      <w:rPr>
        <w:rFonts w:ascii="Palatino Linotype" w:hAnsi="Palatino Linotype"/>
        <w:b/>
        <w:i/>
        <w:color w:val="002060"/>
        <w:sz w:val="18"/>
        <w:szCs w:val="18"/>
      </w:rPr>
      <w:t>DI</w:t>
    </w:r>
    <w:proofErr w:type="spellEnd"/>
    <w:r w:rsidR="001659B2"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="00EF1477">
      <w:rPr>
        <w:rFonts w:ascii="Palatino Linotype" w:hAnsi="Palatino Linotype"/>
        <w:b/>
        <w:i/>
        <w:color w:val="002060"/>
        <w:sz w:val="18"/>
        <w:szCs w:val="18"/>
      </w:rPr>
      <w:t xml:space="preserve">IMPEGNO 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AL RILASCIO </w:t>
    </w:r>
    <w:proofErr w:type="spellStart"/>
    <w:r>
      <w:rPr>
        <w:rFonts w:ascii="Palatino Linotype" w:hAnsi="Palatino Linotype"/>
        <w:b/>
        <w:i/>
        <w:color w:val="002060"/>
        <w:sz w:val="18"/>
        <w:szCs w:val="18"/>
      </w:rPr>
      <w:t>DI</w:t>
    </w:r>
    <w:proofErr w:type="spellEnd"/>
    <w:r w:rsidR="00EF1477">
      <w:rPr>
        <w:rFonts w:ascii="Palatino Linotype" w:hAnsi="Palatino Linotype"/>
        <w:b/>
        <w:i/>
        <w:color w:val="002060"/>
        <w:sz w:val="18"/>
        <w:szCs w:val="18"/>
      </w:rPr>
      <w:t xml:space="preserve"> GARANZIA FIDEIUSSORIA DEFINITIVA</w:t>
    </w:r>
  </w:p>
  <w:p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1A7976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1A7976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A59C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1A7976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1A7976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1A7976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A59C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1A7976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BE" w:rsidRDefault="008E7E9A" w:rsidP="008E7E9A">
    <w:pPr>
      <w:pStyle w:val="Intestazione"/>
      <w:tabs>
        <w:tab w:val="clear" w:pos="4819"/>
        <w:tab w:val="clear" w:pos="9638"/>
      </w:tabs>
      <w:ind w:left="-142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A6CCC">
      <w:rPr>
        <w:rFonts w:ascii="Palatino Linotype" w:hAnsi="Palatino Linotype"/>
        <w:b/>
        <w:i/>
        <w:color w:val="002060"/>
        <w:sz w:val="18"/>
        <w:szCs w:val="18"/>
      </w:rPr>
      <w:t>Procedura aperta per l’affidamento in outsourcing della gestione dei servizi logistici integrati di beni sanitari e non e del confezionamento dei farmaci in dose unitaria in fabbisogno alle Aziende del Servizio Sanitario della Regione Basilicata</w:t>
    </w:r>
  </w:p>
  <w:p w:rsidR="007C41D1" w:rsidRPr="0070043C" w:rsidRDefault="001A59CD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DICHIARAZIONE </w:t>
    </w:r>
    <w:proofErr w:type="spellStart"/>
    <w:r w:rsidR="001659B2">
      <w:rPr>
        <w:rFonts w:ascii="Palatino Linotype" w:hAnsi="Palatino Linotype"/>
        <w:b/>
        <w:i/>
        <w:color w:val="002060"/>
        <w:sz w:val="18"/>
        <w:szCs w:val="18"/>
      </w:rPr>
      <w:t>DI</w:t>
    </w:r>
    <w:proofErr w:type="spellEnd"/>
    <w:r w:rsidR="001659B2"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="00EF1477">
      <w:rPr>
        <w:rFonts w:ascii="Palatino Linotype" w:hAnsi="Palatino Linotype"/>
        <w:b/>
        <w:i/>
        <w:color w:val="002060"/>
        <w:sz w:val="18"/>
        <w:szCs w:val="18"/>
      </w:rPr>
      <w:t>IMPEGNO A</w:t>
    </w:r>
    <w:r>
      <w:rPr>
        <w:rFonts w:ascii="Palatino Linotype" w:hAnsi="Palatino Linotype"/>
        <w:b/>
        <w:i/>
        <w:color w:val="002060"/>
        <w:sz w:val="18"/>
        <w:szCs w:val="18"/>
      </w:rPr>
      <w:t>L</w:t>
    </w:r>
    <w:r w:rsidR="00EF1477">
      <w:rPr>
        <w:rFonts w:ascii="Palatino Linotype" w:hAnsi="Palatino Linotype"/>
        <w:b/>
        <w:i/>
        <w:color w:val="002060"/>
        <w:sz w:val="18"/>
        <w:szCs w:val="18"/>
      </w:rPr>
      <w:t xml:space="preserve"> RILASCI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O </w:t>
    </w:r>
    <w:proofErr w:type="spellStart"/>
    <w:r>
      <w:rPr>
        <w:rFonts w:ascii="Palatino Linotype" w:hAnsi="Palatino Linotype"/>
        <w:b/>
        <w:i/>
        <w:color w:val="002060"/>
        <w:sz w:val="18"/>
        <w:szCs w:val="18"/>
      </w:rPr>
      <w:t>DI</w:t>
    </w:r>
    <w:proofErr w:type="spellEnd"/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="00EF1477">
      <w:rPr>
        <w:rFonts w:ascii="Palatino Linotype" w:hAnsi="Palatino Linotype"/>
        <w:b/>
        <w:i/>
        <w:color w:val="002060"/>
        <w:sz w:val="18"/>
        <w:szCs w:val="18"/>
      </w:rPr>
      <w:t xml:space="preserve"> GARANZIA FIDEIUSSORIA DEFINITIVA</w:t>
    </w:r>
  </w:p>
  <w:p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1A7976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1A7976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A59CD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1A7976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1A7976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1A7976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A59C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1A7976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582" w:rsidRDefault="003F0582" w:rsidP="00AC4270">
      <w:r>
        <w:separator/>
      </w:r>
    </w:p>
  </w:footnote>
  <w:footnote w:type="continuationSeparator" w:id="0">
    <w:p w:rsidR="003F0582" w:rsidRDefault="003F0582" w:rsidP="00AC4270">
      <w:r>
        <w:continuationSeparator/>
      </w:r>
    </w:p>
  </w:footnote>
  <w:footnote w:id="1">
    <w:p w:rsidR="00984774" w:rsidRPr="00E12B92" w:rsidRDefault="00984774" w:rsidP="00984774">
      <w:pPr>
        <w:spacing w:after="80"/>
        <w:jc w:val="both"/>
        <w:rPr>
          <w:rFonts w:ascii="Palatino Linotype" w:hAnsi="Palatino Linotype"/>
          <w:i/>
          <w:snapToGrid w:val="0"/>
          <w:sz w:val="14"/>
          <w:szCs w:val="14"/>
        </w:rPr>
      </w:pPr>
      <w:r w:rsidRPr="00E12B92">
        <w:rPr>
          <w:rStyle w:val="Rimandonotaapidipagina"/>
          <w:rFonts w:ascii="Palatino Linotype" w:hAnsi="Palatino Linotype"/>
          <w:sz w:val="14"/>
          <w:szCs w:val="14"/>
        </w:rPr>
        <w:footnoteRef/>
      </w:r>
      <w:r w:rsidRPr="00E12B92">
        <w:rPr>
          <w:rFonts w:ascii="Palatino Linotype" w:hAnsi="Palatino Linotype"/>
          <w:sz w:val="14"/>
          <w:szCs w:val="14"/>
        </w:rPr>
        <w:t xml:space="preserve"> </w:t>
      </w:r>
      <w:r>
        <w:rPr>
          <w:rFonts w:ascii="Palatino Linotype" w:hAnsi="Palatino Linotype"/>
          <w:i/>
          <w:snapToGrid w:val="0"/>
          <w:sz w:val="14"/>
          <w:szCs w:val="14"/>
        </w:rPr>
        <w:t>S</w:t>
      </w:r>
      <w:r w:rsidRPr="00E12B92">
        <w:rPr>
          <w:rFonts w:ascii="Palatino Linotype" w:hAnsi="Palatino Linotype"/>
          <w:i/>
          <w:snapToGrid w:val="0"/>
          <w:sz w:val="14"/>
          <w:szCs w:val="14"/>
        </w:rPr>
        <w:t>pecificare il nominativo del soggetto parte</w:t>
      </w:r>
      <w:r>
        <w:rPr>
          <w:rFonts w:ascii="Palatino Linotype" w:hAnsi="Palatino Linotype"/>
          <w:i/>
          <w:snapToGrid w:val="0"/>
          <w:sz w:val="14"/>
          <w:szCs w:val="14"/>
        </w:rPr>
        <w:t>cipante alla procedura di gara.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54C15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7485578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BA779B6"/>
    <w:multiLevelType w:val="hybridMultilevel"/>
    <w:tmpl w:val="169CE004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2E4335"/>
    <w:multiLevelType w:val="hybridMultilevel"/>
    <w:tmpl w:val="9B64CC28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53542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2943AB"/>
    <w:multiLevelType w:val="hybridMultilevel"/>
    <w:tmpl w:val="EF483D9E"/>
    <w:lvl w:ilvl="0" w:tplc="492A30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4827B7"/>
    <w:multiLevelType w:val="hybridMultilevel"/>
    <w:tmpl w:val="C27CA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2D6E136D"/>
    <w:multiLevelType w:val="hybridMultilevel"/>
    <w:tmpl w:val="3CD41DA2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>
    <w:nsid w:val="2EBF04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2081299"/>
    <w:multiLevelType w:val="hybridMultilevel"/>
    <w:tmpl w:val="5C8E297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33020C84"/>
    <w:multiLevelType w:val="hybridMultilevel"/>
    <w:tmpl w:val="58A40EF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333001C5"/>
    <w:multiLevelType w:val="hybridMultilevel"/>
    <w:tmpl w:val="2B9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630B13"/>
    <w:multiLevelType w:val="hybridMultilevel"/>
    <w:tmpl w:val="18164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F41A7E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61623B"/>
    <w:multiLevelType w:val="hybridMultilevel"/>
    <w:tmpl w:val="D27A1230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2E04AE2E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3ED10E8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3667A6"/>
    <w:multiLevelType w:val="hybridMultilevel"/>
    <w:tmpl w:val="DC02D11E"/>
    <w:lvl w:ilvl="0" w:tplc="19AADBD4">
      <w:start w:val="1"/>
      <w:numFmt w:val="lowerRoman"/>
      <w:lvlText w:val="%1."/>
      <w:lvlJc w:val="right"/>
      <w:pPr>
        <w:ind w:left="1349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069" w:hanging="360"/>
      </w:pPr>
    </w:lvl>
    <w:lvl w:ilvl="2" w:tplc="0410001B" w:tentative="1">
      <w:start w:val="1"/>
      <w:numFmt w:val="lowerRoman"/>
      <w:lvlText w:val="%3."/>
      <w:lvlJc w:val="right"/>
      <w:pPr>
        <w:ind w:left="2789" w:hanging="180"/>
      </w:pPr>
    </w:lvl>
    <w:lvl w:ilvl="3" w:tplc="0410000F" w:tentative="1">
      <w:start w:val="1"/>
      <w:numFmt w:val="decimal"/>
      <w:lvlText w:val="%4."/>
      <w:lvlJc w:val="left"/>
      <w:pPr>
        <w:ind w:left="3509" w:hanging="360"/>
      </w:pPr>
    </w:lvl>
    <w:lvl w:ilvl="4" w:tplc="04100019" w:tentative="1">
      <w:start w:val="1"/>
      <w:numFmt w:val="lowerLetter"/>
      <w:lvlText w:val="%5."/>
      <w:lvlJc w:val="left"/>
      <w:pPr>
        <w:ind w:left="4229" w:hanging="360"/>
      </w:pPr>
    </w:lvl>
    <w:lvl w:ilvl="5" w:tplc="0410001B" w:tentative="1">
      <w:start w:val="1"/>
      <w:numFmt w:val="lowerRoman"/>
      <w:lvlText w:val="%6."/>
      <w:lvlJc w:val="right"/>
      <w:pPr>
        <w:ind w:left="4949" w:hanging="180"/>
      </w:pPr>
    </w:lvl>
    <w:lvl w:ilvl="6" w:tplc="0410000F" w:tentative="1">
      <w:start w:val="1"/>
      <w:numFmt w:val="decimal"/>
      <w:lvlText w:val="%7."/>
      <w:lvlJc w:val="left"/>
      <w:pPr>
        <w:ind w:left="5669" w:hanging="360"/>
      </w:pPr>
    </w:lvl>
    <w:lvl w:ilvl="7" w:tplc="04100019" w:tentative="1">
      <w:start w:val="1"/>
      <w:numFmt w:val="lowerLetter"/>
      <w:lvlText w:val="%8."/>
      <w:lvlJc w:val="left"/>
      <w:pPr>
        <w:ind w:left="6389" w:hanging="360"/>
      </w:pPr>
    </w:lvl>
    <w:lvl w:ilvl="8" w:tplc="0410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7">
    <w:nsid w:val="437644B9"/>
    <w:multiLevelType w:val="hybridMultilevel"/>
    <w:tmpl w:val="FB045BA0"/>
    <w:lvl w:ilvl="0" w:tplc="7ADCC2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472934F1"/>
    <w:multiLevelType w:val="hybridMultilevel"/>
    <w:tmpl w:val="91D66D28"/>
    <w:lvl w:ilvl="0" w:tplc="4EFECDAA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1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>
    <w:nsid w:val="4D015A7F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>
    <w:nsid w:val="4F5E16ED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5AF12642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6173436B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336EBA"/>
    <w:multiLevelType w:val="hybridMultilevel"/>
    <w:tmpl w:val="335E114A"/>
    <w:lvl w:ilvl="0" w:tplc="4EFECDA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3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D21A14"/>
    <w:multiLevelType w:val="hybridMultilevel"/>
    <w:tmpl w:val="7AC8EB20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216D2D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534FCD"/>
    <w:multiLevelType w:val="hybridMultilevel"/>
    <w:tmpl w:val="DD22E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29649C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AA3D7A"/>
    <w:multiLevelType w:val="hybridMultilevel"/>
    <w:tmpl w:val="FFC00C7A"/>
    <w:lvl w:ilvl="0" w:tplc="022EF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2064C2"/>
    <w:multiLevelType w:val="multilevel"/>
    <w:tmpl w:val="AD9EFC82"/>
    <w:lvl w:ilvl="0">
      <w:start w:val="1"/>
      <w:numFmt w:val="decimal"/>
      <w:lvlText w:val="%1."/>
      <w:lvlJc w:val="left"/>
      <w:pPr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3">
    <w:nsid w:val="6FA8572E"/>
    <w:multiLevelType w:val="hybridMultilevel"/>
    <w:tmpl w:val="3D3699DA"/>
    <w:lvl w:ilvl="0" w:tplc="C744076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E94C95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7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799E6DA6"/>
    <w:multiLevelType w:val="hybridMultilevel"/>
    <w:tmpl w:val="F6EC69B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>
    <w:nsid w:val="7CCA33AE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4"/>
  </w:num>
  <w:num w:numId="3">
    <w:abstractNumId w:val="21"/>
  </w:num>
  <w:num w:numId="4">
    <w:abstractNumId w:val="32"/>
  </w:num>
  <w:num w:numId="5">
    <w:abstractNumId w:val="22"/>
  </w:num>
  <w:num w:numId="6">
    <w:abstractNumId w:val="18"/>
  </w:num>
  <w:num w:numId="7">
    <w:abstractNumId w:val="17"/>
  </w:num>
  <w:num w:numId="8">
    <w:abstractNumId w:val="48"/>
  </w:num>
  <w:num w:numId="9">
    <w:abstractNumId w:val="59"/>
  </w:num>
  <w:num w:numId="10">
    <w:abstractNumId w:val="41"/>
  </w:num>
  <w:num w:numId="11">
    <w:abstractNumId w:val="57"/>
  </w:num>
  <w:num w:numId="12">
    <w:abstractNumId w:val="19"/>
  </w:num>
  <w:num w:numId="13">
    <w:abstractNumId w:val="43"/>
  </w:num>
  <w:num w:numId="14">
    <w:abstractNumId w:val="9"/>
  </w:num>
  <w:num w:numId="15">
    <w:abstractNumId w:val="39"/>
  </w:num>
  <w:num w:numId="16">
    <w:abstractNumId w:val="67"/>
  </w:num>
  <w:num w:numId="17">
    <w:abstractNumId w:val="79"/>
  </w:num>
  <w:num w:numId="18">
    <w:abstractNumId w:val="38"/>
  </w:num>
  <w:num w:numId="19">
    <w:abstractNumId w:val="11"/>
  </w:num>
  <w:num w:numId="20">
    <w:abstractNumId w:val="60"/>
  </w:num>
  <w:num w:numId="21">
    <w:abstractNumId w:val="72"/>
  </w:num>
  <w:num w:numId="22">
    <w:abstractNumId w:val="15"/>
  </w:num>
  <w:num w:numId="23">
    <w:abstractNumId w:val="51"/>
  </w:num>
  <w:num w:numId="24">
    <w:abstractNumId w:val="20"/>
  </w:num>
  <w:num w:numId="25">
    <w:abstractNumId w:val="73"/>
  </w:num>
  <w:num w:numId="26">
    <w:abstractNumId w:val="37"/>
  </w:num>
  <w:num w:numId="27">
    <w:abstractNumId w:val="71"/>
  </w:num>
  <w:num w:numId="28">
    <w:abstractNumId w:val="6"/>
  </w:num>
  <w:num w:numId="29">
    <w:abstractNumId w:val="8"/>
  </w:num>
  <w:num w:numId="30">
    <w:abstractNumId w:val="65"/>
  </w:num>
  <w:num w:numId="31">
    <w:abstractNumId w:val="14"/>
  </w:num>
  <w:num w:numId="32">
    <w:abstractNumId w:val="63"/>
  </w:num>
  <w:num w:numId="33">
    <w:abstractNumId w:val="36"/>
  </w:num>
  <w:num w:numId="34">
    <w:abstractNumId w:val="30"/>
  </w:num>
  <w:num w:numId="35">
    <w:abstractNumId w:val="56"/>
  </w:num>
  <w:num w:numId="36">
    <w:abstractNumId w:val="7"/>
  </w:num>
  <w:num w:numId="37">
    <w:abstractNumId w:val="27"/>
  </w:num>
  <w:num w:numId="38">
    <w:abstractNumId w:val="77"/>
  </w:num>
  <w:num w:numId="39">
    <w:abstractNumId w:val="33"/>
  </w:num>
  <w:num w:numId="40">
    <w:abstractNumId w:val="49"/>
  </w:num>
  <w:num w:numId="41">
    <w:abstractNumId w:val="24"/>
  </w:num>
  <w:num w:numId="42">
    <w:abstractNumId w:val="64"/>
  </w:num>
  <w:num w:numId="43">
    <w:abstractNumId w:val="75"/>
  </w:num>
  <w:num w:numId="44">
    <w:abstractNumId w:val="58"/>
  </w:num>
  <w:num w:numId="45">
    <w:abstractNumId w:val="40"/>
  </w:num>
  <w:num w:numId="46">
    <w:abstractNumId w:val="68"/>
  </w:num>
  <w:num w:numId="47">
    <w:abstractNumId w:val="13"/>
  </w:num>
  <w:num w:numId="48">
    <w:abstractNumId w:val="53"/>
  </w:num>
  <w:num w:numId="49">
    <w:abstractNumId w:val="55"/>
  </w:num>
  <w:num w:numId="50">
    <w:abstractNumId w:val="25"/>
  </w:num>
  <w:num w:numId="51">
    <w:abstractNumId w:val="47"/>
  </w:num>
  <w:num w:numId="52">
    <w:abstractNumId w:val="42"/>
  </w:num>
  <w:num w:numId="53">
    <w:abstractNumId w:val="66"/>
  </w:num>
  <w:num w:numId="54">
    <w:abstractNumId w:val="52"/>
  </w:num>
  <w:num w:numId="55">
    <w:abstractNumId w:val="70"/>
  </w:num>
  <w:num w:numId="56">
    <w:abstractNumId w:val="61"/>
  </w:num>
  <w:num w:numId="57">
    <w:abstractNumId w:val="28"/>
  </w:num>
  <w:num w:numId="58">
    <w:abstractNumId w:val="62"/>
  </w:num>
  <w:num w:numId="59">
    <w:abstractNumId w:val="31"/>
  </w:num>
  <w:num w:numId="60">
    <w:abstractNumId w:val="26"/>
  </w:num>
  <w:num w:numId="61">
    <w:abstractNumId w:val="35"/>
  </w:num>
  <w:num w:numId="62">
    <w:abstractNumId w:val="46"/>
  </w:num>
  <w:num w:numId="63">
    <w:abstractNumId w:val="50"/>
  </w:num>
  <w:num w:numId="64">
    <w:abstractNumId w:val="34"/>
  </w:num>
  <w:num w:numId="65">
    <w:abstractNumId w:val="44"/>
  </w:num>
  <w:num w:numId="66">
    <w:abstractNumId w:val="10"/>
  </w:num>
  <w:num w:numId="67">
    <w:abstractNumId w:val="80"/>
  </w:num>
  <w:num w:numId="68">
    <w:abstractNumId w:val="29"/>
  </w:num>
  <w:num w:numId="69">
    <w:abstractNumId w:val="12"/>
  </w:num>
  <w:num w:numId="70">
    <w:abstractNumId w:val="45"/>
  </w:num>
  <w:num w:numId="71">
    <w:abstractNumId w:val="74"/>
  </w:num>
  <w:num w:numId="72">
    <w:abstractNumId w:val="78"/>
  </w:num>
  <w:num w:numId="73">
    <w:abstractNumId w:val="69"/>
  </w:num>
  <w:num w:numId="74">
    <w:abstractNumId w:val="23"/>
  </w:num>
  <w:num w:numId="75">
    <w:abstractNumId w:val="1"/>
  </w:num>
  <w:num w:numId="76">
    <w:abstractNumId w:val="0"/>
  </w:num>
  <w:num w:numId="77">
    <w:abstractNumId w:val="2"/>
  </w:num>
  <w:num w:numId="78">
    <w:abstractNumId w:val="3"/>
  </w:num>
  <w:num w:numId="79">
    <w:abstractNumId w:val="4"/>
  </w:num>
  <w:num w:numId="80">
    <w:abstractNumId w:val="5"/>
  </w:num>
  <w:num w:numId="81">
    <w:abstractNumId w:val="76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59B2"/>
    <w:rsid w:val="0016663D"/>
    <w:rsid w:val="00172739"/>
    <w:rsid w:val="001727B9"/>
    <w:rsid w:val="00172896"/>
    <w:rsid w:val="001745BD"/>
    <w:rsid w:val="00180BA0"/>
    <w:rsid w:val="001831BF"/>
    <w:rsid w:val="00185CA2"/>
    <w:rsid w:val="00190086"/>
    <w:rsid w:val="00192AF3"/>
    <w:rsid w:val="00196CFA"/>
    <w:rsid w:val="001A25E4"/>
    <w:rsid w:val="001A4E9A"/>
    <w:rsid w:val="001A59CD"/>
    <w:rsid w:val="001A5DA9"/>
    <w:rsid w:val="001A652B"/>
    <w:rsid w:val="001A700D"/>
    <w:rsid w:val="001A729A"/>
    <w:rsid w:val="001A7976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1171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02D5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78BF"/>
    <w:rsid w:val="00337A3E"/>
    <w:rsid w:val="00337E6C"/>
    <w:rsid w:val="0034211C"/>
    <w:rsid w:val="0034239C"/>
    <w:rsid w:val="003434E6"/>
    <w:rsid w:val="0034682E"/>
    <w:rsid w:val="00346B07"/>
    <w:rsid w:val="00352219"/>
    <w:rsid w:val="00352824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2119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0582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1222"/>
    <w:rsid w:val="0041292D"/>
    <w:rsid w:val="0041340C"/>
    <w:rsid w:val="00420496"/>
    <w:rsid w:val="004213B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0521"/>
    <w:rsid w:val="005753D9"/>
    <w:rsid w:val="00576213"/>
    <w:rsid w:val="00580DE7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14312"/>
    <w:rsid w:val="00614A0D"/>
    <w:rsid w:val="00620659"/>
    <w:rsid w:val="0062433E"/>
    <w:rsid w:val="00625478"/>
    <w:rsid w:val="00626B82"/>
    <w:rsid w:val="00627B44"/>
    <w:rsid w:val="00630089"/>
    <w:rsid w:val="00631C02"/>
    <w:rsid w:val="006337B1"/>
    <w:rsid w:val="0063497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41053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53B7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821"/>
    <w:rsid w:val="0082614C"/>
    <w:rsid w:val="0083185A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674"/>
    <w:rsid w:val="00886797"/>
    <w:rsid w:val="0089032A"/>
    <w:rsid w:val="008927A0"/>
    <w:rsid w:val="00892875"/>
    <w:rsid w:val="00895423"/>
    <w:rsid w:val="008A0E61"/>
    <w:rsid w:val="008A27A1"/>
    <w:rsid w:val="008A4A5E"/>
    <w:rsid w:val="008A5A6E"/>
    <w:rsid w:val="008A6E63"/>
    <w:rsid w:val="008A7590"/>
    <w:rsid w:val="008A7ACF"/>
    <w:rsid w:val="008A7BD6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E7E9A"/>
    <w:rsid w:val="008F2173"/>
    <w:rsid w:val="008F37DE"/>
    <w:rsid w:val="008F4627"/>
    <w:rsid w:val="008F5802"/>
    <w:rsid w:val="00906903"/>
    <w:rsid w:val="009123B9"/>
    <w:rsid w:val="00912D07"/>
    <w:rsid w:val="009162DE"/>
    <w:rsid w:val="009173C5"/>
    <w:rsid w:val="009217BF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5800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9F6A6E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592C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2C09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9B5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0FF1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2742E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1F08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28BE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515A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5CCB"/>
    <w:rsid w:val="00F16CEE"/>
    <w:rsid w:val="00F212D0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deltesto">
    <w:name w:val="Body Text"/>
    <w:basedOn w:val="Normale"/>
    <w:link w:val="CorpodeltestoCarattere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75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052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052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0013-BDD2-4C8E-A081-28DFE373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Utente</cp:lastModifiedBy>
  <cp:revision>18</cp:revision>
  <cp:lastPrinted>2017-04-21T06:50:00Z</cp:lastPrinted>
  <dcterms:created xsi:type="dcterms:W3CDTF">2017-04-24T06:28:00Z</dcterms:created>
  <dcterms:modified xsi:type="dcterms:W3CDTF">2017-11-03T08:00:00Z</dcterms:modified>
</cp:coreProperties>
</file>