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050ACEE7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0AB03A0E" w14:textId="340C0715" w:rsidR="00534EB8" w:rsidRPr="00906903" w:rsidRDefault="00906903" w:rsidP="00906903">
      <w:pPr>
        <w:jc w:val="right"/>
        <w:rPr>
          <w:rFonts w:ascii="Palatino Linotype" w:hAnsi="Palatino Linotype"/>
          <w:b/>
          <w:u w:val="single"/>
        </w:rPr>
      </w:pPr>
      <w:r w:rsidRPr="00390B40">
        <w:rPr>
          <w:rFonts w:ascii="Palatino Linotype" w:hAnsi="Palatino Linotype"/>
          <w:b/>
          <w:u w:val="single"/>
        </w:rPr>
        <w:t xml:space="preserve">ELABORATO </w:t>
      </w:r>
      <w:r w:rsidR="009123B9">
        <w:rPr>
          <w:rFonts w:ascii="Palatino Linotype" w:hAnsi="Palatino Linotype"/>
          <w:b/>
          <w:u w:val="single"/>
        </w:rPr>
        <w:t>G</w:t>
      </w:r>
    </w:p>
    <w:p w14:paraId="25AFDF2A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67110AF3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13DDEB11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438F9609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66C4E36D" w14:textId="77777777" w:rsidR="00984774" w:rsidRPr="00862EA9" w:rsidRDefault="00984774" w:rsidP="00984774">
      <w:pPr>
        <w:jc w:val="center"/>
        <w:rPr>
          <w:rFonts w:ascii="Palatino Linotype" w:hAnsi="Palatino Linotype" w:cs="Arial"/>
          <w:b/>
        </w:rPr>
      </w:pPr>
      <w:r w:rsidRPr="00862EA9">
        <w:rPr>
          <w:rFonts w:ascii="Palatino Linotype" w:hAnsi="Palatino Linotype" w:cs="Arial"/>
          <w:b/>
        </w:rPr>
        <w:t xml:space="preserve">SCHEMA DI IMPEGNO A RILASCIARE LA GARANZIA </w:t>
      </w:r>
    </w:p>
    <w:p w14:paraId="2A55BDF8" w14:textId="77777777" w:rsidR="00984774" w:rsidRPr="00862EA9" w:rsidRDefault="00984774" w:rsidP="00984774">
      <w:pPr>
        <w:jc w:val="center"/>
        <w:rPr>
          <w:rFonts w:ascii="Palatino Linotype" w:hAnsi="Palatino Linotype" w:cs="Arial"/>
          <w:b/>
        </w:rPr>
      </w:pPr>
      <w:r w:rsidRPr="00862EA9">
        <w:rPr>
          <w:rFonts w:ascii="Palatino Linotype" w:hAnsi="Palatino Linotype" w:cs="Arial"/>
          <w:b/>
        </w:rPr>
        <w:t>FIDEIUSSORIA DEFINITIVA</w:t>
      </w:r>
    </w:p>
    <w:p w14:paraId="01B0D793" w14:textId="77777777" w:rsidR="00534EB8" w:rsidRPr="00906903" w:rsidRDefault="00534EB8" w:rsidP="00AC54C9">
      <w:pPr>
        <w:jc w:val="center"/>
        <w:rPr>
          <w:rFonts w:ascii="Palatino Linotype" w:hAnsi="Palatino Linotype"/>
          <w:b/>
        </w:rPr>
      </w:pPr>
    </w:p>
    <w:p w14:paraId="784AC5B1" w14:textId="77777777" w:rsidR="00534EB8" w:rsidRPr="00906903" w:rsidRDefault="00534EB8" w:rsidP="00AC54C9">
      <w:pPr>
        <w:jc w:val="center"/>
        <w:rPr>
          <w:rFonts w:ascii="Palatino Linotype" w:hAnsi="Palatino Linotype"/>
          <w:b/>
        </w:rPr>
      </w:pPr>
    </w:p>
    <w:p w14:paraId="678F0658" w14:textId="77777777" w:rsidR="00AC54C9" w:rsidRPr="00906903" w:rsidRDefault="00AC54C9" w:rsidP="00AC54C9">
      <w:pPr>
        <w:jc w:val="center"/>
        <w:rPr>
          <w:rFonts w:ascii="Palatino Linotype" w:hAnsi="Palatino Linotype"/>
          <w:b/>
        </w:rPr>
      </w:pPr>
    </w:p>
    <w:p w14:paraId="32DEB440" w14:textId="77777777" w:rsidR="00AA0CBF" w:rsidRDefault="00AA0CBF" w:rsidP="00AA0CBF">
      <w:pPr>
        <w:keepNext/>
        <w:widowControl w:val="0"/>
        <w:jc w:val="center"/>
        <w:rPr>
          <w:rFonts w:ascii="Palatino Linotype" w:hAnsi="Palatino Linotype"/>
          <w:b/>
        </w:rPr>
      </w:pPr>
      <w:bookmarkStart w:id="0" w:name="_Toc428871109"/>
      <w:bookmarkStart w:id="1" w:name="_Toc432084354"/>
      <w:bookmarkStart w:id="2" w:name="_Toc442357320"/>
      <w:r w:rsidRPr="009E5F15">
        <w:rPr>
          <w:rFonts w:ascii="Palatino Linotype" w:hAnsi="Palatino Linotype"/>
          <w:b/>
        </w:rPr>
        <w:t xml:space="preserve">PROCEDURA </w:t>
      </w:r>
      <w:r>
        <w:rPr>
          <w:rFonts w:ascii="Palatino Linotype" w:hAnsi="Palatino Linotype"/>
          <w:b/>
        </w:rPr>
        <w:t xml:space="preserve">TELEMATICA </w:t>
      </w:r>
      <w:r w:rsidRPr="009E5F15">
        <w:rPr>
          <w:rFonts w:ascii="Palatino Linotype" w:hAnsi="Palatino Linotype"/>
          <w:b/>
        </w:rPr>
        <w:t xml:space="preserve">APERTA PER L’AFFIDAMENTO </w:t>
      </w:r>
    </w:p>
    <w:p w14:paraId="24B5C103" w14:textId="77777777" w:rsidR="00AA0CBF" w:rsidRDefault="00AA0CBF" w:rsidP="00AA0CBF">
      <w:pPr>
        <w:keepNext/>
        <w:widowControl w:val="0"/>
        <w:jc w:val="center"/>
        <w:rPr>
          <w:rFonts w:ascii="Palatino Linotype" w:hAnsi="Palatino Linotype"/>
          <w:b/>
        </w:rPr>
      </w:pPr>
      <w:r w:rsidRPr="009E5F15">
        <w:rPr>
          <w:rFonts w:ascii="Palatino Linotype" w:hAnsi="Palatino Linotype"/>
          <w:b/>
        </w:rPr>
        <w:t>DE</w:t>
      </w:r>
      <w:r>
        <w:rPr>
          <w:rFonts w:ascii="Palatino Linotype" w:hAnsi="Palatino Linotype"/>
          <w:b/>
        </w:rPr>
        <w:t xml:space="preserve">LLA FORNITURA DI UN ACCELERATORE LINEARE </w:t>
      </w:r>
    </w:p>
    <w:p w14:paraId="6BBA47AF" w14:textId="77777777" w:rsidR="00AA0CBF" w:rsidRDefault="00AA0CBF" w:rsidP="00AA0CBF">
      <w:pPr>
        <w:keepNext/>
        <w:widowControl w:val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ALL’UOC DI RADIOTERAPIA DELL’IRCCS CROB DI RIONERO</w:t>
      </w:r>
    </w:p>
    <w:p w14:paraId="645CFC3C" w14:textId="77777777" w:rsidR="00AA0CBF" w:rsidRDefault="00AA0CBF" w:rsidP="00AA0CBF">
      <w:pPr>
        <w:keepNext/>
        <w:widowControl w:val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IN VULTURE, CON ANNESSI LAVORI EDILI ED IMPIANTISTICI</w:t>
      </w:r>
    </w:p>
    <w:p w14:paraId="5E4566C8" w14:textId="77777777" w:rsidR="00AA0CBF" w:rsidRDefault="00AA0CBF" w:rsidP="00AA0CBF">
      <w:pPr>
        <w:keepNext/>
        <w:widowControl w:val="0"/>
        <w:jc w:val="center"/>
        <w:rPr>
          <w:rFonts w:ascii="Palatino Linotype" w:hAnsi="Palatino Linotype"/>
          <w:b/>
        </w:rPr>
      </w:pPr>
    </w:p>
    <w:p w14:paraId="2784F075" w14:textId="77777777" w:rsidR="00AA0CBF" w:rsidRDefault="00AA0CBF" w:rsidP="00AA0CBF">
      <w:pPr>
        <w:jc w:val="center"/>
        <w:rPr>
          <w:rFonts w:ascii="Palatino Linotype" w:hAnsi="Palatino Linotype"/>
          <w:b/>
        </w:rPr>
      </w:pPr>
    </w:p>
    <w:p w14:paraId="18C7AC34" w14:textId="77777777" w:rsidR="00E80BBA" w:rsidRDefault="00E80BBA" w:rsidP="00E80BBA">
      <w:pPr>
        <w:jc w:val="center"/>
        <w:rPr>
          <w:rFonts w:ascii="Palatino Linotype" w:hAnsi="Palatino Linotype"/>
          <w:b/>
        </w:rPr>
      </w:pPr>
      <w:r w:rsidRPr="00101CE8">
        <w:rPr>
          <w:rFonts w:ascii="Palatino Linotype" w:hAnsi="Palatino Linotype"/>
          <w:b/>
        </w:rPr>
        <w:t>SIMOG – GARA N.</w:t>
      </w:r>
      <w:r>
        <w:rPr>
          <w:rFonts w:ascii="Palatino Linotype" w:hAnsi="Palatino Linotype"/>
          <w:b/>
        </w:rPr>
        <w:t xml:space="preserve"> </w:t>
      </w:r>
      <w:r w:rsidRPr="00DC6432">
        <w:rPr>
          <w:rFonts w:ascii="Palatino Linotype" w:hAnsi="Palatino Linotype"/>
          <w:b/>
        </w:rPr>
        <w:t>8323394</w:t>
      </w:r>
    </w:p>
    <w:p w14:paraId="313DAE4D" w14:textId="77777777" w:rsidR="00AA0CBF" w:rsidRPr="00E050BF" w:rsidRDefault="00AA0CBF" w:rsidP="00AA0CBF">
      <w:pPr>
        <w:spacing w:line="276" w:lineRule="auto"/>
        <w:jc w:val="center"/>
        <w:rPr>
          <w:rFonts w:ascii="Palatino Linotype" w:hAnsi="Palatino Linotype" w:cs="Arial"/>
          <w:b/>
        </w:rPr>
      </w:pPr>
    </w:p>
    <w:p w14:paraId="26549146" w14:textId="77777777" w:rsidR="00AA0CBF" w:rsidRPr="00670B39" w:rsidRDefault="00AA0CBF" w:rsidP="00AA0CBF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00C5922B" w14:textId="02926A08" w:rsidR="00541A44" w:rsidRPr="00101CE8" w:rsidRDefault="00541A44" w:rsidP="00541A44">
      <w:pPr>
        <w:jc w:val="center"/>
        <w:rPr>
          <w:rFonts w:ascii="Palatino Linotype" w:hAnsi="Palatino Linotype"/>
          <w:b/>
        </w:rPr>
      </w:pPr>
    </w:p>
    <w:p w14:paraId="623AD4B5" w14:textId="1DC62397" w:rsidR="00892875" w:rsidRPr="00A55844" w:rsidRDefault="00892875" w:rsidP="00892875">
      <w:pPr>
        <w:jc w:val="center"/>
        <w:rPr>
          <w:rFonts w:ascii="Palatino Linotype" w:hAnsi="Palatino Linotype"/>
          <w:b/>
        </w:rPr>
      </w:pPr>
    </w:p>
    <w:p w14:paraId="05FF1E1E" w14:textId="77777777" w:rsidR="00892875" w:rsidRPr="00A55844" w:rsidRDefault="00892875" w:rsidP="00892875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73309C4" w14:textId="77777777" w:rsidR="00892875" w:rsidRPr="00A55844" w:rsidRDefault="00892875" w:rsidP="00892875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0F62BFA9" w14:textId="3FC7AA5F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5A5F6A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978E1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735549E1" w14:textId="238823BB" w:rsidR="00984774" w:rsidRPr="0028517B" w:rsidRDefault="00534EB8" w:rsidP="00EF1477">
      <w:pPr>
        <w:jc w:val="center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  <w:bookmarkEnd w:id="0"/>
      <w:bookmarkEnd w:id="1"/>
      <w:bookmarkEnd w:id="2"/>
    </w:p>
    <w:p w14:paraId="1839B9F8" w14:textId="77777777" w:rsidR="00984774" w:rsidRPr="0028517B" w:rsidRDefault="00984774" w:rsidP="00984774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lastRenderedPageBreak/>
        <w:t>Alla</w:t>
      </w:r>
      <w:r w:rsidRPr="0028517B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3513901D" w14:textId="77777777" w:rsidR="00211171" w:rsidRDefault="00984774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>Diparti</w:t>
      </w:r>
      <w:r w:rsidR="00211171">
        <w:rPr>
          <w:rFonts w:ascii="Palatino Linotype" w:hAnsi="Palatino Linotype" w:cs="Arial"/>
          <w:sz w:val="20"/>
          <w:szCs w:val="20"/>
        </w:rPr>
        <w:t>mento Stazione Unica Appaltante</w:t>
      </w:r>
    </w:p>
    <w:p w14:paraId="79A01138" w14:textId="4A8C6A66" w:rsidR="00984774" w:rsidRPr="0028517B" w:rsidRDefault="00984774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 xml:space="preserve">SUA-RB </w:t>
      </w:r>
    </w:p>
    <w:p w14:paraId="07DA97EF" w14:textId="079EBDCC" w:rsidR="00211171" w:rsidRDefault="00984774" w:rsidP="00211171">
      <w:pPr>
        <w:autoSpaceDE w:val="0"/>
        <w:autoSpaceDN w:val="0"/>
        <w:adjustRightInd w:val="0"/>
        <w:ind w:left="5657" w:firstLine="7"/>
        <w:rPr>
          <w:rFonts w:ascii="Palatino Linotype" w:hAnsi="Palatino Linotype" w:cs="Arial"/>
          <w:i/>
          <w:sz w:val="20"/>
          <w:szCs w:val="20"/>
        </w:rPr>
      </w:pPr>
      <w:r w:rsidRPr="0028517B">
        <w:rPr>
          <w:rFonts w:ascii="Palatino Linotype" w:hAnsi="Palatino Linotype" w:cs="Arial"/>
          <w:i/>
          <w:sz w:val="20"/>
          <w:szCs w:val="20"/>
        </w:rPr>
        <w:t>Ufficio</w:t>
      </w:r>
      <w:r>
        <w:rPr>
          <w:rFonts w:ascii="Palatino Linotype" w:hAnsi="Palatino Linotype" w:cs="Arial"/>
          <w:i/>
          <w:sz w:val="20"/>
          <w:szCs w:val="20"/>
        </w:rPr>
        <w:t xml:space="preserve"> </w:t>
      </w:r>
      <w:r w:rsidR="0096584E">
        <w:rPr>
          <w:rFonts w:ascii="Palatino Linotype" w:hAnsi="Palatino Linotype" w:cs="Arial"/>
          <w:i/>
          <w:sz w:val="20"/>
          <w:szCs w:val="20"/>
        </w:rPr>
        <w:t>Appalti di Servizi e Forniture</w:t>
      </w:r>
      <w:r w:rsidR="00211171">
        <w:rPr>
          <w:rFonts w:ascii="Palatino Linotype" w:hAnsi="Palatino Linotype" w:cs="Arial"/>
          <w:i/>
          <w:sz w:val="20"/>
          <w:szCs w:val="20"/>
        </w:rPr>
        <w:t xml:space="preserve"> </w:t>
      </w:r>
    </w:p>
    <w:p w14:paraId="2FC804CE" w14:textId="77777777" w:rsidR="00984774" w:rsidRPr="0028517B" w:rsidRDefault="00984774" w:rsidP="00984774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276D1167" w14:textId="77777777" w:rsidR="00984774" w:rsidRPr="0028517B" w:rsidRDefault="00984774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1E416999" w14:textId="77777777" w:rsidR="00984774" w:rsidRPr="0028517B" w:rsidRDefault="00984774" w:rsidP="0098477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5B9472E4" w14:textId="58DA3682" w:rsidR="00027960" w:rsidRPr="00027960" w:rsidRDefault="00541A44" w:rsidP="00027960">
      <w:pPr>
        <w:jc w:val="both"/>
        <w:rPr>
          <w:rFonts w:ascii="Palatino Linotype" w:hAnsi="Palatino Linotype"/>
          <w:b/>
          <w:sz w:val="20"/>
          <w:szCs w:val="20"/>
        </w:rPr>
      </w:pPr>
      <w:r w:rsidRPr="00027960">
        <w:rPr>
          <w:rStyle w:val="FontStyle19"/>
          <w:rFonts w:ascii="Palatino Linotype" w:hAnsi="Palatino Linotype"/>
          <w:sz w:val="20"/>
          <w:szCs w:val="20"/>
        </w:rPr>
        <w:t>OGGETTO: Procedur</w:t>
      </w:r>
      <w:r w:rsidR="0096584E" w:rsidRPr="00027960">
        <w:rPr>
          <w:rStyle w:val="FontStyle19"/>
          <w:rFonts w:ascii="Palatino Linotype" w:hAnsi="Palatino Linotype"/>
          <w:sz w:val="20"/>
          <w:szCs w:val="20"/>
        </w:rPr>
        <w:t xml:space="preserve">a </w:t>
      </w:r>
      <w:r w:rsidR="00F11AE8" w:rsidRPr="00027960">
        <w:rPr>
          <w:rFonts w:ascii="Palatino Linotype" w:hAnsi="Palatino Linotype"/>
          <w:b/>
          <w:bCs/>
          <w:sz w:val="20"/>
          <w:szCs w:val="20"/>
        </w:rPr>
        <w:t>telematica aperta per l’affidamento della “Fornitura di un acceleratore lineare all’UOC di Radioterapia dell’IRCCS CROB di Rionero in Vulture, con annessi lavori edili ed impiantistici</w:t>
      </w:r>
      <w:r w:rsidR="00D33C69" w:rsidRPr="00027960">
        <w:rPr>
          <w:rFonts w:ascii="Palatino Linotype" w:hAnsi="Palatino Linotype"/>
          <w:b/>
          <w:sz w:val="20"/>
          <w:szCs w:val="20"/>
        </w:rPr>
        <w:t xml:space="preserve">” </w:t>
      </w:r>
      <w:r w:rsidR="004C70F0" w:rsidRPr="00027960">
        <w:rPr>
          <w:rFonts w:ascii="Palatino Linotype" w:hAnsi="Palatino Linotype"/>
          <w:b/>
          <w:sz w:val="20"/>
          <w:szCs w:val="20"/>
        </w:rPr>
        <w:t>–</w:t>
      </w:r>
      <w:r w:rsidR="00D33C69" w:rsidRPr="00027960">
        <w:rPr>
          <w:rFonts w:ascii="Palatino Linotype" w:hAnsi="Palatino Linotype"/>
          <w:b/>
          <w:sz w:val="20"/>
          <w:szCs w:val="20"/>
        </w:rPr>
        <w:t xml:space="preserve"> </w:t>
      </w:r>
      <w:r w:rsidR="00027960" w:rsidRPr="00027960">
        <w:rPr>
          <w:rFonts w:ascii="Palatino Linotype" w:hAnsi="Palatino Linotype"/>
          <w:b/>
          <w:sz w:val="20"/>
          <w:szCs w:val="20"/>
        </w:rPr>
        <w:t>CIG 89487072A1.</w:t>
      </w:r>
    </w:p>
    <w:p w14:paraId="141C75D0" w14:textId="69087E06" w:rsidR="004C70F0" w:rsidRPr="00027960" w:rsidRDefault="004C70F0" w:rsidP="00027960">
      <w:pPr>
        <w:jc w:val="both"/>
        <w:rPr>
          <w:rFonts w:ascii="Palatino Linotype" w:hAnsi="Palatino Linotype"/>
          <w:b/>
          <w:sz w:val="20"/>
          <w:szCs w:val="20"/>
        </w:rPr>
      </w:pPr>
    </w:p>
    <w:p w14:paraId="23677464" w14:textId="68059D02" w:rsidR="00F212D0" w:rsidRPr="00F11AE8" w:rsidRDefault="00F212D0" w:rsidP="00F212D0">
      <w:pPr>
        <w:jc w:val="both"/>
        <w:rPr>
          <w:rFonts w:ascii="Palatino Linotype" w:hAnsi="Palatino Linotype"/>
          <w:sz w:val="20"/>
          <w:szCs w:val="20"/>
        </w:rPr>
      </w:pPr>
    </w:p>
    <w:p w14:paraId="4DE4EAAF" w14:textId="77777777" w:rsidR="00EE0338" w:rsidRPr="00F11AE8" w:rsidRDefault="00EE0338" w:rsidP="00F212D0">
      <w:pPr>
        <w:jc w:val="both"/>
        <w:rPr>
          <w:rFonts w:ascii="Palatino Linotype" w:hAnsi="Palatino Linotype"/>
          <w:sz w:val="20"/>
          <w:szCs w:val="20"/>
        </w:rPr>
      </w:pPr>
    </w:p>
    <w:p w14:paraId="620C23B9" w14:textId="77777777" w:rsidR="00EE0338" w:rsidRDefault="00EE0338" w:rsidP="00F212D0">
      <w:pPr>
        <w:jc w:val="both"/>
        <w:rPr>
          <w:rFonts w:ascii="Palatino Linotype" w:hAnsi="Palatino Linotype"/>
          <w:sz w:val="20"/>
          <w:szCs w:val="20"/>
        </w:rPr>
      </w:pPr>
    </w:p>
    <w:p w14:paraId="636C3B38" w14:textId="546211F3" w:rsidR="00984774" w:rsidRPr="00F212D0" w:rsidRDefault="00984774" w:rsidP="00F212D0">
      <w:pPr>
        <w:jc w:val="both"/>
        <w:rPr>
          <w:rFonts w:ascii="Palatino Linotype" w:hAnsi="Palatino Linotype"/>
          <w:snapToGrid w:val="0"/>
          <w:sz w:val="20"/>
          <w:szCs w:val="20"/>
        </w:rPr>
      </w:pPr>
      <w:r w:rsidRPr="00F212D0">
        <w:rPr>
          <w:rFonts w:ascii="Palatino Linotype" w:hAnsi="Palatino Linotype"/>
          <w:sz w:val="20"/>
          <w:szCs w:val="20"/>
        </w:rPr>
        <w:t>Il</w:t>
      </w:r>
      <w:r w:rsidRPr="00F212D0">
        <w:rPr>
          <w:rFonts w:ascii="Palatino Linotype" w:hAnsi="Palatino Linotype"/>
          <w:snapToGrid w:val="0"/>
          <w:sz w:val="20"/>
          <w:szCs w:val="20"/>
        </w:rPr>
        <w:t>/La sottoscritto/a __________________</w:t>
      </w:r>
      <w:r w:rsidR="00F212D0" w:rsidRPr="00F212D0">
        <w:rPr>
          <w:rFonts w:ascii="Palatino Linotype" w:hAnsi="Palatino Linotype"/>
          <w:snapToGrid w:val="0"/>
          <w:sz w:val="20"/>
          <w:szCs w:val="20"/>
        </w:rPr>
        <w:t>______________________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__________________________</w:t>
      </w:r>
      <w:r w:rsidRPr="00F212D0">
        <w:rPr>
          <w:rFonts w:ascii="Palatino Linotype" w:hAnsi="Palatino Linotype"/>
          <w:snapToGrid w:val="0"/>
          <w:sz w:val="20"/>
          <w:szCs w:val="20"/>
        </w:rPr>
        <w:t>______________</w:t>
      </w:r>
    </w:p>
    <w:p w14:paraId="789CBF23" w14:textId="200124EE" w:rsidR="00F212D0" w:rsidRDefault="00984774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nato/a il _____________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_______</w:t>
      </w:r>
      <w:r w:rsidRPr="0028517B">
        <w:rPr>
          <w:rFonts w:ascii="Palatino Linotype" w:hAnsi="Palatino Linotype"/>
          <w:snapToGrid w:val="0"/>
          <w:sz w:val="20"/>
          <w:szCs w:val="20"/>
        </w:rPr>
        <w:t>_____ a ______________________________</w:t>
      </w:r>
      <w:r w:rsidR="00822596">
        <w:rPr>
          <w:rFonts w:ascii="Palatino Linotype" w:hAnsi="Palatino Linotype"/>
          <w:snapToGrid w:val="0"/>
          <w:sz w:val="20"/>
          <w:szCs w:val="20"/>
        </w:rPr>
        <w:t>_______________________________</w:t>
      </w:r>
    </w:p>
    <w:p w14:paraId="17EA1A55" w14:textId="305DAC69" w:rsidR="00984774" w:rsidRPr="0028517B" w:rsidRDefault="00984774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nella propria qualità di 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</w:t>
      </w:r>
      <w:r w:rsidRPr="0028517B">
        <w:rPr>
          <w:rFonts w:ascii="Palatino Linotype" w:hAnsi="Palatino Linotype"/>
          <w:snapToGrid w:val="0"/>
          <w:sz w:val="20"/>
          <w:szCs w:val="20"/>
        </w:rPr>
        <w:t>_________________________________________________________________</w:t>
      </w:r>
    </w:p>
    <w:p w14:paraId="0B00EA9A" w14:textId="10967564" w:rsidR="00984774" w:rsidRPr="0028517B" w:rsidRDefault="00984774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della Compagnia Assicurativa/Banca ___________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</w:t>
      </w:r>
      <w:r w:rsidRPr="0028517B">
        <w:rPr>
          <w:rFonts w:ascii="Palatino Linotype" w:hAnsi="Palatino Linotype"/>
          <w:snapToGrid w:val="0"/>
          <w:sz w:val="20"/>
          <w:szCs w:val="20"/>
        </w:rPr>
        <w:t>______________________________________________</w:t>
      </w:r>
    </w:p>
    <w:p w14:paraId="3D34C081" w14:textId="77777777"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napToGrid w:val="0"/>
          <w:sz w:val="20"/>
          <w:szCs w:val="20"/>
        </w:rPr>
      </w:pPr>
    </w:p>
    <w:p w14:paraId="2BC9F54C" w14:textId="77777777"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z w:val="20"/>
          <w:szCs w:val="20"/>
        </w:rPr>
      </w:pPr>
      <w:r w:rsidRPr="0028517B">
        <w:rPr>
          <w:rFonts w:ascii="Palatino Linotype" w:hAnsi="Palatino Linotype"/>
          <w:b/>
          <w:snapToGrid w:val="0"/>
          <w:sz w:val="20"/>
          <w:szCs w:val="20"/>
        </w:rPr>
        <w:t xml:space="preserve">SI </w:t>
      </w:r>
      <w:r w:rsidRPr="0028517B">
        <w:rPr>
          <w:rFonts w:ascii="Palatino Linotype" w:hAnsi="Palatino Linotype"/>
          <w:b/>
          <w:sz w:val="20"/>
          <w:szCs w:val="20"/>
        </w:rPr>
        <w:t>IMPEGNA</w:t>
      </w:r>
    </w:p>
    <w:p w14:paraId="7DD435AE" w14:textId="77777777"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z w:val="20"/>
          <w:szCs w:val="20"/>
        </w:rPr>
      </w:pPr>
    </w:p>
    <w:p w14:paraId="44331709" w14:textId="589B7E3F" w:rsidR="00984774" w:rsidRPr="0028517B" w:rsidRDefault="00984774" w:rsidP="00420496">
      <w:pPr>
        <w:pStyle w:val="Corpotesto"/>
        <w:spacing w:after="80"/>
        <w:rPr>
          <w:rFonts w:ascii="Palatino Linotype" w:hAnsi="Palatino Linotype"/>
          <w:snapToGrid w:val="0"/>
          <w:sz w:val="20"/>
        </w:rPr>
      </w:pPr>
      <w:r w:rsidRPr="0028517B">
        <w:rPr>
          <w:rFonts w:ascii="Palatino Linotype" w:hAnsi="Palatino Linotype"/>
          <w:snapToGrid w:val="0"/>
          <w:sz w:val="20"/>
        </w:rPr>
        <w:t>ai sensi dell’art. 93, comma 8</w:t>
      </w:r>
      <w:r w:rsidR="008A7BD6">
        <w:rPr>
          <w:rFonts w:ascii="Palatino Linotype" w:hAnsi="Palatino Linotype"/>
          <w:snapToGrid w:val="0"/>
          <w:sz w:val="20"/>
        </w:rPr>
        <w:t>,</w:t>
      </w:r>
      <w:r w:rsidRPr="0028517B">
        <w:rPr>
          <w:rFonts w:ascii="Palatino Linotype" w:hAnsi="Palatino Linotype"/>
          <w:snapToGrid w:val="0"/>
          <w:sz w:val="20"/>
        </w:rPr>
        <w:t xml:space="preserve"> del </w:t>
      </w:r>
      <w:proofErr w:type="spellStart"/>
      <w:r w:rsidRPr="0028517B">
        <w:rPr>
          <w:rFonts w:ascii="Palatino Linotype" w:hAnsi="Palatino Linotype"/>
          <w:snapToGrid w:val="0"/>
          <w:sz w:val="20"/>
        </w:rPr>
        <w:t>D.Lgs.</w:t>
      </w:r>
      <w:proofErr w:type="spellEnd"/>
      <w:r w:rsidRPr="0028517B">
        <w:rPr>
          <w:rFonts w:ascii="Palatino Linotype" w:hAnsi="Palatino Linotype"/>
          <w:snapToGrid w:val="0"/>
          <w:sz w:val="20"/>
        </w:rPr>
        <w:t xml:space="preserve"> n. 50/2016</w:t>
      </w:r>
      <w:r w:rsidR="008A7BD6">
        <w:rPr>
          <w:rFonts w:ascii="Palatino Linotype" w:hAnsi="Palatino Linotype"/>
          <w:snapToGrid w:val="0"/>
          <w:sz w:val="20"/>
        </w:rPr>
        <w:t xml:space="preserve"> e </w:t>
      </w:r>
      <w:proofErr w:type="spellStart"/>
      <w:r w:rsidR="008A7BD6">
        <w:rPr>
          <w:rFonts w:ascii="Palatino Linotype" w:hAnsi="Palatino Linotype"/>
          <w:snapToGrid w:val="0"/>
          <w:sz w:val="20"/>
        </w:rPr>
        <w:t>s.m.i.</w:t>
      </w:r>
      <w:proofErr w:type="spellEnd"/>
      <w:r w:rsidRPr="0028517B">
        <w:rPr>
          <w:rFonts w:ascii="Palatino Linotype" w:hAnsi="Palatino Linotype"/>
          <w:snapToGrid w:val="0"/>
          <w:sz w:val="20"/>
        </w:rPr>
        <w:t>, a rilasciare la garanzia fideiussoria per l’esecuzione del contratto di cui all’art. 103</w:t>
      </w:r>
      <w:r w:rsidR="008A7BD6">
        <w:rPr>
          <w:rFonts w:ascii="Palatino Linotype" w:hAnsi="Palatino Linotype"/>
          <w:snapToGrid w:val="0"/>
          <w:sz w:val="20"/>
        </w:rPr>
        <w:t xml:space="preserve">, comma 9, </w:t>
      </w:r>
      <w:r w:rsidRPr="0028517B">
        <w:rPr>
          <w:rFonts w:ascii="Palatino Linotype" w:hAnsi="Palatino Linotype"/>
          <w:snapToGrid w:val="0"/>
          <w:sz w:val="20"/>
        </w:rPr>
        <w:t xml:space="preserve">del </w:t>
      </w:r>
      <w:proofErr w:type="spellStart"/>
      <w:r w:rsidRPr="0028517B">
        <w:rPr>
          <w:rFonts w:ascii="Palatino Linotype" w:hAnsi="Palatino Linotype"/>
          <w:snapToGrid w:val="0"/>
          <w:sz w:val="20"/>
        </w:rPr>
        <w:t>D.Lgs.</w:t>
      </w:r>
      <w:proofErr w:type="spellEnd"/>
      <w:r w:rsidRPr="0028517B">
        <w:rPr>
          <w:rFonts w:ascii="Palatino Linotype" w:hAnsi="Palatino Linotype"/>
          <w:snapToGrid w:val="0"/>
          <w:sz w:val="20"/>
        </w:rPr>
        <w:t xml:space="preserve"> n. 50/2016</w:t>
      </w:r>
      <w:r w:rsidR="008A7BD6">
        <w:rPr>
          <w:rFonts w:ascii="Palatino Linotype" w:hAnsi="Palatino Linotype"/>
          <w:snapToGrid w:val="0"/>
          <w:sz w:val="20"/>
        </w:rPr>
        <w:t xml:space="preserve"> e </w:t>
      </w:r>
      <w:proofErr w:type="spellStart"/>
      <w:r w:rsidR="008A7BD6">
        <w:rPr>
          <w:rFonts w:ascii="Palatino Linotype" w:hAnsi="Palatino Linotype"/>
          <w:snapToGrid w:val="0"/>
          <w:sz w:val="20"/>
        </w:rPr>
        <w:t>s.m.i.</w:t>
      </w:r>
      <w:proofErr w:type="spellEnd"/>
      <w:r w:rsidRPr="0028517B">
        <w:rPr>
          <w:rFonts w:ascii="Palatino Linotype" w:hAnsi="Palatino Linotype"/>
          <w:snapToGrid w:val="0"/>
          <w:sz w:val="20"/>
        </w:rPr>
        <w:t xml:space="preserve"> qualora</w:t>
      </w:r>
      <w:r w:rsidRPr="0028517B">
        <w:rPr>
          <w:rStyle w:val="Rimandonotaapidipagina"/>
          <w:rFonts w:ascii="Palatino Linotype" w:hAnsi="Palatino Linotype"/>
          <w:snapToGrid w:val="0"/>
          <w:sz w:val="20"/>
        </w:rPr>
        <w:footnoteReference w:id="1"/>
      </w:r>
      <w:r w:rsidRPr="0028517B">
        <w:rPr>
          <w:rFonts w:ascii="Palatino Linotype" w:hAnsi="Palatino Linotype"/>
          <w:snapToGrid w:val="0"/>
          <w:sz w:val="20"/>
        </w:rPr>
        <w:t xml:space="preserve"> </w:t>
      </w:r>
      <w:r w:rsidR="008A7BD6">
        <w:rPr>
          <w:rFonts w:ascii="Palatino Linotype" w:hAnsi="Palatino Linotype"/>
          <w:snapToGrid w:val="0"/>
          <w:sz w:val="20"/>
        </w:rPr>
        <w:t>l’operatore economico____</w:t>
      </w:r>
      <w:r w:rsidRPr="0028517B">
        <w:rPr>
          <w:rFonts w:ascii="Palatino Linotype" w:hAnsi="Palatino Linotype"/>
          <w:snapToGrid w:val="0"/>
          <w:sz w:val="20"/>
        </w:rPr>
        <w:t>_________________________________</w:t>
      </w:r>
      <w:r w:rsidR="008A7BD6">
        <w:rPr>
          <w:rFonts w:ascii="Palatino Linotype" w:hAnsi="Palatino Linotype"/>
          <w:snapToGrid w:val="0"/>
          <w:sz w:val="20"/>
        </w:rPr>
        <w:t>___</w:t>
      </w:r>
      <w:r w:rsidRPr="0028517B">
        <w:rPr>
          <w:rFonts w:ascii="Palatino Linotype" w:hAnsi="Palatino Linotype"/>
          <w:snapToGrid w:val="0"/>
          <w:sz w:val="20"/>
        </w:rPr>
        <w:t>_</w:t>
      </w:r>
      <w:r w:rsidR="00420496">
        <w:rPr>
          <w:rFonts w:ascii="Palatino Linotype" w:hAnsi="Palatino Linotype"/>
          <w:snapToGrid w:val="0"/>
          <w:sz w:val="20"/>
        </w:rPr>
        <w:t xml:space="preserve"> </w:t>
      </w:r>
      <w:r w:rsidRPr="0028517B">
        <w:rPr>
          <w:rFonts w:ascii="Palatino Linotype" w:hAnsi="Palatino Linotype"/>
          <w:snapToGrid w:val="0"/>
          <w:sz w:val="20"/>
        </w:rPr>
        <w:t>risultasse affidatario</w:t>
      </w:r>
      <w:r w:rsidR="008A7BD6">
        <w:rPr>
          <w:rFonts w:ascii="Palatino Linotype" w:hAnsi="Palatino Linotype"/>
          <w:snapToGrid w:val="0"/>
          <w:sz w:val="20"/>
        </w:rPr>
        <w:t>.</w:t>
      </w:r>
    </w:p>
    <w:p w14:paraId="40A5658E" w14:textId="77777777" w:rsidR="00420496" w:rsidRDefault="00420496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</w:p>
    <w:p w14:paraId="10306FF1" w14:textId="77777777" w:rsidR="00D33C69" w:rsidRDefault="00D33C69" w:rsidP="00D33C69">
      <w:pPr>
        <w:autoSpaceDE w:val="0"/>
        <w:autoSpaceDN w:val="0"/>
        <w:adjustRightInd w:val="0"/>
        <w:ind w:left="4964" w:right="-1532" w:firstLine="708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Dichiarazione firmata digitalmente</w:t>
      </w:r>
    </w:p>
    <w:p w14:paraId="6465B707" w14:textId="77777777" w:rsidR="00EF1477" w:rsidRP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78B8EAEE" w14:textId="77777777" w:rsidR="00EF1477" w:rsidRP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6517E761" w14:textId="69199369" w:rsid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1539132A" w14:textId="49A0FAF0" w:rsidR="00BE067D" w:rsidRPr="00EF1477" w:rsidRDefault="00EF1477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</w:r>
    </w:p>
    <w:sectPr w:rsidR="00BE067D" w:rsidRPr="00EF1477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411B9" w14:textId="77777777" w:rsidR="00E4347F" w:rsidRDefault="00E4347F" w:rsidP="00AC4270">
      <w:r>
        <w:separator/>
      </w:r>
    </w:p>
  </w:endnote>
  <w:endnote w:type="continuationSeparator" w:id="0">
    <w:p w14:paraId="5040BF57" w14:textId="77777777" w:rsidR="00E4347F" w:rsidRDefault="00E4347F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E136" w14:textId="77777777" w:rsidR="00D55A23" w:rsidRDefault="00D55A23" w:rsidP="00D55A23">
    <w:pPr>
      <w:pStyle w:val="Pidipagina"/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telematica aperta per l’affidamento della fornitura di un acceleratore lineare all’UOC di </w:t>
    </w:r>
  </w:p>
  <w:p w14:paraId="2121BC79" w14:textId="77777777" w:rsidR="00D55A23" w:rsidRDefault="00D55A23" w:rsidP="00D55A23">
    <w:pPr>
      <w:pStyle w:val="Pidipagina"/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Radioterapia dell’IRCCS CROB di Rionero in Vulture, con annessi lavori edili ed impiantistici</w:t>
    </w:r>
  </w:p>
  <w:p w14:paraId="14799823" w14:textId="77777777" w:rsidR="00EF1477" w:rsidRPr="0070043C" w:rsidRDefault="00EF1477" w:rsidP="0042049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IMPEGNO A RILASCIARE LA GARANZIA FIDEIUSSORIA DEFINITIVA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4C70F0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4C70F0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A6FF" w14:textId="77777777" w:rsidR="00D55A23" w:rsidRDefault="00D55A23" w:rsidP="00D55A23">
    <w:pPr>
      <w:pStyle w:val="Pidipagina"/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telematica aperta per l’affidamento della fornitura di un acceleratore lineare all’UOC di </w:t>
    </w:r>
  </w:p>
  <w:p w14:paraId="382F50EA" w14:textId="77777777" w:rsidR="00D55A23" w:rsidRDefault="00D55A23" w:rsidP="00D55A23">
    <w:pPr>
      <w:pStyle w:val="Pidipagina"/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Radioterapia dell’IRCCS CROB di Rionero in Vulture, con annessi lavori edili ed impiantistici</w:t>
    </w:r>
  </w:p>
  <w:p w14:paraId="717C2710" w14:textId="427A515F" w:rsidR="007C41D1" w:rsidRPr="0070043C" w:rsidRDefault="00EF1477" w:rsidP="007C41D1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IMPEGNO A RILASCIARE LA GARANZIA FIDEIUSSORIA DEFINITIVA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4C70F0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4C70F0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92767" w14:textId="77777777" w:rsidR="00E4347F" w:rsidRDefault="00E4347F" w:rsidP="00AC4270">
      <w:r>
        <w:separator/>
      </w:r>
    </w:p>
  </w:footnote>
  <w:footnote w:type="continuationSeparator" w:id="0">
    <w:p w14:paraId="236C6EEB" w14:textId="77777777" w:rsidR="00E4347F" w:rsidRDefault="00E4347F" w:rsidP="00AC4270">
      <w:r>
        <w:continuationSeparator/>
      </w:r>
    </w:p>
  </w:footnote>
  <w:footnote w:id="1">
    <w:p w14:paraId="126486A7" w14:textId="77777777" w:rsidR="00984774" w:rsidRPr="00E12B92" w:rsidRDefault="00984774" w:rsidP="00984774">
      <w:pPr>
        <w:spacing w:after="80"/>
        <w:jc w:val="both"/>
        <w:rPr>
          <w:rFonts w:ascii="Palatino Linotype" w:hAnsi="Palatino Linotype"/>
          <w:i/>
          <w:snapToGrid w:val="0"/>
          <w:sz w:val="14"/>
          <w:szCs w:val="14"/>
        </w:rPr>
      </w:pPr>
      <w:r w:rsidRPr="00E12B92">
        <w:rPr>
          <w:rStyle w:val="Rimandonotaapidipagina"/>
          <w:rFonts w:ascii="Palatino Linotype" w:hAnsi="Palatino Linotype"/>
          <w:sz w:val="14"/>
          <w:szCs w:val="14"/>
        </w:rPr>
        <w:footnoteRef/>
      </w:r>
      <w:r w:rsidRPr="00E12B92">
        <w:rPr>
          <w:rFonts w:ascii="Palatino Linotype" w:hAnsi="Palatino Linotype"/>
          <w:sz w:val="14"/>
          <w:szCs w:val="14"/>
        </w:rPr>
        <w:t xml:space="preserve"> </w:t>
      </w:r>
      <w:r>
        <w:rPr>
          <w:rFonts w:ascii="Palatino Linotype" w:hAnsi="Palatino Linotype"/>
          <w:i/>
          <w:snapToGrid w:val="0"/>
          <w:sz w:val="14"/>
          <w:szCs w:val="14"/>
        </w:rPr>
        <w:t>S</w:t>
      </w:r>
      <w:r w:rsidRPr="00E12B92">
        <w:rPr>
          <w:rFonts w:ascii="Palatino Linotype" w:hAnsi="Palatino Linotype"/>
          <w:i/>
          <w:snapToGrid w:val="0"/>
          <w:sz w:val="14"/>
          <w:szCs w:val="14"/>
        </w:rPr>
        <w:t>pecificare il nominativo del soggetto parte</w:t>
      </w:r>
      <w:r>
        <w:rPr>
          <w:rFonts w:ascii="Palatino Linotype" w:hAnsi="Palatino Linotype"/>
          <w:i/>
          <w:snapToGrid w:val="0"/>
          <w:sz w:val="14"/>
          <w:szCs w:val="14"/>
        </w:rPr>
        <w:t>cipante alla procedura di gara.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219F7"/>
    <w:rsid w:val="000250DC"/>
    <w:rsid w:val="00026120"/>
    <w:rsid w:val="000263F7"/>
    <w:rsid w:val="00027960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3F5A"/>
    <w:rsid w:val="000853AE"/>
    <w:rsid w:val="00087D6C"/>
    <w:rsid w:val="00087FAD"/>
    <w:rsid w:val="00090154"/>
    <w:rsid w:val="000A0FA7"/>
    <w:rsid w:val="000A5F2F"/>
    <w:rsid w:val="000A67AD"/>
    <w:rsid w:val="000B34DB"/>
    <w:rsid w:val="000B4A83"/>
    <w:rsid w:val="000D2291"/>
    <w:rsid w:val="000E53FF"/>
    <w:rsid w:val="000F27FD"/>
    <w:rsid w:val="000F36CD"/>
    <w:rsid w:val="000F3C6B"/>
    <w:rsid w:val="000F3D60"/>
    <w:rsid w:val="000F6FD6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0086"/>
    <w:rsid w:val="00192AF3"/>
    <w:rsid w:val="00196CFA"/>
    <w:rsid w:val="001A25E4"/>
    <w:rsid w:val="001A4E9A"/>
    <w:rsid w:val="001A5DA9"/>
    <w:rsid w:val="001A652B"/>
    <w:rsid w:val="001A700D"/>
    <w:rsid w:val="001A729A"/>
    <w:rsid w:val="001A75E5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1171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56B1A"/>
    <w:rsid w:val="002650A4"/>
    <w:rsid w:val="0026672D"/>
    <w:rsid w:val="00267D86"/>
    <w:rsid w:val="00270DCB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1765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5965"/>
    <w:rsid w:val="002F7248"/>
    <w:rsid w:val="00305CED"/>
    <w:rsid w:val="00311318"/>
    <w:rsid w:val="00311327"/>
    <w:rsid w:val="00317FAD"/>
    <w:rsid w:val="00323115"/>
    <w:rsid w:val="00333E7D"/>
    <w:rsid w:val="003378BF"/>
    <w:rsid w:val="00337A3E"/>
    <w:rsid w:val="00337E6C"/>
    <w:rsid w:val="0034211C"/>
    <w:rsid w:val="0034239C"/>
    <w:rsid w:val="003434E6"/>
    <w:rsid w:val="0034682E"/>
    <w:rsid w:val="00346B07"/>
    <w:rsid w:val="00352219"/>
    <w:rsid w:val="00352824"/>
    <w:rsid w:val="00353678"/>
    <w:rsid w:val="003615C6"/>
    <w:rsid w:val="00362B7E"/>
    <w:rsid w:val="00364C56"/>
    <w:rsid w:val="00374C49"/>
    <w:rsid w:val="003762FE"/>
    <w:rsid w:val="00381120"/>
    <w:rsid w:val="0038392D"/>
    <w:rsid w:val="00386D94"/>
    <w:rsid w:val="00390B40"/>
    <w:rsid w:val="00392DAD"/>
    <w:rsid w:val="0039510E"/>
    <w:rsid w:val="0039530C"/>
    <w:rsid w:val="003A0EB4"/>
    <w:rsid w:val="003A2119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156A1"/>
    <w:rsid w:val="00420496"/>
    <w:rsid w:val="004213B7"/>
    <w:rsid w:val="00432EBF"/>
    <w:rsid w:val="0043524E"/>
    <w:rsid w:val="00437ABC"/>
    <w:rsid w:val="00441025"/>
    <w:rsid w:val="00441671"/>
    <w:rsid w:val="00444B46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C70F0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000C"/>
    <w:rsid w:val="0050677E"/>
    <w:rsid w:val="005107EA"/>
    <w:rsid w:val="00515739"/>
    <w:rsid w:val="00516013"/>
    <w:rsid w:val="0051711F"/>
    <w:rsid w:val="0053017B"/>
    <w:rsid w:val="00531C48"/>
    <w:rsid w:val="00534EB8"/>
    <w:rsid w:val="00541A44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7E09"/>
    <w:rsid w:val="00570521"/>
    <w:rsid w:val="005753D9"/>
    <w:rsid w:val="00576213"/>
    <w:rsid w:val="00580DE7"/>
    <w:rsid w:val="00585260"/>
    <w:rsid w:val="0059076A"/>
    <w:rsid w:val="00591855"/>
    <w:rsid w:val="00592264"/>
    <w:rsid w:val="00593DCF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3AF8"/>
    <w:rsid w:val="005C49E3"/>
    <w:rsid w:val="005D3A41"/>
    <w:rsid w:val="005D6E5C"/>
    <w:rsid w:val="005D6FCE"/>
    <w:rsid w:val="005D76ED"/>
    <w:rsid w:val="005E5E2C"/>
    <w:rsid w:val="005E6709"/>
    <w:rsid w:val="005E7708"/>
    <w:rsid w:val="005F5B17"/>
    <w:rsid w:val="005F7B7B"/>
    <w:rsid w:val="00614312"/>
    <w:rsid w:val="00614A0D"/>
    <w:rsid w:val="00620659"/>
    <w:rsid w:val="00620BFC"/>
    <w:rsid w:val="0062433E"/>
    <w:rsid w:val="00625478"/>
    <w:rsid w:val="00626B82"/>
    <w:rsid w:val="00627B44"/>
    <w:rsid w:val="00630089"/>
    <w:rsid w:val="00631C02"/>
    <w:rsid w:val="006337B1"/>
    <w:rsid w:val="0063497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3225"/>
    <w:rsid w:val="007107A9"/>
    <w:rsid w:val="00710D3E"/>
    <w:rsid w:val="007113CE"/>
    <w:rsid w:val="00713126"/>
    <w:rsid w:val="00715910"/>
    <w:rsid w:val="00720706"/>
    <w:rsid w:val="0072148D"/>
    <w:rsid w:val="00722F6A"/>
    <w:rsid w:val="007234A1"/>
    <w:rsid w:val="007274F0"/>
    <w:rsid w:val="00730BA2"/>
    <w:rsid w:val="00741053"/>
    <w:rsid w:val="007522E9"/>
    <w:rsid w:val="007541AA"/>
    <w:rsid w:val="00754E26"/>
    <w:rsid w:val="007602AE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53B7"/>
    <w:rsid w:val="0079605D"/>
    <w:rsid w:val="007A1B1C"/>
    <w:rsid w:val="007A3EB7"/>
    <w:rsid w:val="007A6D9F"/>
    <w:rsid w:val="007B1889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802A9B"/>
    <w:rsid w:val="00802E6E"/>
    <w:rsid w:val="008035DB"/>
    <w:rsid w:val="0080496E"/>
    <w:rsid w:val="00804D52"/>
    <w:rsid w:val="0080525A"/>
    <w:rsid w:val="00806105"/>
    <w:rsid w:val="0081094B"/>
    <w:rsid w:val="00812895"/>
    <w:rsid w:val="008218C5"/>
    <w:rsid w:val="008219D0"/>
    <w:rsid w:val="00822596"/>
    <w:rsid w:val="00825821"/>
    <w:rsid w:val="0082614C"/>
    <w:rsid w:val="0083185A"/>
    <w:rsid w:val="008329F2"/>
    <w:rsid w:val="00833697"/>
    <w:rsid w:val="00843AB6"/>
    <w:rsid w:val="00847887"/>
    <w:rsid w:val="008569A5"/>
    <w:rsid w:val="00856B75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674"/>
    <w:rsid w:val="00886797"/>
    <w:rsid w:val="0089032A"/>
    <w:rsid w:val="008927A0"/>
    <w:rsid w:val="00892875"/>
    <w:rsid w:val="00895423"/>
    <w:rsid w:val="008A0E61"/>
    <w:rsid w:val="008A27A1"/>
    <w:rsid w:val="008A4A5E"/>
    <w:rsid w:val="008A5A6E"/>
    <w:rsid w:val="008A6E63"/>
    <w:rsid w:val="008A7590"/>
    <w:rsid w:val="008A7ACF"/>
    <w:rsid w:val="008A7BD6"/>
    <w:rsid w:val="008B1581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6903"/>
    <w:rsid w:val="009123B9"/>
    <w:rsid w:val="00912D07"/>
    <w:rsid w:val="009162DE"/>
    <w:rsid w:val="009173C5"/>
    <w:rsid w:val="009217BF"/>
    <w:rsid w:val="00921A1F"/>
    <w:rsid w:val="00922B07"/>
    <w:rsid w:val="009263F1"/>
    <w:rsid w:val="00931700"/>
    <w:rsid w:val="00935FA7"/>
    <w:rsid w:val="00936330"/>
    <w:rsid w:val="00937E78"/>
    <w:rsid w:val="00941F66"/>
    <w:rsid w:val="009423A3"/>
    <w:rsid w:val="00944144"/>
    <w:rsid w:val="00944172"/>
    <w:rsid w:val="00944BC8"/>
    <w:rsid w:val="009451FA"/>
    <w:rsid w:val="009517B9"/>
    <w:rsid w:val="00953B06"/>
    <w:rsid w:val="009563BB"/>
    <w:rsid w:val="00960D47"/>
    <w:rsid w:val="00961010"/>
    <w:rsid w:val="0096584E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1D11"/>
    <w:rsid w:val="009A243E"/>
    <w:rsid w:val="009A24C2"/>
    <w:rsid w:val="009A2F49"/>
    <w:rsid w:val="009A3270"/>
    <w:rsid w:val="009A5E15"/>
    <w:rsid w:val="009B05B9"/>
    <w:rsid w:val="009B5CEC"/>
    <w:rsid w:val="009C5800"/>
    <w:rsid w:val="009C60B8"/>
    <w:rsid w:val="009C7CF3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9F6A6E"/>
    <w:rsid w:val="00A04DF2"/>
    <w:rsid w:val="00A07578"/>
    <w:rsid w:val="00A11FF2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074D"/>
    <w:rsid w:val="00A35AF5"/>
    <w:rsid w:val="00A36492"/>
    <w:rsid w:val="00A41B93"/>
    <w:rsid w:val="00A43B61"/>
    <w:rsid w:val="00A45684"/>
    <w:rsid w:val="00A54905"/>
    <w:rsid w:val="00A55EFF"/>
    <w:rsid w:val="00A5785E"/>
    <w:rsid w:val="00A61701"/>
    <w:rsid w:val="00A67DBB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6CC6"/>
    <w:rsid w:val="00AA0CBF"/>
    <w:rsid w:val="00AA2FF0"/>
    <w:rsid w:val="00AA7247"/>
    <w:rsid w:val="00AB15D7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030E"/>
    <w:rsid w:val="00AD229E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683E"/>
    <w:rsid w:val="00B10364"/>
    <w:rsid w:val="00B14992"/>
    <w:rsid w:val="00B1592C"/>
    <w:rsid w:val="00B1792E"/>
    <w:rsid w:val="00B252E4"/>
    <w:rsid w:val="00B31D85"/>
    <w:rsid w:val="00B340E0"/>
    <w:rsid w:val="00B365DF"/>
    <w:rsid w:val="00B40B70"/>
    <w:rsid w:val="00B43165"/>
    <w:rsid w:val="00B43B6E"/>
    <w:rsid w:val="00B448B8"/>
    <w:rsid w:val="00B45B52"/>
    <w:rsid w:val="00B474A8"/>
    <w:rsid w:val="00B50BE4"/>
    <w:rsid w:val="00B53992"/>
    <w:rsid w:val="00B610AC"/>
    <w:rsid w:val="00B62181"/>
    <w:rsid w:val="00B62C09"/>
    <w:rsid w:val="00B632FF"/>
    <w:rsid w:val="00B63C58"/>
    <w:rsid w:val="00B64145"/>
    <w:rsid w:val="00B65855"/>
    <w:rsid w:val="00B673C8"/>
    <w:rsid w:val="00B7156E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9B5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0FF1"/>
    <w:rsid w:val="00C32AA3"/>
    <w:rsid w:val="00C331EB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1012C"/>
    <w:rsid w:val="00D14E8A"/>
    <w:rsid w:val="00D14F9A"/>
    <w:rsid w:val="00D21871"/>
    <w:rsid w:val="00D2742E"/>
    <w:rsid w:val="00D31B8B"/>
    <w:rsid w:val="00D33C69"/>
    <w:rsid w:val="00D35DD3"/>
    <w:rsid w:val="00D40BB0"/>
    <w:rsid w:val="00D4268A"/>
    <w:rsid w:val="00D503C8"/>
    <w:rsid w:val="00D51465"/>
    <w:rsid w:val="00D5533F"/>
    <w:rsid w:val="00D55A23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F20E9"/>
    <w:rsid w:val="00DF2378"/>
    <w:rsid w:val="00DF3B79"/>
    <w:rsid w:val="00DF5350"/>
    <w:rsid w:val="00DF5798"/>
    <w:rsid w:val="00E00499"/>
    <w:rsid w:val="00E0197F"/>
    <w:rsid w:val="00E01F08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47F"/>
    <w:rsid w:val="00E43B8C"/>
    <w:rsid w:val="00E43FCB"/>
    <w:rsid w:val="00E50482"/>
    <w:rsid w:val="00E51F78"/>
    <w:rsid w:val="00E522C4"/>
    <w:rsid w:val="00E53D73"/>
    <w:rsid w:val="00E56A94"/>
    <w:rsid w:val="00E62BCD"/>
    <w:rsid w:val="00E66DEA"/>
    <w:rsid w:val="00E703C1"/>
    <w:rsid w:val="00E720F3"/>
    <w:rsid w:val="00E73A55"/>
    <w:rsid w:val="00E747FA"/>
    <w:rsid w:val="00E74FDA"/>
    <w:rsid w:val="00E765CB"/>
    <w:rsid w:val="00E80BBA"/>
    <w:rsid w:val="00E81876"/>
    <w:rsid w:val="00E828BE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B7359"/>
    <w:rsid w:val="00EC7299"/>
    <w:rsid w:val="00EC7997"/>
    <w:rsid w:val="00ED04F8"/>
    <w:rsid w:val="00ED0596"/>
    <w:rsid w:val="00ED1F56"/>
    <w:rsid w:val="00ED4758"/>
    <w:rsid w:val="00ED515A"/>
    <w:rsid w:val="00ED6E03"/>
    <w:rsid w:val="00EE0338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F022DF"/>
    <w:rsid w:val="00F02E26"/>
    <w:rsid w:val="00F03C57"/>
    <w:rsid w:val="00F05CD7"/>
    <w:rsid w:val="00F05E7C"/>
    <w:rsid w:val="00F11AE8"/>
    <w:rsid w:val="00F12FFB"/>
    <w:rsid w:val="00F14F39"/>
    <w:rsid w:val="00F15CCB"/>
    <w:rsid w:val="00F16CEE"/>
    <w:rsid w:val="00F212D0"/>
    <w:rsid w:val="00F221D7"/>
    <w:rsid w:val="00F239D4"/>
    <w:rsid w:val="00F2652F"/>
    <w:rsid w:val="00F2686A"/>
    <w:rsid w:val="00F308C1"/>
    <w:rsid w:val="00F4096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6B19"/>
    <w:rsid w:val="00FC06FA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4A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CB621"/>
  <w15:docId w15:val="{33ECE5E6-0D4D-4DBF-940A-499FDC0A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7052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7052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6BB03-15FA-40CA-BBCB-32BC262B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36</cp:revision>
  <cp:lastPrinted>2020-10-08T10:13:00Z</cp:lastPrinted>
  <dcterms:created xsi:type="dcterms:W3CDTF">2017-04-24T06:28:00Z</dcterms:created>
  <dcterms:modified xsi:type="dcterms:W3CDTF">2021-10-20T10:36:00Z</dcterms:modified>
</cp:coreProperties>
</file>