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E817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4D94AC8C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D567D37" w14:textId="3E6E3F95" w:rsidR="00695C7C" w:rsidRPr="00B61F7A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5A4AAEC9" w14:textId="77777777" w:rsidR="00DD2C12" w:rsidRPr="00DD2C12" w:rsidRDefault="00DD2C12" w:rsidP="00DD2C12">
      <w:pPr>
        <w:widowControl w:val="0"/>
        <w:tabs>
          <w:tab w:val="left" w:pos="3969"/>
        </w:tabs>
        <w:jc w:val="center"/>
        <w:rPr>
          <w:rFonts w:ascii="Palatino Linotype" w:hAnsi="Palatino Linotype"/>
          <w:b/>
        </w:rPr>
      </w:pPr>
      <w:r w:rsidRPr="00DD2C12">
        <w:rPr>
          <w:rFonts w:ascii="Palatino Linotype" w:hAnsi="Palatino Linotype"/>
          <w:b/>
        </w:rPr>
        <w:t>FORNITURA DI APPARECCHI PER ANESTESIA OCCORRENTI AI PP.OO. DI MELFI, LAGONEGRO, VILLA D’AGRI E POTENZA DELLA AOR SAN CARLO</w:t>
      </w:r>
    </w:p>
    <w:p w14:paraId="7595BF98" w14:textId="1578B754" w:rsidR="005507F4" w:rsidRDefault="00DD2C12" w:rsidP="00DD2C12">
      <w:pPr>
        <w:widowControl w:val="0"/>
        <w:tabs>
          <w:tab w:val="left" w:pos="3969"/>
        </w:tabs>
        <w:jc w:val="center"/>
        <w:rPr>
          <w:rFonts w:ascii="Palatino Linotype" w:hAnsi="Palatino Linotype"/>
          <w:b/>
        </w:rPr>
      </w:pPr>
      <w:r w:rsidRPr="00DD2C12">
        <w:rPr>
          <w:rFonts w:ascii="Palatino Linotype" w:hAnsi="Palatino Linotype"/>
          <w:b/>
        </w:rPr>
        <w:t xml:space="preserve">SIMOG gara n. </w:t>
      </w:r>
      <w:r w:rsidR="00E06410" w:rsidRPr="00E06410">
        <w:rPr>
          <w:rFonts w:ascii="Palatino Linotype" w:hAnsi="Palatino Linotype"/>
          <w:b/>
        </w:rPr>
        <w:t>8766758</w:t>
      </w:r>
    </w:p>
    <w:p w14:paraId="7F691D45" w14:textId="77777777" w:rsidR="00DD2C12" w:rsidRDefault="00DD2C12" w:rsidP="00DD2C12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64199129" w14:textId="77777777" w:rsidR="00157849" w:rsidRPr="00B61F7A" w:rsidRDefault="00157849" w:rsidP="0015784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61F7A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1B353AB2" w14:textId="77777777" w:rsidR="00157849" w:rsidRPr="00B61F7A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3F55DF" w14:textId="69CEFDDF" w:rsidR="00827DB5" w:rsidRPr="00B61F7A" w:rsidRDefault="00827DB5" w:rsidP="00827DB5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 xml:space="preserve">ALLEGATO </w:t>
      </w:r>
      <w:r w:rsidR="00157849">
        <w:rPr>
          <w:rFonts w:ascii="Palatino Linotype" w:hAnsi="Palatino Linotype"/>
          <w:b/>
          <w:sz w:val="28"/>
          <w:szCs w:val="28"/>
          <w:u w:val="single"/>
        </w:rPr>
        <w:t>L</w:t>
      </w: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16CDDB90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0A96EC44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7E94D4A7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Stazione Unica Appaltante SUA-RB</w:t>
      </w:r>
    </w:p>
    <w:p w14:paraId="2F0A4717" w14:textId="368C1959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157849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DD2C12">
        <w:rPr>
          <w:rFonts w:ascii="Palatino Linotype" w:hAnsi="Palatino Linotype" w:cs="Arial"/>
          <w:i/>
          <w:sz w:val="20"/>
          <w:szCs w:val="20"/>
        </w:rPr>
        <w:t>Appalti di Servizi e Forniture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7024A6D" w14:textId="77777777" w:rsidR="00DD2C12" w:rsidRPr="00DD2C12" w:rsidRDefault="00DD2C12" w:rsidP="00DD2C12">
      <w:pPr>
        <w:pStyle w:val="Pidipagina"/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DD2C12">
        <w:rPr>
          <w:rStyle w:val="FontStyle19"/>
          <w:rFonts w:ascii="Palatino Linotype" w:hAnsi="Palatino Linotype"/>
          <w:sz w:val="20"/>
          <w:szCs w:val="20"/>
        </w:rPr>
        <w:t>FORNITURA DI APPARECCHI PER ANESTESIA OCCORRENTI AI PP.OO. DI MELFI, LAGONEGRO, VILLA D’AGRI E POTENZA DELLA AOR SAN CARLO</w:t>
      </w:r>
    </w:p>
    <w:p w14:paraId="199FD372" w14:textId="1461B45E" w:rsidR="005507F4" w:rsidRDefault="00DD2C12" w:rsidP="00DD2C12">
      <w:pPr>
        <w:pStyle w:val="Pidipagina"/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DD2C12">
        <w:rPr>
          <w:rStyle w:val="FontStyle19"/>
          <w:rFonts w:ascii="Palatino Linotype" w:hAnsi="Palatino Linotype"/>
          <w:sz w:val="20"/>
          <w:szCs w:val="20"/>
        </w:rPr>
        <w:t xml:space="preserve">SIMOG gara n. </w:t>
      </w:r>
      <w:r w:rsidR="00471AD7" w:rsidRPr="00471AD7">
        <w:rPr>
          <w:rStyle w:val="FontStyle19"/>
          <w:rFonts w:ascii="Palatino Linotype" w:hAnsi="Palatino Linotype"/>
          <w:sz w:val="20"/>
          <w:szCs w:val="20"/>
        </w:rPr>
        <w:t>8766758</w:t>
      </w:r>
    </w:p>
    <w:p w14:paraId="745A4ED9" w14:textId="77777777" w:rsidR="00DD2C12" w:rsidRDefault="00DD2C12" w:rsidP="00DD2C12">
      <w:pPr>
        <w:pStyle w:val="Pidipagina"/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7DB33C13" w14:textId="612E5400" w:rsidR="00A73E94" w:rsidRPr="00D71F7C" w:rsidRDefault="00A73E94" w:rsidP="00FC4AE9">
      <w:pPr>
        <w:pStyle w:val="Pidipagina"/>
        <w:tabs>
          <w:tab w:val="clear" w:pos="9638"/>
        </w:tabs>
        <w:ind w:right="-1"/>
        <w:jc w:val="center"/>
        <w:rPr>
          <w:rFonts w:ascii="Palatino Linotype" w:eastAsia="SimSun" w:hAnsi="Palatino Linotype" w:cs="Arial"/>
          <w:b/>
          <w:kern w:val="1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636E04D3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 ;</w:t>
      </w:r>
      <w:proofErr w:type="gramEnd"/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ed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7A3962D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_____________,_______________</w:t>
      </w:r>
    </w:p>
    <w:p w14:paraId="19C51BC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9C89769" w14:textId="77777777" w:rsid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DICHIARANTE</w:t>
      </w:r>
    </w:p>
    <w:p w14:paraId="572AB5CD" w14:textId="77777777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75787D8F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D439" w14:textId="77777777" w:rsidR="00116091" w:rsidRDefault="00116091" w:rsidP="00AC4270">
      <w:r>
        <w:separator/>
      </w:r>
    </w:p>
  </w:endnote>
  <w:endnote w:type="continuationSeparator" w:id="0">
    <w:p w14:paraId="7CF25C9A" w14:textId="77777777" w:rsidR="00116091" w:rsidRDefault="00116091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C52" w14:textId="77777777" w:rsidR="00157849" w:rsidRDefault="00157849">
    <w:pPr>
      <w:pStyle w:val="Pidipagina"/>
    </w:pPr>
  </w:p>
  <w:p w14:paraId="025A10EF" w14:textId="77777777" w:rsidR="002837F5" w:rsidRDefault="002837F5"/>
  <w:p w14:paraId="30F98037" w14:textId="77777777" w:rsidR="002837F5" w:rsidRDefault="002837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CA5B" w14:textId="17FF5168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5A52" w14:textId="77777777" w:rsidR="00116091" w:rsidRDefault="00116091" w:rsidP="00AC4270">
      <w:r>
        <w:separator/>
      </w:r>
    </w:p>
  </w:footnote>
  <w:footnote w:type="continuationSeparator" w:id="0">
    <w:p w14:paraId="38DAA619" w14:textId="77777777" w:rsidR="00116091" w:rsidRDefault="00116091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248208A" w14:textId="77777777" w:rsidR="002837F5" w:rsidRDefault="002837F5"/>
  <w:p w14:paraId="7093CD18" w14:textId="77777777" w:rsidR="002837F5" w:rsidRDefault="002837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24859">
    <w:abstractNumId w:val="6"/>
  </w:num>
  <w:num w:numId="2" w16cid:durableId="1258367403">
    <w:abstractNumId w:val="0"/>
  </w:num>
  <w:num w:numId="3" w16cid:durableId="2035764948">
    <w:abstractNumId w:val="11"/>
  </w:num>
  <w:num w:numId="4" w16cid:durableId="964507977">
    <w:abstractNumId w:val="5"/>
  </w:num>
  <w:num w:numId="5" w16cid:durableId="1683044632">
    <w:abstractNumId w:val="12"/>
  </w:num>
  <w:num w:numId="6" w16cid:durableId="473647393">
    <w:abstractNumId w:val="8"/>
  </w:num>
  <w:num w:numId="7" w16cid:durableId="1673608268">
    <w:abstractNumId w:val="9"/>
  </w:num>
  <w:num w:numId="8" w16cid:durableId="1571115314">
    <w:abstractNumId w:val="10"/>
  </w:num>
  <w:num w:numId="9" w16cid:durableId="186135384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36C18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21D"/>
    <w:rsid w:val="00105316"/>
    <w:rsid w:val="00105BDF"/>
    <w:rsid w:val="00114D3E"/>
    <w:rsid w:val="00116091"/>
    <w:rsid w:val="001178EC"/>
    <w:rsid w:val="001232F0"/>
    <w:rsid w:val="001239FB"/>
    <w:rsid w:val="00124230"/>
    <w:rsid w:val="00125949"/>
    <w:rsid w:val="001320F7"/>
    <w:rsid w:val="00134064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57849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1C07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37F5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21D1"/>
    <w:rsid w:val="002F5965"/>
    <w:rsid w:val="002F7248"/>
    <w:rsid w:val="003003ED"/>
    <w:rsid w:val="00305CED"/>
    <w:rsid w:val="00311318"/>
    <w:rsid w:val="00311327"/>
    <w:rsid w:val="0031608E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2C09"/>
    <w:rsid w:val="003B5B9E"/>
    <w:rsid w:val="003B5C31"/>
    <w:rsid w:val="003B6B48"/>
    <w:rsid w:val="003C2361"/>
    <w:rsid w:val="003C38AC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1AD7"/>
    <w:rsid w:val="00472A00"/>
    <w:rsid w:val="0047783D"/>
    <w:rsid w:val="00477E18"/>
    <w:rsid w:val="00482220"/>
    <w:rsid w:val="004A138B"/>
    <w:rsid w:val="004A1CAD"/>
    <w:rsid w:val="004B1875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21033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07F4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21755"/>
    <w:rsid w:val="008218C5"/>
    <w:rsid w:val="008219D0"/>
    <w:rsid w:val="00825821"/>
    <w:rsid w:val="0082614C"/>
    <w:rsid w:val="00827DB5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313F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7EEE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3A67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6C18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0C5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43E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2C1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6410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5060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172B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4AE9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FF27-B76A-409E-9EDC-DFACF98D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Grosso Simone</cp:lastModifiedBy>
  <cp:revision>32</cp:revision>
  <cp:lastPrinted>2017-02-20T09:27:00Z</cp:lastPrinted>
  <dcterms:created xsi:type="dcterms:W3CDTF">2017-08-09T11:17:00Z</dcterms:created>
  <dcterms:modified xsi:type="dcterms:W3CDTF">2022-10-26T07:32:00Z</dcterms:modified>
</cp:coreProperties>
</file>