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25AFDF2A" w14:textId="77777777" w:rsidR="00534EB8" w:rsidRDefault="00534EB8" w:rsidP="00534EB8">
      <w:pPr>
        <w:jc w:val="center"/>
        <w:rPr>
          <w:rFonts w:ascii="Palatino Linotype" w:hAnsi="Palatino Linotype"/>
          <w:b/>
          <w:u w:val="single"/>
        </w:rPr>
      </w:pPr>
    </w:p>
    <w:p w14:paraId="49379F7B" w14:textId="77777777" w:rsidR="00625705" w:rsidRPr="00906903" w:rsidRDefault="00625705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6C4E36D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 xml:space="preserve">SCHEMA DI IMPEGNO A RILASCIARE LA GARANZIA </w:t>
      </w:r>
    </w:p>
    <w:p w14:paraId="2A55BDF8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>FIDEIUSSORIA DEFINITIVA</w:t>
      </w:r>
    </w:p>
    <w:p w14:paraId="6A64295F" w14:textId="7D5B3C9A" w:rsidR="00500AA4" w:rsidRDefault="00500AA4" w:rsidP="00500AA4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</w:t>
      </w:r>
      <w:r w:rsidR="00055DB7">
        <w:rPr>
          <w:rFonts w:ascii="Palatino Linotype" w:hAnsi="Palatino Linotype"/>
          <w:i/>
          <w:sz w:val="22"/>
          <w:szCs w:val="22"/>
        </w:rPr>
        <w:t xml:space="preserve">Procedure </w:t>
      </w:r>
      <w:r w:rsidR="00B3399A">
        <w:rPr>
          <w:rFonts w:ascii="Palatino Linotype" w:hAnsi="Palatino Linotype"/>
          <w:i/>
          <w:sz w:val="22"/>
          <w:szCs w:val="22"/>
        </w:rPr>
        <w:t>aperta art.</w:t>
      </w:r>
      <w:r w:rsidR="00055DB7">
        <w:rPr>
          <w:rFonts w:ascii="Palatino Linotype" w:hAnsi="Palatino Linotype"/>
          <w:i/>
          <w:sz w:val="22"/>
          <w:szCs w:val="22"/>
        </w:rPr>
        <w:t xml:space="preserve">60 </w:t>
      </w:r>
      <w:r>
        <w:rPr>
          <w:rFonts w:ascii="Palatino Linotype" w:hAnsi="Palatino Linotype"/>
          <w:i/>
          <w:sz w:val="22"/>
          <w:szCs w:val="22"/>
        </w:rPr>
        <w:t>del D.Lgs. 50/2016</w:t>
      </w:r>
      <w:r>
        <w:rPr>
          <w:rFonts w:ascii="Palatino Linotype" w:hAnsi="Palatino Linotype"/>
          <w:sz w:val="22"/>
          <w:szCs w:val="22"/>
        </w:rPr>
        <w:t>)</w:t>
      </w:r>
    </w:p>
    <w:p w14:paraId="1F93FE6D" w14:textId="77777777" w:rsidR="00500AA4" w:rsidRDefault="00500AA4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0B945811" w14:textId="77777777" w:rsidR="00500AA4" w:rsidRDefault="00500AA4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55034E0E" w14:textId="77777777" w:rsidR="00500AA4" w:rsidRDefault="00500AA4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6016052" w14:textId="1A4F2AB7" w:rsidR="0041475E" w:rsidRPr="0041475E" w:rsidRDefault="0041475E" w:rsidP="0041475E">
      <w:pPr>
        <w:spacing w:before="60" w:after="60"/>
        <w:ind w:right="-1"/>
        <w:jc w:val="both"/>
        <w:rPr>
          <w:b/>
          <w:sz w:val="36"/>
          <w:szCs w:val="36"/>
        </w:rPr>
      </w:pPr>
      <w:bookmarkStart w:id="0" w:name="_Hlk34040158"/>
      <w:bookmarkStart w:id="1" w:name="_Toc428871109"/>
      <w:bookmarkStart w:id="2" w:name="_Toc432084354"/>
      <w:bookmarkStart w:id="3" w:name="_Toc442357320"/>
      <w:r w:rsidRPr="0041475E">
        <w:rPr>
          <w:rFonts w:ascii="Palatino Linotype" w:hAnsi="Palatino Linotype"/>
          <w:b/>
          <w:smallCaps/>
          <w:color w:val="000000"/>
        </w:rPr>
        <w:t xml:space="preserve">PROCEDURA APERTA PER LA FORNITURA DEL SISTEMA INFORMATIZZATO DEL LABORATORIO DI ANALISI (LIS) E DEI SERVIZI DI ASSISTENZA E MANUTENZIONE FULL RISK DELL’AZIENDA OSPEDALIERA REGIONALE “SAN CARLO” E </w:t>
      </w:r>
      <w:r w:rsidR="006340C6">
        <w:rPr>
          <w:rFonts w:ascii="Palatino Linotype" w:hAnsi="Palatino Linotype"/>
          <w:b/>
          <w:smallCaps/>
          <w:color w:val="000000"/>
        </w:rPr>
        <w:t>DEL</w:t>
      </w:r>
      <w:r w:rsidRPr="0041475E">
        <w:rPr>
          <w:rFonts w:ascii="Palatino Linotype" w:hAnsi="Palatino Linotype"/>
          <w:b/>
          <w:smallCaps/>
          <w:color w:val="000000"/>
        </w:rPr>
        <w:t xml:space="preserve">L’AZIENDA SANITARIA </w:t>
      </w:r>
      <w:r w:rsidR="00620AF2">
        <w:rPr>
          <w:rFonts w:ascii="Palatino Linotype" w:hAnsi="Palatino Linotype"/>
          <w:b/>
          <w:smallCaps/>
          <w:color w:val="000000"/>
        </w:rPr>
        <w:t>LOCALE</w:t>
      </w:r>
      <w:r w:rsidRPr="0041475E">
        <w:rPr>
          <w:rFonts w:ascii="Palatino Linotype" w:hAnsi="Palatino Linotype"/>
          <w:b/>
          <w:smallCaps/>
          <w:color w:val="000000"/>
        </w:rPr>
        <w:t xml:space="preserve"> DI MATERA</w:t>
      </w:r>
      <w:bookmarkEnd w:id="0"/>
    </w:p>
    <w:p w14:paraId="2DD91CA8" w14:textId="77777777" w:rsidR="0041475E" w:rsidRPr="0041475E" w:rsidRDefault="0041475E" w:rsidP="0041475E">
      <w:pPr>
        <w:jc w:val="center"/>
        <w:rPr>
          <w:b/>
        </w:rPr>
      </w:pPr>
    </w:p>
    <w:p w14:paraId="7D2D1E09" w14:textId="77777777" w:rsidR="0041475E" w:rsidRPr="0041475E" w:rsidRDefault="0041475E" w:rsidP="0041475E">
      <w:pPr>
        <w:jc w:val="center"/>
        <w:rPr>
          <w:b/>
        </w:rPr>
      </w:pPr>
    </w:p>
    <w:p w14:paraId="46E64AA3" w14:textId="77777777" w:rsidR="0041475E" w:rsidRPr="0041475E" w:rsidRDefault="0041475E" w:rsidP="0041475E">
      <w:pPr>
        <w:jc w:val="center"/>
        <w:rPr>
          <w:b/>
        </w:rPr>
      </w:pPr>
    </w:p>
    <w:p w14:paraId="0BCA235D" w14:textId="5037343A" w:rsidR="0041475E" w:rsidRPr="0041475E" w:rsidRDefault="0041475E" w:rsidP="0041475E">
      <w:pPr>
        <w:jc w:val="center"/>
        <w:rPr>
          <w:rFonts w:ascii="Palatino Linotype" w:hAnsi="Palatino Linotype"/>
          <w:b/>
        </w:rPr>
      </w:pPr>
      <w:r w:rsidRPr="0041475E">
        <w:rPr>
          <w:rFonts w:ascii="Palatino Linotype" w:hAnsi="Palatino Linotype"/>
          <w:b/>
        </w:rPr>
        <w:t xml:space="preserve">Numero Gara SIMOG: </w:t>
      </w:r>
      <w:r w:rsidR="008C6966">
        <w:rPr>
          <w:rFonts w:ascii="Palatino Linotype" w:hAnsi="Palatino Linotype"/>
          <w:b/>
        </w:rPr>
        <w:t>7948432</w:t>
      </w:r>
    </w:p>
    <w:p w14:paraId="64BB5996" w14:textId="77777777" w:rsidR="0041475E" w:rsidRPr="0041475E" w:rsidRDefault="0041475E" w:rsidP="0041475E">
      <w:pPr>
        <w:jc w:val="center"/>
        <w:rPr>
          <w:rFonts w:ascii="Palatino Linotype" w:hAnsi="Palatino Linotype"/>
          <w:b/>
        </w:rPr>
      </w:pPr>
    </w:p>
    <w:p w14:paraId="17241F27" w14:textId="77777777" w:rsidR="007C296B" w:rsidRPr="007C296B" w:rsidRDefault="007C296B" w:rsidP="007C296B">
      <w:pPr>
        <w:ind w:left="1418" w:hanging="1418"/>
        <w:jc w:val="both"/>
        <w:rPr>
          <w:rFonts w:ascii="Palatino Linotype" w:eastAsia="Calibri" w:hAnsi="Palatino Linotype" w:cs="Arial"/>
          <w:b/>
          <w:i/>
          <w:iCs/>
        </w:rPr>
      </w:pPr>
    </w:p>
    <w:p w14:paraId="0F62BFA9" w14:textId="60829F62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3E2BC156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1"/>
      <w:bookmarkEnd w:id="2"/>
      <w:bookmarkEnd w:id="3"/>
    </w:p>
    <w:p w14:paraId="2A003826" w14:textId="77777777" w:rsidR="00984774" w:rsidRPr="0028517B" w:rsidRDefault="00984774" w:rsidP="00984774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Style w:val="FontStyle19"/>
          <w:rFonts w:ascii="Palatino Linotype" w:hAnsi="Palatino Linotype"/>
          <w:i/>
          <w:sz w:val="20"/>
          <w:szCs w:val="20"/>
        </w:rPr>
        <w:lastRenderedPageBreak/>
        <w:t xml:space="preserve"> </w:t>
      </w:r>
    </w:p>
    <w:p w14:paraId="6576C393" w14:textId="77777777" w:rsidR="00984774" w:rsidRPr="0028517B" w:rsidRDefault="00984774" w:rsidP="00984774">
      <w:pPr>
        <w:widowControl w:val="0"/>
        <w:autoSpaceDE w:val="0"/>
        <w:autoSpaceDN w:val="0"/>
        <w:rPr>
          <w:rFonts w:ascii="Palatino Linotype" w:hAnsi="Palatino Linotype"/>
          <w:b/>
          <w:sz w:val="20"/>
          <w:szCs w:val="20"/>
        </w:rPr>
      </w:pPr>
    </w:p>
    <w:p w14:paraId="1839B9F8" w14:textId="77777777" w:rsidR="00984774" w:rsidRPr="0028517B" w:rsidRDefault="00984774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79A01138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695D83C8" w14:textId="77777777" w:rsidR="00FA42B1" w:rsidRPr="00FA42B1" w:rsidRDefault="00984774" w:rsidP="00FA42B1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A42B1">
        <w:rPr>
          <w:rFonts w:ascii="Palatino Linotype" w:hAnsi="Palatino Linotype" w:cs="Arial"/>
          <w:sz w:val="20"/>
          <w:szCs w:val="20"/>
        </w:rPr>
        <w:t xml:space="preserve">Ufficio </w:t>
      </w:r>
      <w:r w:rsidR="00FA42B1" w:rsidRPr="00FA42B1">
        <w:rPr>
          <w:rFonts w:ascii="Palatino Linotype" w:hAnsi="Palatino Linotype" w:cs="Arial"/>
          <w:sz w:val="20"/>
          <w:szCs w:val="20"/>
        </w:rPr>
        <w:t>Centrale di Committenza e</w:t>
      </w:r>
    </w:p>
    <w:p w14:paraId="0CC17F0B" w14:textId="0C4A0C39" w:rsidR="00984774" w:rsidRPr="00AC1A31" w:rsidRDefault="00FA42B1" w:rsidP="00FA42B1">
      <w:pPr>
        <w:autoSpaceDE w:val="0"/>
        <w:autoSpaceDN w:val="0"/>
        <w:adjustRightInd w:val="0"/>
        <w:ind w:left="5664"/>
        <w:rPr>
          <w:rFonts w:ascii="Palatino Linotype" w:hAnsi="Palatino Linotype" w:cs="Arial"/>
          <w:b/>
          <w:smallCaps/>
          <w:sz w:val="20"/>
          <w:szCs w:val="20"/>
        </w:rPr>
      </w:pPr>
      <w:r w:rsidRPr="00FA42B1">
        <w:rPr>
          <w:rFonts w:ascii="Palatino Linotype" w:hAnsi="Palatino Linotype" w:cs="Arial"/>
          <w:sz w:val="20"/>
          <w:szCs w:val="20"/>
        </w:rPr>
        <w:t>Soggetto Aggregatore</w:t>
      </w:r>
      <w:r w:rsidR="001E2115">
        <w:rPr>
          <w:rFonts w:ascii="Palatino Linotype" w:hAnsi="Palatino Linotype" w:cs="Arial"/>
          <w:sz w:val="20"/>
          <w:szCs w:val="20"/>
        </w:rPr>
        <w:t xml:space="preserve"> </w:t>
      </w:r>
    </w:p>
    <w:p w14:paraId="2FC804CE" w14:textId="77777777" w:rsidR="00984774" w:rsidRPr="0028517B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76D1167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E416999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E7CC981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60A0DA46" w14:textId="44B8BE54" w:rsidR="00B3399A" w:rsidRDefault="00984774" w:rsidP="00550112">
      <w:pPr>
        <w:ind w:left="1418" w:hanging="1238"/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561644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 w:rsidR="000E5ABF">
        <w:rPr>
          <w:rStyle w:val="FontStyle19"/>
          <w:rFonts w:ascii="Palatino Linotype" w:hAnsi="Palatino Linotype"/>
          <w:sz w:val="20"/>
          <w:szCs w:val="20"/>
        </w:rPr>
        <w:tab/>
      </w:r>
      <w:r w:rsidR="00550112" w:rsidRPr="0041475E">
        <w:rPr>
          <w:rFonts w:ascii="Palatino Linotype" w:hAnsi="Palatino Linotype" w:cs="Arial"/>
          <w:b/>
          <w:bCs/>
          <w:sz w:val="20"/>
          <w:szCs w:val="20"/>
        </w:rPr>
        <w:t xml:space="preserve">Procedura aperta per la fornitura del sistema informatizzato del laboratorio di analisi (LIS) e dei servizi di assistenza e manutenzione full risk dell’Azienda Ospedaliera Regionale “San Carlo” e </w:t>
      </w:r>
      <w:r w:rsidR="005E1B4D">
        <w:rPr>
          <w:rFonts w:ascii="Palatino Linotype" w:hAnsi="Palatino Linotype" w:cs="Arial"/>
          <w:b/>
          <w:bCs/>
          <w:sz w:val="20"/>
          <w:szCs w:val="20"/>
        </w:rPr>
        <w:t>del</w:t>
      </w:r>
      <w:r w:rsidR="00550112" w:rsidRPr="0041475E">
        <w:rPr>
          <w:rFonts w:ascii="Palatino Linotype" w:hAnsi="Palatino Linotype" w:cs="Arial"/>
          <w:b/>
          <w:bCs/>
          <w:sz w:val="20"/>
          <w:szCs w:val="20"/>
        </w:rPr>
        <w:t xml:space="preserve">l’Azienda Sanitaria </w:t>
      </w:r>
      <w:r w:rsidR="005E1B4D">
        <w:rPr>
          <w:rFonts w:ascii="Palatino Linotype" w:hAnsi="Palatino Linotype" w:cs="Arial"/>
          <w:b/>
          <w:bCs/>
          <w:sz w:val="20"/>
          <w:szCs w:val="20"/>
        </w:rPr>
        <w:t xml:space="preserve">Locale </w:t>
      </w:r>
      <w:r w:rsidR="00550112" w:rsidRPr="0041475E">
        <w:rPr>
          <w:rFonts w:ascii="Palatino Linotype" w:hAnsi="Palatino Linotype" w:cs="Arial"/>
          <w:b/>
          <w:bCs/>
          <w:sz w:val="20"/>
          <w:szCs w:val="20"/>
        </w:rPr>
        <w:t>di Matera.</w:t>
      </w:r>
    </w:p>
    <w:p w14:paraId="6592D160" w14:textId="33A9FBE4" w:rsidR="004C7793" w:rsidRPr="004C7793" w:rsidRDefault="004C7793" w:rsidP="004C7793">
      <w:pPr>
        <w:ind w:left="1418" w:hanging="1238"/>
        <w:jc w:val="center"/>
        <w:rPr>
          <w:rFonts w:ascii="Palatino Linotype" w:hAnsi="Palatino Linotype"/>
          <w:b/>
          <w:sz w:val="20"/>
          <w:szCs w:val="20"/>
        </w:rPr>
      </w:pPr>
      <w:r w:rsidRPr="004C7793">
        <w:rPr>
          <w:rFonts w:ascii="Palatino Linotype" w:hAnsi="Palatino Linotype"/>
          <w:b/>
          <w:sz w:val="20"/>
          <w:szCs w:val="20"/>
        </w:rPr>
        <w:t xml:space="preserve">Numero Gara SIMOG: </w:t>
      </w:r>
      <w:r w:rsidR="008C6966">
        <w:rPr>
          <w:rFonts w:ascii="Palatino Linotype" w:hAnsi="Palatino Linotype"/>
          <w:b/>
        </w:rPr>
        <w:t>7948432</w:t>
      </w:r>
      <w:r>
        <w:rPr>
          <w:rFonts w:ascii="Palatino Linotype" w:hAnsi="Palatino Linotype"/>
          <w:b/>
          <w:sz w:val="20"/>
          <w:szCs w:val="20"/>
        </w:rPr>
        <w:t xml:space="preserve">   </w:t>
      </w:r>
    </w:p>
    <w:p w14:paraId="3FF8FBF4" w14:textId="77777777" w:rsidR="00DC1DD5" w:rsidRPr="00DC1DD5" w:rsidRDefault="00DC1DD5" w:rsidP="00DC1DD5">
      <w:pPr>
        <w:ind w:left="1418" w:hanging="1238"/>
        <w:jc w:val="both"/>
        <w:rPr>
          <w:rFonts w:ascii="Palatino Linotype" w:hAnsi="Palatino Linotype"/>
          <w:b/>
          <w:i/>
          <w:iCs/>
          <w:sz w:val="20"/>
          <w:szCs w:val="20"/>
        </w:rPr>
      </w:pPr>
    </w:p>
    <w:p w14:paraId="72C0511E" w14:textId="0358FF79" w:rsidR="000E5ABF" w:rsidRPr="007230E0" w:rsidRDefault="007230E0" w:rsidP="00A915DB">
      <w:pPr>
        <w:ind w:left="1418" w:hanging="1238"/>
        <w:jc w:val="both"/>
        <w:rPr>
          <w:rStyle w:val="FontStyle19"/>
          <w:rFonts w:ascii="Palatino Linotype" w:hAnsi="Palatino Linotype" w:cs="Times New Roman"/>
          <w:bCs w:val="0"/>
          <w:color w:val="000000" w:themeColor="text1"/>
          <w:sz w:val="20"/>
          <w:szCs w:val="20"/>
        </w:rPr>
      </w:pPr>
      <w:r>
        <w:rPr>
          <w:rStyle w:val="FontStyle19"/>
          <w:rFonts w:ascii="Palatino Linotype" w:hAnsi="Palatino Linotype"/>
          <w:sz w:val="20"/>
          <w:szCs w:val="20"/>
        </w:rPr>
        <w:t xml:space="preserve">                             </w:t>
      </w:r>
      <w:r w:rsidR="005867E9">
        <w:rPr>
          <w:rStyle w:val="FontStyle19"/>
          <w:rFonts w:ascii="Palatino Linotype" w:hAnsi="Palatino Linotype"/>
          <w:sz w:val="20"/>
          <w:szCs w:val="20"/>
        </w:rPr>
        <w:t xml:space="preserve"> </w:t>
      </w:r>
    </w:p>
    <w:p w14:paraId="6DEE3EDB" w14:textId="77777777" w:rsidR="00500AA4" w:rsidRDefault="00500AA4" w:rsidP="00500AA4">
      <w:pPr>
        <w:jc w:val="both"/>
        <w:rPr>
          <w:sz w:val="20"/>
          <w:szCs w:val="20"/>
        </w:rPr>
      </w:pPr>
    </w:p>
    <w:p w14:paraId="67EE55A9" w14:textId="77777777" w:rsidR="00500AA4" w:rsidRDefault="00500AA4" w:rsidP="00500AA4">
      <w:pPr>
        <w:jc w:val="both"/>
        <w:rPr>
          <w:rFonts w:ascii="Arial" w:hAnsi="Arial" w:cs="Arial"/>
        </w:rPr>
      </w:pPr>
    </w:p>
    <w:p w14:paraId="3D592935" w14:textId="77777777" w:rsidR="00500AA4" w:rsidRDefault="00500AA4" w:rsidP="00500AA4">
      <w:pPr>
        <w:tabs>
          <w:tab w:val="center" w:pos="4819"/>
          <w:tab w:val="right" w:pos="9638"/>
        </w:tabs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Il/La sottoscritto/a ___________________________________________________________________________</w:t>
      </w:r>
    </w:p>
    <w:p w14:paraId="208EB6EA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nato/a il __________________ a ________________________________________________________________</w:t>
      </w:r>
    </w:p>
    <w:p w14:paraId="1E0BEEA0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nella propria qualità di _______________________________________________________________________</w:t>
      </w:r>
    </w:p>
    <w:p w14:paraId="4ACE2BC5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della Compagnia Assicurativa/Banca __________________________________________________________</w:t>
      </w:r>
    </w:p>
    <w:p w14:paraId="6271EE85" w14:textId="77777777" w:rsidR="00500AA4" w:rsidRDefault="00500AA4" w:rsidP="00500AA4">
      <w:pPr>
        <w:spacing w:after="80"/>
        <w:jc w:val="center"/>
        <w:rPr>
          <w:rFonts w:ascii="Arial" w:hAnsi="Arial" w:cs="Arial"/>
        </w:rPr>
      </w:pPr>
    </w:p>
    <w:p w14:paraId="47D848DF" w14:textId="77777777" w:rsidR="00500AA4" w:rsidRDefault="00500AA4" w:rsidP="00500AA4">
      <w:pPr>
        <w:spacing w:after="80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SI IMPEGNA</w:t>
      </w:r>
    </w:p>
    <w:p w14:paraId="4F7063B5" w14:textId="77777777" w:rsidR="00500AA4" w:rsidRDefault="00500AA4" w:rsidP="00500AA4">
      <w:pPr>
        <w:spacing w:after="80"/>
        <w:jc w:val="center"/>
        <w:rPr>
          <w:rFonts w:ascii="Arial" w:hAnsi="Arial" w:cs="Arial"/>
        </w:rPr>
      </w:pPr>
    </w:p>
    <w:p w14:paraId="5EDF2A9C" w14:textId="73E461FB" w:rsidR="0063052F" w:rsidRPr="00303A2F" w:rsidRDefault="00500AA4" w:rsidP="0063052F">
      <w:pPr>
        <w:spacing w:after="80"/>
        <w:jc w:val="both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ai sensi dell'art. 93, comma 8, del D.Lgs. n. 50/2016</w:t>
      </w:r>
      <w:r w:rsidR="00E603BA">
        <w:rPr>
          <w:rFonts w:ascii="Palatino Linotype" w:hAnsi="Palatino Linotype" w:cs="Palatino Linotype"/>
          <w:sz w:val="20"/>
          <w:szCs w:val="20"/>
        </w:rPr>
        <w:t xml:space="preserve"> </w:t>
      </w:r>
      <w:r w:rsidR="002934BE">
        <w:rPr>
          <w:rFonts w:ascii="Palatino Linotype" w:hAnsi="Palatino Linotype" w:cs="Palatino Linotype"/>
          <w:sz w:val="20"/>
          <w:szCs w:val="20"/>
        </w:rPr>
        <w:t>e s</w:t>
      </w:r>
      <w:r w:rsidR="00BC5149">
        <w:rPr>
          <w:rFonts w:ascii="Palatino Linotype" w:hAnsi="Palatino Linotype" w:cs="Palatino Linotype"/>
          <w:sz w:val="20"/>
          <w:szCs w:val="20"/>
        </w:rPr>
        <w:t>s</w:t>
      </w:r>
      <w:r w:rsidR="002934BE">
        <w:rPr>
          <w:rFonts w:ascii="Palatino Linotype" w:hAnsi="Palatino Linotype" w:cs="Palatino Linotype"/>
          <w:sz w:val="20"/>
          <w:szCs w:val="20"/>
        </w:rPr>
        <w:t>.m</w:t>
      </w:r>
      <w:r w:rsidR="00BC5149">
        <w:rPr>
          <w:rFonts w:ascii="Palatino Linotype" w:hAnsi="Palatino Linotype" w:cs="Palatino Linotype"/>
          <w:sz w:val="20"/>
          <w:szCs w:val="20"/>
        </w:rPr>
        <w:t>m</w:t>
      </w:r>
      <w:r w:rsidR="002934BE">
        <w:rPr>
          <w:rFonts w:ascii="Palatino Linotype" w:hAnsi="Palatino Linotype" w:cs="Palatino Linotype"/>
          <w:sz w:val="20"/>
          <w:szCs w:val="20"/>
        </w:rPr>
        <w:t>.i</w:t>
      </w:r>
      <w:r w:rsidR="00BC5149">
        <w:rPr>
          <w:rFonts w:ascii="Palatino Linotype" w:hAnsi="Palatino Linotype" w:cs="Palatino Linotype"/>
          <w:sz w:val="20"/>
          <w:szCs w:val="20"/>
        </w:rPr>
        <w:t>i</w:t>
      </w:r>
      <w:r w:rsidR="002934BE">
        <w:rPr>
          <w:rFonts w:ascii="Palatino Linotype" w:hAnsi="Palatino Linotype" w:cs="Palatino Linotype"/>
          <w:sz w:val="20"/>
          <w:szCs w:val="20"/>
        </w:rPr>
        <w:t>.</w:t>
      </w:r>
      <w:r w:rsidR="00C32242">
        <w:rPr>
          <w:rFonts w:ascii="Palatino Linotype" w:hAnsi="Palatino Linotype" w:cs="Palatino Linotype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sz w:val="20"/>
          <w:szCs w:val="20"/>
        </w:rPr>
        <w:t xml:space="preserve"> a rilasciare la garanzia fideiussoria per l'esecuzione del contratto di cui all'art. 103 del D.Lgs. n. 50/2016</w:t>
      </w:r>
      <w:r w:rsidR="002934BE">
        <w:rPr>
          <w:rFonts w:ascii="Palatino Linotype" w:hAnsi="Palatino Linotype" w:cs="Palatino Linotype"/>
          <w:sz w:val="20"/>
          <w:szCs w:val="20"/>
        </w:rPr>
        <w:t xml:space="preserve"> e s.m.i. </w:t>
      </w:r>
      <w:r w:rsidR="00C32242">
        <w:rPr>
          <w:rFonts w:ascii="Palatino Linotype" w:hAnsi="Palatino Linotype" w:cs="Palatino Linotype"/>
          <w:sz w:val="20"/>
          <w:szCs w:val="20"/>
        </w:rPr>
        <w:t xml:space="preserve">, </w:t>
      </w:r>
      <w:r w:rsidRPr="00303A2F">
        <w:rPr>
          <w:rFonts w:ascii="Palatino Linotype" w:hAnsi="Palatino Linotype" w:cs="Palatino Linotype"/>
          <w:b/>
          <w:sz w:val="20"/>
          <w:szCs w:val="20"/>
        </w:rPr>
        <w:t>qualora</w:t>
      </w:r>
      <w:r w:rsidR="00303A2F" w:rsidRPr="00303A2F">
        <w:rPr>
          <w:rFonts w:ascii="Palatino Linotype" w:hAnsi="Palatino Linotype" w:cs="Palatino Linotype"/>
          <w:b/>
          <w:sz w:val="20"/>
          <w:szCs w:val="20"/>
        </w:rPr>
        <w:t xml:space="preserve"> </w:t>
      </w:r>
      <w:r w:rsidRPr="00303A2F">
        <w:rPr>
          <w:rFonts w:ascii="Palatino Linotype" w:hAnsi="Palatino Linotype" w:cs="Palatino Linotype"/>
          <w:b/>
          <w:sz w:val="20"/>
          <w:szCs w:val="20"/>
        </w:rPr>
        <w:t xml:space="preserve">risultasse affidatario </w:t>
      </w:r>
      <w:r w:rsidR="0063052F" w:rsidRPr="00303A2F">
        <w:rPr>
          <w:rFonts w:ascii="Palatino Linotype" w:hAnsi="Palatino Linotype" w:cs="Palatino Linotype"/>
          <w:b/>
          <w:sz w:val="20"/>
          <w:szCs w:val="20"/>
        </w:rPr>
        <w:t>del/i lotto/i contraddistinto/i da/dai CIG _____________________________________</w:t>
      </w:r>
    </w:p>
    <w:p w14:paraId="25AE08A6" w14:textId="5B6E7BA4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208E7F61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Data ______________</w:t>
      </w:r>
    </w:p>
    <w:p w14:paraId="15B97320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 fede</w:t>
      </w:r>
    </w:p>
    <w:p w14:paraId="06823FA9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DICHIARANTE</w:t>
      </w:r>
    </w:p>
    <w:p w14:paraId="4DD0F03D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___________________________________</w:t>
      </w:r>
    </w:p>
    <w:p w14:paraId="6E953A66" w14:textId="7EDEFD48" w:rsidR="00717E2B" w:rsidRDefault="00717E2B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46D43794" w14:textId="77777777" w:rsidR="00717E2B" w:rsidRPr="00717E2B" w:rsidRDefault="00717E2B" w:rsidP="00717E2B">
      <w:pPr>
        <w:rPr>
          <w:rFonts w:ascii="Palatino Linotype" w:hAnsi="Palatino Linotype" w:cs="Arial"/>
          <w:sz w:val="20"/>
          <w:szCs w:val="20"/>
        </w:rPr>
      </w:pPr>
    </w:p>
    <w:p w14:paraId="7C72425B" w14:textId="77777777" w:rsidR="00717E2B" w:rsidRPr="00717E2B" w:rsidRDefault="00717E2B" w:rsidP="00717E2B">
      <w:pPr>
        <w:rPr>
          <w:rFonts w:ascii="Palatino Linotype" w:hAnsi="Palatino Linotype" w:cs="Arial"/>
          <w:sz w:val="20"/>
          <w:szCs w:val="20"/>
        </w:rPr>
      </w:pPr>
    </w:p>
    <w:p w14:paraId="4BA7BE99" w14:textId="2F523A72" w:rsidR="00717E2B" w:rsidRDefault="00717E2B" w:rsidP="00717E2B">
      <w:pPr>
        <w:rPr>
          <w:rFonts w:ascii="Palatino Linotype" w:hAnsi="Palatino Linotype" w:cs="Arial"/>
          <w:sz w:val="20"/>
          <w:szCs w:val="20"/>
        </w:rPr>
      </w:pPr>
    </w:p>
    <w:p w14:paraId="0098EDC7" w14:textId="05E68DEA" w:rsidR="00500AA4" w:rsidRPr="00717E2B" w:rsidRDefault="00717E2B" w:rsidP="00717E2B">
      <w:pPr>
        <w:tabs>
          <w:tab w:val="left" w:pos="2018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500AA4" w:rsidRPr="00717E2B" w:rsidSect="0062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FFDA9" w14:textId="77777777" w:rsidR="007628C5" w:rsidRDefault="007628C5" w:rsidP="00AC4270">
      <w:r>
        <w:separator/>
      </w:r>
    </w:p>
  </w:endnote>
  <w:endnote w:type="continuationSeparator" w:id="0">
    <w:p w14:paraId="58A8300E" w14:textId="77777777" w:rsidR="007628C5" w:rsidRDefault="007628C5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3062A" w14:textId="77777777" w:rsidR="00901BBB" w:rsidRDefault="00901B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10CAA" w14:textId="77777777" w:rsidR="00550112" w:rsidRPr="00550112" w:rsidRDefault="00550112" w:rsidP="00550112">
    <w:pPr>
      <w:jc w:val="center"/>
      <w:rPr>
        <w:rFonts w:ascii="Palatino Linotype" w:hAnsi="Palatino Linotype"/>
        <w:b/>
        <w:i/>
        <w:iCs/>
        <w:color w:val="002060"/>
        <w:sz w:val="18"/>
        <w:szCs w:val="18"/>
      </w:rPr>
    </w:pPr>
    <w:r w:rsidRPr="00550112">
      <w:rPr>
        <w:rFonts w:ascii="Palatino Linotype" w:hAnsi="Palatino Linotype"/>
        <w:b/>
        <w:i/>
        <w:iCs/>
        <w:color w:val="002060"/>
        <w:sz w:val="18"/>
        <w:szCs w:val="18"/>
      </w:rPr>
      <w:t xml:space="preserve">Procedura aperta per la fornitura del sistema informatizzato del laboratorio di analisi (LIS) e dei servizi di assistenza e </w:t>
    </w:r>
  </w:p>
  <w:p w14:paraId="4EE576C1" w14:textId="3F94E057" w:rsidR="00AC1A31" w:rsidRDefault="00550112" w:rsidP="00550112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1475E">
      <w:rPr>
        <w:rFonts w:ascii="Palatino Linotype" w:hAnsi="Palatino Linotype"/>
        <w:b/>
        <w:i/>
        <w:iCs/>
        <w:color w:val="002060"/>
        <w:sz w:val="18"/>
        <w:szCs w:val="18"/>
      </w:rPr>
      <w:t xml:space="preserve">manutenzione full risk dell’Azienda Ospedaliera Regionale “San Carlo” e </w:t>
    </w:r>
    <w:r w:rsidR="00BF6637">
      <w:rPr>
        <w:rFonts w:ascii="Palatino Linotype" w:hAnsi="Palatino Linotype"/>
        <w:b/>
        <w:i/>
        <w:iCs/>
        <w:color w:val="002060"/>
        <w:sz w:val="18"/>
        <w:szCs w:val="18"/>
      </w:rPr>
      <w:t>del</w:t>
    </w:r>
    <w:bookmarkStart w:id="4" w:name="_GoBack"/>
    <w:bookmarkEnd w:id="4"/>
    <w:r w:rsidRPr="0041475E">
      <w:rPr>
        <w:rFonts w:ascii="Palatino Linotype" w:hAnsi="Palatino Linotype"/>
        <w:b/>
        <w:i/>
        <w:iCs/>
        <w:color w:val="002060"/>
        <w:sz w:val="18"/>
        <w:szCs w:val="18"/>
      </w:rPr>
      <w:t xml:space="preserve">l’Azienda Sanitaria </w:t>
    </w:r>
    <w:r w:rsidR="00901BBB">
      <w:rPr>
        <w:rFonts w:ascii="Palatino Linotype" w:hAnsi="Palatino Linotype"/>
        <w:b/>
        <w:i/>
        <w:iCs/>
        <w:color w:val="002060"/>
        <w:sz w:val="18"/>
        <w:szCs w:val="18"/>
      </w:rPr>
      <w:t>Locale</w:t>
    </w:r>
    <w:r w:rsidRPr="0041475E">
      <w:rPr>
        <w:rFonts w:ascii="Palatino Linotype" w:hAnsi="Palatino Linotype"/>
        <w:b/>
        <w:i/>
        <w:iCs/>
        <w:color w:val="002060"/>
        <w:sz w:val="18"/>
        <w:szCs w:val="18"/>
      </w:rPr>
      <w:t xml:space="preserve"> di Matera.</w:t>
    </w:r>
  </w:p>
  <w:p w14:paraId="40329039" w14:textId="77777777" w:rsidR="005908D4" w:rsidRPr="005908D4" w:rsidRDefault="005908D4" w:rsidP="005908D4">
    <w:pPr>
      <w:tabs>
        <w:tab w:val="left" w:pos="7335"/>
        <w:tab w:val="right" w:pos="9638"/>
      </w:tabs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5908D4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 – Elaborato G</w:t>
    </w:r>
  </w:p>
  <w:p w14:paraId="1A413DDD" w14:textId="3C6B4C44" w:rsidR="00692F38" w:rsidRPr="0062433E" w:rsidRDefault="00C22004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02A11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02A11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D908" w14:textId="77777777" w:rsidR="00903736" w:rsidRDefault="00903736" w:rsidP="0028152D">
    <w:pPr>
      <w:ind w:left="181"/>
      <w:jc w:val="center"/>
      <w:rPr>
        <w:rFonts w:ascii="Palatino Linotype" w:hAnsi="Palatino Linotype"/>
        <w:i/>
        <w:iCs/>
        <w:color w:val="002060"/>
        <w:sz w:val="18"/>
        <w:szCs w:val="18"/>
        <w:highlight w:val="yellow"/>
      </w:rPr>
    </w:pPr>
  </w:p>
  <w:p w14:paraId="6298FF09" w14:textId="77777777" w:rsidR="0041475E" w:rsidRPr="0041475E" w:rsidRDefault="0041475E" w:rsidP="0041475E">
    <w:pPr>
      <w:keepNext/>
      <w:keepLines/>
      <w:jc w:val="center"/>
      <w:rPr>
        <w:rFonts w:ascii="Palatino Linotype" w:hAnsi="Palatino Linotype"/>
        <w:b/>
        <w:color w:val="002060"/>
        <w:sz w:val="16"/>
        <w:szCs w:val="12"/>
      </w:rPr>
    </w:pPr>
    <w:bookmarkStart w:id="5" w:name="_Hlk55914413"/>
    <w:bookmarkStart w:id="6" w:name="_Hlk34338727"/>
    <w:r w:rsidRPr="0041475E">
      <w:rPr>
        <w:rFonts w:ascii="Palatino Linotype" w:hAnsi="Palatino Linotype"/>
        <w:b/>
        <w:color w:val="002060"/>
        <w:sz w:val="16"/>
        <w:szCs w:val="12"/>
      </w:rPr>
      <w:t xml:space="preserve">Procedura aperta per la fornitura del sistema informatizzato del laboratorio di analisi (LIS) e dei servizi di assistenza e </w:t>
    </w:r>
  </w:p>
  <w:p w14:paraId="227CE7CB" w14:textId="36150ACC" w:rsidR="0041475E" w:rsidRPr="0041475E" w:rsidRDefault="0041475E" w:rsidP="0041475E">
    <w:pPr>
      <w:keepNext/>
      <w:keepLines/>
      <w:jc w:val="center"/>
      <w:rPr>
        <w:rFonts w:ascii="Palatino Linotype" w:hAnsi="Palatino Linotype"/>
        <w:b/>
        <w:color w:val="002060"/>
        <w:sz w:val="16"/>
        <w:szCs w:val="12"/>
      </w:rPr>
    </w:pPr>
    <w:r w:rsidRPr="0041475E">
      <w:rPr>
        <w:rFonts w:ascii="Palatino Linotype" w:hAnsi="Palatino Linotype"/>
        <w:b/>
        <w:color w:val="002060"/>
        <w:sz w:val="16"/>
        <w:szCs w:val="12"/>
      </w:rPr>
      <w:t xml:space="preserve">manutenzione full risk dell’Azienda Ospedaliera Regionale “San Carlo” e </w:t>
    </w:r>
    <w:r w:rsidR="00577F86">
      <w:rPr>
        <w:rFonts w:ascii="Palatino Linotype" w:hAnsi="Palatino Linotype"/>
        <w:b/>
        <w:color w:val="002060"/>
        <w:sz w:val="16"/>
        <w:szCs w:val="12"/>
      </w:rPr>
      <w:t>del</w:t>
    </w:r>
    <w:r w:rsidRPr="0041475E">
      <w:rPr>
        <w:rFonts w:ascii="Palatino Linotype" w:hAnsi="Palatino Linotype"/>
        <w:b/>
        <w:color w:val="002060"/>
        <w:sz w:val="16"/>
        <w:szCs w:val="12"/>
      </w:rPr>
      <w:t xml:space="preserve">l’Azienda Sanitaria </w:t>
    </w:r>
    <w:r w:rsidR="00620AF2">
      <w:rPr>
        <w:rFonts w:ascii="Palatino Linotype" w:hAnsi="Palatino Linotype"/>
        <w:b/>
        <w:color w:val="002060"/>
        <w:sz w:val="16"/>
        <w:szCs w:val="12"/>
      </w:rPr>
      <w:t>Locale</w:t>
    </w:r>
    <w:r w:rsidRPr="0041475E">
      <w:rPr>
        <w:rFonts w:ascii="Palatino Linotype" w:hAnsi="Palatino Linotype"/>
        <w:b/>
        <w:color w:val="002060"/>
        <w:sz w:val="16"/>
        <w:szCs w:val="12"/>
      </w:rPr>
      <w:t xml:space="preserve"> di Matera.</w:t>
    </w:r>
    <w:bookmarkEnd w:id="5"/>
  </w:p>
  <w:p w14:paraId="717C2710" w14:textId="161EED43" w:rsidR="007C41D1" w:rsidRPr="00D92611" w:rsidRDefault="00D92611" w:rsidP="007230E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D92611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  <w:r w:rsidR="00891248">
      <w:rPr>
        <w:rFonts w:ascii="Palatino Linotype" w:hAnsi="Palatino Linotype"/>
        <w:b/>
        <w:i/>
        <w:smallCaps/>
        <w:color w:val="002060"/>
        <w:sz w:val="18"/>
        <w:szCs w:val="18"/>
      </w:rPr>
      <w:t xml:space="preserve"> – Elaborato G</w:t>
    </w:r>
  </w:p>
  <w:bookmarkEnd w:id="6"/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02A11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02A11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B8014" w14:textId="77777777" w:rsidR="007628C5" w:rsidRDefault="007628C5" w:rsidP="00AC4270">
      <w:r>
        <w:separator/>
      </w:r>
    </w:p>
  </w:footnote>
  <w:footnote w:type="continuationSeparator" w:id="0">
    <w:p w14:paraId="4E8C3EE5" w14:textId="77777777" w:rsidR="007628C5" w:rsidRDefault="007628C5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4A09B" w14:textId="77777777" w:rsidR="00901BBB" w:rsidRDefault="00901B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34FC1F5" w14:textId="2B8F2C78" w:rsidR="00903736" w:rsidRPr="00903736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Stazione Unica Appaltante </w:t>
    </w:r>
  </w:p>
  <w:p w14:paraId="4E24D8D4" w14:textId="45D08A1A" w:rsidR="007C41D1" w:rsidRPr="00EF730F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AD1EEE9" w14:textId="5AC1B8D9" w:rsidR="00903736" w:rsidRPr="00903736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52C7255A" w:rsidR="0070043C" w:rsidRPr="00EF730F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0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 w15:restartNumberingAfterBreak="0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 w15:restartNumberingAfterBreak="0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4"/>
  </w:num>
  <w:num w:numId="3">
    <w:abstractNumId w:val="21"/>
  </w:num>
  <w:num w:numId="4">
    <w:abstractNumId w:val="32"/>
  </w:num>
  <w:num w:numId="5">
    <w:abstractNumId w:val="22"/>
  </w:num>
  <w:num w:numId="6">
    <w:abstractNumId w:val="18"/>
  </w:num>
  <w:num w:numId="7">
    <w:abstractNumId w:val="17"/>
  </w:num>
  <w:num w:numId="8">
    <w:abstractNumId w:val="48"/>
  </w:num>
  <w:num w:numId="9">
    <w:abstractNumId w:val="59"/>
  </w:num>
  <w:num w:numId="10">
    <w:abstractNumId w:val="41"/>
  </w:num>
  <w:num w:numId="11">
    <w:abstractNumId w:val="57"/>
  </w:num>
  <w:num w:numId="12">
    <w:abstractNumId w:val="19"/>
  </w:num>
  <w:num w:numId="13">
    <w:abstractNumId w:val="43"/>
  </w:num>
  <w:num w:numId="14">
    <w:abstractNumId w:val="9"/>
  </w:num>
  <w:num w:numId="15">
    <w:abstractNumId w:val="39"/>
  </w:num>
  <w:num w:numId="16">
    <w:abstractNumId w:val="67"/>
  </w:num>
  <w:num w:numId="17">
    <w:abstractNumId w:val="79"/>
  </w:num>
  <w:num w:numId="18">
    <w:abstractNumId w:val="38"/>
  </w:num>
  <w:num w:numId="19">
    <w:abstractNumId w:val="11"/>
  </w:num>
  <w:num w:numId="20">
    <w:abstractNumId w:val="60"/>
  </w:num>
  <w:num w:numId="21">
    <w:abstractNumId w:val="72"/>
  </w:num>
  <w:num w:numId="22">
    <w:abstractNumId w:val="15"/>
  </w:num>
  <w:num w:numId="23">
    <w:abstractNumId w:val="51"/>
  </w:num>
  <w:num w:numId="24">
    <w:abstractNumId w:val="20"/>
  </w:num>
  <w:num w:numId="25">
    <w:abstractNumId w:val="73"/>
  </w:num>
  <w:num w:numId="26">
    <w:abstractNumId w:val="37"/>
  </w:num>
  <w:num w:numId="27">
    <w:abstractNumId w:val="71"/>
  </w:num>
  <w:num w:numId="28">
    <w:abstractNumId w:val="6"/>
  </w:num>
  <w:num w:numId="29">
    <w:abstractNumId w:val="8"/>
  </w:num>
  <w:num w:numId="30">
    <w:abstractNumId w:val="65"/>
  </w:num>
  <w:num w:numId="31">
    <w:abstractNumId w:val="14"/>
  </w:num>
  <w:num w:numId="32">
    <w:abstractNumId w:val="63"/>
  </w:num>
  <w:num w:numId="33">
    <w:abstractNumId w:val="36"/>
  </w:num>
  <w:num w:numId="34">
    <w:abstractNumId w:val="30"/>
  </w:num>
  <w:num w:numId="35">
    <w:abstractNumId w:val="56"/>
  </w:num>
  <w:num w:numId="36">
    <w:abstractNumId w:val="7"/>
  </w:num>
  <w:num w:numId="37">
    <w:abstractNumId w:val="27"/>
  </w:num>
  <w:num w:numId="38">
    <w:abstractNumId w:val="77"/>
  </w:num>
  <w:num w:numId="39">
    <w:abstractNumId w:val="33"/>
  </w:num>
  <w:num w:numId="40">
    <w:abstractNumId w:val="49"/>
  </w:num>
  <w:num w:numId="41">
    <w:abstractNumId w:val="24"/>
  </w:num>
  <w:num w:numId="42">
    <w:abstractNumId w:val="64"/>
  </w:num>
  <w:num w:numId="43">
    <w:abstractNumId w:val="75"/>
  </w:num>
  <w:num w:numId="44">
    <w:abstractNumId w:val="58"/>
  </w:num>
  <w:num w:numId="45">
    <w:abstractNumId w:val="40"/>
  </w:num>
  <w:num w:numId="46">
    <w:abstractNumId w:val="68"/>
  </w:num>
  <w:num w:numId="47">
    <w:abstractNumId w:val="13"/>
  </w:num>
  <w:num w:numId="48">
    <w:abstractNumId w:val="53"/>
  </w:num>
  <w:num w:numId="49">
    <w:abstractNumId w:val="55"/>
  </w:num>
  <w:num w:numId="50">
    <w:abstractNumId w:val="25"/>
  </w:num>
  <w:num w:numId="51">
    <w:abstractNumId w:val="47"/>
  </w:num>
  <w:num w:numId="52">
    <w:abstractNumId w:val="42"/>
  </w:num>
  <w:num w:numId="53">
    <w:abstractNumId w:val="66"/>
  </w:num>
  <w:num w:numId="54">
    <w:abstractNumId w:val="52"/>
  </w:num>
  <w:num w:numId="55">
    <w:abstractNumId w:val="70"/>
  </w:num>
  <w:num w:numId="56">
    <w:abstractNumId w:val="61"/>
  </w:num>
  <w:num w:numId="57">
    <w:abstractNumId w:val="28"/>
  </w:num>
  <w:num w:numId="58">
    <w:abstractNumId w:val="62"/>
  </w:num>
  <w:num w:numId="59">
    <w:abstractNumId w:val="31"/>
  </w:num>
  <w:num w:numId="60">
    <w:abstractNumId w:val="26"/>
  </w:num>
  <w:num w:numId="61">
    <w:abstractNumId w:val="35"/>
  </w:num>
  <w:num w:numId="62">
    <w:abstractNumId w:val="46"/>
  </w:num>
  <w:num w:numId="63">
    <w:abstractNumId w:val="50"/>
  </w:num>
  <w:num w:numId="64">
    <w:abstractNumId w:val="34"/>
  </w:num>
  <w:num w:numId="65">
    <w:abstractNumId w:val="44"/>
  </w:num>
  <w:num w:numId="66">
    <w:abstractNumId w:val="10"/>
  </w:num>
  <w:num w:numId="67">
    <w:abstractNumId w:val="80"/>
  </w:num>
  <w:num w:numId="68">
    <w:abstractNumId w:val="29"/>
  </w:num>
  <w:num w:numId="69">
    <w:abstractNumId w:val="12"/>
  </w:num>
  <w:num w:numId="70">
    <w:abstractNumId w:val="45"/>
  </w:num>
  <w:num w:numId="71">
    <w:abstractNumId w:val="74"/>
  </w:num>
  <w:num w:numId="72">
    <w:abstractNumId w:val="78"/>
  </w:num>
  <w:num w:numId="73">
    <w:abstractNumId w:val="69"/>
  </w:num>
  <w:num w:numId="74">
    <w:abstractNumId w:val="23"/>
  </w:num>
  <w:num w:numId="75">
    <w:abstractNumId w:val="1"/>
  </w:num>
  <w:num w:numId="76">
    <w:abstractNumId w:val="0"/>
  </w:num>
  <w:num w:numId="77">
    <w:abstractNumId w:val="2"/>
  </w:num>
  <w:num w:numId="78">
    <w:abstractNumId w:val="3"/>
  </w:num>
  <w:num w:numId="79">
    <w:abstractNumId w:val="4"/>
  </w:num>
  <w:num w:numId="80">
    <w:abstractNumId w:val="5"/>
  </w:num>
  <w:num w:numId="81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78A"/>
    <w:rsid w:val="00002B31"/>
    <w:rsid w:val="00005496"/>
    <w:rsid w:val="000059C7"/>
    <w:rsid w:val="000063D1"/>
    <w:rsid w:val="00010C13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5DB7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97162"/>
    <w:rsid w:val="000A0FA7"/>
    <w:rsid w:val="000A49D2"/>
    <w:rsid w:val="000A5F2F"/>
    <w:rsid w:val="000A67AD"/>
    <w:rsid w:val="000A6EDF"/>
    <w:rsid w:val="000B34DB"/>
    <w:rsid w:val="000B4A83"/>
    <w:rsid w:val="000D2291"/>
    <w:rsid w:val="000E4975"/>
    <w:rsid w:val="000E53FF"/>
    <w:rsid w:val="000E5ABF"/>
    <w:rsid w:val="000E5B32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EB9"/>
    <w:rsid w:val="00154FD6"/>
    <w:rsid w:val="00156571"/>
    <w:rsid w:val="00160AC1"/>
    <w:rsid w:val="00163774"/>
    <w:rsid w:val="001641CF"/>
    <w:rsid w:val="0016456B"/>
    <w:rsid w:val="00164586"/>
    <w:rsid w:val="0016663D"/>
    <w:rsid w:val="00167158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576D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2115"/>
    <w:rsid w:val="001E365D"/>
    <w:rsid w:val="001E449D"/>
    <w:rsid w:val="001E577F"/>
    <w:rsid w:val="001E7786"/>
    <w:rsid w:val="001E7BCF"/>
    <w:rsid w:val="001F0F3C"/>
    <w:rsid w:val="001F10D7"/>
    <w:rsid w:val="001F606A"/>
    <w:rsid w:val="001F627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0205"/>
    <w:rsid w:val="002650A4"/>
    <w:rsid w:val="0026672D"/>
    <w:rsid w:val="00267D86"/>
    <w:rsid w:val="00270DCB"/>
    <w:rsid w:val="00272410"/>
    <w:rsid w:val="00275D3F"/>
    <w:rsid w:val="00275DD2"/>
    <w:rsid w:val="002766CC"/>
    <w:rsid w:val="0027711D"/>
    <w:rsid w:val="0028152D"/>
    <w:rsid w:val="00283E63"/>
    <w:rsid w:val="00287C6D"/>
    <w:rsid w:val="00292090"/>
    <w:rsid w:val="002933DC"/>
    <w:rsid w:val="002934BE"/>
    <w:rsid w:val="002954D0"/>
    <w:rsid w:val="00297993"/>
    <w:rsid w:val="002A0AEF"/>
    <w:rsid w:val="002A4AF5"/>
    <w:rsid w:val="002A4D42"/>
    <w:rsid w:val="002A6A9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1999"/>
    <w:rsid w:val="002F5965"/>
    <w:rsid w:val="002F7248"/>
    <w:rsid w:val="002F7F34"/>
    <w:rsid w:val="00303A2F"/>
    <w:rsid w:val="00305CED"/>
    <w:rsid w:val="00306B8E"/>
    <w:rsid w:val="00311318"/>
    <w:rsid w:val="00311327"/>
    <w:rsid w:val="00317FAD"/>
    <w:rsid w:val="003378BF"/>
    <w:rsid w:val="00337E6C"/>
    <w:rsid w:val="0034211C"/>
    <w:rsid w:val="0034239C"/>
    <w:rsid w:val="003434E6"/>
    <w:rsid w:val="003445FD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01FB"/>
    <w:rsid w:val="003C2361"/>
    <w:rsid w:val="003C3A00"/>
    <w:rsid w:val="003C4BF6"/>
    <w:rsid w:val="003D048D"/>
    <w:rsid w:val="003D582B"/>
    <w:rsid w:val="003D61FD"/>
    <w:rsid w:val="003E19CA"/>
    <w:rsid w:val="003E37C5"/>
    <w:rsid w:val="003F100E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1475E"/>
    <w:rsid w:val="004202B5"/>
    <w:rsid w:val="004213B7"/>
    <w:rsid w:val="00432EBF"/>
    <w:rsid w:val="0043524E"/>
    <w:rsid w:val="00437ABC"/>
    <w:rsid w:val="00441025"/>
    <w:rsid w:val="00441671"/>
    <w:rsid w:val="00443C35"/>
    <w:rsid w:val="00444B46"/>
    <w:rsid w:val="00445F93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C7793"/>
    <w:rsid w:val="004D32AF"/>
    <w:rsid w:val="004D39A8"/>
    <w:rsid w:val="004D5267"/>
    <w:rsid w:val="004D6F2E"/>
    <w:rsid w:val="004D70BC"/>
    <w:rsid w:val="004D7BDB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0AA4"/>
    <w:rsid w:val="0050677E"/>
    <w:rsid w:val="005107EA"/>
    <w:rsid w:val="00515739"/>
    <w:rsid w:val="00516013"/>
    <w:rsid w:val="0051711F"/>
    <w:rsid w:val="00521FDA"/>
    <w:rsid w:val="0053017B"/>
    <w:rsid w:val="00530914"/>
    <w:rsid w:val="00531C48"/>
    <w:rsid w:val="00534EB8"/>
    <w:rsid w:val="00541E84"/>
    <w:rsid w:val="00541F0B"/>
    <w:rsid w:val="00542265"/>
    <w:rsid w:val="00546ABE"/>
    <w:rsid w:val="005476D5"/>
    <w:rsid w:val="00550112"/>
    <w:rsid w:val="005512E4"/>
    <w:rsid w:val="00554355"/>
    <w:rsid w:val="005561C3"/>
    <w:rsid w:val="00560445"/>
    <w:rsid w:val="00561644"/>
    <w:rsid w:val="005638EA"/>
    <w:rsid w:val="00564003"/>
    <w:rsid w:val="00565B57"/>
    <w:rsid w:val="0056640D"/>
    <w:rsid w:val="00567E09"/>
    <w:rsid w:val="005753D9"/>
    <w:rsid w:val="00576213"/>
    <w:rsid w:val="00577F86"/>
    <w:rsid w:val="00580DE7"/>
    <w:rsid w:val="00585260"/>
    <w:rsid w:val="005867E9"/>
    <w:rsid w:val="0059076A"/>
    <w:rsid w:val="005908D4"/>
    <w:rsid w:val="00591855"/>
    <w:rsid w:val="00592264"/>
    <w:rsid w:val="005966F0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4CA3"/>
    <w:rsid w:val="005C5A94"/>
    <w:rsid w:val="005D3A41"/>
    <w:rsid w:val="005D6E5C"/>
    <w:rsid w:val="005D6FCE"/>
    <w:rsid w:val="005D7005"/>
    <w:rsid w:val="005D76ED"/>
    <w:rsid w:val="005D7A50"/>
    <w:rsid w:val="005E1B4D"/>
    <w:rsid w:val="005E5E2C"/>
    <w:rsid w:val="005E6709"/>
    <w:rsid w:val="005E7708"/>
    <w:rsid w:val="005F0DB1"/>
    <w:rsid w:val="005F7B7B"/>
    <w:rsid w:val="00602A11"/>
    <w:rsid w:val="00614312"/>
    <w:rsid w:val="00614A0D"/>
    <w:rsid w:val="00620AF2"/>
    <w:rsid w:val="0062433E"/>
    <w:rsid w:val="00625478"/>
    <w:rsid w:val="00625705"/>
    <w:rsid w:val="00626B82"/>
    <w:rsid w:val="00626D95"/>
    <w:rsid w:val="00627B44"/>
    <w:rsid w:val="00630089"/>
    <w:rsid w:val="0063052F"/>
    <w:rsid w:val="00631C02"/>
    <w:rsid w:val="006337B1"/>
    <w:rsid w:val="006340C6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05C1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7908"/>
    <w:rsid w:val="007107A9"/>
    <w:rsid w:val="00710D3E"/>
    <w:rsid w:val="007113CE"/>
    <w:rsid w:val="00713126"/>
    <w:rsid w:val="00715910"/>
    <w:rsid w:val="00717E2B"/>
    <w:rsid w:val="00720706"/>
    <w:rsid w:val="00721318"/>
    <w:rsid w:val="0072148D"/>
    <w:rsid w:val="007230E0"/>
    <w:rsid w:val="007234A1"/>
    <w:rsid w:val="007274F0"/>
    <w:rsid w:val="00730BA2"/>
    <w:rsid w:val="00741053"/>
    <w:rsid w:val="00743ED6"/>
    <w:rsid w:val="007522E9"/>
    <w:rsid w:val="007541AA"/>
    <w:rsid w:val="00754E26"/>
    <w:rsid w:val="00755CF3"/>
    <w:rsid w:val="007602AE"/>
    <w:rsid w:val="007628C5"/>
    <w:rsid w:val="00762EEE"/>
    <w:rsid w:val="007635D9"/>
    <w:rsid w:val="007676BC"/>
    <w:rsid w:val="007676EE"/>
    <w:rsid w:val="00770440"/>
    <w:rsid w:val="0077536F"/>
    <w:rsid w:val="00776935"/>
    <w:rsid w:val="0077716E"/>
    <w:rsid w:val="00780022"/>
    <w:rsid w:val="00780462"/>
    <w:rsid w:val="00780E0E"/>
    <w:rsid w:val="00782D6F"/>
    <w:rsid w:val="007833BB"/>
    <w:rsid w:val="00783AE1"/>
    <w:rsid w:val="00790B81"/>
    <w:rsid w:val="00794A1E"/>
    <w:rsid w:val="00795169"/>
    <w:rsid w:val="0079605D"/>
    <w:rsid w:val="007A1B1C"/>
    <w:rsid w:val="007A2540"/>
    <w:rsid w:val="007A3EB7"/>
    <w:rsid w:val="007A641B"/>
    <w:rsid w:val="007A6D9F"/>
    <w:rsid w:val="007B05B7"/>
    <w:rsid w:val="007B3908"/>
    <w:rsid w:val="007C0D55"/>
    <w:rsid w:val="007C296B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07A52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3193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1248"/>
    <w:rsid w:val="008925E8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C6966"/>
    <w:rsid w:val="008D4037"/>
    <w:rsid w:val="008D4575"/>
    <w:rsid w:val="008D53F9"/>
    <w:rsid w:val="008D7C9A"/>
    <w:rsid w:val="008E0E99"/>
    <w:rsid w:val="008E329A"/>
    <w:rsid w:val="008E5991"/>
    <w:rsid w:val="008E6275"/>
    <w:rsid w:val="008E65C3"/>
    <w:rsid w:val="008F2173"/>
    <w:rsid w:val="008F37DE"/>
    <w:rsid w:val="008F4627"/>
    <w:rsid w:val="008F5802"/>
    <w:rsid w:val="00901BBB"/>
    <w:rsid w:val="00903736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6E77"/>
    <w:rsid w:val="00951334"/>
    <w:rsid w:val="009517B9"/>
    <w:rsid w:val="00953B06"/>
    <w:rsid w:val="009563BB"/>
    <w:rsid w:val="00960D47"/>
    <w:rsid w:val="00961010"/>
    <w:rsid w:val="009663E7"/>
    <w:rsid w:val="00971898"/>
    <w:rsid w:val="0097302B"/>
    <w:rsid w:val="00973EC4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A7B45"/>
    <w:rsid w:val="009B05B9"/>
    <w:rsid w:val="009B5CEC"/>
    <w:rsid w:val="009C2BFC"/>
    <w:rsid w:val="009C60B8"/>
    <w:rsid w:val="009D1484"/>
    <w:rsid w:val="009D18BF"/>
    <w:rsid w:val="009D31EC"/>
    <w:rsid w:val="009D3417"/>
    <w:rsid w:val="009E2BA4"/>
    <w:rsid w:val="009E2D29"/>
    <w:rsid w:val="009E38FB"/>
    <w:rsid w:val="009E4F8C"/>
    <w:rsid w:val="009E7C5E"/>
    <w:rsid w:val="009F1711"/>
    <w:rsid w:val="009F3614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54E2"/>
    <w:rsid w:val="00A275EB"/>
    <w:rsid w:val="00A30226"/>
    <w:rsid w:val="00A3049C"/>
    <w:rsid w:val="00A35AF5"/>
    <w:rsid w:val="00A36492"/>
    <w:rsid w:val="00A41B93"/>
    <w:rsid w:val="00A43B61"/>
    <w:rsid w:val="00A45684"/>
    <w:rsid w:val="00A5386A"/>
    <w:rsid w:val="00A54905"/>
    <w:rsid w:val="00A55EFF"/>
    <w:rsid w:val="00A5758D"/>
    <w:rsid w:val="00A5785E"/>
    <w:rsid w:val="00A61701"/>
    <w:rsid w:val="00A67DBB"/>
    <w:rsid w:val="00A74E65"/>
    <w:rsid w:val="00A7671D"/>
    <w:rsid w:val="00A85E2A"/>
    <w:rsid w:val="00A86011"/>
    <w:rsid w:val="00A868DE"/>
    <w:rsid w:val="00A915DB"/>
    <w:rsid w:val="00A91E62"/>
    <w:rsid w:val="00A92C87"/>
    <w:rsid w:val="00A93543"/>
    <w:rsid w:val="00A941D4"/>
    <w:rsid w:val="00A96CC6"/>
    <w:rsid w:val="00AA05E2"/>
    <w:rsid w:val="00AA2FF0"/>
    <w:rsid w:val="00AA7247"/>
    <w:rsid w:val="00AB15D7"/>
    <w:rsid w:val="00AB2436"/>
    <w:rsid w:val="00AB297B"/>
    <w:rsid w:val="00AB4DD1"/>
    <w:rsid w:val="00AB5476"/>
    <w:rsid w:val="00AC0A89"/>
    <w:rsid w:val="00AC1A31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5070"/>
    <w:rsid w:val="00B0683E"/>
    <w:rsid w:val="00B10364"/>
    <w:rsid w:val="00B14992"/>
    <w:rsid w:val="00B1792E"/>
    <w:rsid w:val="00B252E4"/>
    <w:rsid w:val="00B31D85"/>
    <w:rsid w:val="00B3399A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049E"/>
    <w:rsid w:val="00B73104"/>
    <w:rsid w:val="00B75AC9"/>
    <w:rsid w:val="00B75DC6"/>
    <w:rsid w:val="00B76E9B"/>
    <w:rsid w:val="00B8478A"/>
    <w:rsid w:val="00B86A3C"/>
    <w:rsid w:val="00B8756C"/>
    <w:rsid w:val="00B9086B"/>
    <w:rsid w:val="00B92025"/>
    <w:rsid w:val="00B925F6"/>
    <w:rsid w:val="00B92710"/>
    <w:rsid w:val="00BA234D"/>
    <w:rsid w:val="00BA2880"/>
    <w:rsid w:val="00BA71B6"/>
    <w:rsid w:val="00BA7E3C"/>
    <w:rsid w:val="00BB2F10"/>
    <w:rsid w:val="00BB5F2E"/>
    <w:rsid w:val="00BC1EB0"/>
    <w:rsid w:val="00BC3337"/>
    <w:rsid w:val="00BC5149"/>
    <w:rsid w:val="00BC6378"/>
    <w:rsid w:val="00BD43BE"/>
    <w:rsid w:val="00BD502A"/>
    <w:rsid w:val="00BE067D"/>
    <w:rsid w:val="00BE0F33"/>
    <w:rsid w:val="00BE158B"/>
    <w:rsid w:val="00BE3010"/>
    <w:rsid w:val="00BE3F63"/>
    <w:rsid w:val="00BE48FD"/>
    <w:rsid w:val="00BE4AA7"/>
    <w:rsid w:val="00BE570C"/>
    <w:rsid w:val="00BF2D6D"/>
    <w:rsid w:val="00BF3F3F"/>
    <w:rsid w:val="00BF43E8"/>
    <w:rsid w:val="00BF6637"/>
    <w:rsid w:val="00C00634"/>
    <w:rsid w:val="00C0162D"/>
    <w:rsid w:val="00C02FAB"/>
    <w:rsid w:val="00C04878"/>
    <w:rsid w:val="00C056D4"/>
    <w:rsid w:val="00C10F23"/>
    <w:rsid w:val="00C14429"/>
    <w:rsid w:val="00C170B7"/>
    <w:rsid w:val="00C22004"/>
    <w:rsid w:val="00C221D1"/>
    <w:rsid w:val="00C245BC"/>
    <w:rsid w:val="00C26C82"/>
    <w:rsid w:val="00C273B7"/>
    <w:rsid w:val="00C3091C"/>
    <w:rsid w:val="00C32242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2DB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249C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1B8B"/>
    <w:rsid w:val="00CE2134"/>
    <w:rsid w:val="00CE42A9"/>
    <w:rsid w:val="00CE67CC"/>
    <w:rsid w:val="00CF2169"/>
    <w:rsid w:val="00CF67F2"/>
    <w:rsid w:val="00CF6F6D"/>
    <w:rsid w:val="00D02992"/>
    <w:rsid w:val="00D1012C"/>
    <w:rsid w:val="00D14E8A"/>
    <w:rsid w:val="00D14F9A"/>
    <w:rsid w:val="00D21871"/>
    <w:rsid w:val="00D23D22"/>
    <w:rsid w:val="00D24F36"/>
    <w:rsid w:val="00D31B8B"/>
    <w:rsid w:val="00D35DD3"/>
    <w:rsid w:val="00D40BB0"/>
    <w:rsid w:val="00D4268A"/>
    <w:rsid w:val="00D47B79"/>
    <w:rsid w:val="00D503C8"/>
    <w:rsid w:val="00D51465"/>
    <w:rsid w:val="00D5533F"/>
    <w:rsid w:val="00D56F66"/>
    <w:rsid w:val="00D57748"/>
    <w:rsid w:val="00D577B0"/>
    <w:rsid w:val="00D57B75"/>
    <w:rsid w:val="00D61E0A"/>
    <w:rsid w:val="00D6474A"/>
    <w:rsid w:val="00D65A8D"/>
    <w:rsid w:val="00D66078"/>
    <w:rsid w:val="00D67C00"/>
    <w:rsid w:val="00D7023A"/>
    <w:rsid w:val="00D7223C"/>
    <w:rsid w:val="00D7248A"/>
    <w:rsid w:val="00D72817"/>
    <w:rsid w:val="00D7284D"/>
    <w:rsid w:val="00D72869"/>
    <w:rsid w:val="00D731B0"/>
    <w:rsid w:val="00D7395E"/>
    <w:rsid w:val="00D74486"/>
    <w:rsid w:val="00D767BA"/>
    <w:rsid w:val="00D7694E"/>
    <w:rsid w:val="00D77036"/>
    <w:rsid w:val="00D8052F"/>
    <w:rsid w:val="00D82999"/>
    <w:rsid w:val="00D857BC"/>
    <w:rsid w:val="00D86611"/>
    <w:rsid w:val="00D86A66"/>
    <w:rsid w:val="00D87920"/>
    <w:rsid w:val="00D92611"/>
    <w:rsid w:val="00D95692"/>
    <w:rsid w:val="00D95E75"/>
    <w:rsid w:val="00DA0E53"/>
    <w:rsid w:val="00DA1C6E"/>
    <w:rsid w:val="00DA22C7"/>
    <w:rsid w:val="00DA36EF"/>
    <w:rsid w:val="00DA715B"/>
    <w:rsid w:val="00DB133F"/>
    <w:rsid w:val="00DC1DD5"/>
    <w:rsid w:val="00DC3A0C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574F"/>
    <w:rsid w:val="00E07263"/>
    <w:rsid w:val="00E1012B"/>
    <w:rsid w:val="00E12293"/>
    <w:rsid w:val="00E14228"/>
    <w:rsid w:val="00E15221"/>
    <w:rsid w:val="00E157D2"/>
    <w:rsid w:val="00E178B1"/>
    <w:rsid w:val="00E20227"/>
    <w:rsid w:val="00E21E7A"/>
    <w:rsid w:val="00E23DC9"/>
    <w:rsid w:val="00E2526A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94B"/>
    <w:rsid w:val="00E53D73"/>
    <w:rsid w:val="00E55A8A"/>
    <w:rsid w:val="00E56A94"/>
    <w:rsid w:val="00E56FF6"/>
    <w:rsid w:val="00E603BA"/>
    <w:rsid w:val="00E61CB7"/>
    <w:rsid w:val="00E62BCD"/>
    <w:rsid w:val="00E703C1"/>
    <w:rsid w:val="00E720F3"/>
    <w:rsid w:val="00E73A55"/>
    <w:rsid w:val="00E747FA"/>
    <w:rsid w:val="00E74FDA"/>
    <w:rsid w:val="00E765CB"/>
    <w:rsid w:val="00E81876"/>
    <w:rsid w:val="00E84731"/>
    <w:rsid w:val="00E85840"/>
    <w:rsid w:val="00E90C22"/>
    <w:rsid w:val="00E91C53"/>
    <w:rsid w:val="00E91F9A"/>
    <w:rsid w:val="00E92AE5"/>
    <w:rsid w:val="00E95B0A"/>
    <w:rsid w:val="00E95CE5"/>
    <w:rsid w:val="00EA2123"/>
    <w:rsid w:val="00EA257B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3BD7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EF7A4C"/>
    <w:rsid w:val="00F022DF"/>
    <w:rsid w:val="00F02E26"/>
    <w:rsid w:val="00F03C57"/>
    <w:rsid w:val="00F05CD7"/>
    <w:rsid w:val="00F05E7C"/>
    <w:rsid w:val="00F12FFB"/>
    <w:rsid w:val="00F14F39"/>
    <w:rsid w:val="00F16CEE"/>
    <w:rsid w:val="00F2103F"/>
    <w:rsid w:val="00F221D7"/>
    <w:rsid w:val="00F239D4"/>
    <w:rsid w:val="00F2652F"/>
    <w:rsid w:val="00F2686A"/>
    <w:rsid w:val="00F308C1"/>
    <w:rsid w:val="00F32D8A"/>
    <w:rsid w:val="00F32E03"/>
    <w:rsid w:val="00F36EC7"/>
    <w:rsid w:val="00F40962"/>
    <w:rsid w:val="00F47C64"/>
    <w:rsid w:val="00F54FA6"/>
    <w:rsid w:val="00F569C1"/>
    <w:rsid w:val="00F60115"/>
    <w:rsid w:val="00F60578"/>
    <w:rsid w:val="00F63133"/>
    <w:rsid w:val="00F63905"/>
    <w:rsid w:val="00F64DCA"/>
    <w:rsid w:val="00F672F9"/>
    <w:rsid w:val="00F70401"/>
    <w:rsid w:val="00F70420"/>
    <w:rsid w:val="00F74FC7"/>
    <w:rsid w:val="00F77346"/>
    <w:rsid w:val="00F82C1C"/>
    <w:rsid w:val="00F82FAA"/>
    <w:rsid w:val="00F86226"/>
    <w:rsid w:val="00F938EE"/>
    <w:rsid w:val="00F9703C"/>
    <w:rsid w:val="00FA1808"/>
    <w:rsid w:val="00FA42B1"/>
    <w:rsid w:val="00FA5261"/>
    <w:rsid w:val="00FA56DF"/>
    <w:rsid w:val="00FA645F"/>
    <w:rsid w:val="00FA7FE7"/>
    <w:rsid w:val="00FB0392"/>
    <w:rsid w:val="00FB03C3"/>
    <w:rsid w:val="00FB0B30"/>
    <w:rsid w:val="00FB10E3"/>
    <w:rsid w:val="00FB42DF"/>
    <w:rsid w:val="00FB6B19"/>
    <w:rsid w:val="00FC0821"/>
    <w:rsid w:val="00FC17D5"/>
    <w:rsid w:val="00FC1D0B"/>
    <w:rsid w:val="00FC2877"/>
    <w:rsid w:val="00FC4143"/>
    <w:rsid w:val="00FC5711"/>
    <w:rsid w:val="00FC60EA"/>
    <w:rsid w:val="00FD099E"/>
    <w:rsid w:val="00FD242F"/>
    <w:rsid w:val="00FD3D83"/>
    <w:rsid w:val="00FD60B1"/>
    <w:rsid w:val="00FE5E13"/>
    <w:rsid w:val="00FE5F25"/>
    <w:rsid w:val="00FE748A"/>
    <w:rsid w:val="00FE7CB1"/>
    <w:rsid w:val="00FF0EA7"/>
    <w:rsid w:val="00FF4CAB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90D75B96-007D-44F0-8B8A-0DE7CD5E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Carpredefinitoparagrafo"/>
    <w:rsid w:val="009A7B4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BC5B-29C8-45E1-8B80-1E74698F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PREINSTALL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ATedesco</dc:creator>
  <cp:lastModifiedBy>Antonio Tedesco</cp:lastModifiedBy>
  <cp:revision>65</cp:revision>
  <cp:lastPrinted>2020-11-10T14:27:00Z</cp:lastPrinted>
  <dcterms:created xsi:type="dcterms:W3CDTF">2018-01-24T11:27:00Z</dcterms:created>
  <dcterms:modified xsi:type="dcterms:W3CDTF">2020-11-16T10:06:00Z</dcterms:modified>
</cp:coreProperties>
</file>