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688E" w14:textId="77777777" w:rsidR="00534EB8" w:rsidRPr="00E860D4" w:rsidRDefault="00534EB8" w:rsidP="002331E6">
      <w:pPr>
        <w:jc w:val="center"/>
        <w:rPr>
          <w:rFonts w:ascii="Palatino Linotype" w:hAnsi="Palatino Linotype"/>
          <w:sz w:val="28"/>
          <w:szCs w:val="28"/>
        </w:rPr>
      </w:pPr>
    </w:p>
    <w:p w14:paraId="050ACEE7" w14:textId="77777777" w:rsidR="00534EB8" w:rsidRPr="00E860D4" w:rsidRDefault="00534EB8" w:rsidP="00534EB8">
      <w:pPr>
        <w:jc w:val="center"/>
        <w:rPr>
          <w:rFonts w:ascii="Palatino Linotype" w:hAnsi="Palatino Linotype"/>
          <w:sz w:val="28"/>
          <w:szCs w:val="28"/>
        </w:rPr>
      </w:pPr>
    </w:p>
    <w:p w14:paraId="0AB03A0E" w14:textId="20874073" w:rsidR="00534EB8" w:rsidRPr="00E860D4" w:rsidRDefault="0042502B" w:rsidP="00906903">
      <w:pPr>
        <w:jc w:val="right"/>
        <w:rPr>
          <w:rFonts w:ascii="Palatino Linotype" w:hAnsi="Palatino Linotype"/>
          <w:b/>
          <w:sz w:val="28"/>
          <w:szCs w:val="28"/>
          <w:u w:val="single"/>
        </w:rPr>
      </w:pPr>
      <w:r w:rsidRPr="00E860D4">
        <w:rPr>
          <w:rFonts w:ascii="Palatino Linotype" w:hAnsi="Palatino Linotype"/>
          <w:b/>
          <w:sz w:val="28"/>
          <w:szCs w:val="28"/>
          <w:u w:val="single"/>
        </w:rPr>
        <w:t xml:space="preserve">ELABORATO </w:t>
      </w:r>
      <w:r w:rsidR="00FB560D" w:rsidRPr="00E860D4">
        <w:rPr>
          <w:rFonts w:ascii="Palatino Linotype" w:hAnsi="Palatino Linotype"/>
          <w:b/>
          <w:sz w:val="28"/>
          <w:szCs w:val="28"/>
          <w:u w:val="single"/>
        </w:rPr>
        <w:t>H</w:t>
      </w:r>
    </w:p>
    <w:p w14:paraId="25AFDF2A" w14:textId="77777777" w:rsidR="00534EB8" w:rsidRPr="00E860D4" w:rsidRDefault="00534EB8" w:rsidP="00534EB8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67110AF3" w14:textId="77777777" w:rsidR="00534EB8" w:rsidRPr="00E860D4" w:rsidRDefault="00534EB8" w:rsidP="00534EB8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13DDEB11" w14:textId="77777777" w:rsidR="00534EB8" w:rsidRPr="00E860D4" w:rsidRDefault="00534EB8" w:rsidP="00534EB8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438F9609" w14:textId="77777777" w:rsidR="00534EB8" w:rsidRPr="00E860D4" w:rsidRDefault="00534EB8" w:rsidP="00534EB8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7533ECA9" w14:textId="6EB68960" w:rsidR="00C57853" w:rsidRPr="00E860D4" w:rsidRDefault="00C57853" w:rsidP="00C57853">
      <w:pPr>
        <w:jc w:val="center"/>
        <w:rPr>
          <w:rFonts w:ascii="Palatino Linotype" w:hAnsi="Palatino Linotype"/>
          <w:b/>
          <w:sz w:val="28"/>
          <w:szCs w:val="28"/>
        </w:rPr>
      </w:pPr>
      <w:r w:rsidRPr="00E860D4">
        <w:rPr>
          <w:rFonts w:ascii="Palatino Linotype" w:hAnsi="Palatino Linotype"/>
          <w:b/>
          <w:sz w:val="28"/>
          <w:szCs w:val="28"/>
        </w:rPr>
        <w:t xml:space="preserve">CONTRATTO DI AVVALIMENTO </w:t>
      </w:r>
    </w:p>
    <w:p w14:paraId="01B0D793" w14:textId="77777777" w:rsidR="00534EB8" w:rsidRPr="0086087A" w:rsidRDefault="00534EB8" w:rsidP="00AC54C9">
      <w:pPr>
        <w:jc w:val="center"/>
        <w:rPr>
          <w:rFonts w:ascii="Palatino Linotype" w:hAnsi="Palatino Linotype"/>
          <w:b/>
        </w:rPr>
      </w:pPr>
    </w:p>
    <w:p w14:paraId="784AC5B1" w14:textId="77777777" w:rsidR="00534EB8" w:rsidRPr="0086087A" w:rsidRDefault="00534EB8" w:rsidP="00AC54C9">
      <w:pPr>
        <w:jc w:val="center"/>
        <w:rPr>
          <w:rFonts w:ascii="Palatino Linotype" w:hAnsi="Palatino Linotype"/>
          <w:b/>
        </w:rPr>
      </w:pPr>
    </w:p>
    <w:p w14:paraId="35E4F79C" w14:textId="77777777" w:rsidR="00E860D4" w:rsidRPr="00852A69" w:rsidRDefault="00E860D4" w:rsidP="00E860D4">
      <w:pPr>
        <w:keepNext/>
        <w:widowControl w:val="0"/>
        <w:jc w:val="center"/>
        <w:rPr>
          <w:rFonts w:ascii="Palatino Linotype" w:hAnsi="Palatino Linotype"/>
          <w:b/>
          <w:sz w:val="28"/>
          <w:szCs w:val="28"/>
        </w:rPr>
      </w:pPr>
      <w:r w:rsidRPr="00852A69">
        <w:rPr>
          <w:rFonts w:ascii="Palatino Linotype" w:hAnsi="Palatino Linotype"/>
          <w:b/>
          <w:sz w:val="28"/>
          <w:szCs w:val="28"/>
        </w:rPr>
        <w:t xml:space="preserve">PROCEDURA TELEMATICA APERTA PER L’AFFIDAMENTO </w:t>
      </w:r>
    </w:p>
    <w:p w14:paraId="2BFBEFBE" w14:textId="77777777" w:rsidR="00E860D4" w:rsidRPr="00852A69" w:rsidRDefault="00E860D4" w:rsidP="00E860D4">
      <w:pPr>
        <w:keepNext/>
        <w:widowControl w:val="0"/>
        <w:jc w:val="center"/>
        <w:rPr>
          <w:rStyle w:val="Enfasigrassetto"/>
          <w:rFonts w:ascii="Palatino Linotype" w:hAnsi="Palatino Linotype" w:cs="Calibri"/>
          <w:sz w:val="28"/>
          <w:szCs w:val="28"/>
        </w:rPr>
      </w:pPr>
      <w:r w:rsidRPr="00852A69">
        <w:rPr>
          <w:rFonts w:ascii="Palatino Linotype" w:hAnsi="Palatino Linotype"/>
          <w:b/>
          <w:sz w:val="28"/>
          <w:szCs w:val="28"/>
        </w:rPr>
        <w:t xml:space="preserve">DEI SERVIZI </w:t>
      </w:r>
      <w:r w:rsidRPr="00852A69">
        <w:rPr>
          <w:rStyle w:val="Enfasigrassetto"/>
          <w:rFonts w:ascii="Palatino Linotype" w:hAnsi="Palatino Linotype" w:cs="Calibri"/>
          <w:sz w:val="28"/>
          <w:szCs w:val="28"/>
        </w:rPr>
        <w:t>DI PULIZIA DELLE SEDI DELL</w:t>
      </w:r>
      <w:r>
        <w:rPr>
          <w:rStyle w:val="Enfasigrassetto"/>
          <w:rFonts w:ascii="Palatino Linotype" w:hAnsi="Palatino Linotype" w:cs="Calibri"/>
          <w:sz w:val="28"/>
          <w:szCs w:val="28"/>
        </w:rPr>
        <w:t xml:space="preserve">A </w:t>
      </w:r>
      <w:r w:rsidRPr="00852A69">
        <w:rPr>
          <w:rStyle w:val="Enfasigrassetto"/>
          <w:rFonts w:ascii="Palatino Linotype" w:hAnsi="Palatino Linotype" w:cs="Calibri"/>
          <w:sz w:val="28"/>
          <w:szCs w:val="28"/>
        </w:rPr>
        <w:t>AGENZIA LUCANA</w:t>
      </w:r>
    </w:p>
    <w:p w14:paraId="7B291E37" w14:textId="77777777" w:rsidR="00E860D4" w:rsidRPr="00852A69" w:rsidRDefault="00E860D4" w:rsidP="00E860D4">
      <w:pPr>
        <w:keepNext/>
        <w:widowControl w:val="0"/>
        <w:jc w:val="center"/>
        <w:rPr>
          <w:rStyle w:val="Enfasigrassetto"/>
          <w:rFonts w:ascii="Palatino Linotype" w:hAnsi="Palatino Linotype" w:cs="Calibri"/>
          <w:sz w:val="28"/>
          <w:szCs w:val="28"/>
        </w:rPr>
      </w:pPr>
      <w:r w:rsidRPr="00852A69">
        <w:rPr>
          <w:rStyle w:val="Enfasigrassetto"/>
          <w:rFonts w:ascii="Palatino Linotype" w:hAnsi="Palatino Linotype" w:cs="Calibri"/>
          <w:sz w:val="28"/>
          <w:szCs w:val="28"/>
        </w:rPr>
        <w:t>DI SVILUPPO E DI INNOVAZIONE IN AGRICOLTURA</w:t>
      </w:r>
    </w:p>
    <w:p w14:paraId="73792E25" w14:textId="77777777" w:rsidR="00E860D4" w:rsidRPr="00852A69" w:rsidRDefault="00E860D4" w:rsidP="00E860D4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740F664A" w14:textId="77777777" w:rsidR="00C03217" w:rsidRDefault="00C03217" w:rsidP="00C03217">
      <w:pPr>
        <w:jc w:val="center"/>
        <w:rPr>
          <w:rFonts w:ascii="Palatino Linotype" w:hAnsi="Palatino Linotype" w:cs="Arial"/>
          <w:i/>
          <w:iCs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SIMOG – GARA N. 8578932</w:t>
      </w:r>
    </w:p>
    <w:p w14:paraId="46F9F679" w14:textId="77777777" w:rsidR="0086087A" w:rsidRPr="00345A2D" w:rsidRDefault="0086087A" w:rsidP="0086087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42CEB782" w14:textId="77777777" w:rsidR="006C19F6" w:rsidRPr="00670B39" w:rsidRDefault="006C19F6" w:rsidP="006C19F6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0F62BFA9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  <w:bookmarkStart w:id="0" w:name="_Toc428871109"/>
      <w:bookmarkStart w:id="1" w:name="_Toc432084354"/>
      <w:bookmarkStart w:id="2" w:name="_Toc442357320"/>
    </w:p>
    <w:p w14:paraId="5A5F6A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978E1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6398F28" w14:textId="77777777" w:rsidR="00F80629" w:rsidRPr="00BE4D3A" w:rsidRDefault="00534EB8" w:rsidP="00F80629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</w:rPr>
      </w:pPr>
      <w:r>
        <w:rPr>
          <w:rFonts w:ascii="Palatino Linotype" w:hAnsi="Palatino Linotype"/>
          <w:i/>
          <w:iCs/>
          <w:sz w:val="20"/>
          <w:szCs w:val="20"/>
        </w:rPr>
        <w:br w:type="page"/>
      </w:r>
      <w:bookmarkStart w:id="3" w:name="_Toc442784961"/>
      <w:bookmarkStart w:id="4" w:name="_Toc442976952"/>
      <w:bookmarkStart w:id="5" w:name="_Toc451790270"/>
      <w:bookmarkEnd w:id="0"/>
      <w:bookmarkEnd w:id="1"/>
      <w:bookmarkEnd w:id="2"/>
      <w:r w:rsidR="00F80629" w:rsidRPr="00BE4D3A">
        <w:rPr>
          <w:rStyle w:val="FontStyle19"/>
          <w:rFonts w:ascii="Palatino Linotype" w:hAnsi="Palatino Linotype"/>
        </w:rPr>
        <w:lastRenderedPageBreak/>
        <w:t xml:space="preserve">SCHEMA DI CONTRATTO DI AVVALIMENTO </w:t>
      </w:r>
    </w:p>
    <w:p w14:paraId="3935B066" w14:textId="77777777" w:rsidR="00F80629" w:rsidRPr="000004A6" w:rsidRDefault="00F80629" w:rsidP="00F80629">
      <w:pPr>
        <w:pStyle w:val="Style12"/>
        <w:widowControl/>
        <w:spacing w:line="240" w:lineRule="exact"/>
        <w:jc w:val="right"/>
        <w:rPr>
          <w:rFonts w:ascii="Palatino Linotype" w:hAnsi="Palatino Linotype"/>
          <w:sz w:val="20"/>
          <w:szCs w:val="20"/>
        </w:rPr>
      </w:pPr>
    </w:p>
    <w:p w14:paraId="5BBCFBBD" w14:textId="77777777"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7C1274D2" w14:textId="77777777"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TRA</w:t>
      </w:r>
    </w:p>
    <w:p w14:paraId="6B18A375" w14:textId="77777777"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2B43B36B" w14:textId="71FF167C" w:rsidR="00F80629" w:rsidRPr="000004A6" w:rsidRDefault="00F80629" w:rsidP="00F80629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La </w:t>
      </w:r>
      <w:r w:rsidR="000F63CB">
        <w:rPr>
          <w:rFonts w:ascii="Palatino Linotype" w:eastAsia="New Aster" w:hAnsi="Palatino Linotype"/>
          <w:sz w:val="20"/>
        </w:rPr>
        <w:t>ditta/</w:t>
      </w:r>
      <w:r w:rsidRPr="000004A6">
        <w:rPr>
          <w:rFonts w:ascii="Palatino Linotype" w:eastAsia="New Aster" w:hAnsi="Palatino Linotype"/>
          <w:sz w:val="20"/>
        </w:rPr>
        <w:t xml:space="preserve">società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</w:t>
      </w:r>
      <w:r w:rsidRPr="000004A6">
        <w:rPr>
          <w:rFonts w:ascii="Palatino Linotype" w:eastAsia="New Aster" w:hAnsi="Palatino Linotype"/>
          <w:sz w:val="20"/>
        </w:rPr>
        <w:tab/>
        <w:t xml:space="preserve"> (....) il .../.../..., C.F. ..........................., 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ausiliario</w:t>
      </w:r>
      <w:r w:rsidRPr="000004A6">
        <w:rPr>
          <w:rFonts w:ascii="Palatino Linotype" w:eastAsia="New Aster" w:hAnsi="Palatino Linotype"/>
          <w:sz w:val="20"/>
        </w:rPr>
        <w:t>»,</w:t>
      </w:r>
    </w:p>
    <w:p w14:paraId="5F46E9B5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3E80BCCA" w14:textId="77777777" w:rsidR="00F80629" w:rsidRPr="000004A6" w:rsidRDefault="00F80629" w:rsidP="00F80629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E</w:t>
      </w:r>
    </w:p>
    <w:p w14:paraId="6BD76AC5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4227FC28" w14:textId="77777777" w:rsidR="00F80629" w:rsidRDefault="00F80629" w:rsidP="00F80629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la società</w:t>
      </w:r>
      <w:r>
        <w:rPr>
          <w:rFonts w:ascii="Palatino Linotype" w:eastAsia="New Aster" w:hAnsi="Palatino Linotype"/>
          <w:sz w:val="20"/>
        </w:rPr>
        <w:t>/ditta</w:t>
      </w:r>
      <w:r w:rsidRPr="000004A6">
        <w:rPr>
          <w:rFonts w:ascii="Palatino Linotype" w:eastAsia="New Aster" w:hAnsi="Palatino Linotype"/>
          <w:sz w:val="20"/>
        </w:rPr>
        <w:t xml:space="preserve">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 xml:space="preserve">, 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.............................. (.....) il .../.../..., C.F.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ausiliato</w:t>
      </w:r>
      <w:r w:rsidRPr="000004A6">
        <w:rPr>
          <w:rFonts w:ascii="Palatino Linotype" w:eastAsia="New Aster" w:hAnsi="Palatino Linotype"/>
          <w:sz w:val="20"/>
        </w:rPr>
        <w:t>»;</w:t>
      </w:r>
    </w:p>
    <w:p w14:paraId="593897EA" w14:textId="77777777" w:rsidR="004049D8" w:rsidRPr="000004A6" w:rsidRDefault="004049D8" w:rsidP="00F80629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</w:p>
    <w:p w14:paraId="3557FA7F" w14:textId="77777777" w:rsidR="00F80629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PREMESSO</w:t>
      </w:r>
    </w:p>
    <w:p w14:paraId="6B28C9E4" w14:textId="77777777" w:rsidR="004049D8" w:rsidRPr="000004A6" w:rsidRDefault="004049D8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0DE08357" w14:textId="33067C4E" w:rsidR="00F80629" w:rsidRPr="000004A6" w:rsidRDefault="00F80629" w:rsidP="000F63CB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 dispone di idonei requisiti e capacità economico-finanziaria e tecnico-organizzativa nel settore oggetto</w:t>
      </w:r>
      <w:r>
        <w:rPr>
          <w:rFonts w:ascii="Palatino Linotype" w:eastAsia="New Aster" w:hAnsi="Palatino Linotype"/>
          <w:sz w:val="20"/>
        </w:rPr>
        <w:t xml:space="preserve"> della gara, in particolare</w:t>
      </w:r>
      <w:r w:rsidR="009C31A5">
        <w:rPr>
          <w:rFonts w:ascii="Palatino Linotype" w:eastAsia="New Aster" w:hAnsi="Palatino Linotype"/>
          <w:sz w:val="20"/>
        </w:rPr>
        <w:t xml:space="preserve"> </w:t>
      </w:r>
      <w:r>
        <w:rPr>
          <w:rFonts w:ascii="Palatino Linotype" w:eastAsia="New Aster" w:hAnsi="Palatino Linotype"/>
          <w:sz w:val="20"/>
        </w:rPr>
        <w:t>___</w:t>
      </w:r>
      <w:r w:rsidRPr="000004A6">
        <w:rPr>
          <w:rFonts w:ascii="Palatino Linotype" w:eastAsia="New Aster" w:hAnsi="Palatino Linotype"/>
          <w:sz w:val="20"/>
        </w:rPr>
        <w:t>________________________________</w:t>
      </w:r>
      <w:r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>(specificare di quale requisito l’operatore intende avvalersi);</w:t>
      </w:r>
    </w:p>
    <w:p w14:paraId="499247F4" w14:textId="77777777" w:rsidR="00171D72" w:rsidRDefault="00F80629" w:rsidP="00171D72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</w:t>
      </w:r>
      <w:r w:rsidR="00EB0B52">
        <w:rPr>
          <w:rFonts w:ascii="Palatino Linotype" w:eastAsia="New Aster" w:hAnsi="Palatino Linotype"/>
          <w:sz w:val="20"/>
        </w:rPr>
        <w:t>t</w:t>
      </w:r>
      <w:r w:rsidRPr="000004A6">
        <w:rPr>
          <w:rFonts w:ascii="Palatino Linotype" w:eastAsia="New Aster" w:hAnsi="Palatino Linotype"/>
          <w:sz w:val="20"/>
        </w:rPr>
        <w:t>o, sebbene tecnicamente ed economicamente organizzat</w:t>
      </w:r>
      <w:r w:rsidR="00EB0B52">
        <w:rPr>
          <w:rFonts w:ascii="Palatino Linotype" w:eastAsia="New Aster" w:hAnsi="Palatino Linotype"/>
          <w:sz w:val="20"/>
        </w:rPr>
        <w:t>o</w:t>
      </w:r>
      <w:r w:rsidRPr="000004A6">
        <w:rPr>
          <w:rFonts w:ascii="Palatino Linotype" w:eastAsia="New Aster" w:hAnsi="Palatino Linotype"/>
          <w:sz w:val="20"/>
        </w:rPr>
        <w:t>, è carente del requisito di partecipazione sopra indicato;</w:t>
      </w:r>
    </w:p>
    <w:p w14:paraId="1BC13D67" w14:textId="6F49C146" w:rsidR="00171D72" w:rsidRPr="00171D72" w:rsidRDefault="00F80629" w:rsidP="00171D72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r w:rsidRPr="00171D72">
        <w:rPr>
          <w:rFonts w:ascii="Palatino Linotype" w:eastAsia="New Aster" w:hAnsi="Palatino Linotype"/>
          <w:sz w:val="20"/>
        </w:rPr>
        <w:t>che</w:t>
      </w:r>
      <w:r w:rsidR="00EB0B52" w:rsidRPr="00171D72">
        <w:rPr>
          <w:rFonts w:ascii="Palatino Linotype" w:eastAsia="New Aster" w:hAnsi="Palatino Linotype"/>
          <w:sz w:val="20"/>
        </w:rPr>
        <w:t xml:space="preserve"> l’operatore economico ausiliat</w:t>
      </w:r>
      <w:r w:rsidRPr="00171D72">
        <w:rPr>
          <w:rFonts w:ascii="Palatino Linotype" w:eastAsia="New Aster" w:hAnsi="Palatino Linotype"/>
          <w:sz w:val="20"/>
        </w:rPr>
        <w:t xml:space="preserve">o intende partecipare alla seguente procedura </w:t>
      </w:r>
      <w:r w:rsidR="000F5AE8" w:rsidRPr="00171D72">
        <w:rPr>
          <w:rFonts w:ascii="Palatino Linotype" w:eastAsia="New Aster" w:hAnsi="Palatino Linotype"/>
          <w:sz w:val="20"/>
        </w:rPr>
        <w:t xml:space="preserve">telematica </w:t>
      </w:r>
      <w:r w:rsidRPr="00171D72">
        <w:rPr>
          <w:rFonts w:ascii="Palatino Linotype" w:eastAsia="New Aster" w:hAnsi="Palatino Linotype"/>
          <w:sz w:val="20"/>
        </w:rPr>
        <w:t xml:space="preserve">di gara: </w:t>
      </w:r>
      <w:r w:rsidR="00171D72" w:rsidRPr="00171D72">
        <w:rPr>
          <w:rStyle w:val="FontStyle19"/>
          <w:rFonts w:ascii="Palatino Linotype" w:hAnsi="Palatino Linotype"/>
          <w:b w:val="0"/>
          <w:bCs w:val="0"/>
          <w:sz w:val="20"/>
          <w:szCs w:val="20"/>
        </w:rPr>
        <w:t>Procedura telematica aperta per l’affidamento dei</w:t>
      </w:r>
      <w:r w:rsidR="00171D72" w:rsidRPr="00171D72">
        <w:rPr>
          <w:rStyle w:val="FontStyle19"/>
          <w:rFonts w:ascii="Palatino Linotype" w:hAnsi="Palatino Linotype"/>
          <w:sz w:val="20"/>
          <w:szCs w:val="20"/>
        </w:rPr>
        <w:t xml:space="preserve"> </w:t>
      </w:r>
      <w:r w:rsidR="00171D72" w:rsidRPr="00171D72">
        <w:rPr>
          <w:rFonts w:ascii="Palatino Linotype" w:hAnsi="Palatino Linotype" w:cs="Verdana"/>
          <w:color w:val="000000"/>
          <w:sz w:val="20"/>
        </w:rPr>
        <w:t xml:space="preserve">“Servizi di pulizia delle sedi </w:t>
      </w:r>
      <w:r w:rsidR="00171D72" w:rsidRPr="00171D72">
        <w:rPr>
          <w:rFonts w:ascii="Palatino Linotype" w:hAnsi="Palatino Linotype"/>
          <w:sz w:val="20"/>
        </w:rPr>
        <w:t>della Agenzia Lucana di Sviluppo e di Innovazione in Agricoltura”</w:t>
      </w:r>
      <w:r w:rsidR="00926DF7">
        <w:rPr>
          <w:rFonts w:ascii="Palatino Linotype" w:hAnsi="Palatino Linotype"/>
          <w:sz w:val="20"/>
        </w:rPr>
        <w:t xml:space="preserve"> – SIMOG: 8578932. </w:t>
      </w:r>
      <w:r w:rsidR="00171D72" w:rsidRPr="00171D72">
        <w:rPr>
          <w:rFonts w:ascii="Palatino Linotype" w:hAnsi="Palatino Linotype"/>
          <w:sz w:val="20"/>
        </w:rPr>
        <w:t xml:space="preserve">Lotto </w:t>
      </w:r>
      <w:r w:rsidR="00171D72" w:rsidRPr="00171D72">
        <w:rPr>
          <w:rFonts w:ascii="Palatino Linotype" w:hAnsi="Palatino Linotype"/>
          <w:sz w:val="20"/>
          <w:highlight w:val="yellow"/>
        </w:rPr>
        <w:t>____</w:t>
      </w:r>
      <w:r w:rsidR="00171D72" w:rsidRPr="00171D72">
        <w:rPr>
          <w:rFonts w:ascii="Palatino Linotype" w:hAnsi="Palatino Linotype"/>
          <w:sz w:val="20"/>
        </w:rPr>
        <w:t xml:space="preserve">. CIG: </w:t>
      </w:r>
      <w:r w:rsidR="00171D72" w:rsidRPr="00171D72">
        <w:rPr>
          <w:rFonts w:ascii="Palatino Linotype" w:hAnsi="Palatino Linotype"/>
          <w:sz w:val="20"/>
          <w:highlight w:val="yellow"/>
        </w:rPr>
        <w:t>______________</w:t>
      </w:r>
    </w:p>
    <w:p w14:paraId="1EA0E8A3" w14:textId="43C3ECE3" w:rsidR="00F80629" w:rsidRPr="004A55C3" w:rsidRDefault="00F80629" w:rsidP="00C233A0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r w:rsidRPr="004A55C3">
        <w:rPr>
          <w:rFonts w:ascii="Palatino Linotype" w:eastAsia="New Aster" w:hAnsi="Palatino Linotype"/>
          <w:sz w:val="20"/>
        </w:rPr>
        <w:t>che l’operatore economico ausiliario non intende partecipare alla</w:t>
      </w:r>
      <w:r w:rsidR="00E42194" w:rsidRPr="004A55C3">
        <w:rPr>
          <w:rFonts w:ascii="Palatino Linotype" w:eastAsia="New Aster" w:hAnsi="Palatino Linotype"/>
          <w:sz w:val="20"/>
        </w:rPr>
        <w:t xml:space="preserve"> citata gara </w:t>
      </w:r>
      <w:r w:rsidRPr="004A55C3">
        <w:rPr>
          <w:rFonts w:ascii="Palatino Linotype" w:eastAsia="New Aster" w:hAnsi="Palatino Linotype"/>
          <w:sz w:val="20"/>
        </w:rPr>
        <w:t>come non parteciperà alla stessa nemmeno indirettamente attraverso società contro</w:t>
      </w:r>
      <w:r w:rsidR="00270EAD" w:rsidRPr="004A55C3">
        <w:rPr>
          <w:rFonts w:ascii="Palatino Linotype" w:eastAsia="New Aster" w:hAnsi="Palatino Linotype"/>
          <w:sz w:val="20"/>
        </w:rPr>
        <w:t>llate, controllanti o collegate.</w:t>
      </w:r>
    </w:p>
    <w:p w14:paraId="16D62086" w14:textId="77777777" w:rsidR="004049D8" w:rsidRPr="00F76D2E" w:rsidRDefault="004049D8" w:rsidP="004A55C3">
      <w:pPr>
        <w:pStyle w:val="NormaleRIENTRO"/>
        <w:tabs>
          <w:tab w:val="right" w:leader="dot" w:pos="0"/>
        </w:tabs>
        <w:spacing w:line="240" w:lineRule="auto"/>
        <w:ind w:left="426" w:firstLine="0"/>
        <w:rPr>
          <w:rFonts w:ascii="Palatino Linotype" w:eastAsia="New Aster" w:hAnsi="Palatino Linotype"/>
          <w:sz w:val="20"/>
        </w:rPr>
      </w:pPr>
    </w:p>
    <w:bookmarkEnd w:id="3"/>
    <w:bookmarkEnd w:id="4"/>
    <w:bookmarkEnd w:id="5"/>
    <w:p w14:paraId="63CF7423" w14:textId="77777777" w:rsidR="00086D5D" w:rsidRDefault="00086D5D" w:rsidP="00086D5D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TUTTO CI</w:t>
      </w:r>
      <w:r w:rsidRPr="000004A6">
        <w:rPr>
          <w:rFonts w:ascii="Palatino Linotype" w:eastAsia="New Aster" w:hAnsi="Palatino Linotype"/>
          <w:b/>
          <w:caps/>
          <w:sz w:val="20"/>
        </w:rPr>
        <w:t>ò</w:t>
      </w:r>
      <w:r w:rsidRPr="000004A6">
        <w:rPr>
          <w:rFonts w:ascii="Palatino Linotype" w:eastAsia="New Aster" w:hAnsi="Palatino Linotype"/>
          <w:b/>
          <w:sz w:val="20"/>
        </w:rPr>
        <w:t xml:space="preserve"> PREMESSO E CONSIDERATO</w:t>
      </w:r>
    </w:p>
    <w:p w14:paraId="28A7452C" w14:textId="77777777" w:rsidR="00086D5D" w:rsidRPr="000004A6" w:rsidRDefault="00086D5D" w:rsidP="00086D5D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34157663" w14:textId="77777777" w:rsidR="00086D5D" w:rsidRPr="000004A6" w:rsidRDefault="00086D5D" w:rsidP="00086D5D">
      <w:pPr>
        <w:pStyle w:val="NormaleRIENTRO"/>
        <w:tabs>
          <w:tab w:val="right" w:leader="dot" w:pos="6214"/>
          <w:tab w:val="left" w:pos="6804"/>
        </w:tabs>
        <w:spacing w:line="276" w:lineRule="auto"/>
        <w:ind w:right="-1"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Tra l’operatore economico ausiliato e l’operatore economico ausiliario si stipula un contratto di avvaliment</w:t>
      </w:r>
      <w:r>
        <w:rPr>
          <w:rFonts w:ascii="Palatino Linotype" w:eastAsia="New Aster" w:hAnsi="Palatino Linotype"/>
          <w:sz w:val="20"/>
        </w:rPr>
        <w:t>o, in base all’art. 89 del D. Lgs.</w:t>
      </w:r>
      <w:r w:rsidRPr="000004A6">
        <w:rPr>
          <w:rFonts w:ascii="Palatino Linotype" w:eastAsia="New Aster" w:hAnsi="Palatino Linotype"/>
          <w:sz w:val="20"/>
        </w:rPr>
        <w:t xml:space="preserve"> n. 50/2016</w:t>
      </w:r>
      <w:r>
        <w:rPr>
          <w:rFonts w:ascii="Palatino Linotype" w:eastAsia="New Aster" w:hAnsi="Palatino Linotype"/>
          <w:sz w:val="20"/>
        </w:rPr>
        <w:t xml:space="preserve"> e s.m.i.</w:t>
      </w:r>
      <w:r w:rsidRPr="000004A6">
        <w:rPr>
          <w:rFonts w:ascii="Palatino Linotype" w:eastAsia="New Aster" w:hAnsi="Palatino Linotype"/>
          <w:sz w:val="20"/>
        </w:rPr>
        <w:t xml:space="preserve"> ai seguenti patti e condizioni:</w:t>
      </w:r>
    </w:p>
    <w:p w14:paraId="366B7FCB" w14:textId="77777777" w:rsidR="00086D5D" w:rsidRPr="000004A6" w:rsidRDefault="00086D5D" w:rsidP="00086D5D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>l’operatore economico ausiliato è autorizzato ad utilizzare il requisito dell’operatore economico ausiliario per partecipare alla gara indicate in premessa;</w:t>
      </w:r>
    </w:p>
    <w:p w14:paraId="551261B1" w14:textId="77777777" w:rsidR="00086D5D" w:rsidRPr="000004A6" w:rsidRDefault="00086D5D" w:rsidP="00086D5D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 xml:space="preserve">l’operatore economico ausiliario si impegna a consentire l’utilizzo </w:t>
      </w:r>
      <w:r>
        <w:rPr>
          <w:rFonts w:ascii="Palatino Linotype" w:eastAsia="New Aster" w:hAnsi="Palatino Linotype"/>
          <w:sz w:val="20"/>
        </w:rPr>
        <w:t>di____________________________</w:t>
      </w:r>
      <w:r w:rsidRPr="000004A6">
        <w:rPr>
          <w:rFonts w:ascii="Palatino Linotype" w:eastAsia="New Aster" w:hAnsi="Palatino Linotype"/>
          <w:sz w:val="20"/>
        </w:rPr>
        <w:t xml:space="preserve"> e dichiara ai sensi degli artt. 46 e 47 del D.P.R. n. 445/2000:</w:t>
      </w:r>
    </w:p>
    <w:p w14:paraId="3D3AA010" w14:textId="77777777" w:rsidR="00086D5D" w:rsidRPr="000004A6" w:rsidRDefault="00086D5D" w:rsidP="00086D5D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di non ricadere in nessuna delle cause di esclusione cui all’art. 80 del D.Lgs. n. 50/2016</w:t>
      </w:r>
      <w:r>
        <w:rPr>
          <w:rFonts w:ascii="Palatino Linotype" w:eastAsia="New Aster" w:hAnsi="Palatino Linotype"/>
          <w:sz w:val="20"/>
        </w:rPr>
        <w:t xml:space="preserve"> e s.m.i.</w:t>
      </w:r>
      <w:r w:rsidRPr="000004A6">
        <w:rPr>
          <w:rFonts w:ascii="Palatino Linotype" w:eastAsia="New Aster" w:hAnsi="Palatino Linotype"/>
          <w:sz w:val="20"/>
        </w:rPr>
        <w:t>, come dettagliatamente dichiarato nel modello di DGUE predisposto dalla stazione appaltante;</w:t>
      </w:r>
    </w:p>
    <w:p w14:paraId="0D1B5AB6" w14:textId="77777777" w:rsidR="00086D5D" w:rsidRPr="000004A6" w:rsidRDefault="00086D5D" w:rsidP="00086D5D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 xml:space="preserve">di mettere a disposizione, per tutta la durata dell’appalto le risorse necessarie di cui è carente l’operatore economico ausiliato, di fornire quindi le risorse materiali o tecniche per l’esecuzione </w:t>
      </w:r>
      <w:r w:rsidRPr="000004A6">
        <w:rPr>
          <w:rFonts w:ascii="Palatino Linotype" w:eastAsia="New Aster" w:hAnsi="Palatino Linotype"/>
          <w:sz w:val="20"/>
        </w:rPr>
        <w:lastRenderedPageBreak/>
        <w:t>dell’appalto previo pagamento, a valore di mercato, a favore dell’impresa ausiliaria (elencare le risorse ed i mezzi prestati dettagliatamente come previsto dalla determinazione AVCP n. 2 del 1/8/2012), e che le stesse consistono in: _______________________________________________</w:t>
      </w:r>
    </w:p>
    <w:p w14:paraId="6D73A3DF" w14:textId="77777777" w:rsidR="00086D5D" w:rsidRDefault="00086D5D" w:rsidP="00086D5D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attesta di non partecipare alle gare in proprio o in associazione o in consorzio né di essere in una situazione di controllo con una delle altre imprese che partecipano alla gara;</w:t>
      </w:r>
    </w:p>
    <w:p w14:paraId="0862A537" w14:textId="77777777" w:rsidR="00086D5D" w:rsidRPr="00795249" w:rsidRDefault="00086D5D" w:rsidP="00086D5D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795249">
        <w:rPr>
          <w:rFonts w:ascii="Palatino Linotype" w:eastAsia="New Aster" w:hAnsi="Palatino Linotype"/>
          <w:sz w:val="20"/>
        </w:rPr>
        <w:t>l’operatore economico ausiliario si impegna a non stipulare contratti di identico contenuto con altri operatori in relazione alla gara di cui in premessa.</w:t>
      </w:r>
    </w:p>
    <w:p w14:paraId="4B68E48E" w14:textId="77777777" w:rsidR="00086D5D" w:rsidRPr="000004A6" w:rsidRDefault="00086D5D" w:rsidP="00086D5D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considerazione della responsabilità solidale dell’operatore economico ausiliario, ferma restando l’irripetibilità dei corrispettivi previsti nel presente contratto, l’operatore economico ausiliato si impegna, in caso di effettiva aggiudicazione dell’appalto:</w:t>
      </w:r>
    </w:p>
    <w:p w14:paraId="1214F08F" w14:textId="77777777" w:rsidR="00086D5D" w:rsidRPr="000004A6" w:rsidRDefault="00086D5D" w:rsidP="00086D5D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permettere all’operatore economico ausiliario di verificare e monitorare costantemente l’avanzamento del servizio, la regolarità dell’esecuzione dello stesso ed a visionare tutti gli atti tecnici ed amministrativi relativi (a titolo esemplificativo ma non esaustivo: comunicazioni di stipula contratti ed atti di sottomissione, verbali di consegna sospensione e ripresa, verbali di regolare esecuzione…) ed inoltre la facoltà di procedere, anche a mezzo di proprio delegato, ad accedere sui luoghi di svolgimento dei lavori onde verificare il regolare e legittimo svolgimento degli stessi; l’operatore economico ausiliario è, fin d’ora, autorizzato ad interloquire con il R.U.P. ai fini dei controlli di propria competenza;</w:t>
      </w:r>
    </w:p>
    <w:p w14:paraId="485D50AD" w14:textId="77777777" w:rsidR="00086D5D" w:rsidRPr="000004A6" w:rsidRDefault="00086D5D" w:rsidP="00086D5D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stipulare idonea polizza assicurativa pari al 10% dell’importo dell’appalto, in favore dell’operatore economico ausiliario, a garanzia della buona e regolare esecuzione delle opere;</w:t>
      </w:r>
    </w:p>
    <w:p w14:paraId="3EECD590" w14:textId="77777777" w:rsidR="00086D5D" w:rsidRPr="000004A6" w:rsidRDefault="00086D5D" w:rsidP="00086D5D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cessione d’azienda, oppure di operazioni societarie che possono compromettere le garanzie per la Stazione appaltante, l’operatore economico ausiliario si impegna ad inserire, nei contratti o atti stipulati, apposite clausole onde trasferire integralmente le obbligazioni qui assunte in capo all’eventuale cessionario o beneficiario del trasferimento dell’azienda.</w:t>
      </w:r>
    </w:p>
    <w:p w14:paraId="1EC9D18D" w14:textId="77777777" w:rsidR="00086D5D" w:rsidRPr="000004A6" w:rsidRDefault="00086D5D" w:rsidP="00086D5D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non configura alcuna ipotesi di subappalto e l’operatore economico ausiliario si dichiara disponibile ad assoggettarsi a tutte le indagini previste dalla normativa antimafia.</w:t>
      </w:r>
    </w:p>
    <w:p w14:paraId="3F78D8B4" w14:textId="77777777" w:rsidR="00086D5D" w:rsidRPr="000004A6" w:rsidRDefault="00086D5D" w:rsidP="00086D5D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aggiudicazione della gara, l’operatore economico ausiliato verserà anticipatamente un importo pari al .......% del valore dell’appalto oltre il costo delle risorse materiali, immateriali, tecniche o finanziarie eventualmente fornite dall’operatore economico ausiliario.</w:t>
      </w:r>
    </w:p>
    <w:p w14:paraId="1A1E3A00" w14:textId="77777777" w:rsidR="00086D5D" w:rsidRPr="000004A6" w:rsidRDefault="00086D5D" w:rsidP="00086D5D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ha decorrenza immediata e scadenza conforme ai tempi per l’esecuzione dei lavori oggetto della gara di cui in premessa.</w:t>
      </w:r>
    </w:p>
    <w:p w14:paraId="14A3C5DA" w14:textId="77777777" w:rsidR="00086D5D" w:rsidRPr="000004A6" w:rsidRDefault="00086D5D" w:rsidP="00086D5D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è soggetto ad IVA e sarà sottoposto a registrazione solo in corso d’uso (aggiudicazione del servizio).</w:t>
      </w:r>
    </w:p>
    <w:p w14:paraId="69EA0A58" w14:textId="77777777" w:rsidR="00086D5D" w:rsidRPr="000004A6" w:rsidRDefault="00086D5D" w:rsidP="00086D5D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..........</w:t>
      </w:r>
      <w:r>
        <w:rPr>
          <w:rFonts w:ascii="Palatino Linotype" w:eastAsia="New Aster" w:hAnsi="Palatino Linotype"/>
          <w:sz w:val="20"/>
        </w:rPr>
        <w:t>................................</w:t>
      </w:r>
      <w:r w:rsidRPr="000004A6">
        <w:rPr>
          <w:rFonts w:ascii="Palatino Linotype" w:eastAsia="New Aster" w:hAnsi="Palatino Linotype"/>
          <w:sz w:val="20"/>
        </w:rPr>
        <w:t>......., li .../.../...</w:t>
      </w:r>
    </w:p>
    <w:p w14:paraId="529BBD1E" w14:textId="77777777" w:rsidR="00086D5D" w:rsidRPr="000004A6" w:rsidRDefault="00086D5D" w:rsidP="00086D5D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14:paraId="3BB2F7FF" w14:textId="77777777" w:rsidR="00086D5D" w:rsidRDefault="00086D5D" w:rsidP="00086D5D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L’operatore economico ausiliario </w:t>
      </w:r>
      <w:r w:rsidRPr="000004A6">
        <w:rPr>
          <w:rFonts w:ascii="Palatino Linotype" w:eastAsia="New Aster" w:hAnsi="Palatino Linotype"/>
          <w:sz w:val="20"/>
        </w:rPr>
        <w:tab/>
        <w:t xml:space="preserve">                                    </w:t>
      </w:r>
      <w:r>
        <w:rPr>
          <w:rFonts w:ascii="Palatino Linotype" w:eastAsia="New Aster" w:hAnsi="Palatino Linotype"/>
          <w:sz w:val="20"/>
        </w:rPr>
        <w:t xml:space="preserve"> L’operatore economico ausiliat</w:t>
      </w:r>
      <w:r w:rsidRPr="000004A6">
        <w:rPr>
          <w:rFonts w:ascii="Palatino Linotype" w:eastAsia="New Aster" w:hAnsi="Palatino Linotype"/>
          <w:sz w:val="20"/>
        </w:rPr>
        <w:t>o</w:t>
      </w:r>
    </w:p>
    <w:p w14:paraId="0232BCF7" w14:textId="77777777" w:rsidR="000F63CB" w:rsidRDefault="000F63CB" w:rsidP="00086D5D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sz w:val="20"/>
        </w:rPr>
      </w:pPr>
    </w:p>
    <w:sectPr w:rsidR="000F63CB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288A" w14:textId="77777777" w:rsidR="00DC2E14" w:rsidRDefault="00DC2E14" w:rsidP="00AC4270">
      <w:r>
        <w:separator/>
      </w:r>
    </w:p>
  </w:endnote>
  <w:endnote w:type="continuationSeparator" w:id="0">
    <w:p w14:paraId="3C4F7B78" w14:textId="77777777" w:rsidR="00DC2E14" w:rsidRDefault="00DC2E14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67EF" w14:textId="77777777" w:rsidR="008E1F97" w:rsidRDefault="008E1F97" w:rsidP="008E1F97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dei servizi di pulizia delle</w:t>
    </w:r>
  </w:p>
  <w:p w14:paraId="242723AD" w14:textId="77777777" w:rsidR="008E1F97" w:rsidRDefault="008E1F97" w:rsidP="008E1F97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sedi della Agenzia Lucana di Sviluppo e di Innovazione in Agricoltura</w:t>
    </w:r>
  </w:p>
  <w:p w14:paraId="1855946A" w14:textId="77777777" w:rsidR="00E20C39" w:rsidRPr="0070043C" w:rsidRDefault="00E20C39" w:rsidP="00E20C39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CONTRATTO DI AVVALIMENTO</w:t>
    </w:r>
  </w:p>
  <w:p w14:paraId="16A6DB8C" w14:textId="72F767CA" w:rsidR="00692F38" w:rsidRPr="0070043C" w:rsidRDefault="00692F38" w:rsidP="00A96CC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3036A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3036A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10EF" w14:textId="77777777" w:rsidR="008E1F97" w:rsidRDefault="008E1F97" w:rsidP="008E1F97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dei servizi di pulizia delle</w:t>
    </w:r>
  </w:p>
  <w:p w14:paraId="0CC1495D" w14:textId="77777777" w:rsidR="008E1F97" w:rsidRDefault="008E1F97" w:rsidP="008E1F97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sedi della Agenzia Lucana di Sviluppo e di Innovazione in Agricoltura</w:t>
    </w:r>
  </w:p>
  <w:p w14:paraId="717C2710" w14:textId="0FE4540B" w:rsidR="007C41D1" w:rsidRPr="0070043C" w:rsidRDefault="00C57853" w:rsidP="007C41D1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CONTRATTO DI AVVALIMENTO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3036A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3036A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DE06F" w14:textId="77777777" w:rsidR="00DC2E14" w:rsidRDefault="00DC2E14" w:rsidP="00AC4270">
      <w:r>
        <w:separator/>
      </w:r>
    </w:p>
  </w:footnote>
  <w:footnote w:type="continuationSeparator" w:id="0">
    <w:p w14:paraId="0664F365" w14:textId="77777777" w:rsidR="00DC2E14" w:rsidRDefault="00DC2E14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9" w15:restartNumberingAfterBreak="0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 w16cid:durableId="1278219088">
    <w:abstractNumId w:val="5"/>
  </w:num>
  <w:num w:numId="2" w16cid:durableId="1792943935">
    <w:abstractNumId w:val="0"/>
  </w:num>
  <w:num w:numId="3" w16cid:durableId="38641534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476797806">
    <w:abstractNumId w:val="8"/>
  </w:num>
  <w:num w:numId="5" w16cid:durableId="1767381308">
    <w:abstractNumId w:val="7"/>
  </w:num>
  <w:num w:numId="6" w16cid:durableId="8581994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20670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73F5"/>
    <w:rsid w:val="00071E29"/>
    <w:rsid w:val="00073934"/>
    <w:rsid w:val="00076E7F"/>
    <w:rsid w:val="0007716D"/>
    <w:rsid w:val="00081334"/>
    <w:rsid w:val="00083F5A"/>
    <w:rsid w:val="000853AE"/>
    <w:rsid w:val="00086D5D"/>
    <w:rsid w:val="00087D6C"/>
    <w:rsid w:val="00087FAD"/>
    <w:rsid w:val="00090154"/>
    <w:rsid w:val="00097BC3"/>
    <w:rsid w:val="000A0FA7"/>
    <w:rsid w:val="000A5F2F"/>
    <w:rsid w:val="000A67AD"/>
    <w:rsid w:val="000A6EC8"/>
    <w:rsid w:val="000B34DB"/>
    <w:rsid w:val="000B4A83"/>
    <w:rsid w:val="000D210E"/>
    <w:rsid w:val="000D2291"/>
    <w:rsid w:val="000E53FF"/>
    <w:rsid w:val="000F27FD"/>
    <w:rsid w:val="000F36CD"/>
    <w:rsid w:val="000F3C6B"/>
    <w:rsid w:val="000F3D60"/>
    <w:rsid w:val="000F5AE8"/>
    <w:rsid w:val="000F63CB"/>
    <w:rsid w:val="000F6FD6"/>
    <w:rsid w:val="00103FE6"/>
    <w:rsid w:val="00105316"/>
    <w:rsid w:val="00105BDF"/>
    <w:rsid w:val="00114D3E"/>
    <w:rsid w:val="001150A6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1D72"/>
    <w:rsid w:val="00172739"/>
    <w:rsid w:val="001727B9"/>
    <w:rsid w:val="00172896"/>
    <w:rsid w:val="001745BD"/>
    <w:rsid w:val="00180BA0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3F49"/>
    <w:rsid w:val="00204F00"/>
    <w:rsid w:val="002058B0"/>
    <w:rsid w:val="00206CB4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650A4"/>
    <w:rsid w:val="0026672D"/>
    <w:rsid w:val="00267D86"/>
    <w:rsid w:val="00270DCB"/>
    <w:rsid w:val="00270EAD"/>
    <w:rsid w:val="0027436D"/>
    <w:rsid w:val="00275D3F"/>
    <w:rsid w:val="00275DD2"/>
    <w:rsid w:val="002766CC"/>
    <w:rsid w:val="0027711D"/>
    <w:rsid w:val="002807E8"/>
    <w:rsid w:val="00287C6D"/>
    <w:rsid w:val="00287F1E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5965"/>
    <w:rsid w:val="002F7248"/>
    <w:rsid w:val="00305CED"/>
    <w:rsid w:val="00311318"/>
    <w:rsid w:val="00311327"/>
    <w:rsid w:val="00317FAD"/>
    <w:rsid w:val="003378BF"/>
    <w:rsid w:val="00337E6C"/>
    <w:rsid w:val="00340F1D"/>
    <w:rsid w:val="0034211C"/>
    <w:rsid w:val="0034239C"/>
    <w:rsid w:val="003434E6"/>
    <w:rsid w:val="0034682E"/>
    <w:rsid w:val="00346B07"/>
    <w:rsid w:val="00350407"/>
    <w:rsid w:val="00352219"/>
    <w:rsid w:val="00353678"/>
    <w:rsid w:val="003615C6"/>
    <w:rsid w:val="00362B7E"/>
    <w:rsid w:val="00364C56"/>
    <w:rsid w:val="00374C49"/>
    <w:rsid w:val="003762FE"/>
    <w:rsid w:val="003772E4"/>
    <w:rsid w:val="00381120"/>
    <w:rsid w:val="0038392D"/>
    <w:rsid w:val="00386D94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F09E9"/>
    <w:rsid w:val="003F2A28"/>
    <w:rsid w:val="003F352D"/>
    <w:rsid w:val="003F5163"/>
    <w:rsid w:val="003F7D17"/>
    <w:rsid w:val="00401F43"/>
    <w:rsid w:val="004027A1"/>
    <w:rsid w:val="0040285B"/>
    <w:rsid w:val="00403DA9"/>
    <w:rsid w:val="004049D8"/>
    <w:rsid w:val="00405087"/>
    <w:rsid w:val="004064F7"/>
    <w:rsid w:val="00406E6D"/>
    <w:rsid w:val="00411164"/>
    <w:rsid w:val="004111DC"/>
    <w:rsid w:val="0041292D"/>
    <w:rsid w:val="0041340C"/>
    <w:rsid w:val="004213B7"/>
    <w:rsid w:val="0042502B"/>
    <w:rsid w:val="00432EBF"/>
    <w:rsid w:val="00437ABC"/>
    <w:rsid w:val="00441025"/>
    <w:rsid w:val="00441671"/>
    <w:rsid w:val="00444B46"/>
    <w:rsid w:val="00446B22"/>
    <w:rsid w:val="00450933"/>
    <w:rsid w:val="00451D14"/>
    <w:rsid w:val="004529BF"/>
    <w:rsid w:val="004532A9"/>
    <w:rsid w:val="00457F1C"/>
    <w:rsid w:val="004626E2"/>
    <w:rsid w:val="00464225"/>
    <w:rsid w:val="00464B55"/>
    <w:rsid w:val="00464C66"/>
    <w:rsid w:val="00465D58"/>
    <w:rsid w:val="00470EDC"/>
    <w:rsid w:val="00470F60"/>
    <w:rsid w:val="00472A00"/>
    <w:rsid w:val="0047783D"/>
    <w:rsid w:val="00477E18"/>
    <w:rsid w:val="00482220"/>
    <w:rsid w:val="0048776F"/>
    <w:rsid w:val="004924B0"/>
    <w:rsid w:val="004A138B"/>
    <w:rsid w:val="004A1CAD"/>
    <w:rsid w:val="004A55C3"/>
    <w:rsid w:val="004A5BB2"/>
    <w:rsid w:val="004B230F"/>
    <w:rsid w:val="004B2B43"/>
    <w:rsid w:val="004B4AEB"/>
    <w:rsid w:val="004B5068"/>
    <w:rsid w:val="004C02AC"/>
    <w:rsid w:val="004C0E3C"/>
    <w:rsid w:val="004C3021"/>
    <w:rsid w:val="004C3569"/>
    <w:rsid w:val="004C3B1B"/>
    <w:rsid w:val="004D32AF"/>
    <w:rsid w:val="004D39A8"/>
    <w:rsid w:val="004D5267"/>
    <w:rsid w:val="004D6F2E"/>
    <w:rsid w:val="004D70BC"/>
    <w:rsid w:val="004E25E1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5739"/>
    <w:rsid w:val="00516013"/>
    <w:rsid w:val="0051711F"/>
    <w:rsid w:val="0053017B"/>
    <w:rsid w:val="00531C48"/>
    <w:rsid w:val="00534EB8"/>
    <w:rsid w:val="00541310"/>
    <w:rsid w:val="00541E84"/>
    <w:rsid w:val="00541F0B"/>
    <w:rsid w:val="00542265"/>
    <w:rsid w:val="00546ABE"/>
    <w:rsid w:val="005476D5"/>
    <w:rsid w:val="00550059"/>
    <w:rsid w:val="005512E4"/>
    <w:rsid w:val="00554355"/>
    <w:rsid w:val="005558A8"/>
    <w:rsid w:val="005561C3"/>
    <w:rsid w:val="00557C89"/>
    <w:rsid w:val="00560445"/>
    <w:rsid w:val="00564003"/>
    <w:rsid w:val="00565B57"/>
    <w:rsid w:val="0056640D"/>
    <w:rsid w:val="00567E09"/>
    <w:rsid w:val="005753D9"/>
    <w:rsid w:val="00576213"/>
    <w:rsid w:val="00580DE7"/>
    <w:rsid w:val="00585260"/>
    <w:rsid w:val="0058547B"/>
    <w:rsid w:val="0058661D"/>
    <w:rsid w:val="0059076A"/>
    <w:rsid w:val="00591855"/>
    <w:rsid w:val="00592264"/>
    <w:rsid w:val="005966F0"/>
    <w:rsid w:val="005A0586"/>
    <w:rsid w:val="005A7AEF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6ED"/>
    <w:rsid w:val="005E5E2C"/>
    <w:rsid w:val="005E6709"/>
    <w:rsid w:val="005E7708"/>
    <w:rsid w:val="005E7C92"/>
    <w:rsid w:val="005F24C6"/>
    <w:rsid w:val="005F7B7B"/>
    <w:rsid w:val="00603B5C"/>
    <w:rsid w:val="00614312"/>
    <w:rsid w:val="00614A0D"/>
    <w:rsid w:val="0062433E"/>
    <w:rsid w:val="00625478"/>
    <w:rsid w:val="00626B82"/>
    <w:rsid w:val="00627B44"/>
    <w:rsid w:val="00630089"/>
    <w:rsid w:val="00631C02"/>
    <w:rsid w:val="00632188"/>
    <w:rsid w:val="006337B1"/>
    <w:rsid w:val="006371AE"/>
    <w:rsid w:val="00641243"/>
    <w:rsid w:val="00646204"/>
    <w:rsid w:val="00652664"/>
    <w:rsid w:val="006542AA"/>
    <w:rsid w:val="00660C97"/>
    <w:rsid w:val="00661205"/>
    <w:rsid w:val="006646F0"/>
    <w:rsid w:val="00665B1B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0FE9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444"/>
    <w:rsid w:val="006C7AC1"/>
    <w:rsid w:val="006C7ACC"/>
    <w:rsid w:val="006D1028"/>
    <w:rsid w:val="006D4DB4"/>
    <w:rsid w:val="006D7C75"/>
    <w:rsid w:val="006E0E92"/>
    <w:rsid w:val="006E3D34"/>
    <w:rsid w:val="006E5A02"/>
    <w:rsid w:val="006F20E1"/>
    <w:rsid w:val="006F519D"/>
    <w:rsid w:val="0070043C"/>
    <w:rsid w:val="00700F25"/>
    <w:rsid w:val="00703045"/>
    <w:rsid w:val="007107A9"/>
    <w:rsid w:val="00710D3E"/>
    <w:rsid w:val="007113CE"/>
    <w:rsid w:val="00713126"/>
    <w:rsid w:val="00715910"/>
    <w:rsid w:val="00720706"/>
    <w:rsid w:val="00720EE5"/>
    <w:rsid w:val="0072148D"/>
    <w:rsid w:val="007234A1"/>
    <w:rsid w:val="007274F0"/>
    <w:rsid w:val="00730BA2"/>
    <w:rsid w:val="00741053"/>
    <w:rsid w:val="00750C98"/>
    <w:rsid w:val="007522E9"/>
    <w:rsid w:val="007541AA"/>
    <w:rsid w:val="00754E26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605D"/>
    <w:rsid w:val="007A1B1C"/>
    <w:rsid w:val="007A3EB7"/>
    <w:rsid w:val="007A6D9F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7B4F"/>
    <w:rsid w:val="00802A9B"/>
    <w:rsid w:val="00802E6E"/>
    <w:rsid w:val="008035DB"/>
    <w:rsid w:val="00804D52"/>
    <w:rsid w:val="0080525A"/>
    <w:rsid w:val="00806105"/>
    <w:rsid w:val="00812895"/>
    <w:rsid w:val="008218C5"/>
    <w:rsid w:val="008219D0"/>
    <w:rsid w:val="00825821"/>
    <w:rsid w:val="0082614C"/>
    <w:rsid w:val="008329F2"/>
    <w:rsid w:val="00833697"/>
    <w:rsid w:val="00843AB6"/>
    <w:rsid w:val="00847887"/>
    <w:rsid w:val="00851D23"/>
    <w:rsid w:val="008569A5"/>
    <w:rsid w:val="00856B75"/>
    <w:rsid w:val="0086087A"/>
    <w:rsid w:val="00866255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75C3"/>
    <w:rsid w:val="008B7731"/>
    <w:rsid w:val="008C023D"/>
    <w:rsid w:val="008C1CC7"/>
    <w:rsid w:val="008C2A72"/>
    <w:rsid w:val="008C357C"/>
    <w:rsid w:val="008D4037"/>
    <w:rsid w:val="008D4575"/>
    <w:rsid w:val="008D53F9"/>
    <w:rsid w:val="008D7C9A"/>
    <w:rsid w:val="008E0E99"/>
    <w:rsid w:val="008E1F97"/>
    <w:rsid w:val="008E5991"/>
    <w:rsid w:val="008E6275"/>
    <w:rsid w:val="008E65C3"/>
    <w:rsid w:val="008F2173"/>
    <w:rsid w:val="008F37DE"/>
    <w:rsid w:val="008F4627"/>
    <w:rsid w:val="008F5802"/>
    <w:rsid w:val="00906903"/>
    <w:rsid w:val="00912D07"/>
    <w:rsid w:val="009162DE"/>
    <w:rsid w:val="009166A6"/>
    <w:rsid w:val="00921A1F"/>
    <w:rsid w:val="00922B07"/>
    <w:rsid w:val="009263F1"/>
    <w:rsid w:val="00926DF7"/>
    <w:rsid w:val="009304E8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CEC"/>
    <w:rsid w:val="009C31A5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4905"/>
    <w:rsid w:val="00A55EFF"/>
    <w:rsid w:val="00A5785E"/>
    <w:rsid w:val="00A61701"/>
    <w:rsid w:val="00A67DBB"/>
    <w:rsid w:val="00A74E65"/>
    <w:rsid w:val="00A7671D"/>
    <w:rsid w:val="00A76BD4"/>
    <w:rsid w:val="00A77847"/>
    <w:rsid w:val="00A81247"/>
    <w:rsid w:val="00A85E2A"/>
    <w:rsid w:val="00A86011"/>
    <w:rsid w:val="00A868DE"/>
    <w:rsid w:val="00A91E62"/>
    <w:rsid w:val="00A92C87"/>
    <w:rsid w:val="00A93543"/>
    <w:rsid w:val="00A941D4"/>
    <w:rsid w:val="00A96CC6"/>
    <w:rsid w:val="00AA1C6B"/>
    <w:rsid w:val="00AA2FF0"/>
    <w:rsid w:val="00AA7247"/>
    <w:rsid w:val="00AB15D7"/>
    <w:rsid w:val="00AB297B"/>
    <w:rsid w:val="00AB45C1"/>
    <w:rsid w:val="00AB4DD1"/>
    <w:rsid w:val="00AB5476"/>
    <w:rsid w:val="00AB69FA"/>
    <w:rsid w:val="00AC0A89"/>
    <w:rsid w:val="00AC4270"/>
    <w:rsid w:val="00AC50AF"/>
    <w:rsid w:val="00AC54C9"/>
    <w:rsid w:val="00AC6403"/>
    <w:rsid w:val="00AC6524"/>
    <w:rsid w:val="00AD33E6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27FC"/>
    <w:rsid w:val="00B0683E"/>
    <w:rsid w:val="00B10364"/>
    <w:rsid w:val="00B14992"/>
    <w:rsid w:val="00B1792E"/>
    <w:rsid w:val="00B252E4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2526"/>
    <w:rsid w:val="00B73104"/>
    <w:rsid w:val="00B75AC9"/>
    <w:rsid w:val="00B75DC6"/>
    <w:rsid w:val="00B8478A"/>
    <w:rsid w:val="00B86A3C"/>
    <w:rsid w:val="00B87253"/>
    <w:rsid w:val="00B92025"/>
    <w:rsid w:val="00B925F6"/>
    <w:rsid w:val="00B92710"/>
    <w:rsid w:val="00BA234D"/>
    <w:rsid w:val="00BA71B6"/>
    <w:rsid w:val="00BA7E3C"/>
    <w:rsid w:val="00BB2F10"/>
    <w:rsid w:val="00BB3D2C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8FD"/>
    <w:rsid w:val="00BE4AA7"/>
    <w:rsid w:val="00BE708C"/>
    <w:rsid w:val="00BF2D6D"/>
    <w:rsid w:val="00BF3F3F"/>
    <w:rsid w:val="00BF43E8"/>
    <w:rsid w:val="00C00634"/>
    <w:rsid w:val="00C0162D"/>
    <w:rsid w:val="00C02FAB"/>
    <w:rsid w:val="00C03217"/>
    <w:rsid w:val="00C04878"/>
    <w:rsid w:val="00C14429"/>
    <w:rsid w:val="00C170B7"/>
    <w:rsid w:val="00C221D1"/>
    <w:rsid w:val="00C26C82"/>
    <w:rsid w:val="00C273B7"/>
    <w:rsid w:val="00C3091C"/>
    <w:rsid w:val="00C32AA3"/>
    <w:rsid w:val="00C331EB"/>
    <w:rsid w:val="00C361CD"/>
    <w:rsid w:val="00C40AE8"/>
    <w:rsid w:val="00C45DBD"/>
    <w:rsid w:val="00C50385"/>
    <w:rsid w:val="00C55114"/>
    <w:rsid w:val="00C55174"/>
    <w:rsid w:val="00C55691"/>
    <w:rsid w:val="00C57853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4600"/>
    <w:rsid w:val="00CA5651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09A0"/>
    <w:rsid w:val="00CF2169"/>
    <w:rsid w:val="00CF67F2"/>
    <w:rsid w:val="00D02992"/>
    <w:rsid w:val="00D1012C"/>
    <w:rsid w:val="00D13A41"/>
    <w:rsid w:val="00D14E8A"/>
    <w:rsid w:val="00D14F9A"/>
    <w:rsid w:val="00D21871"/>
    <w:rsid w:val="00D31B8B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66CF9"/>
    <w:rsid w:val="00D7023A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2E14"/>
    <w:rsid w:val="00DC5426"/>
    <w:rsid w:val="00DC6AB3"/>
    <w:rsid w:val="00DC7CE5"/>
    <w:rsid w:val="00DD0160"/>
    <w:rsid w:val="00DD156C"/>
    <w:rsid w:val="00DD1C92"/>
    <w:rsid w:val="00DD657F"/>
    <w:rsid w:val="00DE5F04"/>
    <w:rsid w:val="00DF0D83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0C39"/>
    <w:rsid w:val="00E21E7A"/>
    <w:rsid w:val="00E23DC9"/>
    <w:rsid w:val="00E2569B"/>
    <w:rsid w:val="00E27461"/>
    <w:rsid w:val="00E3023B"/>
    <w:rsid w:val="00E408C1"/>
    <w:rsid w:val="00E41DB3"/>
    <w:rsid w:val="00E42194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050A"/>
    <w:rsid w:val="00E81876"/>
    <w:rsid w:val="00E834DA"/>
    <w:rsid w:val="00E85840"/>
    <w:rsid w:val="00E860D4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0B52"/>
    <w:rsid w:val="00EB0E5D"/>
    <w:rsid w:val="00EB19EB"/>
    <w:rsid w:val="00EB1C56"/>
    <w:rsid w:val="00EB37BA"/>
    <w:rsid w:val="00EB3998"/>
    <w:rsid w:val="00EB6FDF"/>
    <w:rsid w:val="00EC4CE2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894"/>
    <w:rsid w:val="00EF1A6E"/>
    <w:rsid w:val="00EF3099"/>
    <w:rsid w:val="00EF5A26"/>
    <w:rsid w:val="00EF6750"/>
    <w:rsid w:val="00F022DF"/>
    <w:rsid w:val="00F02E26"/>
    <w:rsid w:val="00F03C57"/>
    <w:rsid w:val="00F055F3"/>
    <w:rsid w:val="00F05CD7"/>
    <w:rsid w:val="00F05D1A"/>
    <w:rsid w:val="00F05E7C"/>
    <w:rsid w:val="00F12FFB"/>
    <w:rsid w:val="00F14130"/>
    <w:rsid w:val="00F14F39"/>
    <w:rsid w:val="00F16CEE"/>
    <w:rsid w:val="00F221D7"/>
    <w:rsid w:val="00F239D4"/>
    <w:rsid w:val="00F2652F"/>
    <w:rsid w:val="00F2686A"/>
    <w:rsid w:val="00F3036A"/>
    <w:rsid w:val="00F308C1"/>
    <w:rsid w:val="00F360B4"/>
    <w:rsid w:val="00F4096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76D2E"/>
    <w:rsid w:val="00F80629"/>
    <w:rsid w:val="00F82C1C"/>
    <w:rsid w:val="00F82FAA"/>
    <w:rsid w:val="00F86226"/>
    <w:rsid w:val="00F938EE"/>
    <w:rsid w:val="00F94068"/>
    <w:rsid w:val="00FA1808"/>
    <w:rsid w:val="00FA5261"/>
    <w:rsid w:val="00FA7FE7"/>
    <w:rsid w:val="00FB0392"/>
    <w:rsid w:val="00FB03C3"/>
    <w:rsid w:val="00FB10E3"/>
    <w:rsid w:val="00FB195F"/>
    <w:rsid w:val="00FB560D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31C8"/>
    <w:rsid w:val="00FD60B1"/>
    <w:rsid w:val="00FE4F5B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CB621"/>
  <w15:docId w15:val="{10C9153E-937C-4B92-977F-0BE3D8E9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C5785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C5785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C5785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8776F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8776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7401F-E37C-4A28-9F98-50EBAD64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48</cp:revision>
  <cp:lastPrinted>2020-10-08T10:14:00Z</cp:lastPrinted>
  <dcterms:created xsi:type="dcterms:W3CDTF">2017-04-24T06:27:00Z</dcterms:created>
  <dcterms:modified xsi:type="dcterms:W3CDTF">2022-05-23T11:13:00Z</dcterms:modified>
</cp:coreProperties>
</file>