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457B425D" w14:textId="0FBB09AE" w:rsidR="005A571A" w:rsidRPr="00A56A09" w:rsidRDefault="005A571A" w:rsidP="005A571A">
      <w:pPr>
        <w:jc w:val="right"/>
        <w:rPr>
          <w:rFonts w:ascii="Palatino Linotype" w:hAnsi="Palatino Linotype"/>
          <w:b/>
          <w:u w:val="single"/>
        </w:rPr>
      </w:pPr>
      <w:r w:rsidRPr="00A56A09">
        <w:rPr>
          <w:rFonts w:ascii="Palatino Linotype" w:hAnsi="Palatino Linotype"/>
          <w:b/>
          <w:u w:val="single"/>
        </w:rPr>
        <w:t xml:space="preserve">ELABORATO </w:t>
      </w:r>
      <w:r w:rsidR="00C16C5D">
        <w:rPr>
          <w:rFonts w:ascii="Palatino Linotype" w:hAnsi="Palatino Linotype"/>
          <w:b/>
          <w:u w:val="single"/>
        </w:rPr>
        <w:t>C</w:t>
      </w:r>
    </w:p>
    <w:p w14:paraId="24ADB95C" w14:textId="77777777" w:rsidR="005A571A" w:rsidRPr="00A56A09" w:rsidRDefault="005A571A" w:rsidP="005A571A">
      <w:pPr>
        <w:jc w:val="center"/>
        <w:rPr>
          <w:rFonts w:ascii="Palatino Linotype" w:hAnsi="Palatino Linotype"/>
        </w:rPr>
      </w:pPr>
    </w:p>
    <w:p w14:paraId="37ACD484" w14:textId="77777777" w:rsidR="005A571A" w:rsidRPr="00A56A09" w:rsidRDefault="005A571A" w:rsidP="005A571A">
      <w:pPr>
        <w:jc w:val="center"/>
        <w:rPr>
          <w:rFonts w:ascii="Palatino Linotype" w:hAnsi="Palatino Linotype"/>
        </w:rPr>
      </w:pPr>
    </w:p>
    <w:p w14:paraId="7C619A7A" w14:textId="77777777" w:rsidR="005A571A" w:rsidRPr="00A56A09" w:rsidRDefault="005A571A" w:rsidP="005A571A">
      <w:pPr>
        <w:jc w:val="center"/>
        <w:rPr>
          <w:rFonts w:ascii="Palatino Linotype" w:hAnsi="Palatino Linotype"/>
        </w:rPr>
      </w:pPr>
    </w:p>
    <w:p w14:paraId="477021F2" w14:textId="77777777" w:rsidR="005A571A" w:rsidRPr="00A56A09" w:rsidRDefault="005A571A" w:rsidP="005A571A">
      <w:pPr>
        <w:jc w:val="center"/>
        <w:rPr>
          <w:rFonts w:ascii="Palatino Linotype" w:hAnsi="Palatino Linotype"/>
        </w:rPr>
      </w:pPr>
    </w:p>
    <w:p w14:paraId="33D322D9" w14:textId="77777777" w:rsidR="005A571A" w:rsidRPr="00A56A09" w:rsidRDefault="005A571A" w:rsidP="005A571A">
      <w:pPr>
        <w:jc w:val="center"/>
        <w:rPr>
          <w:rFonts w:ascii="Palatino Linotype" w:hAnsi="Palatino Linotype"/>
        </w:rPr>
      </w:pPr>
    </w:p>
    <w:p w14:paraId="45ECA1D1" w14:textId="4BE28F2B" w:rsidR="005A571A" w:rsidRPr="00186AC2" w:rsidRDefault="005A571A" w:rsidP="005A571A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186AC2">
        <w:rPr>
          <w:rFonts w:ascii="Palatino Linotype" w:hAnsi="Palatino Linotype" w:cs="Arial"/>
          <w:b/>
          <w:sz w:val="28"/>
          <w:szCs w:val="28"/>
        </w:rPr>
        <w:t>BANDO DI GARA G.U.R.I.</w:t>
      </w:r>
    </w:p>
    <w:p w14:paraId="2208B79A" w14:textId="77777777" w:rsidR="005A571A" w:rsidRPr="00A56A09" w:rsidRDefault="005A571A" w:rsidP="005A571A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</w:rPr>
      </w:pPr>
    </w:p>
    <w:p w14:paraId="43785F45" w14:textId="77777777" w:rsidR="005A571A" w:rsidRPr="00A56A09" w:rsidRDefault="005A571A" w:rsidP="005A571A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</w:rPr>
      </w:pPr>
    </w:p>
    <w:p w14:paraId="7BEBA91D" w14:textId="77777777" w:rsidR="005A571A" w:rsidRPr="00A56A09" w:rsidRDefault="005A571A" w:rsidP="005A571A">
      <w:pPr>
        <w:jc w:val="center"/>
        <w:rPr>
          <w:rFonts w:ascii="Palatino Linotype" w:hAnsi="Palatino Linotype"/>
          <w:b/>
        </w:rPr>
      </w:pPr>
    </w:p>
    <w:p w14:paraId="3F033390" w14:textId="77777777" w:rsidR="00186AC2" w:rsidRPr="00186AC2" w:rsidRDefault="00186AC2" w:rsidP="00186AC2">
      <w:pPr>
        <w:keepNext/>
        <w:widowControl w:val="0"/>
        <w:jc w:val="center"/>
        <w:rPr>
          <w:rStyle w:val="FontStyle19"/>
          <w:rFonts w:ascii="Palatino Linotype" w:hAnsi="Palatino Linotype"/>
          <w:sz w:val="28"/>
          <w:szCs w:val="28"/>
        </w:rPr>
      </w:pPr>
      <w:bookmarkStart w:id="0" w:name="_Toc428871109"/>
      <w:bookmarkStart w:id="1" w:name="_Toc432084354"/>
      <w:bookmarkStart w:id="2" w:name="_Toc442357320"/>
      <w:r w:rsidRPr="00186AC2">
        <w:rPr>
          <w:rFonts w:ascii="Palatino Linotype" w:hAnsi="Palatino Linotype"/>
          <w:b/>
          <w:sz w:val="28"/>
          <w:szCs w:val="28"/>
        </w:rPr>
        <w:t xml:space="preserve">PROCEDURA TELEMATICA APERTA PER L’AFFIDAMENTO </w:t>
      </w:r>
      <w:r w:rsidRPr="00186AC2">
        <w:rPr>
          <w:rStyle w:val="FontStyle19"/>
          <w:rFonts w:ascii="Palatino Linotype" w:hAnsi="Palatino Linotype"/>
          <w:sz w:val="28"/>
          <w:szCs w:val="28"/>
        </w:rPr>
        <w:t xml:space="preserve">IN </w:t>
      </w:r>
    </w:p>
    <w:p w14:paraId="78DDE138" w14:textId="77777777" w:rsidR="00186AC2" w:rsidRPr="00186AC2" w:rsidRDefault="00186AC2" w:rsidP="00186AC2">
      <w:pPr>
        <w:keepNext/>
        <w:widowControl w:val="0"/>
        <w:jc w:val="center"/>
        <w:rPr>
          <w:rStyle w:val="FontStyle19"/>
          <w:rFonts w:ascii="Palatino Linotype" w:hAnsi="Palatino Linotype"/>
          <w:sz w:val="28"/>
          <w:szCs w:val="28"/>
        </w:rPr>
      </w:pPr>
      <w:r w:rsidRPr="00186AC2">
        <w:rPr>
          <w:rStyle w:val="FontStyle19"/>
          <w:rFonts w:ascii="Palatino Linotype" w:hAnsi="Palatino Linotype"/>
          <w:sz w:val="28"/>
          <w:szCs w:val="28"/>
        </w:rPr>
        <w:t xml:space="preserve">CONCESSIONE DELLA GESTIONE DEL SERVIZIO BAR RISTORO </w:t>
      </w:r>
    </w:p>
    <w:p w14:paraId="73160D3D" w14:textId="77777777" w:rsidR="00186AC2" w:rsidRPr="00186AC2" w:rsidRDefault="00186AC2" w:rsidP="00186AC2">
      <w:pPr>
        <w:keepNext/>
        <w:widowControl w:val="0"/>
        <w:jc w:val="center"/>
        <w:rPr>
          <w:rStyle w:val="FontStyle19"/>
          <w:rFonts w:ascii="Palatino Linotype" w:hAnsi="Palatino Linotype"/>
          <w:sz w:val="28"/>
          <w:szCs w:val="28"/>
        </w:rPr>
      </w:pPr>
      <w:r w:rsidRPr="00186AC2">
        <w:rPr>
          <w:rStyle w:val="FontStyle19"/>
          <w:rFonts w:ascii="Palatino Linotype" w:hAnsi="Palatino Linotype"/>
          <w:sz w:val="28"/>
          <w:szCs w:val="28"/>
        </w:rPr>
        <w:t xml:space="preserve">PER L’AZIENDA SANITARIA LOCALE DI MATERA E PER </w:t>
      </w:r>
    </w:p>
    <w:p w14:paraId="3006CC94" w14:textId="77777777" w:rsidR="00186AC2" w:rsidRPr="00186AC2" w:rsidRDefault="00186AC2" w:rsidP="00186AC2">
      <w:pPr>
        <w:keepNext/>
        <w:widowControl w:val="0"/>
        <w:jc w:val="center"/>
        <w:rPr>
          <w:rFonts w:ascii="Palatino Linotype" w:hAnsi="Palatino Linotype"/>
          <w:sz w:val="28"/>
          <w:szCs w:val="28"/>
        </w:rPr>
      </w:pPr>
      <w:r w:rsidRPr="00186AC2">
        <w:rPr>
          <w:rStyle w:val="FontStyle19"/>
          <w:rFonts w:ascii="Palatino Linotype" w:hAnsi="Palatino Linotype"/>
          <w:sz w:val="28"/>
          <w:szCs w:val="28"/>
        </w:rPr>
        <w:t>L’AZIENDA OSPEDALIERA REGIONALE SAN CARLO DI POTENZA</w:t>
      </w:r>
      <w:r w:rsidRPr="00186AC2">
        <w:rPr>
          <w:rFonts w:ascii="Palatino Linotype" w:hAnsi="Palatino Linotype"/>
          <w:b/>
          <w:sz w:val="28"/>
          <w:szCs w:val="28"/>
        </w:rPr>
        <w:t xml:space="preserve"> </w:t>
      </w:r>
    </w:p>
    <w:p w14:paraId="0FE32781" w14:textId="77777777" w:rsidR="00186AC2" w:rsidRPr="00186AC2" w:rsidRDefault="00186AC2" w:rsidP="00186AC2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3541CD59" w14:textId="77777777" w:rsidR="00D70B01" w:rsidRDefault="00D70B01" w:rsidP="00D70B01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SIMOG – GARA N. 8496671</w:t>
      </w:r>
    </w:p>
    <w:p w14:paraId="52F5E126" w14:textId="77777777" w:rsidR="006A3783" w:rsidRPr="00186AC2" w:rsidRDefault="006A3783" w:rsidP="006A3783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8"/>
          <w:szCs w:val="28"/>
        </w:rPr>
      </w:pPr>
    </w:p>
    <w:p w14:paraId="5E810215" w14:textId="77777777" w:rsidR="005A571A" w:rsidRPr="00803C7A" w:rsidRDefault="005A571A" w:rsidP="005A571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639DB7D" w14:textId="77777777" w:rsidR="005A571A" w:rsidRPr="00803C7A" w:rsidRDefault="005A571A" w:rsidP="005A571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44A6078D" w14:textId="77777777" w:rsidR="005A571A" w:rsidRPr="00803C7A" w:rsidRDefault="005A571A" w:rsidP="005A571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307C8E74" w14:textId="3AB6D5C1" w:rsidR="005A571A" w:rsidRPr="00803C7A" w:rsidRDefault="005A571A" w:rsidP="005A571A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803C7A"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0"/>
    <w:bookmarkEnd w:id="1"/>
    <w:bookmarkEnd w:id="2"/>
    <w:p w14:paraId="3B5C9877" w14:textId="77777777" w:rsidR="007F12E0" w:rsidRDefault="007F12E0" w:rsidP="007F12E0">
      <w:pPr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7F12E0">
        <w:rPr>
          <w:rFonts w:ascii="Palatino Linotype" w:hAnsi="Palatino Linotype"/>
          <w:sz w:val="20"/>
          <w:szCs w:val="20"/>
        </w:rPr>
        <w:lastRenderedPageBreak/>
        <w:t xml:space="preserve">Dipartimento Stazione Unica Appaltante – Regione Basilicata (SUA-RB) – Ufficio Centrale di Committenza e Soggetto Aggregatore e Forniture, via Vincenzo Verrastro n. 4 - 85100 Potenza – Tel. +39 0971 668307– Fax: +39 0971 666836 PEC: </w:t>
      </w:r>
      <w:hyperlink r:id="rId8" w:history="1">
        <w:r w:rsidRPr="007F12E0">
          <w:rPr>
            <w:rStyle w:val="Collegamentoipertestuale"/>
            <w:rFonts w:ascii="Palatino Linotype" w:hAnsi="Palatino Linotype"/>
            <w:sz w:val="20"/>
            <w:szCs w:val="20"/>
          </w:rPr>
          <w:t>ufficio.centrale.committenza.soggetto.aggregatore@cert.regione.basilicata.it</w:t>
        </w:r>
      </w:hyperlink>
      <w:r w:rsidRPr="007F12E0">
        <w:rPr>
          <w:rFonts w:ascii="Palatino Linotype" w:hAnsi="Palatino Linotype"/>
          <w:sz w:val="20"/>
          <w:szCs w:val="20"/>
        </w:rPr>
        <w:t xml:space="preserve">; indirizzo internet: </w:t>
      </w:r>
      <w:hyperlink r:id="rId9" w:history="1">
        <w:r w:rsidRPr="009562A3">
          <w:rPr>
            <w:rStyle w:val="Collegamentoipertestuale"/>
            <w:rFonts w:ascii="Palatino Linotype" w:hAnsi="Palatino Linotype" w:cs="Palatino Linotype"/>
            <w:sz w:val="20"/>
            <w:szCs w:val="20"/>
          </w:rPr>
          <w:t>https://www.sua-rb.it/PortaleAppalti</w:t>
        </w:r>
      </w:hyperlink>
      <w:r>
        <w:rPr>
          <w:rFonts w:ascii="Palatino Linotype" w:hAnsi="Palatino Linotype" w:cs="Palatino Linotype"/>
          <w:sz w:val="20"/>
          <w:szCs w:val="20"/>
          <w:u w:val="single"/>
        </w:rPr>
        <w:t xml:space="preserve"> </w:t>
      </w:r>
    </w:p>
    <w:p w14:paraId="51417320" w14:textId="0D1616A4" w:rsidR="007F12E0" w:rsidRPr="00BE6426" w:rsidRDefault="007F12E0" w:rsidP="00BE6426">
      <w:pPr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7F12E0">
        <w:rPr>
          <w:rFonts w:ascii="Palatino Linotype" w:hAnsi="Palatino Linotype" w:cs="Palatino Linotype"/>
          <w:sz w:val="20"/>
          <w:szCs w:val="20"/>
        </w:rPr>
        <w:t xml:space="preserve">I documenti di gara sono disponibili all'indirizzo internet: </w:t>
      </w:r>
      <w:hyperlink r:id="rId10" w:history="1">
        <w:r w:rsidR="004C2721" w:rsidRPr="0002284E">
          <w:rPr>
            <w:rStyle w:val="Collegamentoipertestuale"/>
            <w:rFonts w:ascii="Palatino Linotype" w:hAnsi="Palatino Linotype" w:cs="Palatino Linotype"/>
            <w:sz w:val="20"/>
            <w:szCs w:val="20"/>
          </w:rPr>
          <w:t>https://www.sua-rb.it/N/G00</w:t>
        </w:r>
        <w:r w:rsidR="004C2721" w:rsidRPr="004C2721">
          <w:rPr>
            <w:rStyle w:val="Collegamentoipertestuale"/>
            <w:rFonts w:ascii="Palatino Linotype" w:hAnsi="Palatino Linotype" w:cs="Palatino Linotype"/>
            <w:sz w:val="20"/>
            <w:szCs w:val="20"/>
          </w:rPr>
          <w:t>340</w:t>
        </w:r>
      </w:hyperlink>
      <w:r w:rsidR="00152BCF">
        <w:rPr>
          <w:rStyle w:val="Collegamentoipertestuale"/>
          <w:rFonts w:ascii="Palatino Linotype" w:hAnsi="Palatino Linotype" w:cs="Palatino Linotype"/>
          <w:sz w:val="20"/>
          <w:szCs w:val="20"/>
        </w:rPr>
        <w:t xml:space="preserve"> </w:t>
      </w:r>
      <w:r w:rsidR="00BE6426">
        <w:rPr>
          <w:rFonts w:ascii="Palatino Linotype" w:hAnsi="Palatino Linotype"/>
          <w:sz w:val="20"/>
          <w:szCs w:val="20"/>
        </w:rPr>
        <w:t xml:space="preserve"> </w:t>
      </w:r>
    </w:p>
    <w:p w14:paraId="09ED75AB" w14:textId="77777777" w:rsidR="006D3694" w:rsidRDefault="00F454A0" w:rsidP="006D3694">
      <w:pPr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7F12E0">
        <w:rPr>
          <w:rFonts w:ascii="Palatino Linotype" w:hAnsi="Palatino Linotype" w:cs="Palatino Linotype"/>
          <w:sz w:val="20"/>
          <w:szCs w:val="20"/>
        </w:rPr>
        <w:t>L'amministrazione aggiudicatrice è un Ente territoriale</w:t>
      </w:r>
    </w:p>
    <w:p w14:paraId="0F73F201" w14:textId="1E69D064" w:rsidR="00152BCF" w:rsidRPr="00152BCF" w:rsidRDefault="00F454A0" w:rsidP="00152BCF">
      <w:pPr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6D3694">
        <w:rPr>
          <w:rFonts w:ascii="Palatino Linotype" w:hAnsi="Palatino Linotype" w:cs="Palatino Linotype"/>
          <w:sz w:val="20"/>
          <w:szCs w:val="20"/>
        </w:rPr>
        <w:t>L'Amministrazione agisce da Stazione Unica Appaltante per conto d</w:t>
      </w:r>
      <w:r w:rsidR="00152BCF">
        <w:rPr>
          <w:rFonts w:ascii="Palatino Linotype" w:hAnsi="Palatino Linotype" w:cs="Palatino Linotype"/>
          <w:sz w:val="20"/>
          <w:szCs w:val="20"/>
        </w:rPr>
        <w:t>i: ASM di Mater</w:t>
      </w:r>
      <w:r w:rsidR="00262D3A">
        <w:rPr>
          <w:rFonts w:ascii="Palatino Linotype" w:hAnsi="Palatino Linotype" w:cs="Palatino Linotype"/>
          <w:sz w:val="20"/>
          <w:szCs w:val="20"/>
        </w:rPr>
        <w:t>a</w:t>
      </w:r>
      <w:r w:rsidR="00152BCF">
        <w:rPr>
          <w:rFonts w:ascii="Palatino Linotype" w:hAnsi="Palatino Linotype" w:cs="Palatino Linotype"/>
          <w:sz w:val="20"/>
          <w:szCs w:val="20"/>
        </w:rPr>
        <w:t xml:space="preserve"> e AOR San Carlo di Potenza</w:t>
      </w:r>
    </w:p>
    <w:p w14:paraId="27976257" w14:textId="21C0B545" w:rsidR="00152BCF" w:rsidRPr="00152BCF" w:rsidRDefault="00152BCF" w:rsidP="00152BCF">
      <w:pPr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152BCF">
        <w:rPr>
          <w:rFonts w:ascii="Palatino Linotype" w:hAnsi="Palatino Linotype"/>
          <w:sz w:val="20"/>
          <w:szCs w:val="20"/>
        </w:rPr>
        <w:t xml:space="preserve">CPV 55410000-7| Servizi di gestione bar </w:t>
      </w:r>
    </w:p>
    <w:p w14:paraId="03CB2373" w14:textId="703D019D" w:rsidR="007F12E0" w:rsidRDefault="00F454A0" w:rsidP="007F12E0">
      <w:pPr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462EDB">
        <w:rPr>
          <w:rFonts w:ascii="Palatino Linotype" w:hAnsi="Palatino Linotype" w:cs="Palatino Linotype"/>
          <w:sz w:val="20"/>
          <w:szCs w:val="20"/>
        </w:rPr>
        <w:t>I</w:t>
      </w:r>
      <w:r w:rsidR="00462EDB" w:rsidRPr="00462EDB">
        <w:rPr>
          <w:rFonts w:ascii="Palatino Linotype" w:hAnsi="Palatino Linotype" w:cs="Palatino Linotype"/>
          <w:sz w:val="20"/>
          <w:szCs w:val="20"/>
        </w:rPr>
        <w:t>TF5 - Regione Basilicata</w:t>
      </w:r>
      <w:r w:rsidR="006D3694">
        <w:rPr>
          <w:rFonts w:ascii="Palatino Linotype" w:hAnsi="Palatino Linotype" w:cs="Palatino Linotype"/>
          <w:sz w:val="20"/>
          <w:szCs w:val="20"/>
        </w:rPr>
        <w:t xml:space="preserve"> </w:t>
      </w:r>
    </w:p>
    <w:p w14:paraId="5C3B7F1B" w14:textId="453ED680" w:rsidR="00164610" w:rsidRPr="006D3694" w:rsidRDefault="00E55660" w:rsidP="00F416AE">
      <w:pPr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6D3694">
        <w:rPr>
          <w:rFonts w:ascii="Palatino Linotype" w:hAnsi="Palatino Linotype" w:cs="Palatino Linotype"/>
          <w:sz w:val="20"/>
          <w:szCs w:val="20"/>
        </w:rPr>
        <w:t xml:space="preserve">Procedura telematica aperta per l’affidamento </w:t>
      </w:r>
      <w:r w:rsidR="00152BCF">
        <w:rPr>
          <w:rFonts w:ascii="Palatino Linotype" w:hAnsi="Palatino Linotype" w:cs="Palatino Linotype"/>
          <w:sz w:val="20"/>
          <w:szCs w:val="20"/>
        </w:rPr>
        <w:t xml:space="preserve">in concessione della </w:t>
      </w:r>
      <w:r w:rsidR="00152BCF" w:rsidRPr="003571B6">
        <w:rPr>
          <w:rFonts w:ascii="Palatino Linotype" w:hAnsi="Palatino Linotype"/>
          <w:sz w:val="20"/>
          <w:szCs w:val="20"/>
        </w:rPr>
        <w:t>“Gestione del servizio bar ristoro per l</w:t>
      </w:r>
      <w:r w:rsidR="00262D3A">
        <w:rPr>
          <w:rFonts w:ascii="Palatino Linotype" w:hAnsi="Palatino Linotype"/>
          <w:sz w:val="20"/>
          <w:szCs w:val="20"/>
        </w:rPr>
        <w:t>’</w:t>
      </w:r>
      <w:r w:rsidR="00152BCF" w:rsidRPr="003571B6">
        <w:rPr>
          <w:rFonts w:ascii="Palatino Linotype" w:hAnsi="Palatino Linotype"/>
          <w:sz w:val="20"/>
          <w:szCs w:val="20"/>
        </w:rPr>
        <w:t>Aziend</w:t>
      </w:r>
      <w:r w:rsidR="00262D3A">
        <w:rPr>
          <w:rFonts w:ascii="Palatino Linotype" w:hAnsi="Palatino Linotype"/>
          <w:sz w:val="20"/>
          <w:szCs w:val="20"/>
        </w:rPr>
        <w:t>a</w:t>
      </w:r>
      <w:r w:rsidR="00152BCF" w:rsidRPr="003571B6">
        <w:rPr>
          <w:rFonts w:ascii="Palatino Linotype" w:hAnsi="Palatino Linotype"/>
          <w:sz w:val="20"/>
          <w:szCs w:val="20"/>
        </w:rPr>
        <w:t xml:space="preserve"> Sanitari</w:t>
      </w:r>
      <w:r w:rsidR="00262D3A">
        <w:rPr>
          <w:rFonts w:ascii="Palatino Linotype" w:hAnsi="Palatino Linotype"/>
          <w:sz w:val="20"/>
          <w:szCs w:val="20"/>
        </w:rPr>
        <w:t>a Local</w:t>
      </w:r>
      <w:r w:rsidR="00152BCF" w:rsidRPr="003571B6">
        <w:rPr>
          <w:rFonts w:ascii="Palatino Linotype" w:hAnsi="Palatino Linotype"/>
          <w:sz w:val="20"/>
          <w:szCs w:val="20"/>
        </w:rPr>
        <w:t>e di Matera e per l’Azienda Ospedaliera Regionale San Carlo di Potenza</w:t>
      </w:r>
      <w:r w:rsidR="00164610" w:rsidRPr="006D3694">
        <w:rPr>
          <w:rFonts w:ascii="Palatino Linotype" w:hAnsi="Palatino Linotype" w:cs="Arial"/>
          <w:sz w:val="20"/>
          <w:szCs w:val="20"/>
        </w:rPr>
        <w:t>”</w:t>
      </w:r>
    </w:p>
    <w:p w14:paraId="652F5D32" w14:textId="77777777" w:rsidR="00152BCF" w:rsidRDefault="00361945" w:rsidP="00152BCF">
      <w:pPr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164610">
        <w:rPr>
          <w:rFonts w:ascii="Palatino Linotype" w:hAnsi="Palatino Linotype"/>
          <w:sz w:val="20"/>
          <w:szCs w:val="20"/>
        </w:rPr>
        <w:t xml:space="preserve">Il servizio sarà suddiviso, </w:t>
      </w:r>
      <w:r w:rsidRPr="00164610">
        <w:rPr>
          <w:rFonts w:ascii="Palatino Linotype" w:hAnsi="Palatino Linotype" w:cs="Calibri"/>
          <w:sz w:val="20"/>
          <w:szCs w:val="20"/>
        </w:rPr>
        <w:t xml:space="preserve">ai sensi dell’art. 51, comma 2, del Codice, come definiti all’art. 3, comma 1, lettera qq) stesso Codice, </w:t>
      </w:r>
      <w:r w:rsidRPr="00164610">
        <w:rPr>
          <w:rFonts w:ascii="Palatino Linotype" w:hAnsi="Palatino Linotype"/>
          <w:sz w:val="20"/>
          <w:szCs w:val="20"/>
        </w:rPr>
        <w:t xml:space="preserve">in numero </w:t>
      </w:r>
      <w:r w:rsidR="00152BCF">
        <w:rPr>
          <w:rFonts w:ascii="Palatino Linotype" w:hAnsi="Palatino Linotype"/>
          <w:sz w:val="20"/>
          <w:szCs w:val="20"/>
        </w:rPr>
        <w:t>8</w:t>
      </w:r>
      <w:r w:rsidRPr="00164610">
        <w:rPr>
          <w:rFonts w:ascii="Palatino Linotype" w:hAnsi="Palatino Linotype"/>
          <w:sz w:val="20"/>
          <w:szCs w:val="20"/>
        </w:rPr>
        <w:t xml:space="preserve"> (</w:t>
      </w:r>
      <w:r w:rsidR="00152BCF">
        <w:rPr>
          <w:rFonts w:ascii="Palatino Linotype" w:hAnsi="Palatino Linotype"/>
          <w:sz w:val="20"/>
          <w:szCs w:val="20"/>
        </w:rPr>
        <w:t>otto</w:t>
      </w:r>
      <w:r w:rsidRPr="00164610">
        <w:rPr>
          <w:rFonts w:ascii="Palatino Linotype" w:hAnsi="Palatino Linotype"/>
          <w:sz w:val="20"/>
          <w:szCs w:val="20"/>
        </w:rPr>
        <w:t>) lotti funzionali</w:t>
      </w:r>
      <w:r w:rsidR="00E55660" w:rsidRPr="00164610">
        <w:rPr>
          <w:rFonts w:ascii="Palatino Linotype" w:hAnsi="Palatino Linotype"/>
          <w:sz w:val="20"/>
          <w:szCs w:val="20"/>
        </w:rPr>
        <w:t>.</w:t>
      </w:r>
    </w:p>
    <w:p w14:paraId="76FCBBDF" w14:textId="0B876FE7" w:rsidR="00152BCF" w:rsidRPr="00152BCF" w:rsidRDefault="00152BCF" w:rsidP="00152BCF">
      <w:pPr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152BCF">
        <w:rPr>
          <w:rFonts w:ascii="Palatino Linotype" w:hAnsi="Palatino Linotype" w:cs="Palatino Linotype"/>
          <w:sz w:val="20"/>
          <w:szCs w:val="20"/>
        </w:rPr>
        <w:t xml:space="preserve">La </w:t>
      </w:r>
      <w:r w:rsidRPr="00152BCF">
        <w:rPr>
          <w:rFonts w:ascii="Palatino Linotype" w:hAnsi="Palatino Linotype"/>
          <w:sz w:val="20"/>
          <w:szCs w:val="20"/>
        </w:rPr>
        <w:t xml:space="preserve">durata </w:t>
      </w:r>
      <w:r w:rsidRPr="00152BCF">
        <w:rPr>
          <w:rFonts w:ascii="Palatino Linotype" w:hAnsi="Palatino Linotype" w:cs="Arial"/>
          <w:color w:val="000000"/>
          <w:sz w:val="20"/>
          <w:szCs w:val="20"/>
        </w:rPr>
        <w:t>de</w:t>
      </w:r>
      <w:r>
        <w:rPr>
          <w:rFonts w:ascii="Palatino Linotype" w:hAnsi="Palatino Linotype" w:cs="Arial"/>
          <w:color w:val="000000"/>
          <w:sz w:val="20"/>
          <w:szCs w:val="20"/>
        </w:rPr>
        <w:t xml:space="preserve">lla concessione è stabilita, ai sensi </w:t>
      </w:r>
      <w:r w:rsidRPr="00152BCF">
        <w:rPr>
          <w:rFonts w:ascii="Palatino Linotype" w:hAnsi="Palatino Linotype" w:cs="Arial"/>
          <w:color w:val="000000"/>
          <w:sz w:val="20"/>
          <w:szCs w:val="20"/>
        </w:rPr>
        <w:t>d</w:t>
      </w:r>
      <w:r>
        <w:rPr>
          <w:rFonts w:ascii="Palatino Linotype" w:hAnsi="Palatino Linotype" w:cs="Arial"/>
          <w:color w:val="000000"/>
          <w:sz w:val="20"/>
          <w:szCs w:val="20"/>
        </w:rPr>
        <w:t>e</w:t>
      </w:r>
      <w:r w:rsidRPr="00152BCF">
        <w:rPr>
          <w:rFonts w:ascii="Palatino Linotype" w:hAnsi="Palatino Linotype" w:cs="Arial"/>
          <w:color w:val="000000"/>
          <w:sz w:val="20"/>
          <w:szCs w:val="20"/>
        </w:rPr>
        <w:t xml:space="preserve">ll’art. 168, comma 2, del Codice, in anni 6 (sei) decorrenti dalla data di consegna dei locali. </w:t>
      </w:r>
      <w:r w:rsidRPr="00152BCF">
        <w:rPr>
          <w:rFonts w:ascii="Palatino Linotype" w:hAnsi="Palatino Linotype" w:cs="Arial"/>
          <w:iCs/>
          <w:sz w:val="20"/>
          <w:szCs w:val="20"/>
        </w:rPr>
        <w:t xml:space="preserve">La stazione appaltante si riserva la facoltà di rinnovare il contratto, alle medesime condizioni, per una durata annuale e per un ulteriore termine massimo di anni 3 (tre). </w:t>
      </w:r>
    </w:p>
    <w:p w14:paraId="774428BA" w14:textId="182631C4" w:rsidR="00A975D0" w:rsidRPr="00874C18" w:rsidRDefault="00A975D0" w:rsidP="00A975D0">
      <w:pPr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874C18">
        <w:rPr>
          <w:rFonts w:ascii="Palatino Linotype" w:hAnsi="Palatino Linotype"/>
          <w:sz w:val="20"/>
          <w:szCs w:val="20"/>
        </w:rPr>
        <w:t>Importo complessivo a base di gara</w:t>
      </w:r>
      <w:r w:rsidR="00152BCF" w:rsidRPr="00874C18">
        <w:rPr>
          <w:rFonts w:ascii="Palatino Linotype" w:hAnsi="Palatino Linotype"/>
          <w:sz w:val="20"/>
          <w:szCs w:val="20"/>
        </w:rPr>
        <w:t xml:space="preserve"> soggetto a rialzo </w:t>
      </w:r>
      <w:r w:rsidRPr="00874C18">
        <w:rPr>
          <w:rFonts w:ascii="Palatino Linotype" w:hAnsi="Palatino Linotype"/>
          <w:sz w:val="20"/>
          <w:szCs w:val="20"/>
        </w:rPr>
        <w:t xml:space="preserve">€ </w:t>
      </w:r>
      <w:r w:rsidR="00874C18" w:rsidRPr="00874C18">
        <w:rPr>
          <w:rFonts w:ascii="Palatino Linotype" w:hAnsi="Palatino Linotype"/>
          <w:sz w:val="20"/>
          <w:szCs w:val="20"/>
        </w:rPr>
        <w:t>1.</w:t>
      </w:r>
      <w:r w:rsidR="00262D3A">
        <w:rPr>
          <w:rFonts w:ascii="Palatino Linotype" w:hAnsi="Palatino Linotype"/>
          <w:sz w:val="20"/>
          <w:szCs w:val="20"/>
        </w:rPr>
        <w:t>656.0</w:t>
      </w:r>
      <w:r w:rsidR="006D3694" w:rsidRPr="00874C18">
        <w:rPr>
          <w:rFonts w:ascii="Palatino Linotype" w:hAnsi="Palatino Linotype"/>
          <w:sz w:val="20"/>
          <w:szCs w:val="20"/>
        </w:rPr>
        <w:t>00,00</w:t>
      </w:r>
      <w:r w:rsidRPr="00874C18">
        <w:rPr>
          <w:rFonts w:ascii="Palatino Linotype" w:hAnsi="Palatino Linotype"/>
          <w:sz w:val="20"/>
          <w:szCs w:val="20"/>
        </w:rPr>
        <w:t xml:space="preserve"> così ripartito:</w:t>
      </w:r>
    </w:p>
    <w:p w14:paraId="76C22940" w14:textId="77777777" w:rsidR="00E943DE" w:rsidRPr="00E943DE" w:rsidRDefault="00E943DE" w:rsidP="00E943DE">
      <w:pPr>
        <w:pStyle w:val="Paragrafoelenco"/>
        <w:ind w:left="786"/>
        <w:jc w:val="both"/>
        <w:rPr>
          <w:rFonts w:ascii="Palatino Linotype" w:hAnsi="Palatino Linotype"/>
          <w:bCs/>
          <w:noProof/>
          <w:color w:val="000000"/>
          <w:sz w:val="20"/>
          <w:szCs w:val="20"/>
        </w:rPr>
      </w:pPr>
      <w:r w:rsidRPr="00E943DE">
        <w:rPr>
          <w:rFonts w:ascii="Palatino Linotype" w:hAnsi="Palatino Linotype" w:cs="Arial"/>
          <w:sz w:val="20"/>
          <w:szCs w:val="20"/>
        </w:rPr>
        <w:t>Lotto 1 -</w:t>
      </w:r>
      <w:r w:rsidRPr="00E943DE">
        <w:rPr>
          <w:rFonts w:ascii="Palatino Linotype" w:hAnsi="Palatino Linotype" w:cs="Arial"/>
          <w:sz w:val="20"/>
          <w:szCs w:val="20"/>
        </w:rPr>
        <w:tab/>
        <w:t>€ 1.080</w:t>
      </w:r>
      <w:r w:rsidRPr="00E943DE">
        <w:rPr>
          <w:rFonts w:ascii="Palatino Linotype" w:hAnsi="Palatino Linotype"/>
          <w:bCs/>
          <w:noProof/>
          <w:color w:val="000000"/>
          <w:sz w:val="20"/>
          <w:szCs w:val="20"/>
        </w:rPr>
        <w:t>.000,00 IVA esclusa</w:t>
      </w:r>
    </w:p>
    <w:p w14:paraId="11B585F9" w14:textId="77777777" w:rsidR="00E943DE" w:rsidRPr="00E943DE" w:rsidRDefault="00E943DE" w:rsidP="00E943DE">
      <w:pPr>
        <w:pStyle w:val="Paragrafoelenco"/>
        <w:ind w:left="786"/>
        <w:jc w:val="both"/>
        <w:rPr>
          <w:rFonts w:ascii="Palatino Linotype" w:hAnsi="Palatino Linotype"/>
          <w:bCs/>
          <w:noProof/>
          <w:color w:val="000000"/>
          <w:sz w:val="20"/>
          <w:szCs w:val="20"/>
        </w:rPr>
      </w:pPr>
      <w:r w:rsidRPr="00E943DE">
        <w:rPr>
          <w:rFonts w:ascii="Palatino Linotype" w:hAnsi="Palatino Linotype" w:cs="Arial"/>
          <w:sz w:val="20"/>
          <w:szCs w:val="20"/>
        </w:rPr>
        <w:t>Lotto 2 -</w:t>
      </w:r>
      <w:r w:rsidRPr="00E943DE">
        <w:rPr>
          <w:rFonts w:ascii="Palatino Linotype" w:hAnsi="Palatino Linotype" w:cs="Arial"/>
          <w:sz w:val="20"/>
          <w:szCs w:val="20"/>
        </w:rPr>
        <w:tab/>
        <w:t xml:space="preserve">€    </w:t>
      </w:r>
      <w:r w:rsidRPr="00E943DE">
        <w:rPr>
          <w:rFonts w:ascii="Palatino Linotype" w:hAnsi="Palatino Linotype"/>
          <w:bCs/>
          <w:noProof/>
          <w:color w:val="000000"/>
          <w:sz w:val="20"/>
          <w:szCs w:val="20"/>
        </w:rPr>
        <w:t>360.000,00 IVA esclusa</w:t>
      </w:r>
    </w:p>
    <w:p w14:paraId="7BE14F89" w14:textId="77777777" w:rsidR="00E943DE" w:rsidRPr="00E943DE" w:rsidRDefault="00E943DE" w:rsidP="00E943DE">
      <w:pPr>
        <w:pStyle w:val="Paragrafoelenco"/>
        <w:ind w:left="786"/>
        <w:jc w:val="both"/>
        <w:rPr>
          <w:rFonts w:ascii="Palatino Linotype" w:hAnsi="Palatino Linotype"/>
          <w:bCs/>
          <w:noProof/>
          <w:color w:val="000000"/>
          <w:sz w:val="20"/>
          <w:szCs w:val="20"/>
        </w:rPr>
      </w:pPr>
      <w:r w:rsidRPr="00E943DE">
        <w:rPr>
          <w:rFonts w:ascii="Palatino Linotype" w:hAnsi="Palatino Linotype" w:cs="Arial"/>
          <w:sz w:val="20"/>
          <w:szCs w:val="20"/>
        </w:rPr>
        <w:t>Lotto 3 -</w:t>
      </w:r>
      <w:r w:rsidRPr="00E943DE">
        <w:rPr>
          <w:rFonts w:ascii="Palatino Linotype" w:hAnsi="Palatino Linotype" w:cs="Arial"/>
          <w:sz w:val="20"/>
          <w:szCs w:val="20"/>
        </w:rPr>
        <w:tab/>
        <w:t xml:space="preserve">€      </w:t>
      </w:r>
      <w:r w:rsidRPr="00E943DE">
        <w:rPr>
          <w:rFonts w:ascii="Palatino Linotype" w:hAnsi="Palatino Linotype"/>
          <w:bCs/>
          <w:noProof/>
          <w:color w:val="000000"/>
          <w:sz w:val="20"/>
          <w:szCs w:val="20"/>
        </w:rPr>
        <w:t>43.200,00 IVA esclusa</w:t>
      </w:r>
    </w:p>
    <w:p w14:paraId="0DB52FD0" w14:textId="77777777" w:rsidR="00E943DE" w:rsidRPr="00E943DE" w:rsidRDefault="00E943DE" w:rsidP="00E943DE">
      <w:pPr>
        <w:pStyle w:val="Paragrafoelenco"/>
        <w:ind w:left="786"/>
        <w:jc w:val="both"/>
        <w:rPr>
          <w:rFonts w:ascii="Palatino Linotype" w:hAnsi="Palatino Linotype"/>
          <w:bCs/>
          <w:noProof/>
          <w:color w:val="000000"/>
          <w:sz w:val="20"/>
          <w:szCs w:val="20"/>
        </w:rPr>
      </w:pPr>
      <w:r w:rsidRPr="00E943DE">
        <w:rPr>
          <w:rFonts w:ascii="Palatino Linotype" w:hAnsi="Palatino Linotype" w:cs="Arial"/>
          <w:sz w:val="20"/>
          <w:szCs w:val="20"/>
        </w:rPr>
        <w:t>Lotto 4 -</w:t>
      </w:r>
      <w:r w:rsidRPr="00E943DE">
        <w:rPr>
          <w:rFonts w:ascii="Palatino Linotype" w:hAnsi="Palatino Linotype" w:cs="Arial"/>
          <w:sz w:val="20"/>
          <w:szCs w:val="20"/>
        </w:rPr>
        <w:tab/>
        <w:t xml:space="preserve">€    </w:t>
      </w:r>
      <w:r w:rsidRPr="00E943DE">
        <w:rPr>
          <w:rFonts w:ascii="Palatino Linotype" w:hAnsi="Palatino Linotype"/>
          <w:bCs/>
          <w:noProof/>
          <w:color w:val="000000"/>
          <w:sz w:val="20"/>
          <w:szCs w:val="20"/>
        </w:rPr>
        <w:t>144.000,00 IVA esclusa</w:t>
      </w:r>
    </w:p>
    <w:p w14:paraId="1AA4A927" w14:textId="6C564937" w:rsidR="00E943DE" w:rsidRPr="00E943DE" w:rsidRDefault="00E943DE" w:rsidP="00E943DE">
      <w:pPr>
        <w:pStyle w:val="Paragrafoelenco"/>
        <w:ind w:left="786"/>
        <w:jc w:val="both"/>
        <w:rPr>
          <w:rFonts w:ascii="Palatino Linotype" w:hAnsi="Palatino Linotype"/>
          <w:bCs/>
          <w:noProof/>
          <w:color w:val="000000"/>
          <w:sz w:val="20"/>
          <w:szCs w:val="20"/>
        </w:rPr>
      </w:pPr>
      <w:r w:rsidRPr="00E943DE">
        <w:rPr>
          <w:rFonts w:ascii="Palatino Linotype" w:hAnsi="Palatino Linotype" w:cs="Arial"/>
          <w:sz w:val="20"/>
          <w:szCs w:val="20"/>
        </w:rPr>
        <w:t xml:space="preserve">Lotto </w:t>
      </w:r>
      <w:r w:rsidR="00262D3A">
        <w:rPr>
          <w:rFonts w:ascii="Palatino Linotype" w:hAnsi="Palatino Linotype" w:cs="Arial"/>
          <w:sz w:val="20"/>
          <w:szCs w:val="20"/>
        </w:rPr>
        <w:t>5</w:t>
      </w:r>
      <w:r w:rsidRPr="00E943DE">
        <w:rPr>
          <w:rFonts w:ascii="Palatino Linotype" w:hAnsi="Palatino Linotype" w:cs="Arial"/>
          <w:sz w:val="20"/>
          <w:szCs w:val="20"/>
        </w:rPr>
        <w:t xml:space="preserve"> -</w:t>
      </w:r>
      <w:r w:rsidRPr="00E943DE">
        <w:rPr>
          <w:rFonts w:ascii="Palatino Linotype" w:hAnsi="Palatino Linotype" w:cs="Arial"/>
          <w:sz w:val="20"/>
          <w:szCs w:val="20"/>
        </w:rPr>
        <w:tab/>
        <w:t xml:space="preserve">€      </w:t>
      </w:r>
      <w:r w:rsidRPr="00E943DE">
        <w:rPr>
          <w:rFonts w:ascii="Palatino Linotype" w:hAnsi="Palatino Linotype"/>
          <w:bCs/>
          <w:noProof/>
          <w:color w:val="000000"/>
          <w:sz w:val="20"/>
          <w:szCs w:val="20"/>
        </w:rPr>
        <w:t>28.800,00 IVA esclusa</w:t>
      </w:r>
    </w:p>
    <w:p w14:paraId="083D5284" w14:textId="77777777" w:rsidR="00032CC5" w:rsidRPr="00E55660" w:rsidRDefault="00F454A0" w:rsidP="00032CC5">
      <w:pPr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057FAC">
        <w:rPr>
          <w:rFonts w:ascii="Palatino Linotype" w:hAnsi="Palatino Linotype" w:cs="Palatino Linotype"/>
          <w:sz w:val="20"/>
          <w:szCs w:val="20"/>
        </w:rPr>
        <w:t>Non sono ammesse offerte in variante</w:t>
      </w:r>
    </w:p>
    <w:p w14:paraId="34229AA7" w14:textId="77777777" w:rsidR="00744BEF" w:rsidRPr="00E0042F" w:rsidRDefault="00744BEF" w:rsidP="00744BEF">
      <w:pPr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032CC5">
        <w:rPr>
          <w:rFonts w:ascii="Palatino Linotype" w:hAnsi="Palatino Linotype" w:cs="Palatino Linotype"/>
          <w:sz w:val="20"/>
          <w:szCs w:val="20"/>
        </w:rPr>
        <w:t>Per le condizioni di partecipazione, si rimanda al Disciplinare di gara</w:t>
      </w:r>
    </w:p>
    <w:p w14:paraId="3D13A08A" w14:textId="71DE916C" w:rsidR="00E55660" w:rsidRPr="00BE6426" w:rsidRDefault="00E55660" w:rsidP="00BE6426">
      <w:pPr>
        <w:numPr>
          <w:ilvl w:val="0"/>
          <w:numId w:val="10"/>
        </w:numPr>
        <w:ind w:left="284" w:hanging="284"/>
        <w:jc w:val="both"/>
        <w:rPr>
          <w:rStyle w:val="fontstyle41"/>
          <w:color w:val="auto"/>
        </w:rPr>
      </w:pPr>
      <w:r w:rsidRPr="00596A89">
        <w:rPr>
          <w:rStyle w:val="fontstyle41"/>
        </w:rPr>
        <w:t xml:space="preserve">La gara è aggiudicata con il criterio dell’offerta economicamente più vantaggiosa ai sensi dell’art. 95, comma 2, del D.Lgs. 50/2016 e s.m.i.; la procedura di gara sarà espletata, ai sensi dell’art. 58 del Codice, attraverso il Portale della piattaforma di E-procurement della SUA-RB, raggiungibile al link </w:t>
      </w:r>
      <w:hyperlink r:id="rId11" w:history="1">
        <w:r w:rsidR="004C2721" w:rsidRPr="0002284E">
          <w:rPr>
            <w:rStyle w:val="Collegamentoipertestuale"/>
            <w:rFonts w:ascii="Palatino Linotype" w:hAnsi="Palatino Linotype"/>
            <w:sz w:val="20"/>
            <w:szCs w:val="20"/>
          </w:rPr>
          <w:t>https://www.sua-rb.it/N/G00340</w:t>
        </w:r>
      </w:hyperlink>
      <w:r w:rsidR="00152BCF">
        <w:rPr>
          <w:rFonts w:ascii="Palatino Linotype" w:hAnsi="Palatino Linotype"/>
          <w:sz w:val="20"/>
          <w:szCs w:val="20"/>
        </w:rPr>
        <w:t xml:space="preserve"> </w:t>
      </w:r>
      <w:r w:rsidR="00BE6426">
        <w:rPr>
          <w:rFonts w:ascii="Palatino Linotype" w:hAnsi="Palatino Linotype"/>
          <w:sz w:val="20"/>
          <w:szCs w:val="20"/>
        </w:rPr>
        <w:t xml:space="preserve"> </w:t>
      </w:r>
      <w:r>
        <w:rPr>
          <w:rStyle w:val="Collegamentoipertestuale"/>
        </w:rPr>
        <w:t xml:space="preserve"> </w:t>
      </w:r>
    </w:p>
    <w:p w14:paraId="35029C22" w14:textId="6D2B2B15" w:rsidR="00E55660" w:rsidRDefault="00E55660" w:rsidP="00E55660">
      <w:pPr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032CC5">
        <w:rPr>
          <w:rFonts w:ascii="Palatino Linotype" w:hAnsi="Palatino Linotype" w:cs="Palatino Linotype"/>
          <w:sz w:val="20"/>
          <w:szCs w:val="20"/>
        </w:rPr>
        <w:t>Il termine ultimo per la presentazione delle offerte è fissato per il giorno</w:t>
      </w:r>
      <w:r w:rsidR="008704EB">
        <w:rPr>
          <w:rFonts w:ascii="Palatino Linotype" w:hAnsi="Palatino Linotype" w:cs="Palatino Linotype"/>
          <w:sz w:val="20"/>
          <w:szCs w:val="20"/>
        </w:rPr>
        <w:t xml:space="preserve"> </w:t>
      </w:r>
      <w:r w:rsidR="004C2721">
        <w:rPr>
          <w:rFonts w:ascii="Palatino Linotype" w:hAnsi="Palatino Linotype" w:cs="Palatino Linotype"/>
          <w:sz w:val="20"/>
          <w:szCs w:val="20"/>
        </w:rPr>
        <w:t xml:space="preserve">1 giugno 2022 </w:t>
      </w:r>
      <w:r w:rsidRPr="00032CC5">
        <w:rPr>
          <w:rFonts w:ascii="Palatino Linotype" w:hAnsi="Palatino Linotype" w:cs="Palatino Linotype"/>
          <w:sz w:val="20"/>
          <w:szCs w:val="20"/>
        </w:rPr>
        <w:t>alle ore 12:00</w:t>
      </w:r>
    </w:p>
    <w:p w14:paraId="402CA190" w14:textId="3DAA11F4" w:rsidR="00E55660" w:rsidRDefault="00E55660" w:rsidP="00E55660">
      <w:pPr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596A89">
        <w:rPr>
          <w:rStyle w:val="fontstyle41"/>
        </w:rPr>
        <w:t>Le offerte devono essere trasmesse</w:t>
      </w:r>
      <w:r>
        <w:rPr>
          <w:rStyle w:val="fontstyle41"/>
        </w:rPr>
        <w:t>,</w:t>
      </w:r>
      <w:r w:rsidRPr="00596A89">
        <w:rPr>
          <w:rStyle w:val="fontstyle41"/>
        </w:rPr>
        <w:t xml:space="preserve"> attraverso il Portale della piattaforma di E-procurement della SUA-RB</w:t>
      </w:r>
      <w:r>
        <w:rPr>
          <w:rStyle w:val="fontstyle41"/>
        </w:rPr>
        <w:t>,</w:t>
      </w:r>
      <w:r w:rsidRPr="00596A89">
        <w:rPr>
          <w:rStyle w:val="fontstyle41"/>
        </w:rPr>
        <w:t xml:space="preserve"> alla Regione Basilicata - Dipartimento Stazione Unica Appaltante </w:t>
      </w:r>
      <w:r>
        <w:rPr>
          <w:rStyle w:val="fontstyle41"/>
        </w:rPr>
        <w:t>(S</w:t>
      </w:r>
      <w:r w:rsidRPr="00032CC5">
        <w:rPr>
          <w:rFonts w:ascii="Palatino Linotype" w:hAnsi="Palatino Linotype" w:cs="Palatino Linotype"/>
          <w:sz w:val="20"/>
          <w:szCs w:val="20"/>
        </w:rPr>
        <w:t xml:space="preserve">UA-RB) - Ufficio </w:t>
      </w:r>
      <w:r w:rsidR="007F12E0">
        <w:rPr>
          <w:rFonts w:ascii="Palatino Linotype" w:hAnsi="Palatino Linotype" w:cs="Palatino Linotype"/>
          <w:sz w:val="20"/>
          <w:szCs w:val="20"/>
        </w:rPr>
        <w:t>Centrale di Committenza e Soggetto Aggregato</w:t>
      </w:r>
      <w:r w:rsidR="00744BEF">
        <w:rPr>
          <w:rFonts w:ascii="Palatino Linotype" w:hAnsi="Palatino Linotype" w:cs="Palatino Linotype"/>
          <w:sz w:val="20"/>
          <w:szCs w:val="20"/>
        </w:rPr>
        <w:t>re</w:t>
      </w:r>
      <w:r w:rsidRPr="00032CC5">
        <w:rPr>
          <w:rFonts w:ascii="Palatino Linotype" w:hAnsi="Palatino Linotype" w:cs="Palatino Linotype"/>
          <w:sz w:val="20"/>
          <w:szCs w:val="20"/>
        </w:rPr>
        <w:t>, via Vincenzo Verrastro n. 4 - 85100 POTENZA</w:t>
      </w:r>
    </w:p>
    <w:p w14:paraId="0B3EE9A8" w14:textId="6A62CB0E" w:rsidR="00E55660" w:rsidRDefault="00E55660" w:rsidP="00E55660">
      <w:pPr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032CC5">
        <w:rPr>
          <w:rFonts w:ascii="Palatino Linotype" w:hAnsi="Palatino Linotype" w:cs="Palatino Linotype"/>
          <w:sz w:val="20"/>
          <w:szCs w:val="20"/>
        </w:rPr>
        <w:t>L'offerente è vincolat</w:t>
      </w:r>
      <w:r>
        <w:rPr>
          <w:rFonts w:ascii="Palatino Linotype" w:hAnsi="Palatino Linotype" w:cs="Palatino Linotype"/>
          <w:sz w:val="20"/>
          <w:szCs w:val="20"/>
        </w:rPr>
        <w:t xml:space="preserve">o alla propria offerta per </w:t>
      </w:r>
      <w:r w:rsidR="00152BCF">
        <w:rPr>
          <w:rFonts w:ascii="Palatino Linotype" w:hAnsi="Palatino Linotype" w:cs="Palatino Linotype"/>
          <w:sz w:val="20"/>
          <w:szCs w:val="20"/>
        </w:rPr>
        <w:t>365</w:t>
      </w:r>
      <w:r w:rsidR="00744BEF">
        <w:rPr>
          <w:rFonts w:ascii="Palatino Linotype" w:hAnsi="Palatino Linotype" w:cs="Palatino Linotype"/>
          <w:sz w:val="20"/>
          <w:szCs w:val="20"/>
        </w:rPr>
        <w:t xml:space="preserve"> (</w:t>
      </w:r>
      <w:r w:rsidR="00152BCF">
        <w:rPr>
          <w:rFonts w:ascii="Palatino Linotype" w:hAnsi="Palatino Linotype" w:cs="Palatino Linotype"/>
          <w:sz w:val="20"/>
          <w:szCs w:val="20"/>
        </w:rPr>
        <w:t>tre</w:t>
      </w:r>
      <w:r>
        <w:rPr>
          <w:rFonts w:ascii="Palatino Linotype" w:hAnsi="Palatino Linotype" w:cs="Palatino Linotype"/>
          <w:sz w:val="20"/>
          <w:szCs w:val="20"/>
        </w:rPr>
        <w:t>cent</w:t>
      </w:r>
      <w:r w:rsidR="00744BEF">
        <w:rPr>
          <w:rFonts w:ascii="Palatino Linotype" w:hAnsi="Palatino Linotype" w:cs="Palatino Linotype"/>
          <w:sz w:val="20"/>
          <w:szCs w:val="20"/>
        </w:rPr>
        <w:t>o</w:t>
      </w:r>
      <w:r w:rsidR="00152BCF">
        <w:rPr>
          <w:rFonts w:ascii="Palatino Linotype" w:hAnsi="Palatino Linotype" w:cs="Palatino Linotype"/>
          <w:sz w:val="20"/>
          <w:szCs w:val="20"/>
        </w:rPr>
        <w:t>sessantacinque</w:t>
      </w:r>
      <w:r w:rsidRPr="00032CC5">
        <w:rPr>
          <w:rFonts w:ascii="Palatino Linotype" w:hAnsi="Palatino Linotype" w:cs="Palatino Linotype"/>
          <w:sz w:val="20"/>
          <w:szCs w:val="20"/>
        </w:rPr>
        <w:t>) giorni</w:t>
      </w:r>
    </w:p>
    <w:p w14:paraId="07968B6E" w14:textId="58AE734C" w:rsidR="00E55660" w:rsidRDefault="00E55660" w:rsidP="00E55660">
      <w:pPr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6B2120">
        <w:rPr>
          <w:rFonts w:ascii="Palatino Linotype" w:hAnsi="Palatino Linotype" w:cs="Palatino Linotype"/>
          <w:sz w:val="20"/>
          <w:szCs w:val="20"/>
        </w:rPr>
        <w:t>La prima seduta pubblica è fissata per il giorno</w:t>
      </w:r>
      <w:r w:rsidR="004C2721">
        <w:rPr>
          <w:rFonts w:ascii="Palatino Linotype" w:hAnsi="Palatino Linotype" w:cs="Palatino Linotype"/>
          <w:sz w:val="20"/>
          <w:szCs w:val="20"/>
        </w:rPr>
        <w:t xml:space="preserve"> 8 giugno 2022 </w:t>
      </w:r>
      <w:r w:rsidRPr="006B2120">
        <w:rPr>
          <w:rFonts w:ascii="Palatino Linotype" w:hAnsi="Palatino Linotype" w:cs="Palatino Linotype"/>
          <w:sz w:val="20"/>
          <w:szCs w:val="20"/>
        </w:rPr>
        <w:t>alle ore 10:00</w:t>
      </w:r>
    </w:p>
    <w:p w14:paraId="356FB3AF" w14:textId="77777777" w:rsidR="00E55660" w:rsidRDefault="00E55660" w:rsidP="00E55660">
      <w:pPr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6B2120">
        <w:rPr>
          <w:rFonts w:ascii="Palatino Linotype" w:hAnsi="Palatino Linotype" w:cs="Palatino Linotype"/>
          <w:sz w:val="20"/>
          <w:szCs w:val="20"/>
        </w:rPr>
        <w:t>È ammesso un rappresentante per concorrente</w:t>
      </w:r>
    </w:p>
    <w:p w14:paraId="194D074F" w14:textId="77777777" w:rsidR="00E55660" w:rsidRDefault="00E55660" w:rsidP="00E55660">
      <w:pPr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6B2120">
        <w:rPr>
          <w:rFonts w:ascii="Palatino Linotype" w:hAnsi="Palatino Linotype" w:cs="Palatino Linotype"/>
          <w:sz w:val="20"/>
          <w:szCs w:val="20"/>
        </w:rPr>
        <w:t>Le offerte devono essere redatte in lingua italiana</w:t>
      </w:r>
    </w:p>
    <w:p w14:paraId="3B1E2729" w14:textId="77777777" w:rsidR="00E55660" w:rsidRPr="006B2120" w:rsidRDefault="00E55660" w:rsidP="00E55660">
      <w:pPr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6B2120">
        <w:rPr>
          <w:rFonts w:ascii="Palatino Linotype" w:hAnsi="Palatino Linotype" w:cs="Palatino Linotype"/>
          <w:sz w:val="20"/>
          <w:szCs w:val="20"/>
        </w:rPr>
        <w:t>È obbligatoria la fatturazione elettronica</w:t>
      </w:r>
    </w:p>
    <w:p w14:paraId="05ABABF8" w14:textId="1156CEEA" w:rsidR="00E55660" w:rsidRDefault="00E55660" w:rsidP="00E55660">
      <w:pPr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032CC5">
        <w:rPr>
          <w:rFonts w:ascii="Palatino Linotype" w:hAnsi="Palatino Linotype" w:cs="Palatino Linotype"/>
          <w:sz w:val="20"/>
          <w:szCs w:val="20"/>
        </w:rPr>
        <w:t>I ricorsi sono presentati pre</w:t>
      </w:r>
      <w:r w:rsidR="00744BEF">
        <w:rPr>
          <w:rFonts w:ascii="Palatino Linotype" w:hAnsi="Palatino Linotype" w:cs="Palatino Linotype"/>
          <w:sz w:val="20"/>
          <w:szCs w:val="20"/>
        </w:rPr>
        <w:t xml:space="preserve">sso il Foro di Potenza entro 30 (trenta) </w:t>
      </w:r>
      <w:r w:rsidRPr="00032CC5">
        <w:rPr>
          <w:rFonts w:ascii="Palatino Linotype" w:hAnsi="Palatino Linotype" w:cs="Palatino Linotype"/>
          <w:sz w:val="20"/>
          <w:szCs w:val="20"/>
        </w:rPr>
        <w:t>giorni dalla data di ricezione della comunicazione degli atti o, per i bandi e gli avvisi autonomamente lesivi, dalla pubblicazione sulla GURI</w:t>
      </w:r>
    </w:p>
    <w:p w14:paraId="0890C881" w14:textId="77777777" w:rsidR="004C2721" w:rsidRPr="004C2721" w:rsidRDefault="00E55660" w:rsidP="00E55660">
      <w:pPr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032CC5">
        <w:rPr>
          <w:rFonts w:ascii="Palatino Linotype" w:hAnsi="Palatino Linotype" w:cs="Palatino Linotype"/>
          <w:sz w:val="20"/>
          <w:szCs w:val="20"/>
        </w:rPr>
        <w:t>Il Bando di gara è stato inviato all'Ufficio delle pubblicazioni dell'Unione europea in data</w:t>
      </w:r>
      <w:r w:rsidR="004C2721">
        <w:rPr>
          <w:rFonts w:ascii="Palatino Linotype" w:hAnsi="Palatino Linotype" w:cs="Palatino Linotype"/>
          <w:sz w:val="20"/>
          <w:szCs w:val="20"/>
        </w:rPr>
        <w:t xml:space="preserve"> 28.03.2022.</w:t>
      </w:r>
    </w:p>
    <w:p w14:paraId="65DCA225" w14:textId="77777777" w:rsidR="00AA6FD2" w:rsidRDefault="00AA6FD2" w:rsidP="00E55660">
      <w:pPr>
        <w:ind w:left="5670"/>
        <w:rPr>
          <w:rFonts w:ascii="Palatino Linotype" w:hAnsi="Palatino Linotype" w:cs="Palatino Linotype"/>
          <w:sz w:val="20"/>
          <w:szCs w:val="20"/>
        </w:rPr>
      </w:pPr>
    </w:p>
    <w:p w14:paraId="61375535" w14:textId="77777777" w:rsidR="00E55660" w:rsidRDefault="00E55660" w:rsidP="00E55660">
      <w:pPr>
        <w:ind w:left="567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 Responsabile del Procedimento</w:t>
      </w:r>
    </w:p>
    <w:p w14:paraId="4036E82F" w14:textId="386876FF" w:rsidR="002A2744" w:rsidRPr="007C69C1" w:rsidRDefault="00744BEF" w:rsidP="007C69C1">
      <w:pPr>
        <w:ind w:left="5670"/>
        <w:rPr>
          <w:rFonts w:ascii="Palatino Linotype" w:hAnsi="Palatino Linotype" w:cs="Palatino Linotype"/>
          <w:i/>
          <w:iCs/>
          <w:sz w:val="20"/>
          <w:szCs w:val="20"/>
        </w:rPr>
      </w:pPr>
      <w:r>
        <w:rPr>
          <w:rFonts w:ascii="Palatino Linotype" w:hAnsi="Palatino Linotype" w:cs="Palatino Linotype"/>
          <w:i/>
          <w:iCs/>
          <w:sz w:val="20"/>
          <w:szCs w:val="20"/>
        </w:rPr>
        <w:t xml:space="preserve">                   </w:t>
      </w:r>
      <w:r w:rsidR="00E55660">
        <w:rPr>
          <w:rFonts w:ascii="Palatino Linotype" w:hAnsi="Palatino Linotype" w:cs="Palatino Linotype"/>
          <w:i/>
          <w:iCs/>
          <w:sz w:val="20"/>
          <w:szCs w:val="20"/>
        </w:rPr>
        <w:t>Locaspi Nicola</w:t>
      </w:r>
    </w:p>
    <w:sectPr w:rsidR="002A2744" w:rsidRPr="007C69C1" w:rsidSect="006243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7180" w14:textId="77777777" w:rsidR="00E06B43" w:rsidRDefault="00E06B43" w:rsidP="00AC4270">
      <w:r>
        <w:separator/>
      </w:r>
    </w:p>
  </w:endnote>
  <w:endnote w:type="continuationSeparator" w:id="0">
    <w:p w14:paraId="54CF2D6C" w14:textId="77777777" w:rsidR="00E06B43" w:rsidRDefault="00E06B43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BF81" w14:textId="77777777" w:rsidR="00020B19" w:rsidRDefault="00020B19" w:rsidP="00020B19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in concessione della gestione</w:t>
    </w:r>
  </w:p>
  <w:p w14:paraId="638C9226" w14:textId="77777777" w:rsidR="00020B19" w:rsidRDefault="00020B19" w:rsidP="00020B19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del servizio bar ristoro per l’Azienda Sanitaria Locale di Matera e per </w:t>
    </w:r>
  </w:p>
  <w:p w14:paraId="22CFB74A" w14:textId="77777777" w:rsidR="00020B19" w:rsidRDefault="00020B19" w:rsidP="00020B19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l’Azienda Ospedaliera Regionale San Carlo di Potenza</w:t>
    </w:r>
  </w:p>
  <w:p w14:paraId="14799823" w14:textId="21469675" w:rsidR="00EF1477" w:rsidRPr="0070043C" w:rsidRDefault="005A571A" w:rsidP="00EA78C3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BANDO DI GARA G.U.R.I.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A6FD2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A6FD2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675C" w14:textId="77777777" w:rsidR="00020B19" w:rsidRDefault="00020B19" w:rsidP="00020B19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in concessione della gestione</w:t>
    </w:r>
  </w:p>
  <w:p w14:paraId="77BA2363" w14:textId="77777777" w:rsidR="00020B19" w:rsidRDefault="00020B19" w:rsidP="00020B19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del servizio bar ristoro per l’Azienda Sanitaria Locale di Matera e per </w:t>
    </w:r>
  </w:p>
  <w:p w14:paraId="3AEC8D8B" w14:textId="77777777" w:rsidR="00020B19" w:rsidRDefault="00020B19" w:rsidP="00020B19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l’Azienda Ospedaliera Regionale San Carlo di Potenza</w:t>
    </w:r>
  </w:p>
  <w:p w14:paraId="717C2710" w14:textId="5B103A0B" w:rsidR="007C41D1" w:rsidRPr="0070043C" w:rsidRDefault="005A571A" w:rsidP="00EA78C3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BANDO DI GARA G.U.R.I.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A6FD2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A6FD2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C2D1" w14:textId="77777777" w:rsidR="00E06B43" w:rsidRDefault="00E06B43" w:rsidP="00AC4270">
      <w:r>
        <w:separator/>
      </w:r>
    </w:p>
  </w:footnote>
  <w:footnote w:type="continuationSeparator" w:id="0">
    <w:p w14:paraId="20D43AB5" w14:textId="77777777" w:rsidR="00E06B43" w:rsidRDefault="00E06B43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B851579"/>
    <w:multiLevelType w:val="hybridMultilevel"/>
    <w:tmpl w:val="553C2ED8"/>
    <w:lvl w:ilvl="0" w:tplc="0410000F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53542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8B00BB"/>
    <w:multiLevelType w:val="multilevel"/>
    <w:tmpl w:val="55A2878C"/>
    <w:styleLink w:val="WW8Num39"/>
    <w:lvl w:ilvl="0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Palatino Linotype" w:hAnsi="Palatino Linotype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ascii="Palatino Linotype" w:hAnsi="Palatino Linotype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ascii="Palatino Linotype" w:hAnsi="Palatino Linotype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Palatino Linotype" w:hAnsi="Palatino Linotype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Palatino Linotype" w:hAnsi="Palatino Linotype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Palatino Linotype" w:hAnsi="Palatino Linotype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Palatino Linotype" w:hAnsi="Palatino Linotype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Palatino Linotype" w:hAnsi="Palatino Linotype" w:cs="Times New Roman"/>
        <w:sz w:val="20"/>
        <w:szCs w:val="20"/>
      </w:rPr>
    </w:lvl>
  </w:abstractNum>
  <w:abstractNum w:abstractNumId="10" w15:restartNumberingAfterBreak="0">
    <w:nsid w:val="227D4DB8"/>
    <w:multiLevelType w:val="hybridMultilevel"/>
    <w:tmpl w:val="7CEE179A"/>
    <w:lvl w:ilvl="0" w:tplc="F6466058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251E9"/>
    <w:multiLevelType w:val="hybridMultilevel"/>
    <w:tmpl w:val="4BEAD2BE"/>
    <w:lvl w:ilvl="0" w:tplc="0E3670EA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F946384"/>
    <w:multiLevelType w:val="hybridMultilevel"/>
    <w:tmpl w:val="CE505548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23C389D"/>
    <w:multiLevelType w:val="hybridMultilevel"/>
    <w:tmpl w:val="45F2DF6E"/>
    <w:lvl w:ilvl="0" w:tplc="737CB8E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F2366"/>
    <w:multiLevelType w:val="hybridMultilevel"/>
    <w:tmpl w:val="03D2FD7A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91993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66FB7"/>
    <w:multiLevelType w:val="hybridMultilevel"/>
    <w:tmpl w:val="FC28508A"/>
    <w:lvl w:ilvl="0" w:tplc="32707F7C">
      <w:start w:val="1"/>
      <w:numFmt w:val="decimal"/>
      <w:lvlText w:val="%1."/>
      <w:lvlJc w:val="left"/>
      <w:pPr>
        <w:ind w:left="786" w:hanging="360"/>
      </w:pPr>
      <w:rPr>
        <w:rFonts w:ascii="Palatino Linotype" w:eastAsia="Times New Roman" w:hAnsi="Palatino Linotype" w:cs="Times New Roman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E633649"/>
    <w:multiLevelType w:val="multilevel"/>
    <w:tmpl w:val="A330FC18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Times New Roman"/>
        <w:sz w:val="20"/>
        <w:szCs w:val="20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Palatino Linotype" w:hAnsi="Palatino Linotype" w:cs="Times New Roman"/>
        <w:sz w:val="20"/>
        <w:szCs w:val="20"/>
        <w:lang w:eastAsia="en-US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Palatino Linotype" w:hAnsi="Palatino Linotype" w:cs="Times New Roman"/>
        <w:sz w:val="20"/>
        <w:szCs w:val="20"/>
        <w:lang w:eastAsia="en-U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Palatino Linotype" w:hAnsi="Palatino Linotype" w:cs="Times New Roman"/>
        <w:sz w:val="20"/>
        <w:szCs w:val="20"/>
        <w:lang w:eastAsia="en-U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Palatino Linotype" w:hAnsi="Palatino Linotype" w:cs="Times New Roman"/>
        <w:sz w:val="20"/>
        <w:szCs w:val="20"/>
        <w:lang w:eastAsia="en-US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Palatino Linotype" w:hAnsi="Palatino Linotype" w:cs="Times New Roman"/>
        <w:sz w:val="20"/>
        <w:szCs w:val="20"/>
        <w:lang w:eastAsia="en-U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Palatino Linotype" w:hAnsi="Palatino Linotype" w:cs="Times New Roman"/>
        <w:sz w:val="20"/>
        <w:szCs w:val="20"/>
        <w:lang w:eastAsia="en-U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Palatino Linotype" w:hAnsi="Palatino Linotype" w:cs="Times New Roman"/>
        <w:sz w:val="20"/>
        <w:szCs w:val="20"/>
        <w:lang w:eastAsia="en-US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Palatino Linotype" w:hAnsi="Palatino Linotype" w:cs="Times New Roman"/>
        <w:sz w:val="20"/>
        <w:szCs w:val="20"/>
        <w:lang w:eastAsia="en-US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1"/>
  </w:num>
  <w:num w:numId="5">
    <w:abstractNumId w:val="15"/>
  </w:num>
  <w:num w:numId="6">
    <w:abstractNumId w:val="6"/>
  </w:num>
  <w:num w:numId="7">
    <w:abstractNumId w:val="9"/>
  </w:num>
  <w:num w:numId="8">
    <w:abstractNumId w:val="16"/>
  </w:num>
  <w:num w:numId="9">
    <w:abstractNumId w:val="0"/>
  </w:num>
  <w:num w:numId="10">
    <w:abstractNumId w:val="17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14"/>
  </w:num>
  <w:num w:numId="16">
    <w:abstractNumId w:val="18"/>
  </w:num>
  <w:num w:numId="17">
    <w:abstractNumId w:val="18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0B19"/>
    <w:rsid w:val="000219F7"/>
    <w:rsid w:val="000250DC"/>
    <w:rsid w:val="00026120"/>
    <w:rsid w:val="000263F7"/>
    <w:rsid w:val="00030226"/>
    <w:rsid w:val="00032CB6"/>
    <w:rsid w:val="00032CC5"/>
    <w:rsid w:val="00033F4A"/>
    <w:rsid w:val="00042DE8"/>
    <w:rsid w:val="000448A8"/>
    <w:rsid w:val="00045BF1"/>
    <w:rsid w:val="00045BFA"/>
    <w:rsid w:val="00047D09"/>
    <w:rsid w:val="000515AA"/>
    <w:rsid w:val="00052EC7"/>
    <w:rsid w:val="00053944"/>
    <w:rsid w:val="00057FAC"/>
    <w:rsid w:val="000612CC"/>
    <w:rsid w:val="00062686"/>
    <w:rsid w:val="00063D3E"/>
    <w:rsid w:val="000673F5"/>
    <w:rsid w:val="00071E29"/>
    <w:rsid w:val="00073934"/>
    <w:rsid w:val="00074C13"/>
    <w:rsid w:val="00076E7F"/>
    <w:rsid w:val="0007716D"/>
    <w:rsid w:val="00081334"/>
    <w:rsid w:val="00083F5A"/>
    <w:rsid w:val="000853AE"/>
    <w:rsid w:val="00087D6C"/>
    <w:rsid w:val="00087FAD"/>
    <w:rsid w:val="00090154"/>
    <w:rsid w:val="000A0FA7"/>
    <w:rsid w:val="000A4648"/>
    <w:rsid w:val="000A5F2F"/>
    <w:rsid w:val="000A67AD"/>
    <w:rsid w:val="000B34DB"/>
    <w:rsid w:val="000B4A83"/>
    <w:rsid w:val="000B6EE8"/>
    <w:rsid w:val="000C2040"/>
    <w:rsid w:val="000D2291"/>
    <w:rsid w:val="000E099D"/>
    <w:rsid w:val="000E1F53"/>
    <w:rsid w:val="000E53FF"/>
    <w:rsid w:val="000F27FD"/>
    <w:rsid w:val="000F36CD"/>
    <w:rsid w:val="000F3C6B"/>
    <w:rsid w:val="000F3D60"/>
    <w:rsid w:val="000F6FD6"/>
    <w:rsid w:val="00100A97"/>
    <w:rsid w:val="00105316"/>
    <w:rsid w:val="00105BDF"/>
    <w:rsid w:val="00114D3E"/>
    <w:rsid w:val="001232F0"/>
    <w:rsid w:val="001239FB"/>
    <w:rsid w:val="00124230"/>
    <w:rsid w:val="00125949"/>
    <w:rsid w:val="0012715B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204F"/>
    <w:rsid w:val="00152BCF"/>
    <w:rsid w:val="00154FD6"/>
    <w:rsid w:val="00156571"/>
    <w:rsid w:val="00160AC1"/>
    <w:rsid w:val="001622C0"/>
    <w:rsid w:val="00163774"/>
    <w:rsid w:val="001641CF"/>
    <w:rsid w:val="0016456B"/>
    <w:rsid w:val="00164586"/>
    <w:rsid w:val="00164610"/>
    <w:rsid w:val="0016663D"/>
    <w:rsid w:val="001707D8"/>
    <w:rsid w:val="00172739"/>
    <w:rsid w:val="001727B9"/>
    <w:rsid w:val="00172896"/>
    <w:rsid w:val="001745BD"/>
    <w:rsid w:val="00180BA0"/>
    <w:rsid w:val="001831BF"/>
    <w:rsid w:val="00185CA2"/>
    <w:rsid w:val="00186AC2"/>
    <w:rsid w:val="00192AF3"/>
    <w:rsid w:val="00196CFA"/>
    <w:rsid w:val="001A25E4"/>
    <w:rsid w:val="001A4E9A"/>
    <w:rsid w:val="001A652B"/>
    <w:rsid w:val="001A700D"/>
    <w:rsid w:val="001A729A"/>
    <w:rsid w:val="001A7FCD"/>
    <w:rsid w:val="001B2B51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45E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3526"/>
    <w:rsid w:val="002356E8"/>
    <w:rsid w:val="00236004"/>
    <w:rsid w:val="00242BEB"/>
    <w:rsid w:val="002442CB"/>
    <w:rsid w:val="00244CCE"/>
    <w:rsid w:val="00251A4D"/>
    <w:rsid w:val="00262D3A"/>
    <w:rsid w:val="002650A4"/>
    <w:rsid w:val="0026672D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2744"/>
    <w:rsid w:val="002A4AF5"/>
    <w:rsid w:val="002B0AE7"/>
    <w:rsid w:val="002B0E5A"/>
    <w:rsid w:val="002B1334"/>
    <w:rsid w:val="002B1639"/>
    <w:rsid w:val="002B1AAA"/>
    <w:rsid w:val="002B2DE9"/>
    <w:rsid w:val="002B6340"/>
    <w:rsid w:val="002B7FDE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3EB0"/>
    <w:rsid w:val="00305CED"/>
    <w:rsid w:val="00311318"/>
    <w:rsid w:val="00311327"/>
    <w:rsid w:val="00317FAD"/>
    <w:rsid w:val="003378BF"/>
    <w:rsid w:val="00337E6C"/>
    <w:rsid w:val="0034211C"/>
    <w:rsid w:val="0034239C"/>
    <w:rsid w:val="003434E6"/>
    <w:rsid w:val="00343D26"/>
    <w:rsid w:val="0034682E"/>
    <w:rsid w:val="00346B07"/>
    <w:rsid w:val="00352219"/>
    <w:rsid w:val="00353678"/>
    <w:rsid w:val="003578F7"/>
    <w:rsid w:val="003615C6"/>
    <w:rsid w:val="00361945"/>
    <w:rsid w:val="00362B7E"/>
    <w:rsid w:val="00364C56"/>
    <w:rsid w:val="00374C49"/>
    <w:rsid w:val="003762FE"/>
    <w:rsid w:val="00381120"/>
    <w:rsid w:val="0038195D"/>
    <w:rsid w:val="0038392D"/>
    <w:rsid w:val="00386D94"/>
    <w:rsid w:val="00390B40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C78A1"/>
    <w:rsid w:val="003D048D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15B"/>
    <w:rsid w:val="0041340C"/>
    <w:rsid w:val="00414806"/>
    <w:rsid w:val="00420496"/>
    <w:rsid w:val="004213B7"/>
    <w:rsid w:val="00430398"/>
    <w:rsid w:val="00432EBF"/>
    <w:rsid w:val="0043524E"/>
    <w:rsid w:val="00437ABC"/>
    <w:rsid w:val="00441025"/>
    <w:rsid w:val="00441671"/>
    <w:rsid w:val="00442740"/>
    <w:rsid w:val="00444B46"/>
    <w:rsid w:val="00446B22"/>
    <w:rsid w:val="00450933"/>
    <w:rsid w:val="00451D14"/>
    <w:rsid w:val="004529BF"/>
    <w:rsid w:val="00457F1C"/>
    <w:rsid w:val="004626E2"/>
    <w:rsid w:val="00462EDB"/>
    <w:rsid w:val="00464225"/>
    <w:rsid w:val="00464B55"/>
    <w:rsid w:val="00464C66"/>
    <w:rsid w:val="00465D58"/>
    <w:rsid w:val="00470F60"/>
    <w:rsid w:val="00471DF0"/>
    <w:rsid w:val="00472A00"/>
    <w:rsid w:val="0047783D"/>
    <w:rsid w:val="00477E18"/>
    <w:rsid w:val="00482220"/>
    <w:rsid w:val="00485BEC"/>
    <w:rsid w:val="004A138B"/>
    <w:rsid w:val="004A1CAD"/>
    <w:rsid w:val="004B230F"/>
    <w:rsid w:val="004B2B43"/>
    <w:rsid w:val="004B4AEB"/>
    <w:rsid w:val="004B5068"/>
    <w:rsid w:val="004C02AC"/>
    <w:rsid w:val="004C0E3C"/>
    <w:rsid w:val="004C2721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23E"/>
    <w:rsid w:val="0050677E"/>
    <w:rsid w:val="005107EA"/>
    <w:rsid w:val="00515739"/>
    <w:rsid w:val="00516013"/>
    <w:rsid w:val="0051711F"/>
    <w:rsid w:val="0053017B"/>
    <w:rsid w:val="00531C48"/>
    <w:rsid w:val="00534EB8"/>
    <w:rsid w:val="0053621C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53D9"/>
    <w:rsid w:val="00576213"/>
    <w:rsid w:val="00580DE7"/>
    <w:rsid w:val="00585260"/>
    <w:rsid w:val="0059076A"/>
    <w:rsid w:val="00591855"/>
    <w:rsid w:val="00592264"/>
    <w:rsid w:val="005966F0"/>
    <w:rsid w:val="005A0282"/>
    <w:rsid w:val="005A0586"/>
    <w:rsid w:val="005A571A"/>
    <w:rsid w:val="005A6041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01E7A"/>
    <w:rsid w:val="006103AF"/>
    <w:rsid w:val="00612CAF"/>
    <w:rsid w:val="00614312"/>
    <w:rsid w:val="00614A0D"/>
    <w:rsid w:val="00616223"/>
    <w:rsid w:val="006203CF"/>
    <w:rsid w:val="0062433E"/>
    <w:rsid w:val="00625478"/>
    <w:rsid w:val="00626B82"/>
    <w:rsid w:val="006277D3"/>
    <w:rsid w:val="00627B44"/>
    <w:rsid w:val="00630089"/>
    <w:rsid w:val="00631C02"/>
    <w:rsid w:val="006337B1"/>
    <w:rsid w:val="006371AE"/>
    <w:rsid w:val="00641243"/>
    <w:rsid w:val="00643518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3783"/>
    <w:rsid w:val="006A5111"/>
    <w:rsid w:val="006B12D8"/>
    <w:rsid w:val="006B2DD7"/>
    <w:rsid w:val="006B49F1"/>
    <w:rsid w:val="006C0FA7"/>
    <w:rsid w:val="006C19F6"/>
    <w:rsid w:val="006C3642"/>
    <w:rsid w:val="006C4BFC"/>
    <w:rsid w:val="006C7049"/>
    <w:rsid w:val="006C7ACC"/>
    <w:rsid w:val="006D1028"/>
    <w:rsid w:val="006D3694"/>
    <w:rsid w:val="006D4DB4"/>
    <w:rsid w:val="006D6854"/>
    <w:rsid w:val="006D7C75"/>
    <w:rsid w:val="006E0DA0"/>
    <w:rsid w:val="006E0E92"/>
    <w:rsid w:val="006E37FB"/>
    <w:rsid w:val="006E3D34"/>
    <w:rsid w:val="006F20E1"/>
    <w:rsid w:val="006F519D"/>
    <w:rsid w:val="006F5B1C"/>
    <w:rsid w:val="0070043C"/>
    <w:rsid w:val="007008C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34A1"/>
    <w:rsid w:val="007274F0"/>
    <w:rsid w:val="00730BA2"/>
    <w:rsid w:val="007337C2"/>
    <w:rsid w:val="00741053"/>
    <w:rsid w:val="00744BEF"/>
    <w:rsid w:val="007522E9"/>
    <w:rsid w:val="007541AA"/>
    <w:rsid w:val="00754E26"/>
    <w:rsid w:val="007602A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86538"/>
    <w:rsid w:val="00790B81"/>
    <w:rsid w:val="00795169"/>
    <w:rsid w:val="0079605D"/>
    <w:rsid w:val="007A1B1C"/>
    <w:rsid w:val="007A39D2"/>
    <w:rsid w:val="007A3EB7"/>
    <w:rsid w:val="007A6D9F"/>
    <w:rsid w:val="007A70B1"/>
    <w:rsid w:val="007B3908"/>
    <w:rsid w:val="007C0D55"/>
    <w:rsid w:val="007C35BE"/>
    <w:rsid w:val="007C3701"/>
    <w:rsid w:val="007C41D1"/>
    <w:rsid w:val="007C69C1"/>
    <w:rsid w:val="007D077E"/>
    <w:rsid w:val="007D2383"/>
    <w:rsid w:val="007D3E6E"/>
    <w:rsid w:val="007D4F5A"/>
    <w:rsid w:val="007D68D7"/>
    <w:rsid w:val="007E20AF"/>
    <w:rsid w:val="007E4796"/>
    <w:rsid w:val="007E4C01"/>
    <w:rsid w:val="007E6FE6"/>
    <w:rsid w:val="007F1195"/>
    <w:rsid w:val="007F12E0"/>
    <w:rsid w:val="007F1462"/>
    <w:rsid w:val="007F20F2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5821"/>
    <w:rsid w:val="00825A32"/>
    <w:rsid w:val="0082614C"/>
    <w:rsid w:val="008329F2"/>
    <w:rsid w:val="00833697"/>
    <w:rsid w:val="00843AB6"/>
    <w:rsid w:val="00845056"/>
    <w:rsid w:val="00847887"/>
    <w:rsid w:val="008569A5"/>
    <w:rsid w:val="00856B75"/>
    <w:rsid w:val="0086476E"/>
    <w:rsid w:val="00866E2C"/>
    <w:rsid w:val="00867655"/>
    <w:rsid w:val="00867BDB"/>
    <w:rsid w:val="008704EB"/>
    <w:rsid w:val="00870F13"/>
    <w:rsid w:val="008721D1"/>
    <w:rsid w:val="00872E2C"/>
    <w:rsid w:val="0087364E"/>
    <w:rsid w:val="00874C18"/>
    <w:rsid w:val="00877C7E"/>
    <w:rsid w:val="008834F8"/>
    <w:rsid w:val="00885296"/>
    <w:rsid w:val="008853A5"/>
    <w:rsid w:val="00886797"/>
    <w:rsid w:val="00887FF0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5E5A"/>
    <w:rsid w:val="008B7731"/>
    <w:rsid w:val="008C023D"/>
    <w:rsid w:val="008C177B"/>
    <w:rsid w:val="008C1CC7"/>
    <w:rsid w:val="008C1E43"/>
    <w:rsid w:val="008C2A72"/>
    <w:rsid w:val="008C357C"/>
    <w:rsid w:val="008C5ACC"/>
    <w:rsid w:val="008D4037"/>
    <w:rsid w:val="008D4575"/>
    <w:rsid w:val="008D53F9"/>
    <w:rsid w:val="008D7C9A"/>
    <w:rsid w:val="008E0E99"/>
    <w:rsid w:val="008E1FDC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16EC1"/>
    <w:rsid w:val="00921A1F"/>
    <w:rsid w:val="00922B07"/>
    <w:rsid w:val="00922C80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4048"/>
    <w:rsid w:val="009663E7"/>
    <w:rsid w:val="00971898"/>
    <w:rsid w:val="0097302B"/>
    <w:rsid w:val="009742E4"/>
    <w:rsid w:val="00976831"/>
    <w:rsid w:val="00977D47"/>
    <w:rsid w:val="00980F87"/>
    <w:rsid w:val="00983478"/>
    <w:rsid w:val="00984774"/>
    <w:rsid w:val="00984894"/>
    <w:rsid w:val="00985FF0"/>
    <w:rsid w:val="009875AF"/>
    <w:rsid w:val="00987880"/>
    <w:rsid w:val="00987EFB"/>
    <w:rsid w:val="009A102C"/>
    <w:rsid w:val="009A243E"/>
    <w:rsid w:val="009A24C2"/>
    <w:rsid w:val="009A2F49"/>
    <w:rsid w:val="009A3270"/>
    <w:rsid w:val="009A4484"/>
    <w:rsid w:val="009A5E15"/>
    <w:rsid w:val="009A6476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4AA0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0C9E"/>
    <w:rsid w:val="00A321BE"/>
    <w:rsid w:val="00A35AF5"/>
    <w:rsid w:val="00A36492"/>
    <w:rsid w:val="00A41B93"/>
    <w:rsid w:val="00A43B61"/>
    <w:rsid w:val="00A45684"/>
    <w:rsid w:val="00A54493"/>
    <w:rsid w:val="00A54905"/>
    <w:rsid w:val="00A55EFF"/>
    <w:rsid w:val="00A5785E"/>
    <w:rsid w:val="00A61701"/>
    <w:rsid w:val="00A67DBB"/>
    <w:rsid w:val="00A74E65"/>
    <w:rsid w:val="00A7671D"/>
    <w:rsid w:val="00A85E2A"/>
    <w:rsid w:val="00A86011"/>
    <w:rsid w:val="00A868DE"/>
    <w:rsid w:val="00A86C32"/>
    <w:rsid w:val="00A91E62"/>
    <w:rsid w:val="00A92C87"/>
    <w:rsid w:val="00A93543"/>
    <w:rsid w:val="00A941D4"/>
    <w:rsid w:val="00A96CC6"/>
    <w:rsid w:val="00A975D0"/>
    <w:rsid w:val="00AA2FF0"/>
    <w:rsid w:val="00AA6FD2"/>
    <w:rsid w:val="00AA7247"/>
    <w:rsid w:val="00AB056C"/>
    <w:rsid w:val="00AB15D7"/>
    <w:rsid w:val="00AB297B"/>
    <w:rsid w:val="00AB3470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270F"/>
    <w:rsid w:val="00AE3290"/>
    <w:rsid w:val="00AE3877"/>
    <w:rsid w:val="00AE496C"/>
    <w:rsid w:val="00AE4F2D"/>
    <w:rsid w:val="00AF1A29"/>
    <w:rsid w:val="00AF2DA5"/>
    <w:rsid w:val="00B0148A"/>
    <w:rsid w:val="00B0683E"/>
    <w:rsid w:val="00B10364"/>
    <w:rsid w:val="00B14992"/>
    <w:rsid w:val="00B1792E"/>
    <w:rsid w:val="00B20FE5"/>
    <w:rsid w:val="00B252E4"/>
    <w:rsid w:val="00B31D85"/>
    <w:rsid w:val="00B340E0"/>
    <w:rsid w:val="00B365DF"/>
    <w:rsid w:val="00B3695D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4F3"/>
    <w:rsid w:val="00BE48FD"/>
    <w:rsid w:val="00BE4AA7"/>
    <w:rsid w:val="00BE570C"/>
    <w:rsid w:val="00BE6426"/>
    <w:rsid w:val="00BF2D6D"/>
    <w:rsid w:val="00BF3F3F"/>
    <w:rsid w:val="00BF43E8"/>
    <w:rsid w:val="00C00634"/>
    <w:rsid w:val="00C01041"/>
    <w:rsid w:val="00C0162D"/>
    <w:rsid w:val="00C01A52"/>
    <w:rsid w:val="00C02FAB"/>
    <w:rsid w:val="00C04878"/>
    <w:rsid w:val="00C05834"/>
    <w:rsid w:val="00C14429"/>
    <w:rsid w:val="00C16C5D"/>
    <w:rsid w:val="00C170B7"/>
    <w:rsid w:val="00C221D1"/>
    <w:rsid w:val="00C26C82"/>
    <w:rsid w:val="00C273B7"/>
    <w:rsid w:val="00C3091C"/>
    <w:rsid w:val="00C323B8"/>
    <w:rsid w:val="00C32AA3"/>
    <w:rsid w:val="00C331EB"/>
    <w:rsid w:val="00C350ED"/>
    <w:rsid w:val="00C40AE8"/>
    <w:rsid w:val="00C42A8B"/>
    <w:rsid w:val="00C45994"/>
    <w:rsid w:val="00C45DBD"/>
    <w:rsid w:val="00C50385"/>
    <w:rsid w:val="00C55114"/>
    <w:rsid w:val="00C55174"/>
    <w:rsid w:val="00C55691"/>
    <w:rsid w:val="00C623C4"/>
    <w:rsid w:val="00C623CD"/>
    <w:rsid w:val="00C644E9"/>
    <w:rsid w:val="00C6459D"/>
    <w:rsid w:val="00C646D6"/>
    <w:rsid w:val="00C66E5D"/>
    <w:rsid w:val="00C67D3A"/>
    <w:rsid w:val="00C73B98"/>
    <w:rsid w:val="00C74F30"/>
    <w:rsid w:val="00C753BC"/>
    <w:rsid w:val="00C80C83"/>
    <w:rsid w:val="00C82DA1"/>
    <w:rsid w:val="00C86524"/>
    <w:rsid w:val="00C90B3E"/>
    <w:rsid w:val="00C95B97"/>
    <w:rsid w:val="00C95E3D"/>
    <w:rsid w:val="00C96241"/>
    <w:rsid w:val="00C96F8A"/>
    <w:rsid w:val="00CA0872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2638"/>
    <w:rsid w:val="00D141BC"/>
    <w:rsid w:val="00D14E8A"/>
    <w:rsid w:val="00D14F9A"/>
    <w:rsid w:val="00D200B3"/>
    <w:rsid w:val="00D21871"/>
    <w:rsid w:val="00D2742E"/>
    <w:rsid w:val="00D31B8B"/>
    <w:rsid w:val="00D35DD3"/>
    <w:rsid w:val="00D35F2D"/>
    <w:rsid w:val="00D40BB0"/>
    <w:rsid w:val="00D4268A"/>
    <w:rsid w:val="00D47515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B01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D74C3"/>
    <w:rsid w:val="00DF1CFE"/>
    <w:rsid w:val="00DF3B79"/>
    <w:rsid w:val="00DF5350"/>
    <w:rsid w:val="00DF5798"/>
    <w:rsid w:val="00E0042F"/>
    <w:rsid w:val="00E00499"/>
    <w:rsid w:val="00E00BA9"/>
    <w:rsid w:val="00E0197F"/>
    <w:rsid w:val="00E0264A"/>
    <w:rsid w:val="00E02C77"/>
    <w:rsid w:val="00E03C6E"/>
    <w:rsid w:val="00E049F3"/>
    <w:rsid w:val="00E06B43"/>
    <w:rsid w:val="00E07263"/>
    <w:rsid w:val="00E1012B"/>
    <w:rsid w:val="00E12293"/>
    <w:rsid w:val="00E14228"/>
    <w:rsid w:val="00E15221"/>
    <w:rsid w:val="00E157D2"/>
    <w:rsid w:val="00E15F88"/>
    <w:rsid w:val="00E178B1"/>
    <w:rsid w:val="00E21E7A"/>
    <w:rsid w:val="00E23DC9"/>
    <w:rsid w:val="00E243D5"/>
    <w:rsid w:val="00E2569B"/>
    <w:rsid w:val="00E3023B"/>
    <w:rsid w:val="00E33978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5660"/>
    <w:rsid w:val="00E56A94"/>
    <w:rsid w:val="00E57B94"/>
    <w:rsid w:val="00E6282D"/>
    <w:rsid w:val="00E62BCD"/>
    <w:rsid w:val="00E703C1"/>
    <w:rsid w:val="00E720F3"/>
    <w:rsid w:val="00E73A55"/>
    <w:rsid w:val="00E747FA"/>
    <w:rsid w:val="00E74FDA"/>
    <w:rsid w:val="00E765CB"/>
    <w:rsid w:val="00E81876"/>
    <w:rsid w:val="00E83618"/>
    <w:rsid w:val="00E85840"/>
    <w:rsid w:val="00E90C22"/>
    <w:rsid w:val="00E91C53"/>
    <w:rsid w:val="00E91F9A"/>
    <w:rsid w:val="00E92AE5"/>
    <w:rsid w:val="00E92E23"/>
    <w:rsid w:val="00E943DE"/>
    <w:rsid w:val="00E95B0A"/>
    <w:rsid w:val="00E95CE5"/>
    <w:rsid w:val="00EA2123"/>
    <w:rsid w:val="00EA65D9"/>
    <w:rsid w:val="00EA6640"/>
    <w:rsid w:val="00EA78C3"/>
    <w:rsid w:val="00EA7DA0"/>
    <w:rsid w:val="00EB19EB"/>
    <w:rsid w:val="00EB1C56"/>
    <w:rsid w:val="00EB37BA"/>
    <w:rsid w:val="00EB3998"/>
    <w:rsid w:val="00EB6FDF"/>
    <w:rsid w:val="00EC2329"/>
    <w:rsid w:val="00EC7299"/>
    <w:rsid w:val="00EC7997"/>
    <w:rsid w:val="00ED04F8"/>
    <w:rsid w:val="00ED0596"/>
    <w:rsid w:val="00ED113C"/>
    <w:rsid w:val="00ED199F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040C"/>
    <w:rsid w:val="00F022DF"/>
    <w:rsid w:val="00F02E26"/>
    <w:rsid w:val="00F03C57"/>
    <w:rsid w:val="00F05CD7"/>
    <w:rsid w:val="00F05E7C"/>
    <w:rsid w:val="00F106E8"/>
    <w:rsid w:val="00F12FFB"/>
    <w:rsid w:val="00F14F39"/>
    <w:rsid w:val="00F16CEE"/>
    <w:rsid w:val="00F221D7"/>
    <w:rsid w:val="00F239D4"/>
    <w:rsid w:val="00F2652F"/>
    <w:rsid w:val="00F2686A"/>
    <w:rsid w:val="00F308C1"/>
    <w:rsid w:val="00F3191C"/>
    <w:rsid w:val="00F3469F"/>
    <w:rsid w:val="00F40962"/>
    <w:rsid w:val="00F445D6"/>
    <w:rsid w:val="00F454A0"/>
    <w:rsid w:val="00F47C64"/>
    <w:rsid w:val="00F50B94"/>
    <w:rsid w:val="00F51F22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F0040C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0040C"/>
    <w:rPr>
      <w:rFonts w:ascii="Calibri" w:eastAsia="Calibri" w:hAnsi="Calibri" w:cs="Times New Roman"/>
      <w:szCs w:val="21"/>
    </w:rPr>
  </w:style>
  <w:style w:type="numbering" w:customStyle="1" w:styleId="WW8Num39">
    <w:name w:val="WW8Num39"/>
    <w:basedOn w:val="Nessunelenco"/>
    <w:rsid w:val="00DF1CFE"/>
    <w:pPr>
      <w:numPr>
        <w:numId w:val="7"/>
      </w:numPr>
    </w:pPr>
  </w:style>
  <w:style w:type="character" w:customStyle="1" w:styleId="fontstyle41">
    <w:name w:val="fontstyle41"/>
    <w:basedOn w:val="Carpredefinitoparagrafo"/>
    <w:rsid w:val="00E55660"/>
    <w:rPr>
      <w:rFonts w:ascii="Palatino Linotype" w:hAnsi="Palatino Linotype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WW8Num21">
    <w:name w:val="WW8Num21"/>
    <w:basedOn w:val="Nessunelenco"/>
    <w:rsid w:val="00152BCF"/>
    <w:pPr>
      <w:numPr>
        <w:numId w:val="16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4C2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entrale.committenza.soggetto.aggregatore@cert.regione.basilicat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a-rb.it/N/G0034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ua-rb.it/N/G003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a-rb.it/PortaleAppalt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02E20-3C70-495C-BAB7-424EC80D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85</cp:revision>
  <cp:lastPrinted>2019-01-07T12:23:00Z</cp:lastPrinted>
  <dcterms:created xsi:type="dcterms:W3CDTF">2017-04-24T09:59:00Z</dcterms:created>
  <dcterms:modified xsi:type="dcterms:W3CDTF">2022-03-28T08:36:00Z</dcterms:modified>
</cp:coreProperties>
</file>