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7908C074" w14:textId="08EC63B9" w:rsidR="00CF5B3E" w:rsidRPr="00C13850" w:rsidRDefault="00CF5B3E" w:rsidP="00CF5B3E">
      <w:pPr>
        <w:jc w:val="right"/>
        <w:rPr>
          <w:rFonts w:ascii="Palatino Linotype" w:hAnsi="Palatino Linotype"/>
          <w:b/>
          <w:u w:val="single"/>
        </w:rPr>
      </w:pPr>
      <w:r w:rsidRPr="00C13850">
        <w:rPr>
          <w:rFonts w:ascii="Palatino Linotype" w:hAnsi="Palatino Linotype"/>
          <w:b/>
          <w:u w:val="single"/>
        </w:rPr>
        <w:t xml:space="preserve">ELABORATO </w:t>
      </w:r>
      <w:r w:rsidR="00E36416">
        <w:rPr>
          <w:rFonts w:ascii="Palatino Linotype" w:hAnsi="Palatino Linotype"/>
          <w:b/>
          <w:u w:val="single"/>
        </w:rPr>
        <w:t>F</w:t>
      </w:r>
    </w:p>
    <w:p w14:paraId="5FCC2557" w14:textId="77777777" w:rsidR="00CF5B3E" w:rsidRPr="00C13850" w:rsidRDefault="00CF5B3E" w:rsidP="00CF5B3E">
      <w:pPr>
        <w:jc w:val="center"/>
        <w:rPr>
          <w:rFonts w:ascii="Palatino Linotype" w:hAnsi="Palatino Linotype"/>
        </w:rPr>
      </w:pPr>
    </w:p>
    <w:p w14:paraId="35C1568B" w14:textId="77777777" w:rsidR="00CF5B3E" w:rsidRPr="00C13850" w:rsidRDefault="00CF5B3E" w:rsidP="00CF5B3E">
      <w:pPr>
        <w:jc w:val="center"/>
        <w:rPr>
          <w:rFonts w:ascii="Palatino Linotype" w:hAnsi="Palatino Linotype"/>
        </w:rPr>
      </w:pPr>
    </w:p>
    <w:p w14:paraId="5521E777" w14:textId="77777777" w:rsidR="00CF5B3E" w:rsidRPr="00C13850" w:rsidRDefault="00CF5B3E" w:rsidP="00CF5B3E">
      <w:pPr>
        <w:jc w:val="center"/>
        <w:rPr>
          <w:rFonts w:ascii="Palatino Linotype" w:hAnsi="Palatino Linotype"/>
        </w:rPr>
      </w:pPr>
    </w:p>
    <w:p w14:paraId="10B99953" w14:textId="77777777" w:rsidR="00CF5B3E" w:rsidRPr="00C13850" w:rsidRDefault="00CF5B3E" w:rsidP="00CF5B3E">
      <w:pPr>
        <w:jc w:val="center"/>
        <w:rPr>
          <w:rFonts w:ascii="Palatino Linotype" w:hAnsi="Palatino Linotype"/>
        </w:rPr>
      </w:pPr>
    </w:p>
    <w:p w14:paraId="3B3BB781" w14:textId="77777777" w:rsidR="00CF5B3E" w:rsidRPr="00C13850" w:rsidRDefault="00CF5B3E" w:rsidP="00CF5B3E">
      <w:pPr>
        <w:jc w:val="center"/>
        <w:rPr>
          <w:rFonts w:ascii="Palatino Linotype" w:hAnsi="Palatino Linotype"/>
        </w:rPr>
      </w:pPr>
    </w:p>
    <w:p w14:paraId="7CFBAC19" w14:textId="34FA1211" w:rsidR="00CF5B3E" w:rsidRPr="00741735" w:rsidRDefault="00CF5B3E" w:rsidP="00CF5B3E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741735">
        <w:rPr>
          <w:rFonts w:ascii="Palatino Linotype" w:hAnsi="Palatino Linotype" w:cs="Arial"/>
          <w:b/>
          <w:sz w:val="28"/>
          <w:szCs w:val="28"/>
        </w:rPr>
        <w:t>SCHEMA DI OFFERTA ECONOMICA</w:t>
      </w:r>
    </w:p>
    <w:p w14:paraId="5E062BEC" w14:textId="77777777" w:rsidR="00CF5B3E" w:rsidRDefault="00CF5B3E" w:rsidP="00CF5B3E">
      <w:pPr>
        <w:jc w:val="center"/>
        <w:rPr>
          <w:rFonts w:ascii="Palatino Linotype" w:hAnsi="Palatino Linotype" w:cs="Arial"/>
          <w:b/>
        </w:rPr>
      </w:pPr>
    </w:p>
    <w:p w14:paraId="2DCFEBDB" w14:textId="77777777" w:rsidR="00CF5B3E" w:rsidRPr="00C13850" w:rsidRDefault="00CF5B3E" w:rsidP="00CF5B3E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</w:rPr>
      </w:pPr>
    </w:p>
    <w:p w14:paraId="0E0B6C98" w14:textId="77777777" w:rsidR="00741735" w:rsidRDefault="00741735" w:rsidP="00741735">
      <w:pPr>
        <w:keepNext/>
        <w:widowControl w:val="0"/>
        <w:jc w:val="center"/>
        <w:rPr>
          <w:rFonts w:ascii="Palatino Linotype" w:hAnsi="Palatino Linotype"/>
          <w:b/>
        </w:rPr>
      </w:pPr>
      <w:r w:rsidRPr="009E5F15">
        <w:rPr>
          <w:rFonts w:ascii="Palatino Linotype" w:hAnsi="Palatino Linotype"/>
          <w:b/>
        </w:rPr>
        <w:t xml:space="preserve">PROCEDURA </w:t>
      </w:r>
      <w:r>
        <w:rPr>
          <w:rFonts w:ascii="Palatino Linotype" w:hAnsi="Palatino Linotype"/>
          <w:b/>
        </w:rPr>
        <w:t xml:space="preserve">TELEMATICA </w:t>
      </w:r>
      <w:r w:rsidRPr="009E5F15">
        <w:rPr>
          <w:rFonts w:ascii="Palatino Linotype" w:hAnsi="Palatino Linotype"/>
          <w:b/>
        </w:rPr>
        <w:t xml:space="preserve">APERTA PER L’AFFIDAMENTO </w:t>
      </w:r>
    </w:p>
    <w:p w14:paraId="6751BA84" w14:textId="77777777" w:rsidR="00741735" w:rsidRDefault="00741735" w:rsidP="00741735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 w:rsidRPr="009E5F15">
        <w:rPr>
          <w:rFonts w:ascii="Palatino Linotype" w:hAnsi="Palatino Linotype"/>
          <w:b/>
        </w:rPr>
        <w:t>DE</w:t>
      </w:r>
      <w:r>
        <w:rPr>
          <w:rFonts w:ascii="Palatino Linotype" w:hAnsi="Palatino Linotype"/>
          <w:b/>
        </w:rPr>
        <w:t>I SERVIZI</w:t>
      </w:r>
      <w:r w:rsidRPr="009E5F15">
        <w:rPr>
          <w:rFonts w:ascii="Palatino Linotype" w:hAnsi="Palatino Linotype"/>
          <w:b/>
        </w:rPr>
        <w:t xml:space="preserve"> </w:t>
      </w:r>
      <w:r>
        <w:rPr>
          <w:rStyle w:val="Enfasigrassetto"/>
          <w:rFonts w:ascii="Palatino Linotype" w:hAnsi="Palatino Linotype" w:cs="Calibri"/>
        </w:rPr>
        <w:t xml:space="preserve">DI PULIZIA </w:t>
      </w:r>
      <w:r w:rsidRPr="009E5F15">
        <w:rPr>
          <w:rStyle w:val="Enfasigrassetto"/>
          <w:rFonts w:ascii="Palatino Linotype" w:hAnsi="Palatino Linotype" w:cs="Calibri"/>
        </w:rPr>
        <w:t>DE</w:t>
      </w:r>
      <w:r>
        <w:rPr>
          <w:rStyle w:val="Enfasigrassetto"/>
          <w:rFonts w:ascii="Palatino Linotype" w:hAnsi="Palatino Linotype" w:cs="Calibri"/>
        </w:rPr>
        <w:t>LLE SEDI DEL CONSORZIO DI BONIFICA</w:t>
      </w:r>
    </w:p>
    <w:p w14:paraId="456D35BE" w14:textId="77777777" w:rsidR="00741735" w:rsidRDefault="00741735" w:rsidP="00741735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>
        <w:rPr>
          <w:rStyle w:val="Enfasigrassetto"/>
          <w:rFonts w:ascii="Palatino Linotype" w:hAnsi="Palatino Linotype" w:cs="Calibri"/>
        </w:rPr>
        <w:t xml:space="preserve"> DELLA BASILICATA, DELL’ARPAB BASILICATA, DELL’ATER</w:t>
      </w:r>
    </w:p>
    <w:p w14:paraId="09B3810F" w14:textId="77777777" w:rsidR="00741735" w:rsidRDefault="00741735" w:rsidP="00741735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>
        <w:rPr>
          <w:rStyle w:val="Enfasigrassetto"/>
          <w:rFonts w:ascii="Palatino Linotype" w:hAnsi="Palatino Linotype" w:cs="Calibri"/>
        </w:rPr>
        <w:t xml:space="preserve">DI POTENZA E DELLA SOCIETA’ ENERGETICA LUCANA S.P.A. </w:t>
      </w:r>
    </w:p>
    <w:p w14:paraId="466AD76B" w14:textId="77777777" w:rsidR="00741735" w:rsidRDefault="00741735" w:rsidP="00741735">
      <w:pPr>
        <w:keepNext/>
        <w:widowControl w:val="0"/>
        <w:jc w:val="center"/>
        <w:rPr>
          <w:rFonts w:ascii="Palatino Linotype" w:hAnsi="Palatino Linotype"/>
          <w:sz w:val="20"/>
          <w:szCs w:val="20"/>
        </w:rPr>
      </w:pPr>
    </w:p>
    <w:p w14:paraId="0BD6FBD7" w14:textId="37FA5493" w:rsidR="00741735" w:rsidRDefault="00741735" w:rsidP="00741735">
      <w:pPr>
        <w:jc w:val="center"/>
        <w:rPr>
          <w:rFonts w:ascii="Palatino Linotype" w:hAnsi="Palatino Linotype"/>
          <w:b/>
        </w:rPr>
      </w:pPr>
      <w:r w:rsidRPr="00101CE8">
        <w:rPr>
          <w:rFonts w:ascii="Palatino Linotype" w:hAnsi="Palatino Linotype"/>
          <w:b/>
        </w:rPr>
        <w:t>SIMOG – GARA N.</w:t>
      </w:r>
      <w:r w:rsidR="00C246E3">
        <w:rPr>
          <w:rFonts w:ascii="Palatino Linotype" w:hAnsi="Palatino Linotype"/>
          <w:b/>
        </w:rPr>
        <w:t xml:space="preserve"> 7984679</w:t>
      </w:r>
    </w:p>
    <w:p w14:paraId="2FBF2813" w14:textId="77777777" w:rsidR="00C57CCD" w:rsidRPr="00E050BF" w:rsidRDefault="00C57CCD" w:rsidP="00C57CCD">
      <w:pPr>
        <w:spacing w:line="276" w:lineRule="auto"/>
        <w:jc w:val="center"/>
        <w:rPr>
          <w:rFonts w:ascii="Palatino Linotype" w:hAnsi="Palatino Linotype" w:cs="Arial"/>
          <w:b/>
        </w:rPr>
      </w:pPr>
    </w:p>
    <w:p w14:paraId="5C98672F" w14:textId="77CA95AF" w:rsidR="00600696" w:rsidRPr="00383B31" w:rsidRDefault="00600696" w:rsidP="00600696">
      <w:pPr>
        <w:pStyle w:val="Testonormale"/>
        <w:jc w:val="center"/>
        <w:rPr>
          <w:rFonts w:ascii="Palatino Linotype" w:hAnsi="Palatino Linotype"/>
          <w:b/>
          <w:sz w:val="24"/>
          <w:szCs w:val="24"/>
        </w:rPr>
      </w:pPr>
    </w:p>
    <w:p w14:paraId="5BB0DA27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AAE01FB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08EBEAA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  <w:bookmarkStart w:id="0" w:name="_Toc428871109"/>
      <w:bookmarkStart w:id="1" w:name="_Toc432084354"/>
      <w:bookmarkStart w:id="2" w:name="_Toc442357320"/>
    </w:p>
    <w:p w14:paraId="2F3580B6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329790D2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B9BA5CC" w14:textId="42777BD5" w:rsidR="00CF5B3E" w:rsidRPr="00C13850" w:rsidRDefault="00CF5B3E" w:rsidP="00CF5B3E">
      <w:pPr>
        <w:spacing w:after="160" w:line="259" w:lineRule="auto"/>
        <w:rPr>
          <w:rFonts w:ascii="Palatino Linotype" w:hAnsi="Palatino Linotype" w:cs="Arial"/>
          <w:i/>
          <w:iCs/>
        </w:rPr>
      </w:pPr>
      <w:r w:rsidRPr="00C13850">
        <w:rPr>
          <w:rFonts w:ascii="Palatino Linotype" w:hAnsi="Palatino Linotype" w:cs="Arial"/>
          <w:i/>
          <w:iCs/>
        </w:rPr>
        <w:br w:type="page"/>
      </w:r>
    </w:p>
    <w:bookmarkEnd w:id="0"/>
    <w:bookmarkEnd w:id="1"/>
    <w:bookmarkEnd w:id="2"/>
    <w:p w14:paraId="2AA3776C" w14:textId="77777777" w:rsidR="00A31B2A" w:rsidRPr="00A31B2A" w:rsidRDefault="00A31B2A" w:rsidP="00A31B2A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A31B2A">
        <w:rPr>
          <w:rFonts w:ascii="Palatino Linotype" w:hAnsi="Palatino Linotype" w:cs="Arial"/>
          <w:sz w:val="20"/>
          <w:szCs w:val="20"/>
        </w:rPr>
        <w:lastRenderedPageBreak/>
        <w:t>Alla REGIONE BASILICATA</w:t>
      </w:r>
    </w:p>
    <w:p w14:paraId="5C29353C" w14:textId="77777777" w:rsidR="00A31B2A" w:rsidRPr="00A31B2A" w:rsidRDefault="00A31B2A" w:rsidP="00A31B2A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</w:rPr>
      </w:pPr>
      <w:r w:rsidRPr="00A31B2A">
        <w:rPr>
          <w:rFonts w:ascii="Palatino Linotype" w:hAnsi="Palatino Linotype" w:cs="Arial"/>
          <w:sz w:val="20"/>
          <w:szCs w:val="20"/>
        </w:rPr>
        <w:t>Dipartimento Stazione Unica Appaltante SUA-RB</w:t>
      </w:r>
    </w:p>
    <w:p w14:paraId="33EC382F" w14:textId="77777777" w:rsidR="00A31B2A" w:rsidRPr="00A31B2A" w:rsidRDefault="00A31B2A" w:rsidP="00A31B2A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 w:rsidRPr="00A31B2A">
        <w:rPr>
          <w:rFonts w:ascii="Palatino Linotype" w:hAnsi="Palatino Linotype" w:cs="Arial"/>
          <w:i/>
          <w:sz w:val="20"/>
          <w:szCs w:val="20"/>
        </w:rPr>
        <w:t>Ufficio Centrale di Committenza e Soggetto Aggregatore</w:t>
      </w:r>
    </w:p>
    <w:p w14:paraId="08342072" w14:textId="77777777" w:rsidR="00A31B2A" w:rsidRPr="00A31B2A" w:rsidRDefault="00A31B2A" w:rsidP="00A31B2A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  <w:u w:val="single"/>
        </w:rPr>
      </w:pPr>
      <w:r w:rsidRPr="00A31B2A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52CD5FD3" w14:textId="77777777" w:rsidR="00A31B2A" w:rsidRPr="00A31B2A" w:rsidRDefault="00A31B2A" w:rsidP="00A31B2A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2BE1F426" w14:textId="77777777" w:rsidR="00A31B2A" w:rsidRPr="00A31B2A" w:rsidRDefault="00A31B2A" w:rsidP="00A31B2A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16602F1F" w14:textId="2542E4F5" w:rsidR="00A31B2A" w:rsidRPr="00A31B2A" w:rsidRDefault="00A31B2A" w:rsidP="00A31B2A">
      <w:pPr>
        <w:jc w:val="both"/>
        <w:rPr>
          <w:rFonts w:ascii="Palatino Linotype" w:hAnsi="Palatino Linotype"/>
          <w:b/>
          <w:bCs/>
          <w:sz w:val="20"/>
          <w:szCs w:val="20"/>
        </w:rPr>
      </w:pPr>
      <w:r w:rsidRPr="00A31B2A">
        <w:rPr>
          <w:rStyle w:val="FontStyle19"/>
          <w:rFonts w:ascii="Palatino Linotype" w:hAnsi="Palatino Linotype"/>
          <w:sz w:val="20"/>
          <w:szCs w:val="20"/>
        </w:rPr>
        <w:t xml:space="preserve">OGGETTO: Procedura telematica aperta per l’affidamento dei </w:t>
      </w:r>
      <w:r w:rsidRPr="00A31B2A">
        <w:rPr>
          <w:rFonts w:ascii="Palatino Linotype" w:hAnsi="Palatino Linotype" w:cs="Verdana"/>
          <w:b/>
          <w:bCs/>
          <w:color w:val="000000"/>
          <w:sz w:val="20"/>
          <w:szCs w:val="20"/>
        </w:rPr>
        <w:t xml:space="preserve">“Servizi di pulizia delle sedi </w:t>
      </w:r>
      <w:r w:rsidRPr="00A31B2A">
        <w:rPr>
          <w:rFonts w:ascii="Palatino Linotype" w:hAnsi="Palatino Linotype"/>
          <w:b/>
          <w:bCs/>
          <w:sz w:val="20"/>
          <w:szCs w:val="20"/>
        </w:rPr>
        <w:t xml:space="preserve">del Consorzio di Bonifica della Basilicata, dell’ARPAB Basilicata, dell’ATER di Potenza e della Società Energetica Lucana S.p.A.”. </w:t>
      </w:r>
      <w:r>
        <w:rPr>
          <w:rFonts w:ascii="Palatino Linotype" w:hAnsi="Palatino Linotype"/>
          <w:b/>
          <w:bCs/>
          <w:sz w:val="20"/>
          <w:szCs w:val="20"/>
        </w:rPr>
        <w:t>Offerta economica</w:t>
      </w:r>
      <w:r w:rsidRPr="00A31B2A">
        <w:rPr>
          <w:rFonts w:ascii="Palatino Linotype" w:hAnsi="Palatino Linotype"/>
          <w:b/>
          <w:bCs/>
          <w:sz w:val="20"/>
          <w:szCs w:val="20"/>
        </w:rPr>
        <w:t xml:space="preserve">. Lotto </w:t>
      </w:r>
      <w:r w:rsidRPr="00A31B2A">
        <w:rPr>
          <w:rFonts w:ascii="Palatino Linotype" w:hAnsi="Palatino Linotype"/>
          <w:b/>
          <w:bCs/>
          <w:sz w:val="20"/>
          <w:szCs w:val="20"/>
          <w:highlight w:val="yellow"/>
        </w:rPr>
        <w:t>____</w:t>
      </w:r>
      <w:r w:rsidRPr="00A31B2A">
        <w:rPr>
          <w:rFonts w:ascii="Palatino Linotype" w:hAnsi="Palatino Linotype"/>
          <w:b/>
          <w:bCs/>
          <w:sz w:val="20"/>
          <w:szCs w:val="20"/>
        </w:rPr>
        <w:t xml:space="preserve">. CIG: </w:t>
      </w:r>
      <w:r w:rsidRPr="00A31B2A">
        <w:rPr>
          <w:rFonts w:ascii="Palatino Linotype" w:hAnsi="Palatino Linotype"/>
          <w:b/>
          <w:bCs/>
          <w:sz w:val="20"/>
          <w:szCs w:val="20"/>
          <w:highlight w:val="yellow"/>
        </w:rPr>
        <w:t>_______________</w:t>
      </w:r>
    </w:p>
    <w:p w14:paraId="467FD6EC" w14:textId="16060270" w:rsidR="00646057" w:rsidRDefault="00646057" w:rsidP="00D50AD0">
      <w:pPr>
        <w:jc w:val="both"/>
        <w:rPr>
          <w:rFonts w:ascii="Palatino Linotype" w:hAnsi="Palatino Linotype"/>
          <w:b/>
          <w:sz w:val="20"/>
          <w:szCs w:val="20"/>
        </w:rPr>
      </w:pPr>
    </w:p>
    <w:p w14:paraId="63E2EC28" w14:textId="77777777" w:rsidR="00CF5B3E" w:rsidRPr="00BE4597" w:rsidRDefault="00CF5B3E" w:rsidP="00CF5B3E">
      <w:pPr>
        <w:rPr>
          <w:rFonts w:ascii="Palatino Linotype" w:hAnsi="Palatino Linotype" w:cs="Arial"/>
          <w:sz w:val="20"/>
          <w:szCs w:val="20"/>
        </w:rPr>
      </w:pPr>
    </w:p>
    <w:p w14:paraId="000708DA" w14:textId="77777777" w:rsidR="00A63AEA" w:rsidRDefault="00A63AEA" w:rsidP="00A63AEA">
      <w:pPr>
        <w:rPr>
          <w:rFonts w:ascii="Palatino Linotype" w:hAnsi="Palatino Linotype" w:cs="Arial"/>
          <w:sz w:val="20"/>
          <w:szCs w:val="20"/>
        </w:rPr>
      </w:pPr>
    </w:p>
    <w:p w14:paraId="28EB4998" w14:textId="77777777" w:rsidR="00A63AEA" w:rsidRDefault="00A63AEA" w:rsidP="00A63AEA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La società/ditta __________________________________________________________________ domiciliata in ___________________________________________________________________ legalmente rappresentata dal sottoscritto ___________________________________________________</w:t>
      </w:r>
      <w:r>
        <w:rPr>
          <w:rFonts w:ascii="Palatino Linotype" w:hAnsi="Palatino Linotype" w:cs="Arial"/>
          <w:iCs/>
          <w:sz w:val="20"/>
          <w:szCs w:val="20"/>
        </w:rPr>
        <w:t xml:space="preserve">, 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con riferimento alla </w:t>
      </w:r>
      <w:r>
        <w:rPr>
          <w:rFonts w:ascii="Palatino Linotype" w:hAnsi="Palatino Linotype" w:cs="Arial"/>
          <w:iCs/>
          <w:sz w:val="20"/>
          <w:szCs w:val="20"/>
        </w:rPr>
        <w:t>presente procedura, presa esatta, piena e incondizionata conoscenza della documentazione di gara, che si intende accettata in ogni sua parte,</w:t>
      </w:r>
    </w:p>
    <w:p w14:paraId="6573211D" w14:textId="77777777" w:rsidR="00A63AEA" w:rsidRPr="000625BC" w:rsidRDefault="00A63AEA" w:rsidP="00A63AEA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DICHIARA</w:t>
      </w:r>
      <w:r>
        <w:rPr>
          <w:rFonts w:ascii="Palatino Linotype" w:hAnsi="Palatino Linotype" w:cs="Arial"/>
          <w:b/>
          <w:iCs/>
          <w:sz w:val="20"/>
          <w:szCs w:val="20"/>
        </w:rPr>
        <w:t xml:space="preserve"> (O DICHIARANO)</w:t>
      </w:r>
    </w:p>
    <w:p w14:paraId="69FC9615" w14:textId="11A7BD3E" w:rsidR="001956BC" w:rsidRDefault="001956BC" w:rsidP="001956BC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di concorrere alla gara in oggetto</w:t>
      </w:r>
      <w:r w:rsidR="00A73570">
        <w:rPr>
          <w:rFonts w:ascii="Palatino Linotype" w:hAnsi="Palatino Linotype" w:cs="Arial"/>
          <w:iCs/>
          <w:sz w:val="20"/>
          <w:szCs w:val="20"/>
        </w:rPr>
        <w:t xml:space="preserve">, per il lotto </w:t>
      </w:r>
      <w:r w:rsidR="00A73570" w:rsidRPr="00A73570">
        <w:rPr>
          <w:rFonts w:ascii="Palatino Linotype" w:hAnsi="Palatino Linotype" w:cs="Arial"/>
          <w:iCs/>
          <w:sz w:val="20"/>
          <w:szCs w:val="20"/>
          <w:highlight w:val="yellow"/>
        </w:rPr>
        <w:t>______,</w:t>
      </w:r>
      <w:r w:rsidR="00A73570">
        <w:rPr>
          <w:rFonts w:ascii="Palatino Linotype" w:hAnsi="Palatino Linotype" w:cs="Arial"/>
          <w:iCs/>
          <w:sz w:val="20"/>
          <w:szCs w:val="20"/>
        </w:rPr>
        <w:t xml:space="preserve"> </w:t>
      </w:r>
      <w:r>
        <w:rPr>
          <w:rFonts w:ascii="Palatino Linotype" w:hAnsi="Palatino Linotype" w:cs="Arial"/>
          <w:iCs/>
          <w:sz w:val="20"/>
          <w:szCs w:val="20"/>
        </w:rPr>
        <w:t xml:space="preserve"> </w:t>
      </w:r>
      <w:r w:rsidRPr="000625BC">
        <w:rPr>
          <w:rFonts w:ascii="Palatino Linotype" w:hAnsi="Palatino Linotype" w:cs="Arial"/>
          <w:iCs/>
          <w:sz w:val="20"/>
          <w:szCs w:val="20"/>
        </w:rPr>
        <w:t>con la seguente offerta economica:</w:t>
      </w:r>
    </w:p>
    <w:p w14:paraId="1A168B2F" w14:textId="77777777" w:rsidR="001956BC" w:rsidRPr="00E54679" w:rsidRDefault="001956BC" w:rsidP="001956BC">
      <w:pPr>
        <w:pStyle w:val="Paragrafoelenco"/>
        <w:numPr>
          <w:ilvl w:val="0"/>
          <w:numId w:val="4"/>
        </w:numPr>
        <w:tabs>
          <w:tab w:val="left" w:pos="851"/>
          <w:tab w:val="left" w:pos="2786"/>
        </w:tabs>
        <w:suppressAutoHyphens/>
        <w:spacing w:after="80"/>
        <w:ind w:right="-21"/>
        <w:jc w:val="both"/>
        <w:textAlignment w:val="baseline"/>
        <w:rPr>
          <w:rFonts w:ascii="Palatino Linotype" w:hAnsi="Palatino Linotype" w:cs="Calibri"/>
          <w:i/>
          <w:sz w:val="20"/>
          <w:szCs w:val="20"/>
        </w:rPr>
      </w:pPr>
      <w:r w:rsidRPr="00C746D0">
        <w:rPr>
          <w:rFonts w:ascii="Palatino Linotype" w:hAnsi="Palatino Linotype" w:cs="Calibri"/>
          <w:b/>
          <w:sz w:val="20"/>
          <w:szCs w:val="20"/>
        </w:rPr>
        <w:t xml:space="preserve">Percentuale </w:t>
      </w:r>
      <w:r>
        <w:rPr>
          <w:rFonts w:ascii="Palatino Linotype" w:hAnsi="Palatino Linotype" w:cs="Calibri"/>
          <w:b/>
          <w:sz w:val="20"/>
          <w:szCs w:val="20"/>
        </w:rPr>
        <w:t xml:space="preserve">di ribasso offerto da applicarsi all’importo posto a base di gara </w:t>
      </w:r>
      <w:r w:rsidRPr="00E54679">
        <w:rPr>
          <w:rFonts w:ascii="Palatino Linotype" w:hAnsi="Palatino Linotype" w:cs="Calibri"/>
          <w:sz w:val="20"/>
          <w:szCs w:val="20"/>
        </w:rPr>
        <w:t xml:space="preserve">(in cifre </w:t>
      </w:r>
      <w:r>
        <w:rPr>
          <w:rFonts w:ascii="Palatino Linotype" w:hAnsi="Palatino Linotype" w:cs="Calibri"/>
          <w:sz w:val="20"/>
          <w:szCs w:val="20"/>
        </w:rPr>
        <w:t>– due decimali- e in lettere) al netto dell’IVA:</w:t>
      </w:r>
    </w:p>
    <w:p w14:paraId="6DE63E99" w14:textId="77777777" w:rsidR="001956BC" w:rsidRPr="000D4195" w:rsidRDefault="001956BC" w:rsidP="001956BC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10"/>
          <w:szCs w:val="10"/>
        </w:rPr>
      </w:pPr>
    </w:p>
    <w:p w14:paraId="34FC5A16" w14:textId="77777777" w:rsidR="001956BC" w:rsidRPr="00C746D0" w:rsidRDefault="001956BC" w:rsidP="001956BC">
      <w:pPr>
        <w:pStyle w:val="Standard"/>
        <w:ind w:left="709" w:right="-21"/>
        <w:jc w:val="both"/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hAnsi="Palatino Linotype" w:cs="Verdana"/>
          <w:sz w:val="20"/>
          <w:szCs w:val="20"/>
        </w:rPr>
        <w:t xml:space="preserve">in cifre </w:t>
      </w:r>
      <w:r w:rsidRPr="00C746D0">
        <w:rPr>
          <w:rFonts w:ascii="Palatino Linotype" w:hAnsi="Palatino Linotype" w:cs="Verdana"/>
          <w:sz w:val="20"/>
          <w:szCs w:val="20"/>
        </w:rPr>
        <w:t>___________</w:t>
      </w:r>
      <w:r w:rsidRPr="00C746D0">
        <w:rPr>
          <w:rFonts w:ascii="Palatino Linotype" w:hAnsi="Palatino Linotype" w:cs="Verdana"/>
          <w:sz w:val="20"/>
          <w:szCs w:val="20"/>
        </w:rPr>
        <w:tab/>
      </w:r>
      <w:r>
        <w:rPr>
          <w:rFonts w:ascii="Palatino Linotype" w:hAnsi="Palatino Linotype" w:cs="Verdana"/>
          <w:sz w:val="20"/>
          <w:szCs w:val="20"/>
        </w:rPr>
        <w:tab/>
        <w:t>in lettere</w:t>
      </w:r>
      <w:r w:rsidRPr="00C746D0">
        <w:rPr>
          <w:rFonts w:ascii="Palatino Linotype" w:hAnsi="Palatino Linotype" w:cs="Verdana"/>
          <w:sz w:val="20"/>
          <w:szCs w:val="20"/>
        </w:rPr>
        <w:t>__________________________________________________</w:t>
      </w:r>
    </w:p>
    <w:p w14:paraId="5018C40D" w14:textId="77777777" w:rsidR="001956BC" w:rsidRDefault="001956BC" w:rsidP="001956BC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</w:p>
    <w:p w14:paraId="6125FA31" w14:textId="22A2522C" w:rsidR="001956BC" w:rsidRDefault="001956BC" w:rsidP="001956BC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  <w:r>
        <w:rPr>
          <w:rFonts w:ascii="Palatino Linotype" w:hAnsi="Palatino Linotype" w:cs="Arial"/>
          <w:sz w:val="20"/>
          <w:szCs w:val="20"/>
          <w:lang w:eastAsia="en-US"/>
        </w:rPr>
        <w:t>corrispondente ad un prezzo finale, al netto oneri di sicurezza ed IVA, di:</w:t>
      </w:r>
    </w:p>
    <w:p w14:paraId="08FC10FB" w14:textId="77777777" w:rsidR="001956BC" w:rsidRDefault="001956BC" w:rsidP="001956BC">
      <w:pPr>
        <w:pStyle w:val="Standard"/>
        <w:ind w:left="709" w:right="-21"/>
        <w:jc w:val="both"/>
        <w:rPr>
          <w:rFonts w:ascii="Palatino Linotype" w:hAnsi="Palatino Linotype" w:cs="Verdana"/>
          <w:sz w:val="20"/>
          <w:szCs w:val="20"/>
        </w:rPr>
      </w:pPr>
    </w:p>
    <w:p w14:paraId="4924253B" w14:textId="77777777" w:rsidR="001956BC" w:rsidRPr="00C746D0" w:rsidRDefault="001956BC" w:rsidP="001956BC">
      <w:pPr>
        <w:pStyle w:val="Standard"/>
        <w:ind w:left="709" w:right="-21"/>
        <w:jc w:val="both"/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hAnsi="Palatino Linotype" w:cs="Verdana"/>
          <w:sz w:val="20"/>
          <w:szCs w:val="20"/>
        </w:rPr>
        <w:t xml:space="preserve">in cifre </w:t>
      </w:r>
      <w:r w:rsidRPr="00C746D0">
        <w:rPr>
          <w:rFonts w:ascii="Palatino Linotype" w:hAnsi="Palatino Linotype" w:cs="Verdana"/>
          <w:sz w:val="20"/>
          <w:szCs w:val="20"/>
        </w:rPr>
        <w:t>___________</w:t>
      </w:r>
      <w:r w:rsidRPr="00C746D0">
        <w:rPr>
          <w:rFonts w:ascii="Palatino Linotype" w:hAnsi="Palatino Linotype" w:cs="Verdana"/>
          <w:sz w:val="20"/>
          <w:szCs w:val="20"/>
        </w:rPr>
        <w:tab/>
      </w:r>
      <w:r>
        <w:rPr>
          <w:rFonts w:ascii="Palatino Linotype" w:hAnsi="Palatino Linotype" w:cs="Verdana"/>
          <w:sz w:val="20"/>
          <w:szCs w:val="20"/>
        </w:rPr>
        <w:tab/>
        <w:t>in lettere</w:t>
      </w:r>
      <w:r w:rsidRPr="00C746D0">
        <w:rPr>
          <w:rFonts w:ascii="Palatino Linotype" w:hAnsi="Palatino Linotype" w:cs="Verdana"/>
          <w:sz w:val="20"/>
          <w:szCs w:val="20"/>
        </w:rPr>
        <w:t>__________________________________________________</w:t>
      </w:r>
    </w:p>
    <w:p w14:paraId="0AB51D2E" w14:textId="77777777" w:rsidR="001956BC" w:rsidRDefault="001956BC" w:rsidP="001956BC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</w:p>
    <w:p w14:paraId="612D31E5" w14:textId="77777777" w:rsidR="001956BC" w:rsidRPr="00141BE0" w:rsidRDefault="001956BC" w:rsidP="001956BC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  <w:r w:rsidRPr="00141BE0">
        <w:rPr>
          <w:rFonts w:ascii="Palatino Linotype" w:hAnsi="Palatino Linotype" w:cs="Arial"/>
          <w:sz w:val="20"/>
          <w:szCs w:val="20"/>
          <w:lang w:eastAsia="en-US"/>
        </w:rPr>
        <w:t xml:space="preserve">In caso di discordanza tra il ribasso percentuale ed importo unitario espressi in cifre e quelli espressi in lettere, prevalgono quelli più favorevoli all’Amministrazione. </w:t>
      </w:r>
    </w:p>
    <w:p w14:paraId="0C6D2021" w14:textId="77777777" w:rsidR="00A63AEA" w:rsidRDefault="00A63AEA" w:rsidP="00A63AEA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</w:p>
    <w:p w14:paraId="0CE88CBE" w14:textId="3FAA4B0B" w:rsidR="00A63AEA" w:rsidRDefault="00A63AEA" w:rsidP="00A63AEA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  <w:r w:rsidRPr="004F6AB8">
        <w:rPr>
          <w:rFonts w:ascii="Palatino Linotype" w:hAnsi="Palatino Linotype"/>
          <w:sz w:val="20"/>
          <w:szCs w:val="20"/>
        </w:rPr>
        <w:t>ai sensi dell'art. 95, comma 10 del D.Lgs. n. 50/2016</w:t>
      </w:r>
      <w:r>
        <w:rPr>
          <w:rFonts w:ascii="Palatino Linotype" w:hAnsi="Palatino Linotype"/>
          <w:sz w:val="20"/>
          <w:szCs w:val="20"/>
        </w:rPr>
        <w:t xml:space="preserve"> e s.m.i. che:</w:t>
      </w:r>
    </w:p>
    <w:p w14:paraId="506C110A" w14:textId="77777777" w:rsidR="00A63AEA" w:rsidRDefault="00A63AEA" w:rsidP="00A63AEA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</w:p>
    <w:p w14:paraId="5CD6996D" w14:textId="1151F1FF" w:rsidR="00A63AEA" w:rsidRDefault="00A63AEA" w:rsidP="00A63AEA">
      <w:pPr>
        <w:pStyle w:val="Standard"/>
        <w:numPr>
          <w:ilvl w:val="0"/>
          <w:numId w:val="13"/>
        </w:numPr>
        <w:ind w:right="-21"/>
        <w:jc w:val="both"/>
        <w:rPr>
          <w:rFonts w:ascii="Palatino Linotype" w:hAnsi="Palatino Linotype"/>
          <w:sz w:val="20"/>
          <w:szCs w:val="20"/>
        </w:rPr>
      </w:pPr>
      <w:r w:rsidRPr="004F6AB8">
        <w:rPr>
          <w:rFonts w:ascii="Palatino Linotype" w:hAnsi="Palatino Linotype"/>
          <w:sz w:val="20"/>
          <w:szCs w:val="20"/>
        </w:rPr>
        <w:t xml:space="preserve">i costi </w:t>
      </w:r>
      <w:r>
        <w:rPr>
          <w:rFonts w:ascii="Palatino Linotype" w:hAnsi="Palatino Linotype"/>
          <w:sz w:val="20"/>
          <w:szCs w:val="20"/>
        </w:rPr>
        <w:t>di sicurezza aziendale, al netto di IVA, ammontano a:</w:t>
      </w:r>
    </w:p>
    <w:p w14:paraId="2FC8E0E9" w14:textId="77777777" w:rsidR="00A63AEA" w:rsidRDefault="00A63AEA" w:rsidP="00A63AEA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</w:p>
    <w:p w14:paraId="48691D37" w14:textId="77777777" w:rsidR="00A63AEA" w:rsidRPr="00C746D0" w:rsidRDefault="00A63AEA" w:rsidP="00A63AEA">
      <w:pPr>
        <w:pStyle w:val="Standard"/>
        <w:ind w:left="709" w:right="-21"/>
        <w:jc w:val="both"/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hAnsi="Palatino Linotype" w:cs="Verdana"/>
          <w:sz w:val="20"/>
          <w:szCs w:val="20"/>
        </w:rPr>
        <w:t xml:space="preserve">in cifre € </w:t>
      </w:r>
      <w:r w:rsidRPr="00C746D0">
        <w:rPr>
          <w:rFonts w:ascii="Palatino Linotype" w:hAnsi="Palatino Linotype" w:cs="Verdana"/>
          <w:sz w:val="20"/>
          <w:szCs w:val="20"/>
        </w:rPr>
        <w:t>_</w:t>
      </w:r>
      <w:r>
        <w:rPr>
          <w:rFonts w:ascii="Palatino Linotype" w:hAnsi="Palatino Linotype" w:cs="Verdana"/>
          <w:sz w:val="20"/>
          <w:szCs w:val="20"/>
        </w:rPr>
        <w:t>_____________</w:t>
      </w:r>
      <w:r>
        <w:rPr>
          <w:rFonts w:ascii="Palatino Linotype" w:hAnsi="Palatino Linotype" w:cs="Verdana"/>
          <w:sz w:val="20"/>
          <w:szCs w:val="20"/>
        </w:rPr>
        <w:tab/>
        <w:t xml:space="preserve">in lettere € </w:t>
      </w:r>
      <w:r w:rsidRPr="00C746D0">
        <w:rPr>
          <w:rFonts w:ascii="Palatino Linotype" w:hAnsi="Palatino Linotype" w:cs="Verdana"/>
          <w:sz w:val="20"/>
          <w:szCs w:val="20"/>
        </w:rPr>
        <w:t>_________________________________________________</w:t>
      </w:r>
    </w:p>
    <w:p w14:paraId="0392A744" w14:textId="77777777" w:rsidR="00A63AEA" w:rsidRDefault="00A63AEA" w:rsidP="00A63AEA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</w:p>
    <w:p w14:paraId="2C279ED7" w14:textId="30459B15" w:rsidR="00A63AEA" w:rsidRDefault="00A63AEA" w:rsidP="00A63AEA">
      <w:pPr>
        <w:pStyle w:val="Standard"/>
        <w:numPr>
          <w:ilvl w:val="0"/>
          <w:numId w:val="13"/>
        </w:numPr>
        <w:ind w:right="-21"/>
        <w:jc w:val="both"/>
        <w:rPr>
          <w:rFonts w:ascii="Palatino Linotype" w:hAnsi="Palatino Linotype"/>
          <w:sz w:val="20"/>
          <w:szCs w:val="20"/>
        </w:rPr>
      </w:pPr>
      <w:r w:rsidRPr="004F6AB8">
        <w:rPr>
          <w:rFonts w:ascii="Palatino Linotype" w:hAnsi="Palatino Linotype"/>
          <w:sz w:val="20"/>
          <w:szCs w:val="20"/>
        </w:rPr>
        <w:t xml:space="preserve">i costi </w:t>
      </w:r>
      <w:r>
        <w:rPr>
          <w:rFonts w:ascii="Palatino Linotype" w:hAnsi="Palatino Linotype"/>
          <w:sz w:val="20"/>
          <w:szCs w:val="20"/>
        </w:rPr>
        <w:t>della manodopera, al netto di IVA, ammontano a:</w:t>
      </w:r>
    </w:p>
    <w:p w14:paraId="07056E5C" w14:textId="77777777" w:rsidR="00A63AEA" w:rsidRDefault="00A63AEA" w:rsidP="00A63AEA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</w:p>
    <w:p w14:paraId="76676123" w14:textId="77777777" w:rsidR="00A63AEA" w:rsidRPr="00C746D0" w:rsidRDefault="00A63AEA" w:rsidP="00A63AEA">
      <w:pPr>
        <w:pStyle w:val="Standard"/>
        <w:ind w:left="709" w:right="-21"/>
        <w:jc w:val="both"/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hAnsi="Palatino Linotype" w:cs="Verdana"/>
          <w:sz w:val="20"/>
          <w:szCs w:val="20"/>
        </w:rPr>
        <w:t xml:space="preserve">in cifre € </w:t>
      </w:r>
      <w:r w:rsidRPr="00C746D0">
        <w:rPr>
          <w:rFonts w:ascii="Palatino Linotype" w:hAnsi="Palatino Linotype" w:cs="Verdana"/>
          <w:sz w:val="20"/>
          <w:szCs w:val="20"/>
        </w:rPr>
        <w:t>_</w:t>
      </w:r>
      <w:r>
        <w:rPr>
          <w:rFonts w:ascii="Palatino Linotype" w:hAnsi="Palatino Linotype" w:cs="Verdana"/>
          <w:sz w:val="20"/>
          <w:szCs w:val="20"/>
        </w:rPr>
        <w:t>_____________</w:t>
      </w:r>
      <w:r>
        <w:rPr>
          <w:rFonts w:ascii="Palatino Linotype" w:hAnsi="Palatino Linotype" w:cs="Verdana"/>
          <w:sz w:val="20"/>
          <w:szCs w:val="20"/>
        </w:rPr>
        <w:tab/>
        <w:t xml:space="preserve">in lettere € </w:t>
      </w:r>
      <w:r w:rsidRPr="00C746D0">
        <w:rPr>
          <w:rFonts w:ascii="Palatino Linotype" w:hAnsi="Palatino Linotype" w:cs="Verdana"/>
          <w:sz w:val="20"/>
          <w:szCs w:val="20"/>
        </w:rPr>
        <w:t>_________________________________________________</w:t>
      </w:r>
    </w:p>
    <w:p w14:paraId="770671E0" w14:textId="77777777" w:rsidR="00A63AEA" w:rsidRDefault="00A63AEA" w:rsidP="00A63AEA">
      <w:pPr>
        <w:widowControl w:val="0"/>
        <w:tabs>
          <w:tab w:val="left" w:pos="3969"/>
        </w:tabs>
        <w:jc w:val="center"/>
        <w:rPr>
          <w:rFonts w:ascii="Palatino Linotype" w:hAnsi="Palatino Linotype" w:cs="Arial"/>
          <w:b/>
          <w:iCs/>
          <w:sz w:val="20"/>
          <w:szCs w:val="20"/>
        </w:rPr>
      </w:pPr>
    </w:p>
    <w:p w14:paraId="3A953A78" w14:textId="6C6437A9" w:rsidR="00A63AEA" w:rsidRDefault="00A63AEA" w:rsidP="00A63AEA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20"/>
          <w:szCs w:val="20"/>
        </w:rPr>
      </w:pPr>
    </w:p>
    <w:p w14:paraId="5BB83233" w14:textId="446AA645" w:rsidR="00A31B2A" w:rsidRDefault="00A31B2A" w:rsidP="00A63AEA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20"/>
          <w:szCs w:val="20"/>
        </w:rPr>
      </w:pPr>
    </w:p>
    <w:p w14:paraId="4A797371" w14:textId="77777777" w:rsidR="00A31B2A" w:rsidRDefault="00A31B2A" w:rsidP="00A63AEA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20"/>
          <w:szCs w:val="20"/>
        </w:rPr>
      </w:pPr>
    </w:p>
    <w:p w14:paraId="4D4B8972" w14:textId="2A620F4F" w:rsidR="00A63AEA" w:rsidRDefault="00A63AEA" w:rsidP="00A63AEA">
      <w:pPr>
        <w:widowControl w:val="0"/>
        <w:tabs>
          <w:tab w:val="left" w:pos="3969"/>
        </w:tabs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lastRenderedPageBreak/>
        <w:t>CONFERMA</w:t>
      </w:r>
      <w:r w:rsidR="00F03960">
        <w:rPr>
          <w:rFonts w:ascii="Palatino Linotype" w:hAnsi="Palatino Linotype" w:cs="Arial"/>
          <w:b/>
          <w:iCs/>
          <w:sz w:val="20"/>
          <w:szCs w:val="20"/>
        </w:rPr>
        <w:t xml:space="preserve"> (O CONFER</w:t>
      </w:r>
      <w:r>
        <w:rPr>
          <w:rFonts w:ascii="Palatino Linotype" w:hAnsi="Palatino Linotype" w:cs="Arial"/>
          <w:b/>
          <w:iCs/>
          <w:sz w:val="20"/>
          <w:szCs w:val="20"/>
        </w:rPr>
        <w:t>MANO)</w:t>
      </w:r>
    </w:p>
    <w:p w14:paraId="0294A717" w14:textId="77777777" w:rsidR="000547E9" w:rsidRDefault="000547E9" w:rsidP="00F44665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</w:p>
    <w:p w14:paraId="729B58E2" w14:textId="18D73531" w:rsidR="00F44665" w:rsidRPr="00ED0BAC" w:rsidRDefault="00F44665" w:rsidP="00F44665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 xml:space="preserve">la piena e integrale accettazione di tutte le clausole e condizioni </w:t>
      </w:r>
      <w:r>
        <w:rPr>
          <w:rFonts w:ascii="Palatino Linotype" w:hAnsi="Palatino Linotype" w:cs="Arial"/>
          <w:iCs/>
          <w:sz w:val="20"/>
          <w:szCs w:val="20"/>
        </w:rPr>
        <w:t xml:space="preserve">contenute nei documenti di gara e </w:t>
      </w:r>
      <w:r w:rsidRPr="000625BC">
        <w:rPr>
          <w:rFonts w:ascii="Palatino Linotype" w:hAnsi="Palatino Linotype" w:cs="Arial"/>
          <w:iCs/>
          <w:sz w:val="20"/>
          <w:szCs w:val="20"/>
        </w:rPr>
        <w:t>nel</w:t>
      </w:r>
      <w:r>
        <w:rPr>
          <w:rFonts w:ascii="Palatino Linotype" w:hAnsi="Palatino Linotype" w:cs="Arial"/>
          <w:iCs/>
          <w:sz w:val="20"/>
          <w:szCs w:val="20"/>
        </w:rPr>
        <w:t xml:space="preserve"> Capitolato Speciale d’Appalto.</w:t>
      </w:r>
    </w:p>
    <w:p w14:paraId="2B5F68AB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DICHIARA</w:t>
      </w:r>
    </w:p>
    <w:p w14:paraId="063F38BF" w14:textId="77777777" w:rsidR="00CF5B3E" w:rsidRPr="00A2356B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in particolare</w:t>
      </w:r>
      <w:r>
        <w:rPr>
          <w:rFonts w:ascii="Palatino Linotype" w:hAnsi="Palatino Linotype" w:cs="Arial"/>
          <w:iCs/>
          <w:sz w:val="20"/>
          <w:szCs w:val="20"/>
        </w:rPr>
        <w:t>,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 di accettare espressamente il pagamento del corrispettivo secondo le modalità riportate nello schema di Contratto.</w:t>
      </w:r>
    </w:p>
    <w:p w14:paraId="4270BBF2" w14:textId="77777777" w:rsidR="00CF5B3E" w:rsidRDefault="00CF5B3E" w:rsidP="00CF5B3E">
      <w:pPr>
        <w:spacing w:after="80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Inoltre, a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>i sensi dell'art. 46 del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D.P.R.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445/2000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</w:t>
      </w:r>
    </w:p>
    <w:p w14:paraId="79E71478" w14:textId="77777777" w:rsidR="00CF5B3E" w:rsidRDefault="00CF5B3E" w:rsidP="00CF5B3E">
      <w:pPr>
        <w:spacing w:after="80"/>
        <w:jc w:val="center"/>
        <w:rPr>
          <w:rFonts w:ascii="Palatino Linotype" w:eastAsia="Calibri" w:hAnsi="Palatino Linotype" w:cs="Arial"/>
          <w:b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/>
          <w:bCs/>
          <w:sz w:val="20"/>
          <w:szCs w:val="20"/>
          <w:lang w:eastAsia="en-US" w:bidi="it-IT"/>
        </w:rPr>
        <w:t>DICHIARA (O DICHIARANO)</w:t>
      </w:r>
    </w:p>
    <w:p w14:paraId="70953EB6" w14:textId="77777777" w:rsidR="000547E9" w:rsidRDefault="000547E9" w:rsidP="000547E9">
      <w:pPr>
        <w:pStyle w:val="Paragrafoelenco"/>
        <w:numPr>
          <w:ilvl w:val="0"/>
          <w:numId w:val="3"/>
        </w:numPr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4E4B95">
        <w:rPr>
          <w:rFonts w:ascii="Palatino Linotype" w:eastAsia="Calibri" w:hAnsi="Palatino Linotype" w:cs="Arial"/>
          <w:sz w:val="20"/>
          <w:szCs w:val="20"/>
          <w:lang w:eastAsia="en-US" w:bidi="it-IT"/>
        </w:rPr>
        <w:t>di aver assolto all’obbligo dell’imposta di bollo con l’applicazione e l’annullamento sulla copia cartacea della presente, conservata ai fini fiscali presso la propria sede legale, della marca da bollo da € 16,00;</w:t>
      </w:r>
    </w:p>
    <w:p w14:paraId="31092C77" w14:textId="77777777" w:rsidR="00CF5B3E" w:rsidRPr="000D4195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0D4195">
        <w:rPr>
          <w:rFonts w:ascii="Palatino Linotype" w:eastAsia="Calibri" w:hAnsi="Palatino Linotype" w:cs="Arial"/>
          <w:sz w:val="20"/>
          <w:szCs w:val="20"/>
          <w:lang w:eastAsia="en-US" w:bidi="it-IT"/>
        </w:rPr>
        <w:t>di aver tenuto conto, nella preparazione dell'offerta, degli obblighi relativi alle disposizioni in materia di sicurezza, di condizioni di lavoro e di previdenza ed assistenza in vigore;</w:t>
      </w:r>
    </w:p>
    <w:p w14:paraId="49FD440A" w14:textId="24660407" w:rsidR="009D1748" w:rsidRDefault="00CF5B3E" w:rsidP="009D1748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>di impegnarsi a mantene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re ferma l’offerta per almeno </w:t>
      </w:r>
      <w:r w:rsidR="00DC4EAA">
        <w:rPr>
          <w:rFonts w:ascii="Palatino Linotype" w:eastAsia="Calibri" w:hAnsi="Palatino Linotype" w:cs="Arial"/>
          <w:sz w:val="20"/>
          <w:szCs w:val="20"/>
          <w:lang w:eastAsia="en-US" w:bidi="it-IT"/>
        </w:rPr>
        <w:t>365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(</w:t>
      </w:r>
      <w:r w:rsidR="00DC4EAA">
        <w:rPr>
          <w:rFonts w:ascii="Palatino Linotype" w:eastAsia="Calibri" w:hAnsi="Palatino Linotype" w:cs="Arial"/>
          <w:sz w:val="20"/>
          <w:szCs w:val="20"/>
          <w:lang w:eastAsia="en-US" w:bidi="it-IT"/>
        </w:rPr>
        <w:t>tre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cento</w:t>
      </w:r>
      <w:r w:rsidR="00DC4EAA">
        <w:rPr>
          <w:rFonts w:ascii="Palatino Linotype" w:eastAsia="Calibri" w:hAnsi="Palatino Linotype" w:cs="Arial"/>
          <w:sz w:val="20"/>
          <w:szCs w:val="20"/>
          <w:lang w:eastAsia="en-US" w:bidi="it-IT"/>
        </w:rPr>
        <w:t>sessantacinque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) giorni dal termine di scadenza per la presentazione, qualora nel frattempo non sia intervenuta l’aggiudicazione, e di essere a conoscenza che, trascorsi i suddetti </w:t>
      </w:r>
      <w:r w:rsidR="00DC4EAA">
        <w:rPr>
          <w:rFonts w:ascii="Palatino Linotype" w:eastAsia="Calibri" w:hAnsi="Palatino Linotype" w:cs="Arial"/>
          <w:sz w:val="20"/>
          <w:szCs w:val="20"/>
          <w:lang w:eastAsia="en-US" w:bidi="it-IT"/>
        </w:rPr>
        <w:t>365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giorni, la stessa si intende tacitamente prorogata nella sua validità in assenza di una formale revoca;</w:t>
      </w:r>
    </w:p>
    <w:p w14:paraId="1C716821" w14:textId="1AF4F308" w:rsidR="00CF5B3E" w:rsidRPr="009D1748" w:rsidRDefault="00CF5B3E" w:rsidP="009D1748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9D1748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di aver preso visione ed incondizionata accettazione delle clausole e condizioni riportate nel Capitolato </w:t>
      </w:r>
      <w:r w:rsidR="00FB33F3" w:rsidRPr="009D1748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Speciale</w:t>
      </w:r>
      <w:r w:rsidR="00CA7FBE" w:rsidRPr="009D1748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d’Appalto</w:t>
      </w:r>
      <w:r w:rsidRPr="009D1748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, nonché di quanto contenuto nel Disciplinare di gara e, comunque, di aver preso cognizione di tutte le circostanze generali e speciali che possono interessare l’esecuzione di tutte le prestazioni oggetto della gara e che di tali circostanze ha tenuto conto nella determinazione dei prezzi/sconti richiesti e offerti, ritenuti remunerativi; </w:t>
      </w:r>
    </w:p>
    <w:p w14:paraId="45B47029" w14:textId="55A66CE3" w:rsidR="00CF5B3E" w:rsidRPr="00383AAF" w:rsidRDefault="00CF5B3E" w:rsidP="00383AAF">
      <w:pPr>
        <w:pStyle w:val="Paragrafoelenco"/>
        <w:numPr>
          <w:ilvl w:val="0"/>
          <w:numId w:val="3"/>
        </w:numPr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di non eccepire, durante l’esecuzione del Contratto, la mancata conoscenza di condizioni o la sopravvenienza di elementi non valutati o non considerati, salvo che tali elementi si configurino come </w:t>
      </w:r>
      <w:r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cause di forza maggiore contemplate dal codice civile e non escluse da altre norme di legge e/o dal Capitolato </w:t>
      </w:r>
      <w:r w:rsidR="00335494"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Speciale</w:t>
      </w:r>
      <w:r w:rsidR="00383AAF"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d’</w:t>
      </w:r>
      <w:r w:rsidR="006975FE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Ap</w:t>
      </w:r>
      <w:r w:rsidR="00383AAF"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palto</w:t>
      </w:r>
      <w:r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; </w:t>
      </w:r>
    </w:p>
    <w:p w14:paraId="68C19A80" w14:textId="3E5C984A" w:rsidR="00383AAF" w:rsidRPr="00383AAF" w:rsidRDefault="00CF5B3E" w:rsidP="00383AAF">
      <w:pPr>
        <w:pStyle w:val="Paragrafoelenco"/>
        <w:numPr>
          <w:ilvl w:val="0"/>
          <w:numId w:val="3"/>
        </w:numPr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che il </w:t>
      </w:r>
      <w:r w:rsidR="00A80E24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prezzo</w:t>
      </w:r>
      <w:r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offerto è omnicomprensivo di quanto previsto negli atti di gara</w:t>
      </w:r>
      <w:r w:rsidR="00383AAF"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;</w:t>
      </w:r>
    </w:p>
    <w:p w14:paraId="6C089E39" w14:textId="77777777" w:rsidR="00CF5B3E" w:rsidRPr="000625BC" w:rsidRDefault="00CF5B3E" w:rsidP="00383AAF">
      <w:pPr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e inoltre, solo in caso di </w:t>
      </w:r>
      <w:r w:rsidRPr="000D4195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raggruppamento temporaneo o consorzio ordinario non ancora costituito:</w:t>
      </w:r>
    </w:p>
    <w:p w14:paraId="21AAD723" w14:textId="77777777" w:rsidR="00CF5B3E" w:rsidRPr="000625BC" w:rsidRDefault="00CF5B3E" w:rsidP="00383AAF">
      <w:pPr>
        <w:pStyle w:val="Paragrafoelenco"/>
        <w:numPr>
          <w:ilvl w:val="0"/>
          <w:numId w:val="3"/>
        </w:numPr>
        <w:ind w:left="284" w:hanging="284"/>
        <w:contextualSpacing/>
        <w:jc w:val="both"/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 xml:space="preserve">di impegnarsi irrevocabilmente, in caso di aggiudicazione dell’appalto di cui all'oggetto, a conferire mandato collettivo speciale con rappresentanza all'Impresa a tale scopo individuata nella presente dichiarazione, qualificata come capogruppo/mandatario, la quale stipulerà il contratto in nome e per conto proprio e delle Imprese mandanti; </w:t>
      </w:r>
    </w:p>
    <w:p w14:paraId="320C18E1" w14:textId="77777777" w:rsidR="00CF5B3E" w:rsidRPr="000625BC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che il predetto mandato riporterà per ciascuna ditta/Impresa, nell'ambito del raggruppamento temporaneo/consorzio ordinario, le seguenti prestazioni svolte da ciascun operatore nell’ambito dell’associazione temporanea:</w:t>
      </w:r>
    </w:p>
    <w:p w14:paraId="15234E4D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14:paraId="361D0844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14:paraId="12D2ECC7" w14:textId="77777777" w:rsidR="00CF5B3E" w:rsidRPr="00F22DAB" w:rsidRDefault="00CF5B3E" w:rsidP="00CF5B3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Il concorrente prende, infine, atto che: </w:t>
      </w:r>
    </w:p>
    <w:p w14:paraId="40D23A20" w14:textId="7D89976C" w:rsidR="00CF5B3E" w:rsidRPr="00F22DAB" w:rsidRDefault="00CF5B3E" w:rsidP="00CF5B3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- i termini stabiliti nello Schema di convenzione e/o nel Capitolato </w:t>
      </w:r>
      <w:r w:rsidR="00430CED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Speciale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</w:t>
      </w:r>
      <w:r w:rsidR="00A63AEA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d’Appalto 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sono da considerarsi a tutti gli effetti termini essenziali ai sensi e per gli effetti dell’articolo 1457 cod. civ.; </w:t>
      </w:r>
    </w:p>
    <w:p w14:paraId="1F917E52" w14:textId="77777777" w:rsidR="00A63AEA" w:rsidRDefault="00A63AEA" w:rsidP="0091110D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</w:p>
    <w:p w14:paraId="06B9D966" w14:textId="77777777" w:rsidR="0091110D" w:rsidRDefault="0091110D" w:rsidP="00FB0F5B">
      <w:pPr>
        <w:widowControl w:val="0"/>
        <w:tabs>
          <w:tab w:val="left" w:pos="3969"/>
        </w:tabs>
        <w:spacing w:after="80"/>
        <w:ind w:left="6372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Offerta firmata digitalmente</w:t>
      </w:r>
    </w:p>
    <w:p w14:paraId="2A4435C1" w14:textId="63AD3BCF" w:rsidR="000F27AB" w:rsidRDefault="000F27AB" w:rsidP="00CF5B3E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</w:p>
    <w:sectPr w:rsidR="000F27AB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39297" w14:textId="77777777" w:rsidR="00562B0F" w:rsidRDefault="00562B0F" w:rsidP="00AC4270">
      <w:r>
        <w:separator/>
      </w:r>
    </w:p>
  </w:endnote>
  <w:endnote w:type="continuationSeparator" w:id="0">
    <w:p w14:paraId="2E252AD6" w14:textId="77777777" w:rsidR="00562B0F" w:rsidRDefault="00562B0F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6F4C7" w14:textId="77777777" w:rsidR="00984AD0" w:rsidRDefault="00984AD0" w:rsidP="00984AD0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telematica aperta per l’affidamento dei servizi di pulizia delle sedi del Consorzio di Bonifica </w:t>
    </w:r>
  </w:p>
  <w:p w14:paraId="7B197BA9" w14:textId="77777777" w:rsidR="00984AD0" w:rsidRDefault="00984AD0" w:rsidP="00984AD0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della Basilicata, dell’ARPAB Basilicata, dell’ATER di Potenza e della Società Energetica Lucana S.p.A.</w:t>
    </w:r>
  </w:p>
  <w:p w14:paraId="14799823" w14:textId="74117017" w:rsidR="00EF1477" w:rsidRPr="0070043C" w:rsidRDefault="00CF5B3E" w:rsidP="0042049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SCHEMA DI OFFERTA ECONOMICA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F79BA">
      <w:rPr>
        <w:rFonts w:ascii="Palatino Linotype" w:hAnsi="Palatino Linotype"/>
        <w:b/>
        <w:bCs/>
        <w:i/>
        <w:noProof/>
        <w:color w:val="002060"/>
        <w:sz w:val="18"/>
        <w:szCs w:val="18"/>
      </w:rPr>
      <w:t>4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F79BA">
      <w:rPr>
        <w:rFonts w:ascii="Palatino Linotype" w:hAnsi="Palatino Linotype"/>
        <w:b/>
        <w:bCs/>
        <w:i/>
        <w:noProof/>
        <w:color w:val="002060"/>
        <w:sz w:val="18"/>
        <w:szCs w:val="18"/>
      </w:rPr>
      <w:t>4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E86D9" w14:textId="77777777" w:rsidR="00984AD0" w:rsidRDefault="00984AD0" w:rsidP="00984AD0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telematica aperta per l’affidamento dei servizi di pulizia delle sedi del Consorzio di Bonifica </w:t>
    </w:r>
  </w:p>
  <w:p w14:paraId="1AB806E7" w14:textId="77777777" w:rsidR="00984AD0" w:rsidRDefault="00984AD0" w:rsidP="00984AD0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della Basilicata, dell’ARPAB Basilicata, dell’ATER di Potenza e della Società Energetica Lucana S.p.A.</w:t>
    </w:r>
  </w:p>
  <w:p w14:paraId="717C2710" w14:textId="54485BCF" w:rsidR="007C41D1" w:rsidRPr="0070043C" w:rsidRDefault="00CF5B3E" w:rsidP="007C41D1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SCHEMA DI OFFERTA ECONOMICA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F79BA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F79BA">
      <w:rPr>
        <w:rFonts w:ascii="Palatino Linotype" w:hAnsi="Palatino Linotype"/>
        <w:b/>
        <w:bCs/>
        <w:i/>
        <w:noProof/>
        <w:color w:val="002060"/>
        <w:sz w:val="18"/>
        <w:szCs w:val="18"/>
      </w:rPr>
      <w:t>4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E35AD" w14:textId="77777777" w:rsidR="00562B0F" w:rsidRDefault="00562B0F" w:rsidP="00AC4270">
      <w:r>
        <w:separator/>
      </w:r>
    </w:p>
  </w:footnote>
  <w:footnote w:type="continuationSeparator" w:id="0">
    <w:p w14:paraId="4CA91ADF" w14:textId="77777777" w:rsidR="00562B0F" w:rsidRDefault="00562B0F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30D40B7"/>
    <w:multiLevelType w:val="hybridMultilevel"/>
    <w:tmpl w:val="A0F8FB2A"/>
    <w:lvl w:ilvl="0" w:tplc="FE2A57E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D7509"/>
    <w:multiLevelType w:val="hybridMultilevel"/>
    <w:tmpl w:val="D75A530C"/>
    <w:lvl w:ilvl="0" w:tplc="2FDC858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082567"/>
    <w:multiLevelType w:val="hybridMultilevel"/>
    <w:tmpl w:val="799499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86FAE"/>
    <w:multiLevelType w:val="hybridMultilevel"/>
    <w:tmpl w:val="DAEE73B0"/>
    <w:lvl w:ilvl="0" w:tplc="7812D39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A3B0D"/>
    <w:multiLevelType w:val="hybridMultilevel"/>
    <w:tmpl w:val="414ED800"/>
    <w:lvl w:ilvl="0" w:tplc="4EC4241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32550"/>
    <w:multiLevelType w:val="hybridMultilevel"/>
    <w:tmpl w:val="DAEE73B0"/>
    <w:lvl w:ilvl="0" w:tplc="7812D39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262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1208A"/>
    <w:multiLevelType w:val="hybridMultilevel"/>
    <w:tmpl w:val="799499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16031"/>
    <w:multiLevelType w:val="hybridMultilevel"/>
    <w:tmpl w:val="08F84EB2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53C0B01"/>
    <w:multiLevelType w:val="singleLevel"/>
    <w:tmpl w:val="9BC43352"/>
    <w:lvl w:ilvl="0">
      <w:start w:val="1"/>
      <w:numFmt w:val="decimal"/>
      <w:lvlText w:val="C.%1)"/>
      <w:lvlJc w:val="left"/>
      <w:pPr>
        <w:tabs>
          <w:tab w:val="num" w:pos="567"/>
        </w:tabs>
        <w:ind w:left="567" w:hanging="567"/>
      </w:pPr>
    </w:lvl>
  </w:abstractNum>
  <w:abstractNum w:abstractNumId="16" w15:restartNumberingAfterBreak="0">
    <w:nsid w:val="72B25634"/>
    <w:multiLevelType w:val="hybridMultilevel"/>
    <w:tmpl w:val="A2065B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9"/>
  </w:num>
  <w:num w:numId="5">
    <w:abstractNumId w:val="15"/>
  </w:num>
  <w:num w:numId="6">
    <w:abstractNumId w:val="14"/>
  </w:num>
  <w:num w:numId="7">
    <w:abstractNumId w:val="11"/>
  </w:num>
  <w:num w:numId="8">
    <w:abstractNumId w:val="8"/>
  </w:num>
  <w:num w:numId="9">
    <w:abstractNumId w:val="13"/>
  </w:num>
  <w:num w:numId="10">
    <w:abstractNumId w:val="16"/>
  </w:num>
  <w:num w:numId="11">
    <w:abstractNumId w:val="10"/>
  </w:num>
  <w:num w:numId="12">
    <w:abstractNumId w:val="5"/>
  </w:num>
  <w:num w:numId="13">
    <w:abstractNumId w:val="6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2014E"/>
    <w:rsid w:val="000219F7"/>
    <w:rsid w:val="000250DC"/>
    <w:rsid w:val="00026120"/>
    <w:rsid w:val="000263F7"/>
    <w:rsid w:val="0002675A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547E9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3F5A"/>
    <w:rsid w:val="000853AE"/>
    <w:rsid w:val="00087597"/>
    <w:rsid w:val="00087D6C"/>
    <w:rsid w:val="00087FAD"/>
    <w:rsid w:val="00090154"/>
    <w:rsid w:val="000A0FA7"/>
    <w:rsid w:val="000A49DA"/>
    <w:rsid w:val="000A5F2F"/>
    <w:rsid w:val="000A67AD"/>
    <w:rsid w:val="000B34DB"/>
    <w:rsid w:val="000B4A83"/>
    <w:rsid w:val="000D0808"/>
    <w:rsid w:val="000D2291"/>
    <w:rsid w:val="000E53FF"/>
    <w:rsid w:val="000F27AB"/>
    <w:rsid w:val="000F27FD"/>
    <w:rsid w:val="000F36CD"/>
    <w:rsid w:val="000F3C6B"/>
    <w:rsid w:val="000F3D60"/>
    <w:rsid w:val="000F6FD6"/>
    <w:rsid w:val="0010252F"/>
    <w:rsid w:val="00105316"/>
    <w:rsid w:val="00105BDF"/>
    <w:rsid w:val="00110FD1"/>
    <w:rsid w:val="00114D3E"/>
    <w:rsid w:val="001232F0"/>
    <w:rsid w:val="001239FB"/>
    <w:rsid w:val="00124230"/>
    <w:rsid w:val="00125949"/>
    <w:rsid w:val="001320F7"/>
    <w:rsid w:val="001344D8"/>
    <w:rsid w:val="001378D7"/>
    <w:rsid w:val="00137DA5"/>
    <w:rsid w:val="00137FD7"/>
    <w:rsid w:val="0014039F"/>
    <w:rsid w:val="00142742"/>
    <w:rsid w:val="00143109"/>
    <w:rsid w:val="00144384"/>
    <w:rsid w:val="001447B0"/>
    <w:rsid w:val="00147128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2AF3"/>
    <w:rsid w:val="001956BC"/>
    <w:rsid w:val="00196CFA"/>
    <w:rsid w:val="001A0E02"/>
    <w:rsid w:val="001A14DF"/>
    <w:rsid w:val="001A25E4"/>
    <w:rsid w:val="001A4DF8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6C6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33C6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82B"/>
    <w:rsid w:val="00232D2A"/>
    <w:rsid w:val="002331E6"/>
    <w:rsid w:val="002356E8"/>
    <w:rsid w:val="00236004"/>
    <w:rsid w:val="00242A81"/>
    <w:rsid w:val="00242BEB"/>
    <w:rsid w:val="002442CB"/>
    <w:rsid w:val="00244CCE"/>
    <w:rsid w:val="00251A4D"/>
    <w:rsid w:val="002542B8"/>
    <w:rsid w:val="002650A4"/>
    <w:rsid w:val="0026672D"/>
    <w:rsid w:val="00267D86"/>
    <w:rsid w:val="00270DCB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4633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186E"/>
    <w:rsid w:val="002F5965"/>
    <w:rsid w:val="002F7248"/>
    <w:rsid w:val="00305CED"/>
    <w:rsid w:val="00311318"/>
    <w:rsid w:val="00311327"/>
    <w:rsid w:val="00317FAD"/>
    <w:rsid w:val="00335494"/>
    <w:rsid w:val="003378BF"/>
    <w:rsid w:val="00337E6C"/>
    <w:rsid w:val="0034211C"/>
    <w:rsid w:val="0034239C"/>
    <w:rsid w:val="003434E6"/>
    <w:rsid w:val="0034682E"/>
    <w:rsid w:val="00346B07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3AAF"/>
    <w:rsid w:val="00384A74"/>
    <w:rsid w:val="00386D94"/>
    <w:rsid w:val="00390B40"/>
    <w:rsid w:val="00392DAD"/>
    <w:rsid w:val="0039510E"/>
    <w:rsid w:val="0039530C"/>
    <w:rsid w:val="003A0EB4"/>
    <w:rsid w:val="003A49C7"/>
    <w:rsid w:val="003A4FA6"/>
    <w:rsid w:val="003A5CFE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E532F"/>
    <w:rsid w:val="003F2A28"/>
    <w:rsid w:val="003F352D"/>
    <w:rsid w:val="003F5163"/>
    <w:rsid w:val="003F7D17"/>
    <w:rsid w:val="00401F43"/>
    <w:rsid w:val="004027A1"/>
    <w:rsid w:val="00403DA9"/>
    <w:rsid w:val="00405087"/>
    <w:rsid w:val="004061DA"/>
    <w:rsid w:val="004064F7"/>
    <w:rsid w:val="00406E6D"/>
    <w:rsid w:val="00411164"/>
    <w:rsid w:val="0041292D"/>
    <w:rsid w:val="0041340C"/>
    <w:rsid w:val="00420496"/>
    <w:rsid w:val="004213B7"/>
    <w:rsid w:val="00430CED"/>
    <w:rsid w:val="00432EBF"/>
    <w:rsid w:val="0043524E"/>
    <w:rsid w:val="0043592A"/>
    <w:rsid w:val="00437ABC"/>
    <w:rsid w:val="00441025"/>
    <w:rsid w:val="00441671"/>
    <w:rsid w:val="00444B46"/>
    <w:rsid w:val="00444C61"/>
    <w:rsid w:val="00446B22"/>
    <w:rsid w:val="00450933"/>
    <w:rsid w:val="00451D14"/>
    <w:rsid w:val="004529BF"/>
    <w:rsid w:val="00457F1C"/>
    <w:rsid w:val="004618C9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A138B"/>
    <w:rsid w:val="004A1CAD"/>
    <w:rsid w:val="004A4ED7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5739"/>
    <w:rsid w:val="00516013"/>
    <w:rsid w:val="0051711F"/>
    <w:rsid w:val="00520004"/>
    <w:rsid w:val="00520EDF"/>
    <w:rsid w:val="0053017B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2B0F"/>
    <w:rsid w:val="00564003"/>
    <w:rsid w:val="00565B57"/>
    <w:rsid w:val="0056640D"/>
    <w:rsid w:val="00567E09"/>
    <w:rsid w:val="005753D9"/>
    <w:rsid w:val="00576213"/>
    <w:rsid w:val="00577AB6"/>
    <w:rsid w:val="00580DE7"/>
    <w:rsid w:val="00582969"/>
    <w:rsid w:val="00585260"/>
    <w:rsid w:val="0059076A"/>
    <w:rsid w:val="00591855"/>
    <w:rsid w:val="00592264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6ED"/>
    <w:rsid w:val="005E5E2C"/>
    <w:rsid w:val="005E6709"/>
    <w:rsid w:val="005E7708"/>
    <w:rsid w:val="005F7B7B"/>
    <w:rsid w:val="00600696"/>
    <w:rsid w:val="00614312"/>
    <w:rsid w:val="00614A0D"/>
    <w:rsid w:val="00623B1E"/>
    <w:rsid w:val="0062433E"/>
    <w:rsid w:val="00625478"/>
    <w:rsid w:val="00626B82"/>
    <w:rsid w:val="00627B44"/>
    <w:rsid w:val="00630089"/>
    <w:rsid w:val="00631B54"/>
    <w:rsid w:val="00631C02"/>
    <w:rsid w:val="006337B1"/>
    <w:rsid w:val="006371AE"/>
    <w:rsid w:val="00641243"/>
    <w:rsid w:val="00646057"/>
    <w:rsid w:val="00646204"/>
    <w:rsid w:val="0064762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86E62"/>
    <w:rsid w:val="006907FC"/>
    <w:rsid w:val="0069124C"/>
    <w:rsid w:val="00691560"/>
    <w:rsid w:val="00691B12"/>
    <w:rsid w:val="00692F38"/>
    <w:rsid w:val="00695A1F"/>
    <w:rsid w:val="00695B9F"/>
    <w:rsid w:val="006975FE"/>
    <w:rsid w:val="00697DE5"/>
    <w:rsid w:val="006A2470"/>
    <w:rsid w:val="006A2849"/>
    <w:rsid w:val="006A2EFE"/>
    <w:rsid w:val="006A5111"/>
    <w:rsid w:val="006A5EDB"/>
    <w:rsid w:val="006B12D8"/>
    <w:rsid w:val="006B2DD7"/>
    <w:rsid w:val="006C0FA7"/>
    <w:rsid w:val="006C19F6"/>
    <w:rsid w:val="006C3642"/>
    <w:rsid w:val="006C4BFC"/>
    <w:rsid w:val="006C58BB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6F79BA"/>
    <w:rsid w:val="0070043C"/>
    <w:rsid w:val="00700F25"/>
    <w:rsid w:val="00703045"/>
    <w:rsid w:val="00703225"/>
    <w:rsid w:val="007107A9"/>
    <w:rsid w:val="00710D3E"/>
    <w:rsid w:val="007113CE"/>
    <w:rsid w:val="00713126"/>
    <w:rsid w:val="00715910"/>
    <w:rsid w:val="00720706"/>
    <w:rsid w:val="0072148D"/>
    <w:rsid w:val="007234A1"/>
    <w:rsid w:val="007274F0"/>
    <w:rsid w:val="00730BA2"/>
    <w:rsid w:val="007350A9"/>
    <w:rsid w:val="00741053"/>
    <w:rsid w:val="00741735"/>
    <w:rsid w:val="007522E9"/>
    <w:rsid w:val="007541AA"/>
    <w:rsid w:val="00754E26"/>
    <w:rsid w:val="007602AE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605D"/>
    <w:rsid w:val="007A1B1C"/>
    <w:rsid w:val="007A3EB7"/>
    <w:rsid w:val="007A6D9F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802A9B"/>
    <w:rsid w:val="00802E6E"/>
    <w:rsid w:val="008035DB"/>
    <w:rsid w:val="00804D52"/>
    <w:rsid w:val="0080525A"/>
    <w:rsid w:val="00806105"/>
    <w:rsid w:val="0081094B"/>
    <w:rsid w:val="00812895"/>
    <w:rsid w:val="008218C5"/>
    <w:rsid w:val="008219D0"/>
    <w:rsid w:val="00825695"/>
    <w:rsid w:val="00825821"/>
    <w:rsid w:val="0082614C"/>
    <w:rsid w:val="00830FDA"/>
    <w:rsid w:val="008329F2"/>
    <w:rsid w:val="00833697"/>
    <w:rsid w:val="008414CE"/>
    <w:rsid w:val="00843AB6"/>
    <w:rsid w:val="00847887"/>
    <w:rsid w:val="008569A5"/>
    <w:rsid w:val="00856B75"/>
    <w:rsid w:val="00866E2C"/>
    <w:rsid w:val="00867655"/>
    <w:rsid w:val="00867BDB"/>
    <w:rsid w:val="00870F13"/>
    <w:rsid w:val="0087139E"/>
    <w:rsid w:val="008721D1"/>
    <w:rsid w:val="0087364E"/>
    <w:rsid w:val="00877C7E"/>
    <w:rsid w:val="008834F8"/>
    <w:rsid w:val="00885296"/>
    <w:rsid w:val="008853A5"/>
    <w:rsid w:val="00886797"/>
    <w:rsid w:val="0089032A"/>
    <w:rsid w:val="00891585"/>
    <w:rsid w:val="008927A0"/>
    <w:rsid w:val="00895423"/>
    <w:rsid w:val="00897985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C7FEE"/>
    <w:rsid w:val="008D4037"/>
    <w:rsid w:val="008D4575"/>
    <w:rsid w:val="008D53F9"/>
    <w:rsid w:val="008D7C9A"/>
    <w:rsid w:val="008E0E99"/>
    <w:rsid w:val="008E3B50"/>
    <w:rsid w:val="008E5991"/>
    <w:rsid w:val="008E6275"/>
    <w:rsid w:val="008E65C3"/>
    <w:rsid w:val="008F2173"/>
    <w:rsid w:val="008F37DE"/>
    <w:rsid w:val="008F4627"/>
    <w:rsid w:val="008F49D2"/>
    <w:rsid w:val="008F5802"/>
    <w:rsid w:val="00906903"/>
    <w:rsid w:val="0091110D"/>
    <w:rsid w:val="00912D07"/>
    <w:rsid w:val="0091471C"/>
    <w:rsid w:val="009162DE"/>
    <w:rsid w:val="00921A1F"/>
    <w:rsid w:val="00922B07"/>
    <w:rsid w:val="009263F1"/>
    <w:rsid w:val="00931700"/>
    <w:rsid w:val="0093308E"/>
    <w:rsid w:val="00937E78"/>
    <w:rsid w:val="00941F66"/>
    <w:rsid w:val="009423A3"/>
    <w:rsid w:val="00944144"/>
    <w:rsid w:val="00944172"/>
    <w:rsid w:val="009451FA"/>
    <w:rsid w:val="009517B9"/>
    <w:rsid w:val="00951826"/>
    <w:rsid w:val="00953B06"/>
    <w:rsid w:val="009563BB"/>
    <w:rsid w:val="00960D47"/>
    <w:rsid w:val="00960E79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4AD0"/>
    <w:rsid w:val="00985FF0"/>
    <w:rsid w:val="009875AF"/>
    <w:rsid w:val="00987880"/>
    <w:rsid w:val="00996917"/>
    <w:rsid w:val="009A102C"/>
    <w:rsid w:val="009A243E"/>
    <w:rsid w:val="009A24C2"/>
    <w:rsid w:val="009A2F49"/>
    <w:rsid w:val="009A3270"/>
    <w:rsid w:val="009A5E15"/>
    <w:rsid w:val="009B05B9"/>
    <w:rsid w:val="009B5CEC"/>
    <w:rsid w:val="009B62AF"/>
    <w:rsid w:val="009C60B8"/>
    <w:rsid w:val="009D1484"/>
    <w:rsid w:val="009D1748"/>
    <w:rsid w:val="009D18BF"/>
    <w:rsid w:val="009D31EC"/>
    <w:rsid w:val="009D40AE"/>
    <w:rsid w:val="009E2BA4"/>
    <w:rsid w:val="009E2D29"/>
    <w:rsid w:val="009E38FB"/>
    <w:rsid w:val="009E4F8C"/>
    <w:rsid w:val="009E7C5E"/>
    <w:rsid w:val="009F5050"/>
    <w:rsid w:val="009F6A03"/>
    <w:rsid w:val="009F7187"/>
    <w:rsid w:val="00A07578"/>
    <w:rsid w:val="00A207FF"/>
    <w:rsid w:val="00A20EC1"/>
    <w:rsid w:val="00A2135B"/>
    <w:rsid w:val="00A215FF"/>
    <w:rsid w:val="00A2180C"/>
    <w:rsid w:val="00A229CD"/>
    <w:rsid w:val="00A2525C"/>
    <w:rsid w:val="00A262CA"/>
    <w:rsid w:val="00A275EB"/>
    <w:rsid w:val="00A30226"/>
    <w:rsid w:val="00A3049C"/>
    <w:rsid w:val="00A31B2A"/>
    <w:rsid w:val="00A35AF5"/>
    <w:rsid w:val="00A36492"/>
    <w:rsid w:val="00A41B93"/>
    <w:rsid w:val="00A43B61"/>
    <w:rsid w:val="00A45684"/>
    <w:rsid w:val="00A52E76"/>
    <w:rsid w:val="00A53CD6"/>
    <w:rsid w:val="00A54905"/>
    <w:rsid w:val="00A55EFF"/>
    <w:rsid w:val="00A5785E"/>
    <w:rsid w:val="00A61701"/>
    <w:rsid w:val="00A63AEA"/>
    <w:rsid w:val="00A63E26"/>
    <w:rsid w:val="00A67BCC"/>
    <w:rsid w:val="00A67DBB"/>
    <w:rsid w:val="00A73570"/>
    <w:rsid w:val="00A74E65"/>
    <w:rsid w:val="00A7671D"/>
    <w:rsid w:val="00A80E24"/>
    <w:rsid w:val="00A8599F"/>
    <w:rsid w:val="00A85E2A"/>
    <w:rsid w:val="00A86011"/>
    <w:rsid w:val="00A868DE"/>
    <w:rsid w:val="00A91E62"/>
    <w:rsid w:val="00A92C87"/>
    <w:rsid w:val="00A93543"/>
    <w:rsid w:val="00A941D4"/>
    <w:rsid w:val="00A96CC6"/>
    <w:rsid w:val="00AA2FF0"/>
    <w:rsid w:val="00AA7247"/>
    <w:rsid w:val="00AB15D7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AF6AD0"/>
    <w:rsid w:val="00B00B3B"/>
    <w:rsid w:val="00B0148A"/>
    <w:rsid w:val="00B0683E"/>
    <w:rsid w:val="00B10364"/>
    <w:rsid w:val="00B1399C"/>
    <w:rsid w:val="00B14992"/>
    <w:rsid w:val="00B156CF"/>
    <w:rsid w:val="00B1792E"/>
    <w:rsid w:val="00B252E4"/>
    <w:rsid w:val="00B31D85"/>
    <w:rsid w:val="00B340E0"/>
    <w:rsid w:val="00B365DF"/>
    <w:rsid w:val="00B40B70"/>
    <w:rsid w:val="00B43165"/>
    <w:rsid w:val="00B448B8"/>
    <w:rsid w:val="00B44C71"/>
    <w:rsid w:val="00B45641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961A6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597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16F9"/>
    <w:rsid w:val="00C221D1"/>
    <w:rsid w:val="00C246E3"/>
    <w:rsid w:val="00C26C82"/>
    <w:rsid w:val="00C273B7"/>
    <w:rsid w:val="00C30286"/>
    <w:rsid w:val="00C3091C"/>
    <w:rsid w:val="00C32AA3"/>
    <w:rsid w:val="00C331EB"/>
    <w:rsid w:val="00C36217"/>
    <w:rsid w:val="00C40AE8"/>
    <w:rsid w:val="00C45DBD"/>
    <w:rsid w:val="00C50385"/>
    <w:rsid w:val="00C55114"/>
    <w:rsid w:val="00C55174"/>
    <w:rsid w:val="00C55691"/>
    <w:rsid w:val="00C57CCD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A7FBE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512E"/>
    <w:rsid w:val="00CE5A99"/>
    <w:rsid w:val="00CE67CC"/>
    <w:rsid w:val="00CF2169"/>
    <w:rsid w:val="00CF5B3E"/>
    <w:rsid w:val="00CF67F2"/>
    <w:rsid w:val="00D02992"/>
    <w:rsid w:val="00D1012C"/>
    <w:rsid w:val="00D14E8A"/>
    <w:rsid w:val="00D14F9A"/>
    <w:rsid w:val="00D21871"/>
    <w:rsid w:val="00D2742E"/>
    <w:rsid w:val="00D31B8B"/>
    <w:rsid w:val="00D35DD3"/>
    <w:rsid w:val="00D37873"/>
    <w:rsid w:val="00D40BB0"/>
    <w:rsid w:val="00D4268A"/>
    <w:rsid w:val="00D503C8"/>
    <w:rsid w:val="00D50AD0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A727D"/>
    <w:rsid w:val="00DB133F"/>
    <w:rsid w:val="00DC4EAA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1E7A"/>
    <w:rsid w:val="00E23DC9"/>
    <w:rsid w:val="00E2569B"/>
    <w:rsid w:val="00E3023B"/>
    <w:rsid w:val="00E36416"/>
    <w:rsid w:val="00E408C1"/>
    <w:rsid w:val="00E41DB3"/>
    <w:rsid w:val="00E423C4"/>
    <w:rsid w:val="00E4258E"/>
    <w:rsid w:val="00E42B42"/>
    <w:rsid w:val="00E43B8C"/>
    <w:rsid w:val="00E43FCB"/>
    <w:rsid w:val="00E47F6D"/>
    <w:rsid w:val="00E50482"/>
    <w:rsid w:val="00E51F78"/>
    <w:rsid w:val="00E522C4"/>
    <w:rsid w:val="00E53D73"/>
    <w:rsid w:val="00E55D1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477"/>
    <w:rsid w:val="00EF1644"/>
    <w:rsid w:val="00EF1894"/>
    <w:rsid w:val="00EF1A6E"/>
    <w:rsid w:val="00EF3099"/>
    <w:rsid w:val="00EF5A26"/>
    <w:rsid w:val="00EF6750"/>
    <w:rsid w:val="00EF7688"/>
    <w:rsid w:val="00F022DF"/>
    <w:rsid w:val="00F02E26"/>
    <w:rsid w:val="00F03960"/>
    <w:rsid w:val="00F03C57"/>
    <w:rsid w:val="00F05CD7"/>
    <w:rsid w:val="00F05E7C"/>
    <w:rsid w:val="00F12FFB"/>
    <w:rsid w:val="00F14F39"/>
    <w:rsid w:val="00F16CEE"/>
    <w:rsid w:val="00F221D7"/>
    <w:rsid w:val="00F2335C"/>
    <w:rsid w:val="00F239D4"/>
    <w:rsid w:val="00F2652F"/>
    <w:rsid w:val="00F2686A"/>
    <w:rsid w:val="00F308C1"/>
    <w:rsid w:val="00F40962"/>
    <w:rsid w:val="00F44665"/>
    <w:rsid w:val="00F47C64"/>
    <w:rsid w:val="00F54FA6"/>
    <w:rsid w:val="00F569C1"/>
    <w:rsid w:val="00F60578"/>
    <w:rsid w:val="00F63133"/>
    <w:rsid w:val="00F63905"/>
    <w:rsid w:val="00F645E8"/>
    <w:rsid w:val="00F64DCA"/>
    <w:rsid w:val="00F672F9"/>
    <w:rsid w:val="00F70401"/>
    <w:rsid w:val="00F70420"/>
    <w:rsid w:val="00F7042D"/>
    <w:rsid w:val="00F745B2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0F5B"/>
    <w:rsid w:val="00FB10E3"/>
    <w:rsid w:val="00FB33F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BC8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97CEB3EB-D0CA-44A6-9E52-16BF548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B33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customStyle="1" w:styleId="Standard">
    <w:name w:val="Standard"/>
    <w:rsid w:val="00CF5B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00696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00696"/>
    <w:rPr>
      <w:rFonts w:ascii="Calibri" w:eastAsia="Calibri" w:hAnsi="Calibri" w:cs="Times New Roman"/>
      <w:szCs w:val="21"/>
    </w:rPr>
  </w:style>
  <w:style w:type="character" w:customStyle="1" w:styleId="Titolo4Carattere">
    <w:name w:val="Titolo 4 Carattere"/>
    <w:basedOn w:val="Carpredefinitoparagrafo"/>
    <w:link w:val="Titolo4"/>
    <w:rsid w:val="00FB33F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3DD0E-3673-4B38-A14C-7A705C08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63</cp:revision>
  <cp:lastPrinted>2020-10-08T10:13:00Z</cp:lastPrinted>
  <dcterms:created xsi:type="dcterms:W3CDTF">2017-06-27T07:38:00Z</dcterms:created>
  <dcterms:modified xsi:type="dcterms:W3CDTF">2020-12-14T12:21:00Z</dcterms:modified>
</cp:coreProperties>
</file>