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3A0E" w14:textId="727F700C" w:rsidR="00534EB8" w:rsidRPr="008B112C" w:rsidRDefault="0059526D" w:rsidP="00906903">
      <w:pPr>
        <w:jc w:val="right"/>
        <w:rPr>
          <w:rFonts w:ascii="Palatino Linotype" w:hAnsi="Palatino Linotype"/>
          <w:bCs/>
          <w:sz w:val="28"/>
          <w:szCs w:val="28"/>
          <w:u w:val="single"/>
        </w:rPr>
      </w:pPr>
      <w:r w:rsidRPr="008B112C">
        <w:rPr>
          <w:rFonts w:ascii="Palatino Linotype" w:hAnsi="Palatino Linotype"/>
          <w:bCs/>
          <w:sz w:val="28"/>
          <w:szCs w:val="28"/>
          <w:u w:val="single"/>
        </w:rPr>
        <w:t>Elaborato 14</w:t>
      </w:r>
    </w:p>
    <w:p w14:paraId="25AFDF2A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7533ECA9" w14:textId="6EB68960" w:rsidR="00C57853" w:rsidRPr="0086087A" w:rsidRDefault="00C57853" w:rsidP="00C57853">
      <w:pPr>
        <w:jc w:val="center"/>
        <w:rPr>
          <w:rFonts w:ascii="Palatino Linotype" w:hAnsi="Palatino Linotype"/>
          <w:b/>
        </w:rPr>
      </w:pPr>
      <w:r w:rsidRPr="0086087A">
        <w:rPr>
          <w:rFonts w:ascii="Palatino Linotype" w:hAnsi="Palatino Linotype"/>
          <w:b/>
        </w:rPr>
        <w:t xml:space="preserve">CONTRATTO DI AVVALIMENTO </w:t>
      </w:r>
    </w:p>
    <w:p w14:paraId="01B0D793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63A5A3C1" w14:textId="77777777" w:rsidR="003D4130" w:rsidRPr="003D4130" w:rsidRDefault="003D4130" w:rsidP="003D4130">
      <w:pPr>
        <w:widowControl w:val="0"/>
        <w:spacing w:before="60" w:after="60" w:line="276" w:lineRule="auto"/>
        <w:jc w:val="center"/>
        <w:rPr>
          <w:rFonts w:ascii="Cambria" w:hAnsi="Cambria"/>
          <w:b/>
        </w:rPr>
      </w:pPr>
      <w:r w:rsidRPr="003D4130">
        <w:rPr>
          <w:rFonts w:ascii="Cambria" w:hAnsi="Cambria"/>
          <w:b/>
        </w:rPr>
        <w:t>Procedura telematica aperta per l’affidamento del servizio di sorveglianza archeologica con il criterio dell’offerta economicamente più vantaggiosa sulla base del miglior rapporto qualità/prezzo</w:t>
      </w:r>
    </w:p>
    <w:p w14:paraId="2086E436" w14:textId="4B56FFF1" w:rsidR="00F3036A" w:rsidRDefault="00F3036A" w:rsidP="00F3036A">
      <w:pPr>
        <w:keepNext/>
        <w:widowControl w:val="0"/>
        <w:jc w:val="center"/>
        <w:rPr>
          <w:rFonts w:ascii="Palatino Linotype" w:hAnsi="Palatino Linotype"/>
          <w:b/>
        </w:rPr>
      </w:pPr>
    </w:p>
    <w:p w14:paraId="31E23E2D" w14:textId="77777777" w:rsidR="005801A4" w:rsidRDefault="005801A4" w:rsidP="005801A4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CUP: G89J04000040001 – CIG: 85245801F5</w:t>
      </w:r>
    </w:p>
    <w:p w14:paraId="4F780D41" w14:textId="77777777" w:rsidR="005801A4" w:rsidRDefault="005801A4" w:rsidP="005801A4">
      <w:pPr>
        <w:jc w:val="center"/>
        <w:rPr>
          <w:rFonts w:ascii="Palatino Linotype" w:hAnsi="Palatino Linotype"/>
          <w:b/>
        </w:rPr>
      </w:pPr>
    </w:p>
    <w:p w14:paraId="4BA14656" w14:textId="77777777" w:rsidR="005801A4" w:rsidRDefault="005801A4" w:rsidP="005801A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SIMOG – GARA N. 7954354</w:t>
      </w:r>
    </w:p>
    <w:p w14:paraId="46F9F679" w14:textId="77777777" w:rsidR="0086087A" w:rsidRPr="00345A2D" w:rsidRDefault="0086087A" w:rsidP="0086087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2CEB782" w14:textId="77777777" w:rsidR="006C19F6" w:rsidRPr="00670B39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0" w:name="_Toc428871109"/>
      <w:bookmarkStart w:id="1" w:name="_Toc432084354"/>
      <w:bookmarkStart w:id="2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8F28" w14:textId="77777777" w:rsidR="00F80629" w:rsidRPr="00BE4D3A" w:rsidRDefault="00534EB8" w:rsidP="00F80629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>
        <w:rPr>
          <w:rFonts w:ascii="Palatino Linotype" w:hAnsi="Palatino Linotype"/>
          <w:i/>
          <w:iCs/>
          <w:sz w:val="20"/>
          <w:szCs w:val="20"/>
        </w:rPr>
        <w:br w:type="page"/>
      </w:r>
      <w:bookmarkStart w:id="3" w:name="_Toc442784961"/>
      <w:bookmarkStart w:id="4" w:name="_Toc442976952"/>
      <w:bookmarkStart w:id="5" w:name="_Toc451790270"/>
      <w:bookmarkEnd w:id="0"/>
      <w:bookmarkEnd w:id="1"/>
      <w:bookmarkEnd w:id="2"/>
      <w:r w:rsidR="00F80629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935B066" w14:textId="77777777" w:rsidR="00F80629" w:rsidRPr="000004A6" w:rsidRDefault="00F80629" w:rsidP="00F80629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5BBCFBBD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7C1274D2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6B18A375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B43B36B" w14:textId="71FF167C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</w:t>
      </w:r>
      <w:r w:rsidR="000F63CB">
        <w:rPr>
          <w:rFonts w:ascii="Palatino Linotype" w:eastAsia="New Aster" w:hAnsi="Palatino Linotype"/>
          <w:sz w:val="20"/>
        </w:rPr>
        <w:t>ditta/</w:t>
      </w:r>
      <w:r w:rsidRPr="000004A6">
        <w:rPr>
          <w:rFonts w:ascii="Palatino Linotype" w:eastAsia="New Aster" w:hAnsi="Palatino Linotype"/>
          <w:sz w:val="20"/>
        </w:rPr>
        <w:t xml:space="preserve">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5F46E9B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3E80BCCA" w14:textId="77777777" w:rsidR="00F80629" w:rsidRPr="000004A6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6BD76AC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4227FC28" w14:textId="77777777" w:rsidR="00F80629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ausiliato</w:t>
      </w:r>
      <w:r w:rsidRPr="000004A6">
        <w:rPr>
          <w:rFonts w:ascii="Palatino Linotype" w:eastAsia="New Aster" w:hAnsi="Palatino Linotype"/>
          <w:sz w:val="20"/>
        </w:rPr>
        <w:t>»;</w:t>
      </w:r>
    </w:p>
    <w:p w14:paraId="593897EA" w14:textId="77777777" w:rsidR="004049D8" w:rsidRPr="000004A6" w:rsidRDefault="004049D8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</w:p>
    <w:p w14:paraId="3557FA7F" w14:textId="77777777" w:rsidR="00F80629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6B28C9E4" w14:textId="77777777" w:rsidR="004049D8" w:rsidRPr="000004A6" w:rsidRDefault="004049D8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0DE08357" w14:textId="33067C4E" w:rsidR="00F80629" w:rsidRPr="000004A6" w:rsidRDefault="00F80629" w:rsidP="000F63C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</w:t>
      </w:r>
      <w:r w:rsidR="009C31A5">
        <w:rPr>
          <w:rFonts w:ascii="Palatino Linotype" w:eastAsia="New Aster" w:hAnsi="Palatino Linotype"/>
          <w:sz w:val="20"/>
        </w:rPr>
        <w:t xml:space="preserve"> </w:t>
      </w:r>
      <w:r>
        <w:rPr>
          <w:rFonts w:ascii="Palatino Linotype" w:eastAsia="New Aster" w:hAnsi="Palatino Linotype"/>
          <w:sz w:val="20"/>
        </w:rPr>
        <w:t>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690B8AF7" w14:textId="77777777" w:rsidR="000F5AE8" w:rsidRDefault="00F80629" w:rsidP="000F5AE8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</w:t>
      </w:r>
      <w:r w:rsidR="00EB0B52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o, sebbene tecnicamente ed economicamente organizzat</w:t>
      </w:r>
      <w:r w:rsidR="00EB0B52">
        <w:rPr>
          <w:rFonts w:ascii="Palatino Linotype" w:eastAsia="New Aster" w:hAnsi="Palatino Linotype"/>
          <w:sz w:val="20"/>
        </w:rPr>
        <w:t>o</w:t>
      </w:r>
      <w:r w:rsidRPr="000004A6">
        <w:rPr>
          <w:rFonts w:ascii="Palatino Linotype" w:eastAsia="New Aster" w:hAnsi="Palatino Linotype"/>
          <w:sz w:val="20"/>
        </w:rPr>
        <w:t>, è carente del requisito di partecipazione sopra indicato;</w:t>
      </w:r>
    </w:p>
    <w:p w14:paraId="29A12FEC" w14:textId="54CACB9A" w:rsidR="00F3036A" w:rsidRPr="00F80BDF" w:rsidRDefault="00F80629" w:rsidP="000E3D8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F80BDF">
        <w:rPr>
          <w:rFonts w:ascii="Palatino Linotype" w:eastAsia="New Aster" w:hAnsi="Palatino Linotype"/>
          <w:sz w:val="20"/>
        </w:rPr>
        <w:t>che</w:t>
      </w:r>
      <w:r w:rsidR="00EB0B52" w:rsidRPr="00F80BDF">
        <w:rPr>
          <w:rFonts w:ascii="Palatino Linotype" w:eastAsia="New Aster" w:hAnsi="Palatino Linotype"/>
          <w:sz w:val="20"/>
        </w:rPr>
        <w:t xml:space="preserve"> l’operatore economico ausiliat</w:t>
      </w:r>
      <w:r w:rsidRPr="00F80BDF">
        <w:rPr>
          <w:rFonts w:ascii="Palatino Linotype" w:eastAsia="New Aster" w:hAnsi="Palatino Linotype"/>
          <w:sz w:val="20"/>
        </w:rPr>
        <w:t xml:space="preserve">o intende partecipare alla seguente procedura </w:t>
      </w:r>
      <w:r w:rsidR="000F5AE8" w:rsidRPr="00F80BDF">
        <w:rPr>
          <w:rFonts w:ascii="Palatino Linotype" w:eastAsia="New Aster" w:hAnsi="Palatino Linotype"/>
          <w:sz w:val="20"/>
        </w:rPr>
        <w:t xml:space="preserve">telematica </w:t>
      </w:r>
      <w:r w:rsidRPr="00F80BDF">
        <w:rPr>
          <w:rFonts w:ascii="Palatino Linotype" w:eastAsia="New Aster" w:hAnsi="Palatino Linotype"/>
          <w:sz w:val="20"/>
        </w:rPr>
        <w:t xml:space="preserve">di gara: </w:t>
      </w:r>
      <w:r w:rsidR="00F80BDF" w:rsidRPr="00F80BDF">
        <w:rPr>
          <w:rFonts w:ascii="Palatino Linotype" w:eastAsia="New Aster" w:hAnsi="Palatino Linotype"/>
          <w:sz w:val="20"/>
        </w:rPr>
        <w:t>“Procedura aperta per l’affidamento del servizio di sorveglianza archeologica con il criterio dell’offerta economicamente più vantaggiosa sulla base del miglior rapporto qualità/prezzo</w:t>
      </w:r>
      <w:r w:rsidR="00967C97">
        <w:rPr>
          <w:rFonts w:ascii="Palatino Linotype" w:eastAsia="New Aster" w:hAnsi="Palatino Linotype"/>
          <w:sz w:val="20"/>
        </w:rPr>
        <w:t xml:space="preserve">”                                        </w:t>
      </w:r>
      <w:r w:rsidR="00F80BDF" w:rsidRPr="00F80BDF">
        <w:rPr>
          <w:rFonts w:ascii="Palatino Linotype" w:eastAsia="New Aster" w:hAnsi="Palatino Linotype"/>
          <w:sz w:val="20"/>
        </w:rPr>
        <w:t xml:space="preserve"> CUP: G89J04000040001 –  CIG: 85245801F5</w:t>
      </w:r>
      <w:r w:rsidR="00C43B28">
        <w:rPr>
          <w:rFonts w:ascii="Palatino Linotype" w:eastAsia="New Aster" w:hAnsi="Palatino Linotype"/>
          <w:sz w:val="20"/>
        </w:rPr>
        <w:t xml:space="preserve"> </w:t>
      </w:r>
      <w:r w:rsidR="00F80BDF">
        <w:rPr>
          <w:rFonts w:ascii="Palatino Linotype" w:eastAsia="New Aster" w:hAnsi="Palatino Linotype"/>
          <w:sz w:val="20"/>
        </w:rPr>
        <w:t>-</w:t>
      </w:r>
      <w:r w:rsidR="00C43B28">
        <w:rPr>
          <w:rFonts w:ascii="Palatino Linotype" w:eastAsia="New Aster" w:hAnsi="Palatino Linotype"/>
          <w:sz w:val="20"/>
        </w:rPr>
        <w:t xml:space="preserve"> </w:t>
      </w:r>
      <w:r w:rsidR="00F80BDF">
        <w:rPr>
          <w:rFonts w:ascii="Palatino Linotype" w:eastAsia="New Aster" w:hAnsi="Palatino Linotype"/>
          <w:sz w:val="20"/>
        </w:rPr>
        <w:t>S</w:t>
      </w:r>
      <w:r w:rsidR="00F80BDF" w:rsidRPr="00F80BDF">
        <w:rPr>
          <w:rFonts w:ascii="Palatino Linotype" w:eastAsia="New Aster" w:hAnsi="Palatino Linotype"/>
          <w:sz w:val="20"/>
        </w:rPr>
        <w:t>IMOG N. 7954354</w:t>
      </w:r>
      <w:r w:rsidR="00F3036A" w:rsidRPr="00F80BDF">
        <w:rPr>
          <w:rFonts w:ascii="Palatino Linotype" w:eastAsia="New Aster" w:hAnsi="Palatino Linotype"/>
          <w:sz w:val="20"/>
        </w:rPr>
        <w:t>.</w:t>
      </w:r>
    </w:p>
    <w:p w14:paraId="1EA0E8A3" w14:textId="43C3ECE3" w:rsidR="00F80629" w:rsidRPr="004A55C3" w:rsidRDefault="00F80629" w:rsidP="00C233A0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4A55C3">
        <w:rPr>
          <w:rFonts w:ascii="Palatino Linotype" w:eastAsia="New Aster" w:hAnsi="Palatino Linotype"/>
          <w:sz w:val="20"/>
        </w:rPr>
        <w:t>che l’operatore economico ausiliario non intende partecipare alla</w:t>
      </w:r>
      <w:r w:rsidR="00E42194" w:rsidRPr="004A55C3">
        <w:rPr>
          <w:rFonts w:ascii="Palatino Linotype" w:eastAsia="New Aster" w:hAnsi="Palatino Linotype"/>
          <w:sz w:val="20"/>
        </w:rPr>
        <w:t xml:space="preserve"> citata gara </w:t>
      </w:r>
      <w:r w:rsidRPr="004A55C3">
        <w:rPr>
          <w:rFonts w:ascii="Palatino Linotype" w:eastAsia="New Aster" w:hAnsi="Palatino Linotype"/>
          <w:sz w:val="20"/>
        </w:rPr>
        <w:t>come non parteciperà alla stessa nemmeno indirettamente attraverso società contro</w:t>
      </w:r>
      <w:r w:rsidR="00270EAD" w:rsidRPr="004A55C3">
        <w:rPr>
          <w:rFonts w:ascii="Palatino Linotype" w:eastAsia="New Aster" w:hAnsi="Palatino Linotype"/>
          <w:sz w:val="20"/>
        </w:rPr>
        <w:t>llate, controllanti o collegate.</w:t>
      </w:r>
    </w:p>
    <w:p w14:paraId="16D62086" w14:textId="77777777" w:rsidR="004049D8" w:rsidRPr="00F76D2E" w:rsidRDefault="004049D8" w:rsidP="004A55C3">
      <w:pPr>
        <w:pStyle w:val="NormaleRIENTRO"/>
        <w:tabs>
          <w:tab w:val="right" w:leader="dot" w:pos="0"/>
        </w:tabs>
        <w:spacing w:line="240" w:lineRule="auto"/>
        <w:ind w:left="426" w:firstLine="0"/>
        <w:rPr>
          <w:rFonts w:ascii="Palatino Linotype" w:eastAsia="New Aster" w:hAnsi="Palatino Linotype"/>
          <w:sz w:val="20"/>
        </w:rPr>
      </w:pPr>
    </w:p>
    <w:bookmarkEnd w:id="3"/>
    <w:bookmarkEnd w:id="4"/>
    <w:bookmarkEnd w:id="5"/>
    <w:p w14:paraId="63CF7423" w14:textId="77777777" w:rsidR="00086D5D" w:rsidRDefault="00086D5D" w:rsidP="00086D5D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8A7452C" w14:textId="77777777" w:rsidR="00086D5D" w:rsidRPr="000004A6" w:rsidRDefault="00086D5D" w:rsidP="00086D5D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4157663" w14:textId="77777777" w:rsidR="00086D5D" w:rsidRPr="000004A6" w:rsidRDefault="00086D5D" w:rsidP="00086D5D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Tra l’operatore economico ausiliato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366B7FCB" w14:textId="77777777" w:rsidR="00086D5D" w:rsidRPr="000004A6" w:rsidRDefault="00086D5D" w:rsidP="00086D5D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l’operatore economico ausiliato è autorizzato ad utilizzare il requisito dell’operatore economico ausiliario per partecipare alla gara indicate in premessa;</w:t>
      </w:r>
    </w:p>
    <w:p w14:paraId="551261B1" w14:textId="77777777" w:rsidR="00086D5D" w:rsidRPr="000004A6" w:rsidRDefault="00086D5D" w:rsidP="00086D5D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l’operatore economico ausiliario si impegna a consentire l’utilizzo </w:t>
      </w:r>
      <w:r>
        <w:rPr>
          <w:rFonts w:ascii="Palatino Linotype" w:eastAsia="New Aster" w:hAnsi="Palatino Linotype"/>
          <w:sz w:val="20"/>
        </w:rPr>
        <w:t>di____________________________</w:t>
      </w:r>
      <w:r w:rsidRPr="000004A6">
        <w:rPr>
          <w:rFonts w:ascii="Palatino Linotype" w:eastAsia="New Aster" w:hAnsi="Palatino Linotype"/>
          <w:sz w:val="20"/>
        </w:rPr>
        <w:t xml:space="preserve"> e dichiara ai sensi degli artt. 46 e 47 del D.P.R. n. 445/2000:</w:t>
      </w:r>
    </w:p>
    <w:p w14:paraId="3D3AA010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>, come dettagliatamente dichiarato nel modello di DGUE predisposto dalla stazione appaltante;</w:t>
      </w:r>
    </w:p>
    <w:p w14:paraId="0D1B5AB6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  <w:t>di mettere a disposizione, per tutta la durata dell’appalto le risorse necessarie di cui è carente l’operatore economico ausiliato,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6D73A3DF" w14:textId="77777777" w:rsidR="00086D5D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0862A537" w14:textId="77777777" w:rsidR="00086D5D" w:rsidRPr="00795249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4B68E48E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considerazione della responsabilità solidale dell’operatore economico ausiliario, ferma restando l’irripetibilità dei corrispettivi previsti nel presente contratto, l’operatore economico ausiliato si impegna, in caso di effettiva aggiudicazione dell’appalto:</w:t>
      </w:r>
    </w:p>
    <w:p w14:paraId="1214F08F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485D50AD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3EECD590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1EC9D18D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3F78D8B4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aggiudicazione della gara, l’operatore economico ausiliato verserà anticipatamente un importo pari al .......% del valore dell’appalto oltre il costo delle risorse materiali, immateriali, tecniche o finanziarie eventualmente fornite dall’operatore economico ausiliario.</w:t>
      </w:r>
    </w:p>
    <w:p w14:paraId="1A1E3A00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14A3C5DA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14:paraId="69EA0A58" w14:textId="77777777" w:rsidR="00086D5D" w:rsidRPr="000004A6" w:rsidRDefault="00086D5D" w:rsidP="00086D5D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</w:t>
      </w:r>
      <w:r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>......., li .../.../...</w:t>
      </w:r>
    </w:p>
    <w:p w14:paraId="529BBD1E" w14:textId="77777777" w:rsidR="00086D5D" w:rsidRPr="000004A6" w:rsidRDefault="00086D5D" w:rsidP="00086D5D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3BB2F7FF" w14:textId="77777777" w:rsidR="00086D5D" w:rsidRDefault="00086D5D" w:rsidP="00086D5D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</w:t>
      </w:r>
      <w:r>
        <w:rPr>
          <w:rFonts w:ascii="Palatino Linotype" w:eastAsia="New Aster" w:hAnsi="Palatino Linotype"/>
          <w:sz w:val="20"/>
        </w:rPr>
        <w:t xml:space="preserve"> L’operatore economico ausiliat</w:t>
      </w:r>
      <w:r w:rsidRPr="000004A6">
        <w:rPr>
          <w:rFonts w:ascii="Palatino Linotype" w:eastAsia="New Aster" w:hAnsi="Palatino Linotype"/>
          <w:sz w:val="20"/>
        </w:rPr>
        <w:t>o</w:t>
      </w:r>
    </w:p>
    <w:p w14:paraId="0232BCF7" w14:textId="77777777" w:rsidR="000F63CB" w:rsidRDefault="000F63CB" w:rsidP="00086D5D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sz w:val="20"/>
        </w:rPr>
      </w:pPr>
    </w:p>
    <w:sectPr w:rsidR="000F63CB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C0CFB" w14:textId="77777777" w:rsidR="00AD33E6" w:rsidRDefault="00AD33E6" w:rsidP="00AC4270">
      <w:r>
        <w:separator/>
      </w:r>
    </w:p>
  </w:endnote>
  <w:endnote w:type="continuationSeparator" w:id="0">
    <w:p w14:paraId="3500FE68" w14:textId="77777777" w:rsidR="00AD33E6" w:rsidRDefault="00AD33E6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5BB22" w14:textId="77777777" w:rsidR="00B16B88" w:rsidRDefault="00B16B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F99E7" w14:textId="77777777" w:rsidR="00B16B88" w:rsidRPr="00B16B88" w:rsidRDefault="00B16B88" w:rsidP="00B16B88">
    <w:pPr>
      <w:tabs>
        <w:tab w:val="center" w:pos="4819"/>
        <w:tab w:val="right" w:pos="9638"/>
      </w:tabs>
      <w:jc w:val="center"/>
      <w:rPr>
        <w:rFonts w:ascii="Garamond" w:hAnsi="Garamond"/>
        <w:bCs/>
        <w:i/>
        <w:iCs/>
        <w:color w:val="002060"/>
        <w:sz w:val="18"/>
        <w:szCs w:val="18"/>
      </w:rPr>
    </w:pPr>
    <w:r w:rsidRPr="00B16B88">
      <w:rPr>
        <w:rFonts w:ascii="Garamond" w:hAnsi="Garamond"/>
        <w:bCs/>
        <w:i/>
        <w:iCs/>
        <w:color w:val="002060"/>
        <w:sz w:val="18"/>
        <w:szCs w:val="18"/>
      </w:rPr>
      <w:t>Procedura telematica aperta per l’affidamento del servizio di sorveglianza archeologica con il criterio dell’offerta economicamente più vantaggiosa sulla base del miglior rapporto qualità/prezzo</w:t>
    </w:r>
  </w:p>
  <w:p w14:paraId="1855946A" w14:textId="77777777" w:rsidR="00E20C39" w:rsidRPr="0070043C" w:rsidRDefault="00E20C39" w:rsidP="00E20C39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16A6DB8C" w14:textId="72F767CA" w:rsidR="00692F38" w:rsidRPr="0070043C" w:rsidRDefault="00692F38" w:rsidP="00A96CC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B4D05" w14:textId="77777777" w:rsidR="003D4130" w:rsidRPr="003D4130" w:rsidRDefault="003D4130" w:rsidP="003D4130">
    <w:pPr>
      <w:jc w:val="center"/>
      <w:rPr>
        <w:rFonts w:ascii="Palatino Linotype" w:hAnsi="Palatino Linotype"/>
        <w:bCs/>
        <w:i/>
        <w:color w:val="002060"/>
        <w:sz w:val="18"/>
        <w:szCs w:val="18"/>
      </w:rPr>
    </w:pPr>
    <w:r w:rsidRPr="003D4130">
      <w:rPr>
        <w:rFonts w:ascii="Palatino Linotype" w:hAnsi="Palatino Linotype"/>
        <w:bCs/>
        <w:i/>
        <w:color w:val="002060"/>
        <w:sz w:val="18"/>
        <w:szCs w:val="18"/>
      </w:rPr>
      <w:t>Procedura telematica aperta per l’affidamento del servizio di sorveglianza archeologica con il criterio dell’offerta economicamente più vantaggiosa sulla base del miglior rapporto qualità/prezzo</w:t>
    </w:r>
  </w:p>
  <w:p w14:paraId="717C2710" w14:textId="0FE4540B" w:rsidR="007C41D1" w:rsidRPr="003D4130" w:rsidRDefault="00C57853" w:rsidP="007C41D1">
    <w:pPr>
      <w:jc w:val="center"/>
      <w:rPr>
        <w:rFonts w:ascii="Palatino Linotype" w:hAnsi="Palatino Linotype"/>
        <w:b/>
        <w:iCs/>
        <w:color w:val="002060"/>
        <w:sz w:val="18"/>
        <w:szCs w:val="18"/>
      </w:rPr>
    </w:pPr>
    <w:r w:rsidRPr="003D4130">
      <w:rPr>
        <w:rFonts w:ascii="Palatino Linotype" w:hAnsi="Palatino Linotype"/>
        <w:b/>
        <w:iCs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94E9C" w14:textId="77777777" w:rsidR="00AD33E6" w:rsidRDefault="00AD33E6" w:rsidP="00AC4270">
      <w:r>
        <w:separator/>
      </w:r>
    </w:p>
  </w:footnote>
  <w:footnote w:type="continuationSeparator" w:id="0">
    <w:p w14:paraId="500F27BB" w14:textId="77777777" w:rsidR="00AD33E6" w:rsidRDefault="00AD33E6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C6EC" w14:textId="77777777" w:rsidR="00B16B88" w:rsidRDefault="00B16B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9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670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73F5"/>
    <w:rsid w:val="00071E29"/>
    <w:rsid w:val="00073934"/>
    <w:rsid w:val="00076E7F"/>
    <w:rsid w:val="0007716D"/>
    <w:rsid w:val="00081334"/>
    <w:rsid w:val="00083F5A"/>
    <w:rsid w:val="000853AE"/>
    <w:rsid w:val="00086D5D"/>
    <w:rsid w:val="00087D6C"/>
    <w:rsid w:val="00087FAD"/>
    <w:rsid w:val="00090154"/>
    <w:rsid w:val="00097BC3"/>
    <w:rsid w:val="000A0FA7"/>
    <w:rsid w:val="000A5F2F"/>
    <w:rsid w:val="000A67AD"/>
    <w:rsid w:val="000A6EC8"/>
    <w:rsid w:val="000B34DB"/>
    <w:rsid w:val="000B4A83"/>
    <w:rsid w:val="000D210E"/>
    <w:rsid w:val="000D2291"/>
    <w:rsid w:val="000E53FF"/>
    <w:rsid w:val="000F27FD"/>
    <w:rsid w:val="000F36CD"/>
    <w:rsid w:val="000F3C6B"/>
    <w:rsid w:val="000F3D60"/>
    <w:rsid w:val="000F5AE8"/>
    <w:rsid w:val="000F63CB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3F49"/>
    <w:rsid w:val="00204F00"/>
    <w:rsid w:val="002058B0"/>
    <w:rsid w:val="00206CB4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0EAD"/>
    <w:rsid w:val="0027436D"/>
    <w:rsid w:val="00275D3F"/>
    <w:rsid w:val="00275DD2"/>
    <w:rsid w:val="002766CC"/>
    <w:rsid w:val="0027711D"/>
    <w:rsid w:val="002807E8"/>
    <w:rsid w:val="00287C6D"/>
    <w:rsid w:val="00287F1E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E6C"/>
    <w:rsid w:val="00340F1D"/>
    <w:rsid w:val="0034211C"/>
    <w:rsid w:val="0034239C"/>
    <w:rsid w:val="003434E6"/>
    <w:rsid w:val="0034682E"/>
    <w:rsid w:val="00346B07"/>
    <w:rsid w:val="00350407"/>
    <w:rsid w:val="00352219"/>
    <w:rsid w:val="00353678"/>
    <w:rsid w:val="003615C6"/>
    <w:rsid w:val="00362B7E"/>
    <w:rsid w:val="00364C56"/>
    <w:rsid w:val="00374C49"/>
    <w:rsid w:val="003762FE"/>
    <w:rsid w:val="003772E4"/>
    <w:rsid w:val="00381120"/>
    <w:rsid w:val="0038392D"/>
    <w:rsid w:val="00386D9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4130"/>
    <w:rsid w:val="003D582B"/>
    <w:rsid w:val="003D61FD"/>
    <w:rsid w:val="003E19CA"/>
    <w:rsid w:val="003E37C5"/>
    <w:rsid w:val="003F09E9"/>
    <w:rsid w:val="003F2A28"/>
    <w:rsid w:val="003F352D"/>
    <w:rsid w:val="003F5163"/>
    <w:rsid w:val="003F7D17"/>
    <w:rsid w:val="00401F43"/>
    <w:rsid w:val="004027A1"/>
    <w:rsid w:val="0040285B"/>
    <w:rsid w:val="00403DA9"/>
    <w:rsid w:val="004049D8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8776F"/>
    <w:rsid w:val="004924B0"/>
    <w:rsid w:val="004A138B"/>
    <w:rsid w:val="004A1CAD"/>
    <w:rsid w:val="004A55C3"/>
    <w:rsid w:val="004A5BB2"/>
    <w:rsid w:val="004B230F"/>
    <w:rsid w:val="004B2B43"/>
    <w:rsid w:val="004B4AEB"/>
    <w:rsid w:val="004B5068"/>
    <w:rsid w:val="004C02AC"/>
    <w:rsid w:val="004C0E3C"/>
    <w:rsid w:val="004C3021"/>
    <w:rsid w:val="004C3569"/>
    <w:rsid w:val="004C3B1B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0059"/>
    <w:rsid w:val="005512E4"/>
    <w:rsid w:val="00554355"/>
    <w:rsid w:val="005558A8"/>
    <w:rsid w:val="005561C3"/>
    <w:rsid w:val="00557C89"/>
    <w:rsid w:val="00560445"/>
    <w:rsid w:val="00564003"/>
    <w:rsid w:val="00565B57"/>
    <w:rsid w:val="0056640D"/>
    <w:rsid w:val="00567E09"/>
    <w:rsid w:val="005753D9"/>
    <w:rsid w:val="00576213"/>
    <w:rsid w:val="005801A4"/>
    <w:rsid w:val="00580DE7"/>
    <w:rsid w:val="00585260"/>
    <w:rsid w:val="0058547B"/>
    <w:rsid w:val="0058661D"/>
    <w:rsid w:val="0059076A"/>
    <w:rsid w:val="00591855"/>
    <w:rsid w:val="00592264"/>
    <w:rsid w:val="0059526D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E7C92"/>
    <w:rsid w:val="005F7B7B"/>
    <w:rsid w:val="00603B5C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46F0"/>
    <w:rsid w:val="00665B1B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FE9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444"/>
    <w:rsid w:val="006C7ACC"/>
    <w:rsid w:val="006D1028"/>
    <w:rsid w:val="006D4DB4"/>
    <w:rsid w:val="006D7C75"/>
    <w:rsid w:val="006E0E92"/>
    <w:rsid w:val="006E3D34"/>
    <w:rsid w:val="006E5A02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0EE5"/>
    <w:rsid w:val="0072148D"/>
    <w:rsid w:val="007234A1"/>
    <w:rsid w:val="007274F0"/>
    <w:rsid w:val="00730BA2"/>
    <w:rsid w:val="00741053"/>
    <w:rsid w:val="00750C98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1D23"/>
    <w:rsid w:val="008569A5"/>
    <w:rsid w:val="00856B75"/>
    <w:rsid w:val="0086087A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12C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304E8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67C97"/>
    <w:rsid w:val="00971898"/>
    <w:rsid w:val="0097302B"/>
    <w:rsid w:val="009742E4"/>
    <w:rsid w:val="00976831"/>
    <w:rsid w:val="00980F87"/>
    <w:rsid w:val="00983478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31A5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76BD4"/>
    <w:rsid w:val="00A81247"/>
    <w:rsid w:val="00A85E2A"/>
    <w:rsid w:val="00A86011"/>
    <w:rsid w:val="00A868DE"/>
    <w:rsid w:val="00A91E62"/>
    <w:rsid w:val="00A92C87"/>
    <w:rsid w:val="00A93543"/>
    <w:rsid w:val="00A941D4"/>
    <w:rsid w:val="00A96CC6"/>
    <w:rsid w:val="00AA1C6B"/>
    <w:rsid w:val="00AA2FF0"/>
    <w:rsid w:val="00AA7247"/>
    <w:rsid w:val="00AB15D7"/>
    <w:rsid w:val="00AB297B"/>
    <w:rsid w:val="00AB45C1"/>
    <w:rsid w:val="00AB4DD1"/>
    <w:rsid w:val="00AB5476"/>
    <w:rsid w:val="00AB69FA"/>
    <w:rsid w:val="00AC0A89"/>
    <w:rsid w:val="00AC4270"/>
    <w:rsid w:val="00AC50AF"/>
    <w:rsid w:val="00AC54C9"/>
    <w:rsid w:val="00AC6403"/>
    <w:rsid w:val="00AC6524"/>
    <w:rsid w:val="00AD33E6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7FC"/>
    <w:rsid w:val="00B0683E"/>
    <w:rsid w:val="00B10364"/>
    <w:rsid w:val="00B14992"/>
    <w:rsid w:val="00B16B88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2526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3D2C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708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3B28"/>
    <w:rsid w:val="00C45DBD"/>
    <w:rsid w:val="00C50385"/>
    <w:rsid w:val="00C55114"/>
    <w:rsid w:val="00C55174"/>
    <w:rsid w:val="00C55691"/>
    <w:rsid w:val="00C57853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09A0"/>
    <w:rsid w:val="00CF2169"/>
    <w:rsid w:val="00CF67F2"/>
    <w:rsid w:val="00D02992"/>
    <w:rsid w:val="00D1012C"/>
    <w:rsid w:val="00D13A41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6CF9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5426"/>
    <w:rsid w:val="00DC6AB3"/>
    <w:rsid w:val="00DC7CE5"/>
    <w:rsid w:val="00DD0160"/>
    <w:rsid w:val="00DD156C"/>
    <w:rsid w:val="00DD1C92"/>
    <w:rsid w:val="00DD657F"/>
    <w:rsid w:val="00DE5F04"/>
    <w:rsid w:val="00DF0D83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0C39"/>
    <w:rsid w:val="00E21E7A"/>
    <w:rsid w:val="00E23DC9"/>
    <w:rsid w:val="00E2569B"/>
    <w:rsid w:val="00E27461"/>
    <w:rsid w:val="00E3023B"/>
    <w:rsid w:val="00E408C1"/>
    <w:rsid w:val="00E41DB3"/>
    <w:rsid w:val="00E42194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050A"/>
    <w:rsid w:val="00E81876"/>
    <w:rsid w:val="00E834DA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B52"/>
    <w:rsid w:val="00EB0E5D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3C57"/>
    <w:rsid w:val="00F055F3"/>
    <w:rsid w:val="00F05CD7"/>
    <w:rsid w:val="00F05D1A"/>
    <w:rsid w:val="00F05E7C"/>
    <w:rsid w:val="00F12FFB"/>
    <w:rsid w:val="00F14130"/>
    <w:rsid w:val="00F14F39"/>
    <w:rsid w:val="00F16CEE"/>
    <w:rsid w:val="00F221D7"/>
    <w:rsid w:val="00F239D4"/>
    <w:rsid w:val="00F2652F"/>
    <w:rsid w:val="00F2686A"/>
    <w:rsid w:val="00F3036A"/>
    <w:rsid w:val="00F308C1"/>
    <w:rsid w:val="00F360B4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76D2E"/>
    <w:rsid w:val="00F80629"/>
    <w:rsid w:val="00F80BDF"/>
    <w:rsid w:val="00F82C1C"/>
    <w:rsid w:val="00F82FAA"/>
    <w:rsid w:val="00F86226"/>
    <w:rsid w:val="00F938EE"/>
    <w:rsid w:val="00F94068"/>
    <w:rsid w:val="00FA1808"/>
    <w:rsid w:val="00FA5261"/>
    <w:rsid w:val="00FA7FE7"/>
    <w:rsid w:val="00FB0392"/>
    <w:rsid w:val="00FB03C3"/>
    <w:rsid w:val="00FB10E3"/>
    <w:rsid w:val="00FB195F"/>
    <w:rsid w:val="00FB560D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1C8"/>
    <w:rsid w:val="00FD60B1"/>
    <w:rsid w:val="00FE4F5B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9CB621"/>
  <w15:docId w15:val="{10C9153E-937C-4B92-977F-0BE3D8E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776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776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AA0D-DC0B-414D-AE0F-6DA76795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Emanuele Pace</cp:lastModifiedBy>
  <cp:revision>45</cp:revision>
  <cp:lastPrinted>2020-10-08T10:14:00Z</cp:lastPrinted>
  <dcterms:created xsi:type="dcterms:W3CDTF">2017-04-24T06:27:00Z</dcterms:created>
  <dcterms:modified xsi:type="dcterms:W3CDTF">2020-11-24T09:42:00Z</dcterms:modified>
</cp:coreProperties>
</file>