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01046E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340C0715" w:rsidR="00534EB8" w:rsidRPr="0001046E" w:rsidRDefault="00906903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01046E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9123B9" w:rsidRPr="0001046E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25AFDF2A" w14:textId="77777777" w:rsidR="00534EB8" w:rsidRPr="0001046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01046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01046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01046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01046E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01046E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01046E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01046E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41294CA5" w14:textId="77777777" w:rsidR="00F65689" w:rsidRPr="00B57497" w:rsidRDefault="00F65689" w:rsidP="00F65689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>PROCEDURA TELEMATICA APERTA PER L’AFFIDAMENTO DELLA FORNITURA DI MEZZI PER LA COLONNA MOBILE ENTI LOCALI DELLA PROTEZIONE CIVILE DELLA REGIONE BASILICATA</w:t>
      </w:r>
    </w:p>
    <w:p w14:paraId="686E352C" w14:textId="77777777" w:rsidR="00F65689" w:rsidRPr="00B57497" w:rsidRDefault="00F65689" w:rsidP="00F65689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>CUP: G39I20000120001</w:t>
      </w:r>
    </w:p>
    <w:p w14:paraId="66FAD404" w14:textId="77777777" w:rsidR="00F65689" w:rsidRPr="00B57497" w:rsidRDefault="00F65689" w:rsidP="00F65689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3FA48108" w14:textId="77777777" w:rsidR="00F65689" w:rsidRPr="00B57497" w:rsidRDefault="00F65689" w:rsidP="00F65689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37274B">
        <w:rPr>
          <w:rFonts w:ascii="Palatino Linotype" w:hAnsi="Palatino Linotype"/>
          <w:b/>
          <w:sz w:val="28"/>
          <w:szCs w:val="28"/>
        </w:rPr>
        <w:t>8736814</w:t>
      </w: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059C494" w14:textId="77777777" w:rsidR="00243378" w:rsidRPr="0028517B" w:rsidRDefault="00243378" w:rsidP="00172057">
      <w:pPr>
        <w:autoSpaceDE w:val="0"/>
        <w:autoSpaceDN w:val="0"/>
        <w:adjustRightInd w:val="0"/>
        <w:ind w:left="4964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ED71AF0" w14:textId="3E6279CB" w:rsidR="00243378" w:rsidRDefault="000C3338" w:rsidP="00172057">
      <w:pPr>
        <w:autoSpaceDE w:val="0"/>
        <w:autoSpaceDN w:val="0"/>
        <w:adjustRightInd w:val="0"/>
        <w:ind w:left="4963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Direzione </w:t>
      </w:r>
      <w:r w:rsidR="00243378">
        <w:rPr>
          <w:rFonts w:ascii="Palatino Linotype" w:hAnsi="Palatino Linotype" w:cs="Arial"/>
          <w:i/>
          <w:sz w:val="20"/>
          <w:szCs w:val="20"/>
        </w:rPr>
        <w:t>Stazione Unica Appaltante SUA-RB</w:t>
      </w:r>
    </w:p>
    <w:p w14:paraId="0D31335F" w14:textId="29211721" w:rsidR="00243378" w:rsidRDefault="00243378" w:rsidP="00172057">
      <w:pPr>
        <w:autoSpaceDE w:val="0"/>
        <w:autoSpaceDN w:val="0"/>
        <w:adjustRightInd w:val="0"/>
        <w:ind w:left="4955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912C0">
        <w:rPr>
          <w:rFonts w:ascii="Palatino Linotype" w:hAnsi="Palatino Linotype" w:cs="Arial"/>
          <w:i/>
          <w:sz w:val="20"/>
          <w:szCs w:val="20"/>
        </w:rPr>
        <w:t xml:space="preserve">Appalti </w:t>
      </w:r>
      <w:r w:rsidR="00284682">
        <w:rPr>
          <w:rFonts w:ascii="Palatino Linotype" w:hAnsi="Palatino Linotype" w:cs="Arial"/>
          <w:i/>
          <w:sz w:val="20"/>
          <w:szCs w:val="20"/>
        </w:rPr>
        <w:t>di Servizi e Forniture</w:t>
      </w:r>
      <w:r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DBAE539" w14:textId="77777777" w:rsidR="00243378" w:rsidRPr="0028517B" w:rsidRDefault="00243378" w:rsidP="00172057">
      <w:pPr>
        <w:autoSpaceDE w:val="0"/>
        <w:autoSpaceDN w:val="0"/>
        <w:adjustRightInd w:val="0"/>
        <w:ind w:left="5673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5F8885B" w14:textId="77777777"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0CAAD9D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A734784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652064CA" w14:textId="2B864CCC" w:rsidR="00172057" w:rsidRPr="00561DFF" w:rsidRDefault="00172057" w:rsidP="00172057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DFF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della </w:t>
      </w:r>
      <w:r w:rsidRPr="00561DFF">
        <w:rPr>
          <w:rFonts w:ascii="Palatino Linotype" w:hAnsi="Palatino Linotype"/>
          <w:b/>
          <w:bCs/>
          <w:sz w:val="20"/>
          <w:szCs w:val="20"/>
        </w:rPr>
        <w:t>“Fornitura</w:t>
      </w:r>
      <w:r w:rsidR="000C333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di mezzi per la colonna mobile Enti Locali della Protezione Civile della Regione Basilica</w:t>
      </w:r>
      <w:r w:rsidRPr="00561DFF">
        <w:rPr>
          <w:rFonts w:ascii="Palatino Linotype" w:hAnsi="Palatino Linotype"/>
          <w:b/>
          <w:bCs/>
          <w:sz w:val="20"/>
          <w:szCs w:val="20"/>
        </w:rPr>
        <w:t>ta”</w:t>
      </w:r>
      <w:r w:rsidRPr="00561DFF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0C3338">
        <w:rPr>
          <w:rStyle w:val="FontStyle19"/>
          <w:rFonts w:ascii="Palatino Linotype" w:hAnsi="Palatino Linotype"/>
          <w:sz w:val="20"/>
          <w:szCs w:val="20"/>
        </w:rPr>
        <w:t>CUP: G39I20000120001.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A340F1">
      <w:pPr>
        <w:pStyle w:val="Corpotesto"/>
        <w:spacing w:line="360" w:lineRule="auto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7DD3468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C304BD4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3D9D9E2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17889316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6D7F809E" w14:textId="77777777"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0488" w14:textId="77777777" w:rsidR="00D54D74" w:rsidRDefault="00D54D74" w:rsidP="00AC4270">
      <w:r>
        <w:separator/>
      </w:r>
    </w:p>
  </w:endnote>
  <w:endnote w:type="continuationSeparator" w:id="0">
    <w:p w14:paraId="36294CC4" w14:textId="77777777" w:rsidR="00D54D74" w:rsidRDefault="00D54D7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8A49" w14:textId="77777777" w:rsidR="00E930AA" w:rsidRDefault="00E930AA" w:rsidP="00E930AA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61761"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“Fornitura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di mezzi per la</w:t>
    </w:r>
  </w:p>
  <w:p w14:paraId="14D70889" w14:textId="77777777" w:rsidR="00E930AA" w:rsidRPr="00861761" w:rsidRDefault="00E930AA" w:rsidP="00E930AA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colonna mobile Enti Locali della </w:t>
    </w:r>
    <w:r w:rsidRPr="00861761">
      <w:rPr>
        <w:rFonts w:ascii="Palatino Linotype" w:hAnsi="Palatino Linotype"/>
        <w:b/>
        <w:i/>
        <w:color w:val="002060"/>
        <w:sz w:val="18"/>
        <w:szCs w:val="18"/>
      </w:rPr>
      <w:t>Protezione Civile della Regione Basilicata”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92DF" w14:textId="77777777" w:rsidR="00E930AA" w:rsidRDefault="00E930AA" w:rsidP="00E930AA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61761"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“Fornitura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di mezzi per la</w:t>
    </w:r>
  </w:p>
  <w:p w14:paraId="71BD4854" w14:textId="77777777" w:rsidR="00E930AA" w:rsidRPr="00861761" w:rsidRDefault="00E930AA" w:rsidP="00E930AA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colonna mobile Enti Locali della </w:t>
    </w:r>
    <w:r w:rsidRPr="00861761">
      <w:rPr>
        <w:rFonts w:ascii="Palatino Linotype" w:hAnsi="Palatino Linotype"/>
        <w:b/>
        <w:i/>
        <w:color w:val="002060"/>
        <w:sz w:val="18"/>
        <w:szCs w:val="18"/>
      </w:rPr>
      <w:t>Protezione Civile della Regione Basilicata”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92F7" w14:textId="77777777" w:rsidR="00D54D74" w:rsidRDefault="00D54D74" w:rsidP="00AC4270">
      <w:r>
        <w:separator/>
      </w:r>
    </w:p>
  </w:footnote>
  <w:footnote w:type="continuationSeparator" w:id="0">
    <w:p w14:paraId="7E2F3911" w14:textId="77777777" w:rsidR="00D54D74" w:rsidRDefault="00D54D74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1538">
    <w:abstractNumId w:val="16"/>
  </w:num>
  <w:num w:numId="2" w16cid:durableId="100491805">
    <w:abstractNumId w:val="54"/>
  </w:num>
  <w:num w:numId="3" w16cid:durableId="2013336966">
    <w:abstractNumId w:val="21"/>
  </w:num>
  <w:num w:numId="4" w16cid:durableId="1878663416">
    <w:abstractNumId w:val="32"/>
  </w:num>
  <w:num w:numId="5" w16cid:durableId="38091487">
    <w:abstractNumId w:val="22"/>
  </w:num>
  <w:num w:numId="6" w16cid:durableId="171073200">
    <w:abstractNumId w:val="18"/>
  </w:num>
  <w:num w:numId="7" w16cid:durableId="361174013">
    <w:abstractNumId w:val="17"/>
  </w:num>
  <w:num w:numId="8" w16cid:durableId="879125375">
    <w:abstractNumId w:val="48"/>
  </w:num>
  <w:num w:numId="9" w16cid:durableId="1057389616">
    <w:abstractNumId w:val="59"/>
  </w:num>
  <w:num w:numId="10" w16cid:durableId="859974600">
    <w:abstractNumId w:val="41"/>
  </w:num>
  <w:num w:numId="11" w16cid:durableId="461189564">
    <w:abstractNumId w:val="57"/>
  </w:num>
  <w:num w:numId="12" w16cid:durableId="1474445973">
    <w:abstractNumId w:val="19"/>
  </w:num>
  <w:num w:numId="13" w16cid:durableId="991524930">
    <w:abstractNumId w:val="43"/>
  </w:num>
  <w:num w:numId="14" w16cid:durableId="1278826878">
    <w:abstractNumId w:val="9"/>
  </w:num>
  <w:num w:numId="15" w16cid:durableId="1337461650">
    <w:abstractNumId w:val="39"/>
  </w:num>
  <w:num w:numId="16" w16cid:durableId="1417020587">
    <w:abstractNumId w:val="67"/>
  </w:num>
  <w:num w:numId="17" w16cid:durableId="857740514">
    <w:abstractNumId w:val="79"/>
  </w:num>
  <w:num w:numId="18" w16cid:durableId="1420759272">
    <w:abstractNumId w:val="38"/>
  </w:num>
  <w:num w:numId="19" w16cid:durableId="1621836521">
    <w:abstractNumId w:val="11"/>
  </w:num>
  <w:num w:numId="20" w16cid:durableId="1533806865">
    <w:abstractNumId w:val="60"/>
  </w:num>
  <w:num w:numId="21" w16cid:durableId="1008873966">
    <w:abstractNumId w:val="72"/>
  </w:num>
  <w:num w:numId="22" w16cid:durableId="239876629">
    <w:abstractNumId w:val="15"/>
  </w:num>
  <w:num w:numId="23" w16cid:durableId="1548224862">
    <w:abstractNumId w:val="51"/>
  </w:num>
  <w:num w:numId="24" w16cid:durableId="151876253">
    <w:abstractNumId w:val="20"/>
  </w:num>
  <w:num w:numId="25" w16cid:durableId="1778406931">
    <w:abstractNumId w:val="73"/>
  </w:num>
  <w:num w:numId="26" w16cid:durableId="295528808">
    <w:abstractNumId w:val="37"/>
  </w:num>
  <w:num w:numId="27" w16cid:durableId="120461387">
    <w:abstractNumId w:val="71"/>
  </w:num>
  <w:num w:numId="28" w16cid:durableId="956985909">
    <w:abstractNumId w:val="6"/>
  </w:num>
  <w:num w:numId="29" w16cid:durableId="1500929868">
    <w:abstractNumId w:val="8"/>
  </w:num>
  <w:num w:numId="30" w16cid:durableId="663824582">
    <w:abstractNumId w:val="65"/>
  </w:num>
  <w:num w:numId="31" w16cid:durableId="860361903">
    <w:abstractNumId w:val="14"/>
  </w:num>
  <w:num w:numId="32" w16cid:durableId="721711586">
    <w:abstractNumId w:val="63"/>
  </w:num>
  <w:num w:numId="33" w16cid:durableId="1396512807">
    <w:abstractNumId w:val="36"/>
  </w:num>
  <w:num w:numId="34" w16cid:durableId="199897490">
    <w:abstractNumId w:val="30"/>
  </w:num>
  <w:num w:numId="35" w16cid:durableId="1563835752">
    <w:abstractNumId w:val="56"/>
  </w:num>
  <w:num w:numId="36" w16cid:durableId="214319576">
    <w:abstractNumId w:val="7"/>
  </w:num>
  <w:num w:numId="37" w16cid:durableId="1444229381">
    <w:abstractNumId w:val="27"/>
  </w:num>
  <w:num w:numId="38" w16cid:durableId="747388670">
    <w:abstractNumId w:val="77"/>
  </w:num>
  <w:num w:numId="39" w16cid:durableId="186673499">
    <w:abstractNumId w:val="33"/>
  </w:num>
  <w:num w:numId="40" w16cid:durableId="1697996382">
    <w:abstractNumId w:val="49"/>
  </w:num>
  <w:num w:numId="41" w16cid:durableId="1956935114">
    <w:abstractNumId w:val="24"/>
  </w:num>
  <w:num w:numId="42" w16cid:durableId="1305744914">
    <w:abstractNumId w:val="64"/>
  </w:num>
  <w:num w:numId="43" w16cid:durableId="1868134101">
    <w:abstractNumId w:val="75"/>
  </w:num>
  <w:num w:numId="44" w16cid:durableId="376663197">
    <w:abstractNumId w:val="58"/>
  </w:num>
  <w:num w:numId="45" w16cid:durableId="1457527280">
    <w:abstractNumId w:val="40"/>
  </w:num>
  <w:num w:numId="46" w16cid:durableId="184254128">
    <w:abstractNumId w:val="68"/>
  </w:num>
  <w:num w:numId="47" w16cid:durableId="1620602302">
    <w:abstractNumId w:val="13"/>
  </w:num>
  <w:num w:numId="48" w16cid:durableId="1041130541">
    <w:abstractNumId w:val="53"/>
  </w:num>
  <w:num w:numId="49" w16cid:durableId="41562346">
    <w:abstractNumId w:val="55"/>
  </w:num>
  <w:num w:numId="50" w16cid:durableId="2143111970">
    <w:abstractNumId w:val="25"/>
  </w:num>
  <w:num w:numId="51" w16cid:durableId="1042634884">
    <w:abstractNumId w:val="47"/>
  </w:num>
  <w:num w:numId="52" w16cid:durableId="357394977">
    <w:abstractNumId w:val="42"/>
  </w:num>
  <w:num w:numId="53" w16cid:durableId="790633464">
    <w:abstractNumId w:val="66"/>
  </w:num>
  <w:num w:numId="54" w16cid:durableId="25494465">
    <w:abstractNumId w:val="52"/>
  </w:num>
  <w:num w:numId="55" w16cid:durableId="1110200563">
    <w:abstractNumId w:val="70"/>
  </w:num>
  <w:num w:numId="56" w16cid:durableId="1318531489">
    <w:abstractNumId w:val="61"/>
  </w:num>
  <w:num w:numId="57" w16cid:durableId="771511092">
    <w:abstractNumId w:val="28"/>
  </w:num>
  <w:num w:numId="58" w16cid:durableId="161551716">
    <w:abstractNumId w:val="62"/>
  </w:num>
  <w:num w:numId="59" w16cid:durableId="1541549650">
    <w:abstractNumId w:val="31"/>
  </w:num>
  <w:num w:numId="60" w16cid:durableId="1744638319">
    <w:abstractNumId w:val="26"/>
  </w:num>
  <w:num w:numId="61" w16cid:durableId="855998138">
    <w:abstractNumId w:val="35"/>
  </w:num>
  <w:num w:numId="62" w16cid:durableId="428740517">
    <w:abstractNumId w:val="46"/>
  </w:num>
  <w:num w:numId="63" w16cid:durableId="1923877941">
    <w:abstractNumId w:val="50"/>
  </w:num>
  <w:num w:numId="64" w16cid:durableId="856237451">
    <w:abstractNumId w:val="34"/>
  </w:num>
  <w:num w:numId="65" w16cid:durableId="1786191859">
    <w:abstractNumId w:val="44"/>
  </w:num>
  <w:num w:numId="66" w16cid:durableId="716271780">
    <w:abstractNumId w:val="10"/>
  </w:num>
  <w:num w:numId="67" w16cid:durableId="1699500048">
    <w:abstractNumId w:val="80"/>
  </w:num>
  <w:num w:numId="68" w16cid:durableId="1710186231">
    <w:abstractNumId w:val="29"/>
  </w:num>
  <w:num w:numId="69" w16cid:durableId="619461142">
    <w:abstractNumId w:val="12"/>
  </w:num>
  <w:num w:numId="70" w16cid:durableId="107314854">
    <w:abstractNumId w:val="45"/>
  </w:num>
  <w:num w:numId="71" w16cid:durableId="236866102">
    <w:abstractNumId w:val="74"/>
  </w:num>
  <w:num w:numId="72" w16cid:durableId="1405714165">
    <w:abstractNumId w:val="78"/>
  </w:num>
  <w:num w:numId="73" w16cid:durableId="613220734">
    <w:abstractNumId w:val="69"/>
  </w:num>
  <w:num w:numId="74" w16cid:durableId="1546287050">
    <w:abstractNumId w:val="23"/>
  </w:num>
  <w:num w:numId="75" w16cid:durableId="1960136708">
    <w:abstractNumId w:val="1"/>
  </w:num>
  <w:num w:numId="76" w16cid:durableId="1204291615">
    <w:abstractNumId w:val="0"/>
  </w:num>
  <w:num w:numId="77" w16cid:durableId="1847399743">
    <w:abstractNumId w:val="2"/>
  </w:num>
  <w:num w:numId="78" w16cid:durableId="135953938">
    <w:abstractNumId w:val="3"/>
  </w:num>
  <w:num w:numId="79" w16cid:durableId="348408107">
    <w:abstractNumId w:val="4"/>
  </w:num>
  <w:num w:numId="80" w16cid:durableId="1119105309">
    <w:abstractNumId w:val="5"/>
  </w:num>
  <w:num w:numId="81" w16cid:durableId="1904565930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046E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C35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3338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057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6254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4682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4213"/>
    <w:rsid w:val="00315D91"/>
    <w:rsid w:val="00317FAD"/>
    <w:rsid w:val="00327909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12C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BED"/>
    <w:rsid w:val="00420496"/>
    <w:rsid w:val="004213B7"/>
    <w:rsid w:val="00426BA9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322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4840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46D0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1D41"/>
    <w:rsid w:val="00646204"/>
    <w:rsid w:val="00652664"/>
    <w:rsid w:val="006542AA"/>
    <w:rsid w:val="00655D19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1D50"/>
    <w:rsid w:val="007A2555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260E"/>
    <w:rsid w:val="00866E2C"/>
    <w:rsid w:val="00867655"/>
    <w:rsid w:val="00867BDB"/>
    <w:rsid w:val="00870F13"/>
    <w:rsid w:val="008721D1"/>
    <w:rsid w:val="0087364E"/>
    <w:rsid w:val="00873831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038A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64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D7A00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0F1"/>
    <w:rsid w:val="00A35222"/>
    <w:rsid w:val="00A35AF5"/>
    <w:rsid w:val="00A36492"/>
    <w:rsid w:val="00A41B93"/>
    <w:rsid w:val="00A43B61"/>
    <w:rsid w:val="00A45684"/>
    <w:rsid w:val="00A512DF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3AC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8AC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D58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4D74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0973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30AA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657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5689"/>
    <w:rsid w:val="00F672F9"/>
    <w:rsid w:val="00F70401"/>
    <w:rsid w:val="00F70420"/>
    <w:rsid w:val="00F74FC7"/>
    <w:rsid w:val="00F82C1C"/>
    <w:rsid w:val="00F82FAA"/>
    <w:rsid w:val="00F86226"/>
    <w:rsid w:val="00F91023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A6F9-C8D9-4D68-B3FF-AA132360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50</cp:revision>
  <cp:lastPrinted>2019-01-07T12:26:00Z</cp:lastPrinted>
  <dcterms:created xsi:type="dcterms:W3CDTF">2017-04-24T06:28:00Z</dcterms:created>
  <dcterms:modified xsi:type="dcterms:W3CDTF">2022-09-27T07:48:00Z</dcterms:modified>
</cp:coreProperties>
</file>