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7AA" w14:textId="77777777" w:rsidR="00452E87" w:rsidRDefault="00452E87" w:rsidP="002331E6">
      <w:pPr>
        <w:jc w:val="center"/>
        <w:rPr>
          <w:rFonts w:ascii="Palatino Linotype" w:hAnsi="Palatino Linotype"/>
        </w:rPr>
      </w:pPr>
    </w:p>
    <w:p w14:paraId="278532C4" w14:textId="77777777" w:rsidR="00452E87" w:rsidRDefault="00452E87" w:rsidP="00534EB8">
      <w:pPr>
        <w:jc w:val="center"/>
        <w:rPr>
          <w:rFonts w:ascii="Palatino Linotype" w:hAnsi="Palatino Linotype"/>
        </w:rPr>
      </w:pPr>
    </w:p>
    <w:p w14:paraId="3BF950E9" w14:textId="77777777" w:rsidR="00452E87" w:rsidRPr="00906903" w:rsidRDefault="00452E87" w:rsidP="00534EB8">
      <w:pPr>
        <w:jc w:val="center"/>
        <w:rPr>
          <w:rFonts w:ascii="Palatino Linotype" w:hAnsi="Palatino Linotype"/>
          <w:b/>
        </w:rPr>
      </w:pPr>
    </w:p>
    <w:p w14:paraId="66A1CDF6" w14:textId="77777777" w:rsidR="00452E87" w:rsidRPr="00906903" w:rsidRDefault="00452E87" w:rsidP="00534EB8">
      <w:pPr>
        <w:jc w:val="center"/>
        <w:rPr>
          <w:rFonts w:ascii="Palatino Linotype" w:hAnsi="Palatino Linotype"/>
          <w:b/>
        </w:rPr>
      </w:pPr>
    </w:p>
    <w:p w14:paraId="686755F8" w14:textId="77777777" w:rsidR="00452E87" w:rsidRPr="00906903" w:rsidRDefault="00452E87" w:rsidP="00534EB8">
      <w:pPr>
        <w:jc w:val="center"/>
        <w:rPr>
          <w:rFonts w:ascii="Palatino Linotype" w:hAnsi="Palatino Linotype"/>
          <w:b/>
        </w:rPr>
      </w:pPr>
    </w:p>
    <w:p w14:paraId="5F59F1BE" w14:textId="77777777" w:rsidR="00452E87" w:rsidRPr="00B80085" w:rsidRDefault="00452E87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189C0062" w14:textId="77777777" w:rsidR="00452E87" w:rsidRDefault="00452E87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33C77AD5" w14:textId="77777777" w:rsidR="00452E87" w:rsidRDefault="00452E87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6BFFEF2" w14:textId="77777777" w:rsidR="00452E87" w:rsidRDefault="00452E87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EA43AEC" w14:textId="77777777" w:rsidR="00452E87" w:rsidRDefault="00452E87" w:rsidP="00792694">
      <w:pPr>
        <w:jc w:val="both"/>
        <w:rPr>
          <w:rFonts w:ascii="Palatino Linotype" w:hAnsi="Palatino Linotype"/>
          <w:b/>
        </w:rPr>
      </w:pPr>
      <w:r w:rsidRPr="00276674">
        <w:rPr>
          <w:rFonts w:ascii="Palatino Linotype" w:hAnsi="Palatino Linotype"/>
          <w:b/>
          <w:smallCaps/>
          <w:noProof/>
          <w:color w:val="000000"/>
        </w:rPr>
        <w:t>Procedura telematica aperta per l’affidamento dei "Lavori per il miglioramento dell'efficienza funzionale della rete di distribuzione irrigua finalizzata al risparmio idrico"</w:t>
      </w:r>
    </w:p>
    <w:p w14:paraId="4D751B44" w14:textId="77777777" w:rsidR="00452E87" w:rsidRDefault="00452E87" w:rsidP="00101552">
      <w:pPr>
        <w:spacing w:after="80"/>
        <w:jc w:val="center"/>
        <w:rPr>
          <w:b/>
        </w:rPr>
      </w:pPr>
    </w:p>
    <w:p w14:paraId="20A3EE00" w14:textId="77777777" w:rsidR="00452E87" w:rsidRDefault="00452E87" w:rsidP="00101552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276674">
        <w:rPr>
          <w:b/>
          <w:noProof/>
        </w:rPr>
        <w:t>8638000</w:t>
      </w:r>
    </w:p>
    <w:p w14:paraId="4BEE37DD" w14:textId="77777777" w:rsidR="00452E87" w:rsidRDefault="00452E87" w:rsidP="00194BEA">
      <w:pPr>
        <w:spacing w:after="80"/>
        <w:rPr>
          <w:rFonts w:ascii="Palatino Linotype" w:hAnsi="Palatino Linotype"/>
        </w:rPr>
      </w:pPr>
    </w:p>
    <w:p w14:paraId="0CE1E62A" w14:textId="77777777" w:rsidR="00452E87" w:rsidRDefault="00452E87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51479AAB" w14:textId="77777777" w:rsidR="00452E87" w:rsidRPr="00194BEA" w:rsidRDefault="00452E87" w:rsidP="00194BEA"/>
    <w:p w14:paraId="430581EA" w14:textId="77777777" w:rsidR="00452E87" w:rsidRPr="00194BEA" w:rsidRDefault="00452E87" w:rsidP="00194BEA"/>
    <w:p w14:paraId="4555C826" w14:textId="77777777" w:rsidR="00452E87" w:rsidRPr="00194BEA" w:rsidRDefault="00452E87" w:rsidP="00194BEA"/>
    <w:p w14:paraId="06EC20FE" w14:textId="77777777" w:rsidR="00452E87" w:rsidRPr="00194BEA" w:rsidRDefault="00452E87" w:rsidP="00194BEA"/>
    <w:p w14:paraId="2BBA52D1" w14:textId="77777777" w:rsidR="00452E87" w:rsidRPr="00194BEA" w:rsidRDefault="00452E87" w:rsidP="00194BEA"/>
    <w:p w14:paraId="2607EBA7" w14:textId="77777777" w:rsidR="00452E87" w:rsidRPr="00194BEA" w:rsidRDefault="00452E87" w:rsidP="00194BEA"/>
    <w:p w14:paraId="18E82356" w14:textId="77777777" w:rsidR="00452E87" w:rsidRPr="00194BEA" w:rsidRDefault="00452E87" w:rsidP="00194BEA"/>
    <w:p w14:paraId="1CA06087" w14:textId="77777777" w:rsidR="00452E87" w:rsidRPr="00194BEA" w:rsidRDefault="00452E87" w:rsidP="00194BEA"/>
    <w:p w14:paraId="4FA3DD0E" w14:textId="77777777" w:rsidR="00452E87" w:rsidRPr="00194BEA" w:rsidRDefault="00452E87" w:rsidP="00194BEA"/>
    <w:p w14:paraId="5C643CE6" w14:textId="77777777" w:rsidR="00452E87" w:rsidRPr="00194BEA" w:rsidRDefault="00452E87" w:rsidP="00194BEA"/>
    <w:p w14:paraId="0C812317" w14:textId="77777777" w:rsidR="00452E87" w:rsidRDefault="00452E87" w:rsidP="00C57853">
      <w:pPr>
        <w:pStyle w:val="Style12"/>
        <w:widowControl/>
        <w:spacing w:line="240" w:lineRule="auto"/>
        <w:jc w:val="center"/>
      </w:pPr>
    </w:p>
    <w:p w14:paraId="512BF389" w14:textId="77777777" w:rsidR="00452E87" w:rsidRDefault="00452E87" w:rsidP="00C57853">
      <w:pPr>
        <w:pStyle w:val="Style12"/>
        <w:widowControl/>
        <w:spacing w:line="240" w:lineRule="auto"/>
        <w:jc w:val="center"/>
      </w:pPr>
    </w:p>
    <w:p w14:paraId="1E2AA1DE" w14:textId="77777777" w:rsidR="00452E87" w:rsidRDefault="00452E87" w:rsidP="00C57853">
      <w:pPr>
        <w:pStyle w:val="Style12"/>
        <w:widowControl/>
        <w:spacing w:line="240" w:lineRule="auto"/>
        <w:jc w:val="center"/>
      </w:pPr>
    </w:p>
    <w:p w14:paraId="649085FB" w14:textId="77777777" w:rsidR="00452E87" w:rsidRPr="00BE4D3A" w:rsidRDefault="00452E87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r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1770E134" w14:textId="77777777" w:rsidR="00452E87" w:rsidRPr="000004A6" w:rsidRDefault="00452E87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07C3465" w14:textId="77777777" w:rsidR="00452E87" w:rsidRPr="000004A6" w:rsidRDefault="00452E87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17F302DA" w14:textId="77777777" w:rsidR="00452E87" w:rsidRPr="000004A6" w:rsidRDefault="00452E87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0C117D8" w14:textId="77777777" w:rsidR="00452E87" w:rsidRPr="000004A6" w:rsidRDefault="00452E87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ABCB194" w14:textId="77777777" w:rsidR="00452E87" w:rsidRPr="000004A6" w:rsidRDefault="00452E87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3F55B1F" w14:textId="77777777" w:rsidR="00452E87" w:rsidRPr="000004A6" w:rsidRDefault="00452E87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56B5A4BA" w14:textId="77777777" w:rsidR="00452E87" w:rsidRPr="000004A6" w:rsidRDefault="00452E87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117D6610" w14:textId="77777777" w:rsidR="00452E87" w:rsidRPr="000004A6" w:rsidRDefault="00452E87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12C13C45" w14:textId="77777777" w:rsidR="00452E87" w:rsidRDefault="00452E87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1A31EF59" w14:textId="77777777" w:rsidR="00452E87" w:rsidRDefault="00452E87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 xml:space="preserve">che l’operatore economico ausiliario intende partecipare alla seguente procedura di gara: </w:t>
      </w:r>
      <w:r w:rsidRPr="00276674">
        <w:rPr>
          <w:rFonts w:ascii="Palatino Linotype" w:eastAsia="New Aster" w:hAnsi="Palatino Linotype"/>
          <w:noProof/>
          <w:sz w:val="20"/>
        </w:rPr>
        <w:t>Procedura telematica aperta per l’affidamento dei "Lavori per il miglioramento dell'efficienza funzionale della rete di distribuzione irrigua finalizzata al risparmio idrico"</w:t>
      </w:r>
    </w:p>
    <w:p w14:paraId="08B7D95D" w14:textId="77777777" w:rsidR="00452E87" w:rsidRPr="007C17D6" w:rsidRDefault="00452E87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hAnsi="Palatino Linotype"/>
          <w:sz w:val="20"/>
        </w:rPr>
        <w:t xml:space="preserve">CUP: </w:t>
      </w:r>
      <w:r w:rsidRPr="00276674">
        <w:rPr>
          <w:rFonts w:ascii="Palatino Linotype" w:hAnsi="Palatino Linotype"/>
          <w:noProof/>
          <w:w w:val="105"/>
          <w:sz w:val="20"/>
        </w:rPr>
        <w:t>C34H20000030007</w:t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Pr="007C17D6">
        <w:rPr>
          <w:rFonts w:ascii="Palatino Linotype" w:eastAsia="New Aster" w:hAnsi="Palatino Linotype"/>
          <w:i/>
          <w:sz w:val="20"/>
        </w:rPr>
        <w:t>-   CODICE GARA</w:t>
      </w:r>
      <w:r>
        <w:rPr>
          <w:rFonts w:ascii="Palatino Linotype" w:eastAsia="New Aster" w:hAnsi="Palatino Linotype"/>
          <w:i/>
          <w:sz w:val="20"/>
        </w:rPr>
        <w:t xml:space="preserve"> </w:t>
      </w:r>
      <w:r w:rsidRPr="00276674">
        <w:rPr>
          <w:rFonts w:ascii="Palatino Linotype" w:eastAsia="New Aster" w:hAnsi="Palatino Linotype"/>
          <w:i/>
          <w:noProof/>
          <w:sz w:val="20"/>
        </w:rPr>
        <w:t>8638000</w:t>
      </w:r>
      <w:r w:rsidRPr="007C17D6">
        <w:rPr>
          <w:rFonts w:ascii="Palatino Linotype" w:eastAsia="New Aster" w:hAnsi="Palatino Linotype"/>
          <w:sz w:val="20"/>
        </w:rPr>
        <w:t>;</w:t>
      </w:r>
    </w:p>
    <w:p w14:paraId="101A88D3" w14:textId="77777777" w:rsidR="00452E87" w:rsidRPr="008B17B5" w:rsidRDefault="00452E87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64FFB76E" w14:textId="77777777" w:rsidR="00452E87" w:rsidRPr="000004A6" w:rsidRDefault="00452E87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412CDA51" w14:textId="77777777" w:rsidR="00452E87" w:rsidRPr="000004A6" w:rsidRDefault="00452E87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70C029B8" w14:textId="77777777" w:rsidR="00452E87" w:rsidRPr="000004A6" w:rsidRDefault="00452E87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>.</w:t>
      </w:r>
      <w:proofErr w:type="gramStart"/>
      <w:r>
        <w:rPr>
          <w:rFonts w:ascii="Palatino Linotype" w:eastAsia="New Aster" w:hAnsi="Palatino Linotype"/>
          <w:sz w:val="20"/>
        </w:rPr>
        <w:t xml:space="preserve">, </w:t>
      </w:r>
      <w:r w:rsidRPr="000004A6">
        <w:rPr>
          <w:rFonts w:ascii="Palatino Linotype" w:eastAsia="New Aster" w:hAnsi="Palatino Linotype"/>
          <w:sz w:val="20"/>
        </w:rPr>
        <w:t xml:space="preserve"> ai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seguenti patti e condizioni:</w:t>
      </w:r>
    </w:p>
    <w:p w14:paraId="170D5EF3" w14:textId="77777777" w:rsidR="00452E87" w:rsidRPr="000004A6" w:rsidRDefault="00452E87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7700415A" w14:textId="77777777" w:rsidR="00452E87" w:rsidRPr="000004A6" w:rsidRDefault="00452E87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5FD818EC" w14:textId="77777777" w:rsidR="00452E87" w:rsidRDefault="00452E87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00410010" w14:textId="77777777" w:rsidR="00452E87" w:rsidRPr="000004A6" w:rsidRDefault="00452E87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58AC0F9F" w14:textId="77777777" w:rsidR="00452E87" w:rsidRPr="000004A6" w:rsidRDefault="00452E87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5BE02E3D" w14:textId="77777777" w:rsidR="00452E87" w:rsidRDefault="00452E87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425ABC77" w14:textId="77777777" w:rsidR="00452E87" w:rsidRPr="00795249" w:rsidRDefault="00452E87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2DFD070F" w14:textId="77777777" w:rsidR="00452E87" w:rsidRPr="000004A6" w:rsidRDefault="00452E87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5F049E84" w14:textId="77777777" w:rsidR="00452E87" w:rsidRPr="000004A6" w:rsidRDefault="00452E87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F422683" w14:textId="77777777" w:rsidR="00452E87" w:rsidRPr="000004A6" w:rsidRDefault="00452E87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7CC5365" w14:textId="77777777" w:rsidR="00452E87" w:rsidRPr="000004A6" w:rsidRDefault="00452E87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4A8216F" w14:textId="77777777" w:rsidR="00452E87" w:rsidRPr="000004A6" w:rsidRDefault="00452E87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1176DB3" w14:textId="77777777" w:rsidR="00452E87" w:rsidRPr="000004A6" w:rsidRDefault="00452E87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6AD845B7" w14:textId="77777777" w:rsidR="00452E87" w:rsidRPr="000004A6" w:rsidRDefault="00452E87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5F76795" w14:textId="77777777" w:rsidR="00452E87" w:rsidRPr="000004A6" w:rsidRDefault="00452E87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</w:t>
      </w:r>
      <w:r>
        <w:rPr>
          <w:rFonts w:ascii="Palatino Linotype" w:eastAsia="New Aster" w:hAnsi="Palatino Linotype"/>
          <w:sz w:val="20"/>
        </w:rPr>
        <w:t>lavoro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7F4D7A65" w14:textId="77777777" w:rsidR="00452E87" w:rsidRDefault="00452E87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5A5D6887" w14:textId="77777777" w:rsidR="00452E87" w:rsidRPr="000004A6" w:rsidRDefault="00452E87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4C7FFC5A" w14:textId="77777777" w:rsidR="00452E87" w:rsidRDefault="00452E87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  <w:sectPr w:rsidR="00452E87" w:rsidSect="00452E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 w:rsidRPr="000004A6">
        <w:rPr>
          <w:rFonts w:ascii="Palatino Linotype" w:eastAsia="New Aster" w:hAnsi="Palatino Linotype"/>
          <w:sz w:val="20"/>
        </w:rPr>
        <w:t>L</w:t>
      </w:r>
      <w:r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proofErr w:type="gramStart"/>
      <w:r>
        <w:rPr>
          <w:rFonts w:ascii="Palatino Linotype" w:eastAsia="New Aster" w:hAnsi="Palatino Linotype"/>
          <w:sz w:val="20"/>
        </w:rPr>
        <w:t>ausiliato</w:t>
      </w:r>
      <w:proofErr w:type="spellEnd"/>
      <w:proofErr w:type="gram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6500E574" w14:textId="77777777" w:rsidR="00452E87" w:rsidRDefault="00452E87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452E87" w:rsidSect="00452E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7B30" w14:textId="77777777" w:rsidR="00452E87" w:rsidRDefault="00452E87" w:rsidP="00AC4270">
      <w:r>
        <w:separator/>
      </w:r>
    </w:p>
  </w:endnote>
  <w:endnote w:type="continuationSeparator" w:id="0">
    <w:p w14:paraId="0DCE61A6" w14:textId="77777777" w:rsidR="00452E87" w:rsidRDefault="00452E8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2BD" w14:textId="77777777" w:rsidR="00452E87" w:rsidRDefault="00452E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1FE4" w14:textId="77777777" w:rsidR="00452E87" w:rsidRDefault="00452E87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27667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55E33C5A" w14:textId="77777777" w:rsidR="00452E87" w:rsidRPr="0070043C" w:rsidRDefault="00452E87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098F3053" w14:textId="77777777" w:rsidR="00452E87" w:rsidRPr="0062433E" w:rsidRDefault="00452E87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40B" w14:textId="77777777" w:rsidR="00452E87" w:rsidRDefault="00452E87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27667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771A937E" w14:textId="77777777" w:rsidR="00452E87" w:rsidRPr="00001819" w:rsidRDefault="00452E87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51993F62" w14:textId="77777777" w:rsidR="00452E87" w:rsidRPr="0062433E" w:rsidRDefault="00452E87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E643" w14:textId="77777777" w:rsidR="00CE06BF" w:rsidRDefault="00CE06B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2CE8" w14:textId="77777777" w:rsidR="00CE06BF" w:rsidRDefault="00AB040B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27667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5975C979" w14:textId="77777777" w:rsidR="00692F38" w:rsidRPr="0070043C" w:rsidRDefault="00390BF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6BF1747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0AA7" w14:textId="77777777" w:rsidR="00A51DC1" w:rsidRDefault="00AB040B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27667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313E96D0" w14:textId="77777777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92C83DA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8E65" w14:textId="77777777" w:rsidR="00452E87" w:rsidRDefault="00452E87" w:rsidP="00AC4270">
      <w:r>
        <w:separator/>
      </w:r>
    </w:p>
  </w:footnote>
  <w:footnote w:type="continuationSeparator" w:id="0">
    <w:p w14:paraId="23B7E830" w14:textId="77777777" w:rsidR="00452E87" w:rsidRDefault="00452E8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701D" w14:textId="77777777" w:rsidR="00452E87" w:rsidRDefault="00452E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4F86" w14:textId="77777777" w:rsidR="00452E87" w:rsidRPr="00EF730F" w:rsidRDefault="00452E87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665B021" w14:textId="77777777" w:rsidR="00452E87" w:rsidRPr="00EF730F" w:rsidRDefault="00452E8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622C3C6" w14:textId="77777777" w:rsidR="00452E87" w:rsidRPr="00EF730F" w:rsidRDefault="00452E8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B53" w14:textId="77777777" w:rsidR="00452E87" w:rsidRPr="00EF730F" w:rsidRDefault="00452E87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AB89596" w14:textId="77777777" w:rsidR="00452E87" w:rsidRPr="00EF730F" w:rsidRDefault="00452E8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64F6B71" w14:textId="77777777" w:rsidR="00452E87" w:rsidRPr="00EF730F" w:rsidRDefault="00452E8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5907" w14:textId="77777777" w:rsidR="00CE06BF" w:rsidRDefault="00CE06B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98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DD4539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597183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E04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6199C6B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F926BF1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1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750657217">
    <w:abstractNumId w:val="5"/>
  </w:num>
  <w:num w:numId="2" w16cid:durableId="1702514003">
    <w:abstractNumId w:val="0"/>
  </w:num>
  <w:num w:numId="3" w16cid:durableId="548165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5720632">
    <w:abstractNumId w:val="7"/>
  </w:num>
  <w:num w:numId="5" w16cid:durableId="79267904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882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1D1B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3FFF"/>
    <w:rsid w:val="00144384"/>
    <w:rsid w:val="001447B0"/>
    <w:rsid w:val="00152044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6F6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D68"/>
    <w:rsid w:val="002C2AD1"/>
    <w:rsid w:val="002C484B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24E0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554E"/>
    <w:rsid w:val="00446B22"/>
    <w:rsid w:val="00450933"/>
    <w:rsid w:val="00451D14"/>
    <w:rsid w:val="004529BF"/>
    <w:rsid w:val="00452E87"/>
    <w:rsid w:val="00457F1C"/>
    <w:rsid w:val="004626E2"/>
    <w:rsid w:val="00464225"/>
    <w:rsid w:val="00464B55"/>
    <w:rsid w:val="00464C66"/>
    <w:rsid w:val="00465D58"/>
    <w:rsid w:val="00470F60"/>
    <w:rsid w:val="0047205B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F29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096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2C32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1123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61B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2CDC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33E9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1DC1"/>
    <w:rsid w:val="00A54905"/>
    <w:rsid w:val="00A55EFF"/>
    <w:rsid w:val="00A5785E"/>
    <w:rsid w:val="00A61701"/>
    <w:rsid w:val="00A65701"/>
    <w:rsid w:val="00A67DBB"/>
    <w:rsid w:val="00A70B0E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040B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1C8B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17173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06BF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0395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477E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37669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3CB5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4244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27371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08A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1301"/>
  <w15:docId w15:val="{A5196CB6-7190-4F39-A862-B4A9928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0602-FEB1-4590-9F9D-6E7324D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2</cp:revision>
  <cp:lastPrinted>2022-08-05T08:44:00Z</cp:lastPrinted>
  <dcterms:created xsi:type="dcterms:W3CDTF">2022-08-05T08:43:00Z</dcterms:created>
  <dcterms:modified xsi:type="dcterms:W3CDTF">2022-08-05T08:44:00Z</dcterms:modified>
</cp:coreProperties>
</file>