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E743" w14:textId="77777777" w:rsidR="00326818" w:rsidRDefault="00326818" w:rsidP="00534EB8">
      <w:pPr>
        <w:jc w:val="center"/>
        <w:rPr>
          <w:rFonts w:ascii="Palatino Linotype" w:hAnsi="Palatino Linotype"/>
          <w:b/>
        </w:rPr>
      </w:pPr>
      <w:r w:rsidRPr="00375E63">
        <w:rPr>
          <w:rFonts w:ascii="Palatino Linotype" w:hAnsi="Palatino Linotype"/>
          <w:b/>
          <w:noProof/>
        </w:rPr>
        <w:t>Accordo Quadro servizio di manutenzione di pronto intervento, migliorie programmate ed urgenti su reti idriche e fognarie</w:t>
      </w:r>
    </w:p>
    <w:p w14:paraId="71189C00" w14:textId="77777777" w:rsidR="00326818" w:rsidRPr="00DC2A4A" w:rsidRDefault="00326818" w:rsidP="00534EB8">
      <w:pPr>
        <w:jc w:val="center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(</w:t>
      </w:r>
      <w:r w:rsidRPr="00375E63">
        <w:rPr>
          <w:rFonts w:ascii="Palatino Linotype" w:hAnsi="Palatino Linotype"/>
          <w:bCs/>
          <w:noProof/>
          <w:sz w:val="18"/>
          <w:szCs w:val="18"/>
        </w:rPr>
        <w:t>Convenzione rep. n° 123 del 18.05.2017 tra la Regione Basilicata, Dipartimento Stazione unica Appaltante Regione Basilicata (SUA-RB) e Acquedotto Lucano S.p.A.</w:t>
      </w:r>
      <w:r>
        <w:rPr>
          <w:rFonts w:ascii="Palatino Linotype" w:hAnsi="Palatino Linotype"/>
          <w:bCs/>
          <w:sz w:val="18"/>
          <w:szCs w:val="18"/>
        </w:rPr>
        <w:t>)</w:t>
      </w:r>
    </w:p>
    <w:p w14:paraId="5825A1B7" w14:textId="77777777" w:rsidR="00326818" w:rsidRDefault="00326818" w:rsidP="00534EB8">
      <w:pPr>
        <w:jc w:val="center"/>
        <w:rPr>
          <w:rFonts w:ascii="Palatino Linotype" w:hAnsi="Palatino Linotype"/>
          <w:b/>
        </w:rPr>
      </w:pPr>
    </w:p>
    <w:p w14:paraId="36B9C1AC" w14:textId="77777777" w:rsidR="00326818" w:rsidRPr="00906903" w:rsidRDefault="00326818" w:rsidP="00534EB8">
      <w:pPr>
        <w:jc w:val="center"/>
        <w:rPr>
          <w:rFonts w:ascii="Palatino Linotype" w:hAnsi="Palatino Linotype"/>
          <w:b/>
        </w:rPr>
      </w:pPr>
    </w:p>
    <w:p w14:paraId="0F47B54F" w14:textId="77777777" w:rsidR="00326818" w:rsidRPr="002050AF" w:rsidRDefault="00326818" w:rsidP="00091145">
      <w:pPr>
        <w:ind w:left="284" w:right="424"/>
        <w:jc w:val="center"/>
        <w:rPr>
          <w:rFonts w:ascii="Palatino Linotype" w:hAnsi="Palatino Linotype"/>
          <w:b/>
          <w:sz w:val="22"/>
          <w:szCs w:val="22"/>
        </w:rPr>
      </w:pPr>
      <w:r w:rsidRPr="002050AF">
        <w:rPr>
          <w:rFonts w:ascii="Palatino Linotype" w:hAnsi="Palatino Linotype"/>
          <w:b/>
          <w:sz w:val="22"/>
          <w:szCs w:val="22"/>
        </w:rPr>
        <w:t>DICHIARAZIONE INTEGRATIVA IN ORDINE AL POSSESSO DEI REQUISITI DI CUI ALL’ART. 80, COMMA 5 DEL CODICE</w:t>
      </w:r>
    </w:p>
    <w:p w14:paraId="4D0358A9" w14:textId="77777777" w:rsidR="00326818" w:rsidRDefault="00326818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146D37BE" w14:textId="77777777" w:rsidR="00326818" w:rsidRDefault="00326818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3D004087" w14:textId="77777777" w:rsidR="00326818" w:rsidRPr="00987F8B" w:rsidRDefault="00326818" w:rsidP="00445F93">
      <w:pPr>
        <w:jc w:val="center"/>
        <w:rPr>
          <w:b/>
        </w:rPr>
      </w:pPr>
    </w:p>
    <w:p w14:paraId="4DB83FFA" w14:textId="77777777" w:rsidR="00326818" w:rsidRDefault="00326818" w:rsidP="00AD02C0">
      <w:pPr>
        <w:jc w:val="both"/>
        <w:rPr>
          <w:rFonts w:ascii="Palatino Linotype" w:hAnsi="Palatino Linotype"/>
          <w:b/>
          <w:smallCaps/>
        </w:rPr>
      </w:pPr>
    </w:p>
    <w:p w14:paraId="307B37DB" w14:textId="77777777" w:rsidR="00326818" w:rsidRDefault="00326818" w:rsidP="00AD02C0">
      <w:pPr>
        <w:jc w:val="both"/>
        <w:rPr>
          <w:rFonts w:ascii="Palatino Linotype" w:hAnsi="Palatino Linotype"/>
          <w:sz w:val="40"/>
          <w:szCs w:val="40"/>
        </w:rPr>
      </w:pPr>
    </w:p>
    <w:p w14:paraId="021AA4D4" w14:textId="77777777" w:rsidR="00326818" w:rsidRDefault="00326818" w:rsidP="00B076A6">
      <w:pPr>
        <w:jc w:val="center"/>
        <w:rPr>
          <w:rFonts w:ascii="Palatino Linotype" w:hAnsi="Palatino Linotype"/>
          <w:sz w:val="40"/>
          <w:szCs w:val="40"/>
        </w:rPr>
      </w:pPr>
      <w:r>
        <w:rPr>
          <w:b/>
        </w:rPr>
        <w:t xml:space="preserve">SIMOG – GARA N. </w:t>
      </w:r>
      <w:r w:rsidRPr="00375E63">
        <w:rPr>
          <w:b/>
          <w:noProof/>
        </w:rPr>
        <w:t>8636106</w:t>
      </w:r>
    </w:p>
    <w:p w14:paraId="53320B71" w14:textId="77777777" w:rsidR="00326818" w:rsidRDefault="00326818" w:rsidP="002050AF">
      <w:pPr>
        <w:ind w:left="284" w:right="424"/>
        <w:jc w:val="both"/>
        <w:rPr>
          <w:rFonts w:ascii="Palatino Linotype" w:hAnsi="Palatino Linotype"/>
          <w:sz w:val="40"/>
          <w:szCs w:val="40"/>
        </w:rPr>
      </w:pPr>
    </w:p>
    <w:p w14:paraId="41EDD142" w14:textId="77777777" w:rsidR="00326818" w:rsidRPr="002050AF" w:rsidRDefault="00326818" w:rsidP="002050AF">
      <w:pPr>
        <w:jc w:val="both"/>
        <w:rPr>
          <w:rFonts w:ascii="Palatino Linotype" w:hAnsi="Palatino Linotype"/>
          <w:sz w:val="22"/>
          <w:szCs w:val="22"/>
        </w:rPr>
      </w:pPr>
    </w:p>
    <w:p w14:paraId="5B81AE56" w14:textId="77777777" w:rsidR="00326818" w:rsidRPr="002050AF" w:rsidRDefault="00326818" w:rsidP="002050AF">
      <w:pPr>
        <w:jc w:val="both"/>
        <w:rPr>
          <w:rFonts w:ascii="Palatino Linotype" w:hAnsi="Palatino Linotype"/>
          <w:sz w:val="22"/>
          <w:szCs w:val="22"/>
        </w:rPr>
      </w:pPr>
    </w:p>
    <w:p w14:paraId="1909FF86" w14:textId="77777777" w:rsidR="00326818" w:rsidRPr="007F1512" w:rsidRDefault="00326818" w:rsidP="007F1512">
      <w:pPr>
        <w:rPr>
          <w:rFonts w:ascii="Palatino Linotype" w:hAnsi="Palatino Linotype"/>
          <w:sz w:val="22"/>
          <w:szCs w:val="22"/>
        </w:rPr>
      </w:pPr>
    </w:p>
    <w:p w14:paraId="2F9C68D5" w14:textId="77777777" w:rsidR="00326818" w:rsidRPr="007F1512" w:rsidRDefault="00326818" w:rsidP="007F1512">
      <w:pPr>
        <w:rPr>
          <w:rFonts w:ascii="Palatino Linotype" w:hAnsi="Palatino Linotype"/>
          <w:sz w:val="22"/>
          <w:szCs w:val="22"/>
        </w:rPr>
      </w:pPr>
    </w:p>
    <w:p w14:paraId="1E6E9337" w14:textId="77777777" w:rsidR="00326818" w:rsidRDefault="00326818" w:rsidP="007F1512">
      <w:pPr>
        <w:rPr>
          <w:rFonts w:ascii="Palatino Linotype" w:hAnsi="Palatino Linotype"/>
          <w:sz w:val="22"/>
          <w:szCs w:val="22"/>
        </w:rPr>
      </w:pPr>
    </w:p>
    <w:p w14:paraId="131264AC" w14:textId="77777777" w:rsidR="00326818" w:rsidRDefault="00326818" w:rsidP="007F1512">
      <w:pPr>
        <w:rPr>
          <w:rFonts w:ascii="Palatino Linotype" w:hAnsi="Palatino Linotype"/>
          <w:sz w:val="22"/>
          <w:szCs w:val="22"/>
        </w:rPr>
      </w:pPr>
    </w:p>
    <w:p w14:paraId="43ACDD19" w14:textId="77777777" w:rsidR="00326818" w:rsidRDefault="00326818" w:rsidP="007F1512">
      <w:pPr>
        <w:rPr>
          <w:rFonts w:ascii="Palatino Linotype" w:hAnsi="Palatino Linotype"/>
          <w:sz w:val="22"/>
          <w:szCs w:val="22"/>
        </w:rPr>
      </w:pPr>
    </w:p>
    <w:p w14:paraId="59AACDEA" w14:textId="77777777" w:rsidR="00326818" w:rsidRDefault="00326818" w:rsidP="007F1512">
      <w:pPr>
        <w:rPr>
          <w:rFonts w:ascii="Palatino Linotype" w:hAnsi="Palatino Linotype"/>
          <w:sz w:val="22"/>
          <w:szCs w:val="22"/>
        </w:rPr>
      </w:pPr>
    </w:p>
    <w:p w14:paraId="08AA6EF1" w14:textId="77777777" w:rsidR="00326818" w:rsidRDefault="00326818" w:rsidP="007F1512">
      <w:pPr>
        <w:rPr>
          <w:rFonts w:ascii="Palatino Linotype" w:hAnsi="Palatino Linotype"/>
          <w:sz w:val="22"/>
          <w:szCs w:val="22"/>
        </w:rPr>
      </w:pPr>
    </w:p>
    <w:p w14:paraId="0D6EBA5E" w14:textId="77777777" w:rsidR="00326818" w:rsidRDefault="00326818" w:rsidP="007F1512">
      <w:pPr>
        <w:rPr>
          <w:rFonts w:ascii="Palatino Linotype" w:hAnsi="Palatino Linotype"/>
          <w:sz w:val="22"/>
          <w:szCs w:val="22"/>
        </w:rPr>
      </w:pPr>
    </w:p>
    <w:p w14:paraId="6BF05F12" w14:textId="77777777" w:rsidR="00326818" w:rsidRDefault="00326818" w:rsidP="007F1512">
      <w:pPr>
        <w:rPr>
          <w:rFonts w:ascii="Palatino Linotype" w:hAnsi="Palatino Linotype"/>
          <w:sz w:val="22"/>
          <w:szCs w:val="22"/>
        </w:rPr>
      </w:pPr>
    </w:p>
    <w:p w14:paraId="7F7C14D8" w14:textId="77777777" w:rsidR="00326818" w:rsidRDefault="00326818" w:rsidP="007F1512">
      <w:pPr>
        <w:rPr>
          <w:rFonts w:ascii="Palatino Linotype" w:hAnsi="Palatino Linotype"/>
          <w:sz w:val="22"/>
          <w:szCs w:val="22"/>
        </w:rPr>
      </w:pPr>
    </w:p>
    <w:p w14:paraId="5638A478" w14:textId="77777777" w:rsidR="00326818" w:rsidRDefault="00326818" w:rsidP="007F1512">
      <w:pPr>
        <w:rPr>
          <w:rFonts w:ascii="Palatino Linotype" w:hAnsi="Palatino Linotype"/>
          <w:sz w:val="22"/>
          <w:szCs w:val="22"/>
        </w:rPr>
      </w:pPr>
    </w:p>
    <w:p w14:paraId="560A6F20" w14:textId="77777777" w:rsidR="00326818" w:rsidRPr="007F1512" w:rsidRDefault="00326818" w:rsidP="007F1512">
      <w:pPr>
        <w:rPr>
          <w:rFonts w:ascii="Palatino Linotype" w:hAnsi="Palatino Linotype"/>
          <w:sz w:val="22"/>
          <w:szCs w:val="22"/>
        </w:rPr>
      </w:pPr>
    </w:p>
    <w:p w14:paraId="69560F2A" w14:textId="77777777" w:rsidR="00326818" w:rsidRPr="007F1512" w:rsidRDefault="00326818" w:rsidP="007F1512">
      <w:pPr>
        <w:rPr>
          <w:rFonts w:ascii="Palatino Linotype" w:hAnsi="Palatino Linotype"/>
          <w:sz w:val="22"/>
          <w:szCs w:val="22"/>
        </w:rPr>
      </w:pPr>
    </w:p>
    <w:p w14:paraId="2590B7B8" w14:textId="77777777" w:rsidR="00326818" w:rsidRPr="007F1512" w:rsidRDefault="00326818" w:rsidP="007F1512">
      <w:pPr>
        <w:rPr>
          <w:rFonts w:ascii="Palatino Linotype" w:hAnsi="Palatino Linotype"/>
          <w:sz w:val="22"/>
          <w:szCs w:val="22"/>
        </w:rPr>
      </w:pPr>
    </w:p>
    <w:p w14:paraId="3BE4D22E" w14:textId="77777777" w:rsidR="00326818" w:rsidRPr="007F1512" w:rsidRDefault="00326818" w:rsidP="007F1512">
      <w:pPr>
        <w:rPr>
          <w:rFonts w:ascii="Palatino Linotype" w:hAnsi="Palatino Linotype"/>
          <w:sz w:val="22"/>
          <w:szCs w:val="22"/>
        </w:rPr>
      </w:pPr>
    </w:p>
    <w:p w14:paraId="545FFB5D" w14:textId="77777777" w:rsidR="00326818" w:rsidRPr="007F1512" w:rsidRDefault="00326818" w:rsidP="007F1512">
      <w:pPr>
        <w:rPr>
          <w:rFonts w:ascii="Palatino Linotype" w:hAnsi="Palatino Linotype"/>
          <w:sz w:val="22"/>
          <w:szCs w:val="22"/>
        </w:rPr>
      </w:pPr>
    </w:p>
    <w:p w14:paraId="013AF1A9" w14:textId="77777777" w:rsidR="00326818" w:rsidRPr="007F1512" w:rsidRDefault="00326818" w:rsidP="007F1512">
      <w:pPr>
        <w:rPr>
          <w:rFonts w:ascii="Palatino Linotype" w:hAnsi="Palatino Linotype"/>
          <w:sz w:val="22"/>
          <w:szCs w:val="22"/>
        </w:rPr>
      </w:pPr>
    </w:p>
    <w:p w14:paraId="4D558FD3" w14:textId="77777777" w:rsidR="00326818" w:rsidRPr="007F1512" w:rsidRDefault="00326818" w:rsidP="007F1512">
      <w:pPr>
        <w:rPr>
          <w:rFonts w:ascii="Palatino Linotype" w:hAnsi="Palatino Linotype"/>
          <w:sz w:val="22"/>
          <w:szCs w:val="22"/>
        </w:rPr>
      </w:pPr>
    </w:p>
    <w:p w14:paraId="667B6AAB" w14:textId="77777777" w:rsidR="00326818" w:rsidRDefault="00326818">
      <w:pPr>
        <w:spacing w:after="160" w:line="259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</w:p>
    <w:p w14:paraId="27B7FF55" w14:textId="77777777" w:rsidR="00326818" w:rsidRPr="0028517B" w:rsidRDefault="00326818" w:rsidP="00984774">
      <w:pPr>
        <w:widowControl w:val="0"/>
        <w:autoSpaceDE w:val="0"/>
        <w:autoSpaceDN w:val="0"/>
        <w:rPr>
          <w:rFonts w:ascii="Palatino Linotype" w:hAnsi="Palatino Linotype"/>
          <w:b/>
          <w:sz w:val="20"/>
          <w:szCs w:val="20"/>
        </w:rPr>
      </w:pPr>
    </w:p>
    <w:p w14:paraId="58CB3838" w14:textId="77777777" w:rsidR="00326818" w:rsidRPr="0028517B" w:rsidRDefault="00326818" w:rsidP="00984774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07389C1B" w14:textId="77777777" w:rsidR="00326818" w:rsidRPr="0028517B" w:rsidRDefault="00326818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Direzione Generale</w:t>
      </w:r>
      <w:r w:rsidRPr="0028517B">
        <w:rPr>
          <w:rFonts w:ascii="Palatino Linotype" w:hAnsi="Palatino Linotype" w:cs="Arial"/>
          <w:sz w:val="20"/>
          <w:szCs w:val="20"/>
        </w:rPr>
        <w:t xml:space="preserve"> Stazione Unica Appaltante SUA-RB </w:t>
      </w:r>
    </w:p>
    <w:p w14:paraId="21C97088" w14:textId="77777777" w:rsidR="00326818" w:rsidRPr="00BE4663" w:rsidRDefault="00326818" w:rsidP="00B447C0">
      <w:pPr>
        <w:autoSpaceDE w:val="0"/>
        <w:autoSpaceDN w:val="0"/>
        <w:adjustRightInd w:val="0"/>
        <w:ind w:left="5670"/>
        <w:rPr>
          <w:rFonts w:ascii="Palatino Linotype" w:hAnsi="Palatino Linotype" w:cs="Arial"/>
          <w:b/>
          <w:smallCaps/>
          <w:sz w:val="20"/>
          <w:szCs w:val="20"/>
        </w:rPr>
      </w:pPr>
      <w:r w:rsidRPr="00375E63">
        <w:rPr>
          <w:rFonts w:ascii="Palatino Linotype" w:hAnsi="Palatino Linotype" w:cs="Arial"/>
          <w:b/>
          <w:smallCaps/>
          <w:noProof/>
          <w:sz w:val="20"/>
          <w:szCs w:val="20"/>
        </w:rPr>
        <w:t>Ufficio Appalti di Servizi e Forniture</w:t>
      </w:r>
    </w:p>
    <w:p w14:paraId="47EED823" w14:textId="77777777" w:rsidR="00326818" w:rsidRPr="0028517B" w:rsidRDefault="00326818" w:rsidP="00984774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30E6A28A" w14:textId="77777777" w:rsidR="00326818" w:rsidRPr="0028517B" w:rsidRDefault="00326818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1AF64A39" w14:textId="77777777" w:rsidR="00326818" w:rsidRPr="0028517B" w:rsidRDefault="00326818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758A281F" w14:textId="77777777" w:rsidR="00326818" w:rsidRPr="0028517B" w:rsidRDefault="00326818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50322F09" w14:textId="77777777" w:rsidR="00326818" w:rsidRPr="00BE4663" w:rsidRDefault="00326818" w:rsidP="00BE4663">
      <w:pPr>
        <w:ind w:left="180" w:right="301"/>
        <w:jc w:val="both"/>
        <w:rPr>
          <w:rStyle w:val="FontStyle19"/>
          <w:rFonts w:ascii="Palatino Linotype" w:hAnsi="Palatino Linotype"/>
          <w:color w:val="000000" w:themeColor="text1"/>
          <w:sz w:val="20"/>
          <w:szCs w:val="20"/>
        </w:rPr>
      </w:pPr>
      <w:r w:rsidRPr="00561644">
        <w:rPr>
          <w:rStyle w:val="FontStyle19"/>
          <w:rFonts w:ascii="Palatino Linotype" w:hAnsi="Palatino Linotype"/>
          <w:sz w:val="20"/>
          <w:szCs w:val="20"/>
        </w:rPr>
        <w:t xml:space="preserve">OGGETTO: </w:t>
      </w:r>
      <w:r w:rsidRPr="00375E63">
        <w:rPr>
          <w:rFonts w:ascii="Palatino Linotype" w:hAnsi="Palatino Linotype" w:cs="Arial"/>
          <w:b/>
          <w:bCs/>
          <w:noProof/>
          <w:color w:val="000000" w:themeColor="text1"/>
          <w:sz w:val="20"/>
          <w:szCs w:val="20"/>
        </w:rPr>
        <w:t>Accordo Quadro servizio di manutenzione di pronto intervento, migliorie programmate ed urgenti su reti idriche e fognarie</w:t>
      </w:r>
    </w:p>
    <w:p w14:paraId="30435D30" w14:textId="77777777" w:rsidR="00326818" w:rsidRDefault="00326818" w:rsidP="00AD02C0">
      <w:pPr>
        <w:ind w:left="1418" w:hanging="1238"/>
        <w:jc w:val="both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235ACA03" w14:textId="77777777" w:rsidR="00326818" w:rsidRPr="00954DE8" w:rsidRDefault="00326818" w:rsidP="00AD02C0">
      <w:pPr>
        <w:ind w:left="889" w:firstLine="529"/>
        <w:jc w:val="both"/>
        <w:rPr>
          <w:rFonts w:ascii="Palatino Linotype" w:hAnsi="Palatino Linotype"/>
          <w:b/>
          <w:i/>
          <w:iCs/>
          <w:sz w:val="20"/>
          <w:szCs w:val="20"/>
        </w:rPr>
      </w:pPr>
      <w:r w:rsidRPr="0007225A">
        <w:rPr>
          <w:rFonts w:ascii="Palatino Linotype" w:hAnsi="Palatino Linotype"/>
          <w:b/>
          <w:sz w:val="20"/>
          <w:szCs w:val="20"/>
        </w:rPr>
        <w:t xml:space="preserve"> CUP: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 w:rsidRPr="00DC78AB"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  <w:t xml:space="preserve">CIG: </w:t>
      </w:r>
    </w:p>
    <w:p w14:paraId="6D04AB2E" w14:textId="77777777" w:rsidR="00326818" w:rsidRDefault="00326818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p w14:paraId="6727F899" w14:textId="77777777" w:rsidR="00326818" w:rsidRDefault="00326818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p w14:paraId="0378ED36" w14:textId="77777777" w:rsidR="00326818" w:rsidRDefault="00326818" w:rsidP="00500AA4">
      <w:pPr>
        <w:jc w:val="both"/>
        <w:rPr>
          <w:sz w:val="20"/>
          <w:szCs w:val="20"/>
        </w:rPr>
      </w:pPr>
    </w:p>
    <w:p w14:paraId="5130EC1C" w14:textId="77777777" w:rsidR="00326818" w:rsidRDefault="00326818" w:rsidP="00500AA4">
      <w:pPr>
        <w:jc w:val="both"/>
        <w:rPr>
          <w:rFonts w:ascii="Arial" w:hAnsi="Arial" w:cs="Arial"/>
        </w:rPr>
      </w:pPr>
    </w:p>
    <w:p w14:paraId="5CDED08D" w14:textId="77777777" w:rsidR="00326818" w:rsidRDefault="00326818" w:rsidP="00500AA4">
      <w:pPr>
        <w:tabs>
          <w:tab w:val="center" w:pos="4819"/>
          <w:tab w:val="right" w:pos="9638"/>
        </w:tabs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Il/La sottoscritto/a ___________________________________________________________________________</w:t>
      </w:r>
    </w:p>
    <w:p w14:paraId="6AF39E04" w14:textId="77777777" w:rsidR="00326818" w:rsidRDefault="00326818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nato/a il __________________ a ________________________________________________________________</w:t>
      </w:r>
    </w:p>
    <w:p w14:paraId="1F01F5C4" w14:textId="77777777" w:rsidR="00326818" w:rsidRDefault="00326818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nella propria qualità di _______________________________________________________________________</w:t>
      </w:r>
    </w:p>
    <w:p w14:paraId="293E32DA" w14:textId="77777777" w:rsidR="00326818" w:rsidRDefault="00326818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dell’operatore economico _____________________________________________________________________</w:t>
      </w:r>
    </w:p>
    <w:p w14:paraId="52319615" w14:textId="77777777" w:rsidR="00326818" w:rsidRDefault="00326818" w:rsidP="00500AA4">
      <w:pPr>
        <w:spacing w:after="80"/>
        <w:jc w:val="center"/>
        <w:rPr>
          <w:rFonts w:ascii="Arial" w:hAnsi="Arial" w:cs="Arial"/>
        </w:rPr>
      </w:pPr>
    </w:p>
    <w:p w14:paraId="53578902" w14:textId="77777777" w:rsidR="00326818" w:rsidRDefault="00326818" w:rsidP="009A277C">
      <w:pPr>
        <w:spacing w:after="80"/>
        <w:jc w:val="center"/>
        <w:rPr>
          <w:rFonts w:ascii="Arial" w:hAnsi="Arial" w:cs="Arial"/>
        </w:rPr>
      </w:pPr>
      <w:r>
        <w:rPr>
          <w:rFonts w:ascii="Palatino Linotype" w:hAnsi="Palatino Linotype" w:cs="Palatino Linotype"/>
          <w:sz w:val="20"/>
          <w:szCs w:val="20"/>
        </w:rPr>
        <w:t>DICHIARA</w:t>
      </w:r>
    </w:p>
    <w:p w14:paraId="602FE259" w14:textId="77777777" w:rsidR="00326818" w:rsidRDefault="00326818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</w:p>
    <w:p w14:paraId="280B5B42" w14:textId="77777777" w:rsidR="00326818" w:rsidRPr="00BC7346" w:rsidRDefault="00326818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1.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avere prodotto false comunicazioni sociali di cui agli articoli 2621 e 2622 del codice civile (art. 80 comma 1 lett. b-bis) del Codice);</w:t>
      </w:r>
    </w:p>
    <w:p w14:paraId="56B8AE2B" w14:textId="77777777" w:rsidR="00326818" w:rsidRPr="00BC7346" w:rsidRDefault="00326818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2.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essere stato sottoposto a fallimento, di non trovarsi in stato di liquidazione coatta, di concordato preventivo e che non sia in corso nei suoi confronti un procedimento per la dichiarazione di una di tali situazioni, fermo restando quanto previsto dagli articoli 110 del presente Codice e 186-bis del regio decreto 16 marzo 1942, n. 267 (art. 80 comma 5 lett. b) del Codice);</w:t>
      </w:r>
    </w:p>
    <w:p w14:paraId="05FE947F" w14:textId="77777777" w:rsidR="00326818" w:rsidRPr="00BC7346" w:rsidRDefault="00326818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3.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 tentato di influenzare indebitamente il processo decisionale della stazione appaltante e di non aver tentato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presente procedura di selezione (art. 80 comma 5 lett. c-bis) del Codice);</w:t>
      </w:r>
    </w:p>
    <w:p w14:paraId="12937CB1" w14:textId="77777777" w:rsidR="00326818" w:rsidRPr="00BC7346" w:rsidRDefault="00326818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4.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 dimostrato significative o persistenti carenze nell'esecuzione di un precedente contratto di appalto o di concessione che ne hanno causato la risoluzione per inadempimento ovvero la condanna al risarcimento del danno o altre sanzioni comparabili (art. 80 comma 5 lett. c-ter) del Codice);</w:t>
      </w:r>
    </w:p>
    <w:p w14:paraId="3F2360C0" w14:textId="77777777" w:rsidR="00326818" w:rsidRPr="00BC7346" w:rsidRDefault="00326818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5.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 commesso grave inadempimento nei confronti di uno o più subappaltatori, riconosciuto o accertato con sentenza passata in giudicato (art. 80 comma 5 lett. c-quater) del Codice);</w:t>
      </w:r>
    </w:p>
    <w:p w14:paraId="4B438668" w14:textId="77777777" w:rsidR="00326818" w:rsidRPr="00BC7346" w:rsidRDefault="00326818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6.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 presentato nella procedura di gara in corso e negli affidamenti di subappalti documentazione o dichiarazioni non veritiere (art. 80 comma 5 lett. f-bis) del Codice);</w:t>
      </w:r>
    </w:p>
    <w:p w14:paraId="788829C1" w14:textId="77777777" w:rsidR="00326818" w:rsidRDefault="00326818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lastRenderedPageBreak/>
        <w:t>7.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essere iscritto nel casellario informatico tenuto dall’Osservatorio dell’ANAC per aver presentato false dichiarazioni o falsa documentazione nelle procedure di gara e negli affidamenti di subappalto (art. 80 comma 5 lett. f-ter) del Codice).</w:t>
      </w:r>
    </w:p>
    <w:p w14:paraId="1AB6D97C" w14:textId="77777777" w:rsidR="00326818" w:rsidRDefault="00326818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</w:p>
    <w:p w14:paraId="73C23400" w14:textId="77777777" w:rsidR="00326818" w:rsidRDefault="00326818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Data ______________</w:t>
      </w:r>
    </w:p>
    <w:p w14:paraId="7C51C88D" w14:textId="77777777" w:rsidR="00326818" w:rsidRDefault="00326818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In fede</w:t>
      </w:r>
    </w:p>
    <w:p w14:paraId="6887C06E" w14:textId="77777777" w:rsidR="00326818" w:rsidRDefault="00326818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 DICHIARANTE</w:t>
      </w:r>
    </w:p>
    <w:p w14:paraId="3AEE3BDD" w14:textId="77777777" w:rsidR="00326818" w:rsidRDefault="00326818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___________________________________</w:t>
      </w:r>
    </w:p>
    <w:p w14:paraId="607B6972" w14:textId="77777777" w:rsidR="00326818" w:rsidRDefault="00326818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  <w:sectPr w:rsidR="00326818" w:rsidSect="003268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81" w:right="1134" w:bottom="1701" w:left="1134" w:header="720" w:footer="510" w:gutter="0"/>
          <w:pgNumType w:start="1"/>
          <w:cols w:space="720"/>
          <w:titlePg/>
          <w:docGrid w:linePitch="326"/>
        </w:sectPr>
      </w:pPr>
    </w:p>
    <w:p w14:paraId="79892449" w14:textId="77777777" w:rsidR="00326818" w:rsidRDefault="00326818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sectPr w:rsidR="00326818" w:rsidSect="003268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5F28" w14:textId="77777777" w:rsidR="00326818" w:rsidRDefault="00326818" w:rsidP="00AC4270">
      <w:r>
        <w:separator/>
      </w:r>
    </w:p>
  </w:endnote>
  <w:endnote w:type="continuationSeparator" w:id="0">
    <w:p w14:paraId="68097348" w14:textId="77777777" w:rsidR="00326818" w:rsidRDefault="00326818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1278" w14:textId="77777777" w:rsidR="00326818" w:rsidRDefault="003268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CC78" w14:textId="77777777" w:rsidR="00326818" w:rsidRDefault="00326818" w:rsidP="00CC30AF">
    <w:pPr>
      <w:ind w:left="567" w:right="566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375E63">
      <w:rPr>
        <w:rFonts w:ascii="Palatino Linotype" w:hAnsi="Palatino Linotype"/>
        <w:i/>
        <w:iCs/>
        <w:noProof/>
        <w:color w:val="002060"/>
        <w:sz w:val="18"/>
        <w:szCs w:val="18"/>
      </w:rPr>
      <w:t>Accordo Quadro servizio di manutenzione di pronto intervento, migliorie programmate ed urgenti su reti idriche e fognarie</w:t>
    </w:r>
  </w:p>
  <w:p w14:paraId="528DC42D" w14:textId="77777777" w:rsidR="00326818" w:rsidRPr="00BE4663" w:rsidRDefault="00326818" w:rsidP="007F1512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DICHIARAZIONE INTEGRATIVA IN ORDINE AL POSSESSO DEI REQUISITI </w:t>
    </w:r>
  </w:p>
  <w:p w14:paraId="23ABCF1C" w14:textId="77777777" w:rsidR="00326818" w:rsidRPr="00BE4663" w:rsidRDefault="00326818" w:rsidP="007F1512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>DI CUI ALL’ART. 80, COMMA 5 DEL CODICE</w:t>
    </w:r>
  </w:p>
  <w:p w14:paraId="11353A12" w14:textId="77777777" w:rsidR="00326818" w:rsidRPr="0062433E" w:rsidRDefault="00326818" w:rsidP="00C22004">
    <w:pPr>
      <w:tabs>
        <w:tab w:val="left" w:pos="7335"/>
        <w:tab w:val="right" w:pos="9638"/>
      </w:tabs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F538" w14:textId="77777777" w:rsidR="00326818" w:rsidRDefault="00326818" w:rsidP="00CC30AF">
    <w:pPr>
      <w:ind w:left="567" w:right="849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375E63">
      <w:rPr>
        <w:rFonts w:ascii="Palatino Linotype" w:hAnsi="Palatino Linotype"/>
        <w:i/>
        <w:iCs/>
        <w:noProof/>
        <w:color w:val="002060"/>
        <w:sz w:val="18"/>
        <w:szCs w:val="18"/>
      </w:rPr>
      <w:t>Accordo Quadro servizio di manutenzione di pronto intervento, migliorie programmate ed urgenti su reti idriche e fognarie</w:t>
    </w:r>
  </w:p>
  <w:p w14:paraId="427C1A9E" w14:textId="77777777" w:rsidR="00326818" w:rsidRDefault="00326818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</w:p>
  <w:p w14:paraId="2E15FEDC" w14:textId="77777777" w:rsidR="00326818" w:rsidRDefault="00326818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DICHIARAZIONE INTEGRATIVA IN ORDINE AL POSSESSO DEI REQUISITI </w:t>
    </w:r>
  </w:p>
  <w:p w14:paraId="1CDF1823" w14:textId="77777777" w:rsidR="00326818" w:rsidRPr="00BE4663" w:rsidRDefault="00326818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>DI CUI ALL’ART. 80, COMMA 5 DEL CODICE</w:t>
    </w:r>
  </w:p>
  <w:p w14:paraId="35ADC4DE" w14:textId="77777777" w:rsidR="00326818" w:rsidRPr="0062433E" w:rsidRDefault="00326818" w:rsidP="00A20B5B">
    <w:pPr>
      <w:tabs>
        <w:tab w:val="right" w:pos="9638"/>
      </w:tabs>
      <w:jc w:val="center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b/>
        <w:i/>
        <w:smallCaps/>
        <w:color w:val="002060"/>
        <w:sz w:val="18"/>
        <w:szCs w:val="18"/>
      </w:rPr>
      <w:tab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817B" w14:textId="77777777" w:rsidR="009F784C" w:rsidRDefault="009F784C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5125" w14:textId="77777777" w:rsidR="00172A1C" w:rsidRDefault="0064618F" w:rsidP="00CC30AF">
    <w:pPr>
      <w:ind w:left="567" w:right="566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375E63">
      <w:rPr>
        <w:rFonts w:ascii="Palatino Linotype" w:hAnsi="Palatino Linotype"/>
        <w:i/>
        <w:iCs/>
        <w:noProof/>
        <w:color w:val="002060"/>
        <w:sz w:val="18"/>
        <w:szCs w:val="18"/>
      </w:rPr>
      <w:t>Accordo Quadro servizio di manutenzione di pronto intervento, migliorie programmate ed urgenti su reti idriche e fognarie</w:t>
    </w:r>
  </w:p>
  <w:p w14:paraId="40E3CBD6" w14:textId="77777777" w:rsidR="00BE4663" w:rsidRPr="00BE4663" w:rsidRDefault="00A20B5B" w:rsidP="007F1512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DICHIARAZIONE INTEGRATIVA IN ORDINE AL POSSESSO DEI REQUISITI </w:t>
    </w:r>
  </w:p>
  <w:p w14:paraId="7E0FB0F2" w14:textId="77777777" w:rsidR="00EF1477" w:rsidRPr="00BE4663" w:rsidRDefault="00A20B5B" w:rsidP="007F1512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>DI CUI ALL’ART. 80, COMMA 5 DEL CODICE</w:t>
    </w:r>
  </w:p>
  <w:p w14:paraId="3B043CCF" w14:textId="77777777" w:rsidR="00692F38" w:rsidRPr="0062433E" w:rsidRDefault="00C22004" w:rsidP="00C22004">
    <w:pPr>
      <w:tabs>
        <w:tab w:val="left" w:pos="7335"/>
        <w:tab w:val="right" w:pos="9638"/>
      </w:tabs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C30AF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C30AF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D3FF" w14:textId="77777777" w:rsidR="00246124" w:rsidRDefault="0064618F" w:rsidP="00CC30AF">
    <w:pPr>
      <w:ind w:left="567" w:right="849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375E63">
      <w:rPr>
        <w:rFonts w:ascii="Palatino Linotype" w:hAnsi="Palatino Linotype"/>
        <w:i/>
        <w:iCs/>
        <w:noProof/>
        <w:color w:val="002060"/>
        <w:sz w:val="18"/>
        <w:szCs w:val="18"/>
      </w:rPr>
      <w:t>Accordo Quadro servizio di manutenzione di pronto intervento, migliorie programmate ed urgenti su reti idriche e fognarie</w:t>
    </w:r>
  </w:p>
  <w:p w14:paraId="588CD140" w14:textId="77777777" w:rsidR="00172A1C" w:rsidRDefault="00172A1C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</w:p>
  <w:p w14:paraId="2D446881" w14:textId="77777777" w:rsidR="00BE4663" w:rsidRDefault="00A20B5B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DICHIARAZIONE INTEGRATIVA IN ORDINE AL POSSESSO DEI REQUISITI </w:t>
    </w:r>
  </w:p>
  <w:p w14:paraId="3469F80D" w14:textId="77777777" w:rsidR="00A20B5B" w:rsidRPr="00BE4663" w:rsidRDefault="00A20B5B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>DI CUI ALL’ART. 80, COMMA 5 DEL CODICE</w:t>
    </w:r>
  </w:p>
  <w:p w14:paraId="605DE6BC" w14:textId="77777777" w:rsidR="007C41D1" w:rsidRPr="0062433E" w:rsidRDefault="00A20B5B" w:rsidP="00A20B5B">
    <w:pPr>
      <w:tabs>
        <w:tab w:val="right" w:pos="9638"/>
      </w:tabs>
      <w:jc w:val="center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b/>
        <w:i/>
        <w:smallCaps/>
        <w:color w:val="002060"/>
        <w:sz w:val="18"/>
        <w:szCs w:val="18"/>
      </w:rPr>
      <w:tab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C30AF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C30AF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F79D" w14:textId="77777777" w:rsidR="00326818" w:rsidRDefault="00326818" w:rsidP="00AC4270">
      <w:r>
        <w:separator/>
      </w:r>
    </w:p>
  </w:footnote>
  <w:footnote w:type="continuationSeparator" w:id="0">
    <w:p w14:paraId="4D0B7443" w14:textId="77777777" w:rsidR="00326818" w:rsidRDefault="00326818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BE26" w14:textId="77777777" w:rsidR="00326818" w:rsidRDefault="003268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FDB7" w14:textId="77777777" w:rsidR="00326818" w:rsidRPr="00EF730F" w:rsidRDefault="00326818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03423671" w14:textId="77777777" w:rsidR="00326818" w:rsidRPr="007F1512" w:rsidRDefault="00326818" w:rsidP="007F1512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7F1512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1E2F422D" w14:textId="77777777" w:rsidR="00326818" w:rsidRPr="00EF730F" w:rsidRDefault="00326818" w:rsidP="007F1512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7F1512">
      <w:rPr>
        <w:rFonts w:ascii="Palatino Linotype" w:hAnsi="Palatino Linotype"/>
        <w:b/>
        <w:i/>
        <w:color w:val="002060"/>
        <w:sz w:val="18"/>
        <w:szCs w:val="18"/>
      </w:rPr>
      <w:t>Via Vincenzo Verrastro,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F072" w14:textId="77777777" w:rsidR="00326818" w:rsidRPr="00083569" w:rsidRDefault="00326818" w:rsidP="0008356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083569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F3E2146" w14:textId="77777777" w:rsidR="00326818" w:rsidRPr="00083569" w:rsidRDefault="00326818" w:rsidP="0008356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083569">
      <w:rPr>
        <w:rFonts w:ascii="Palatino Linotype" w:hAnsi="Palatino Linotype"/>
        <w:i/>
        <w:color w:val="002060"/>
        <w:sz w:val="18"/>
        <w:szCs w:val="18"/>
      </w:rPr>
      <w:t>Stazione Unica Appaltante</w:t>
    </w:r>
  </w:p>
  <w:p w14:paraId="0D8F6ECC" w14:textId="77777777" w:rsidR="00326818" w:rsidRPr="00083569" w:rsidRDefault="00326818" w:rsidP="00083569">
    <w:pPr>
      <w:pStyle w:val="Intestazione"/>
      <w:jc w:val="center"/>
    </w:pPr>
    <w:r w:rsidRPr="00083569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9B6B" w14:textId="77777777" w:rsidR="009F784C" w:rsidRDefault="009F784C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771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64A18B0F" w14:textId="77777777" w:rsidR="007F1512" w:rsidRPr="007F1512" w:rsidRDefault="007F1512" w:rsidP="007F1512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7F1512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2460AE05" w14:textId="77777777" w:rsidR="007C41D1" w:rsidRPr="00EF730F" w:rsidRDefault="007F1512" w:rsidP="007F1512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7F1512">
      <w:rPr>
        <w:rFonts w:ascii="Palatino Linotype" w:hAnsi="Palatino Linotype"/>
        <w:b/>
        <w:i/>
        <w:color w:val="002060"/>
        <w:sz w:val="18"/>
        <w:szCs w:val="18"/>
      </w:rPr>
      <w:t>Via Vincenzo Verrastro, 4 – 85100 Potenza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799E" w14:textId="77777777" w:rsidR="00083569" w:rsidRPr="00083569" w:rsidRDefault="00083569" w:rsidP="0008356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083569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0F8E719A" w14:textId="77777777" w:rsidR="00083569" w:rsidRPr="00083569" w:rsidRDefault="00083569" w:rsidP="0008356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083569">
      <w:rPr>
        <w:rFonts w:ascii="Palatino Linotype" w:hAnsi="Palatino Linotype"/>
        <w:i/>
        <w:color w:val="002060"/>
        <w:sz w:val="18"/>
        <w:szCs w:val="18"/>
      </w:rPr>
      <w:t>Stazione Unica Appaltante</w:t>
    </w:r>
  </w:p>
  <w:p w14:paraId="66A8D432" w14:textId="77777777" w:rsidR="0070043C" w:rsidRPr="00083569" w:rsidRDefault="00083569" w:rsidP="00083569">
    <w:pPr>
      <w:pStyle w:val="Intestazione"/>
      <w:jc w:val="center"/>
    </w:pPr>
    <w:r w:rsidRPr="00083569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1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1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1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1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1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3034742E"/>
    <w:multiLevelType w:val="hybridMultilevel"/>
    <w:tmpl w:val="9BEA0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26617">
    <w:abstractNumId w:val="5"/>
  </w:num>
  <w:num w:numId="2" w16cid:durableId="1236476851">
    <w:abstractNumId w:val="0"/>
  </w:num>
  <w:num w:numId="3" w16cid:durableId="91478402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496"/>
    <w:rsid w:val="000059C7"/>
    <w:rsid w:val="000063D1"/>
    <w:rsid w:val="00012DB8"/>
    <w:rsid w:val="00013076"/>
    <w:rsid w:val="0001440D"/>
    <w:rsid w:val="0001450A"/>
    <w:rsid w:val="000219F7"/>
    <w:rsid w:val="000250DC"/>
    <w:rsid w:val="00026120"/>
    <w:rsid w:val="000263F7"/>
    <w:rsid w:val="00030226"/>
    <w:rsid w:val="00032CB6"/>
    <w:rsid w:val="000335EA"/>
    <w:rsid w:val="00033F4A"/>
    <w:rsid w:val="00042DE8"/>
    <w:rsid w:val="000448A8"/>
    <w:rsid w:val="00045BF1"/>
    <w:rsid w:val="000515AA"/>
    <w:rsid w:val="00052EC7"/>
    <w:rsid w:val="00053105"/>
    <w:rsid w:val="00053944"/>
    <w:rsid w:val="00055DB7"/>
    <w:rsid w:val="0006095E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569"/>
    <w:rsid w:val="00083F5A"/>
    <w:rsid w:val="000853AE"/>
    <w:rsid w:val="00087D6C"/>
    <w:rsid w:val="00087FAD"/>
    <w:rsid w:val="00090154"/>
    <w:rsid w:val="00091145"/>
    <w:rsid w:val="000A0FA7"/>
    <w:rsid w:val="000A49D2"/>
    <w:rsid w:val="000A5F2F"/>
    <w:rsid w:val="000A67AD"/>
    <w:rsid w:val="000A6EDF"/>
    <w:rsid w:val="000B34DB"/>
    <w:rsid w:val="000B4A83"/>
    <w:rsid w:val="000C33B1"/>
    <w:rsid w:val="000D2291"/>
    <w:rsid w:val="000E53FF"/>
    <w:rsid w:val="000E5ABF"/>
    <w:rsid w:val="000E5B32"/>
    <w:rsid w:val="000F27FD"/>
    <w:rsid w:val="000F36CD"/>
    <w:rsid w:val="000F3C6B"/>
    <w:rsid w:val="000F3D60"/>
    <w:rsid w:val="000F6FD6"/>
    <w:rsid w:val="000F71BB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EB9"/>
    <w:rsid w:val="00154FD6"/>
    <w:rsid w:val="00156571"/>
    <w:rsid w:val="00160AC1"/>
    <w:rsid w:val="00163774"/>
    <w:rsid w:val="001641CF"/>
    <w:rsid w:val="0016456B"/>
    <w:rsid w:val="00164586"/>
    <w:rsid w:val="0016663D"/>
    <w:rsid w:val="00167158"/>
    <w:rsid w:val="00172739"/>
    <w:rsid w:val="001727B9"/>
    <w:rsid w:val="00172896"/>
    <w:rsid w:val="00172A1C"/>
    <w:rsid w:val="001745BD"/>
    <w:rsid w:val="00180BA0"/>
    <w:rsid w:val="001831BF"/>
    <w:rsid w:val="00185CA2"/>
    <w:rsid w:val="0018751E"/>
    <w:rsid w:val="00192AF3"/>
    <w:rsid w:val="00196CFA"/>
    <w:rsid w:val="001A25E4"/>
    <w:rsid w:val="001A4E9A"/>
    <w:rsid w:val="001A652B"/>
    <w:rsid w:val="001A700D"/>
    <w:rsid w:val="001A729A"/>
    <w:rsid w:val="001A7FCD"/>
    <w:rsid w:val="001B2232"/>
    <w:rsid w:val="001B3869"/>
    <w:rsid w:val="001B39FF"/>
    <w:rsid w:val="001B576D"/>
    <w:rsid w:val="001B5AAE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21AA"/>
    <w:rsid w:val="001D5CB6"/>
    <w:rsid w:val="001D606D"/>
    <w:rsid w:val="001E0095"/>
    <w:rsid w:val="001E134D"/>
    <w:rsid w:val="001E365D"/>
    <w:rsid w:val="001E449D"/>
    <w:rsid w:val="001E577F"/>
    <w:rsid w:val="001E7786"/>
    <w:rsid w:val="001E7BCF"/>
    <w:rsid w:val="001F0F3C"/>
    <w:rsid w:val="001F10D7"/>
    <w:rsid w:val="001F606A"/>
    <w:rsid w:val="001F627A"/>
    <w:rsid w:val="00200363"/>
    <w:rsid w:val="00200C61"/>
    <w:rsid w:val="002050AF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46124"/>
    <w:rsid w:val="002477BB"/>
    <w:rsid w:val="00251A4D"/>
    <w:rsid w:val="002650A4"/>
    <w:rsid w:val="0026672D"/>
    <w:rsid w:val="002671CC"/>
    <w:rsid w:val="00267D86"/>
    <w:rsid w:val="00270DCB"/>
    <w:rsid w:val="00272410"/>
    <w:rsid w:val="00275D3F"/>
    <w:rsid w:val="00275DD2"/>
    <w:rsid w:val="002766CC"/>
    <w:rsid w:val="0027711D"/>
    <w:rsid w:val="00277EC9"/>
    <w:rsid w:val="00281FCF"/>
    <w:rsid w:val="00283E63"/>
    <w:rsid w:val="002860F7"/>
    <w:rsid w:val="00287C6D"/>
    <w:rsid w:val="00292090"/>
    <w:rsid w:val="002933DC"/>
    <w:rsid w:val="002934BE"/>
    <w:rsid w:val="002954D0"/>
    <w:rsid w:val="00297993"/>
    <w:rsid w:val="002A4ACB"/>
    <w:rsid w:val="002A4AF5"/>
    <w:rsid w:val="002A6A95"/>
    <w:rsid w:val="002B0AE7"/>
    <w:rsid w:val="002B0E5A"/>
    <w:rsid w:val="002B1334"/>
    <w:rsid w:val="002B1639"/>
    <w:rsid w:val="002B2DE9"/>
    <w:rsid w:val="002B5C1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1999"/>
    <w:rsid w:val="002F5965"/>
    <w:rsid w:val="002F7248"/>
    <w:rsid w:val="003021E7"/>
    <w:rsid w:val="00303A2F"/>
    <w:rsid w:val="00305CED"/>
    <w:rsid w:val="00311318"/>
    <w:rsid w:val="00311327"/>
    <w:rsid w:val="00317FAD"/>
    <w:rsid w:val="00326818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B40"/>
    <w:rsid w:val="00392DAD"/>
    <w:rsid w:val="0039510E"/>
    <w:rsid w:val="0039530C"/>
    <w:rsid w:val="003A0EB4"/>
    <w:rsid w:val="003A48F6"/>
    <w:rsid w:val="003A49C7"/>
    <w:rsid w:val="003A4FA6"/>
    <w:rsid w:val="003A6E57"/>
    <w:rsid w:val="003A7F04"/>
    <w:rsid w:val="003B1515"/>
    <w:rsid w:val="003B4939"/>
    <w:rsid w:val="003B5C31"/>
    <w:rsid w:val="003B6B48"/>
    <w:rsid w:val="003C01FB"/>
    <w:rsid w:val="003C2361"/>
    <w:rsid w:val="003C3A00"/>
    <w:rsid w:val="003C4BF6"/>
    <w:rsid w:val="003D048D"/>
    <w:rsid w:val="003D582B"/>
    <w:rsid w:val="003D61FD"/>
    <w:rsid w:val="003D7B80"/>
    <w:rsid w:val="003E19CA"/>
    <w:rsid w:val="003E37C5"/>
    <w:rsid w:val="003E65A6"/>
    <w:rsid w:val="003F100E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13AA8"/>
    <w:rsid w:val="004213B7"/>
    <w:rsid w:val="00432EBF"/>
    <w:rsid w:val="0043524E"/>
    <w:rsid w:val="00437ABC"/>
    <w:rsid w:val="00441025"/>
    <w:rsid w:val="00441671"/>
    <w:rsid w:val="00444B46"/>
    <w:rsid w:val="00445F93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B715B"/>
    <w:rsid w:val="004C02AC"/>
    <w:rsid w:val="004C0E3C"/>
    <w:rsid w:val="004C3021"/>
    <w:rsid w:val="004C3569"/>
    <w:rsid w:val="004D32AF"/>
    <w:rsid w:val="004D39A8"/>
    <w:rsid w:val="004D5267"/>
    <w:rsid w:val="004D534C"/>
    <w:rsid w:val="004D6F2E"/>
    <w:rsid w:val="004D70BC"/>
    <w:rsid w:val="004D7BDB"/>
    <w:rsid w:val="004E2D8D"/>
    <w:rsid w:val="004E6C90"/>
    <w:rsid w:val="004F0C4C"/>
    <w:rsid w:val="004F380C"/>
    <w:rsid w:val="004F4367"/>
    <w:rsid w:val="004F50CC"/>
    <w:rsid w:val="004F52B0"/>
    <w:rsid w:val="004F5650"/>
    <w:rsid w:val="004F5A61"/>
    <w:rsid w:val="004F6565"/>
    <w:rsid w:val="004F6A66"/>
    <w:rsid w:val="00500AA4"/>
    <w:rsid w:val="0050677E"/>
    <w:rsid w:val="005107EA"/>
    <w:rsid w:val="00515739"/>
    <w:rsid w:val="00516013"/>
    <w:rsid w:val="0051711F"/>
    <w:rsid w:val="0053017B"/>
    <w:rsid w:val="00530914"/>
    <w:rsid w:val="00531C48"/>
    <w:rsid w:val="0053224D"/>
    <w:rsid w:val="00534EB8"/>
    <w:rsid w:val="0053534B"/>
    <w:rsid w:val="00541E84"/>
    <w:rsid w:val="00541F0B"/>
    <w:rsid w:val="00542265"/>
    <w:rsid w:val="005455FC"/>
    <w:rsid w:val="00546ABE"/>
    <w:rsid w:val="005476D5"/>
    <w:rsid w:val="005512E4"/>
    <w:rsid w:val="00554355"/>
    <w:rsid w:val="005561C3"/>
    <w:rsid w:val="00560445"/>
    <w:rsid w:val="00561644"/>
    <w:rsid w:val="005638EA"/>
    <w:rsid w:val="00564003"/>
    <w:rsid w:val="00565B57"/>
    <w:rsid w:val="0056640D"/>
    <w:rsid w:val="00567E09"/>
    <w:rsid w:val="005753D9"/>
    <w:rsid w:val="00576213"/>
    <w:rsid w:val="00580DE7"/>
    <w:rsid w:val="00585260"/>
    <w:rsid w:val="005867E9"/>
    <w:rsid w:val="0059076A"/>
    <w:rsid w:val="00591855"/>
    <w:rsid w:val="00592264"/>
    <w:rsid w:val="005966F0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6CF"/>
    <w:rsid w:val="005C5A94"/>
    <w:rsid w:val="005D3A41"/>
    <w:rsid w:val="005D6E5C"/>
    <w:rsid w:val="005D6FCE"/>
    <w:rsid w:val="005D7005"/>
    <w:rsid w:val="005D76ED"/>
    <w:rsid w:val="005E5E2C"/>
    <w:rsid w:val="005E6709"/>
    <w:rsid w:val="005E7708"/>
    <w:rsid w:val="005F7B7B"/>
    <w:rsid w:val="00605D23"/>
    <w:rsid w:val="00614312"/>
    <w:rsid w:val="00614A0D"/>
    <w:rsid w:val="00617A73"/>
    <w:rsid w:val="00621CC0"/>
    <w:rsid w:val="0062433E"/>
    <w:rsid w:val="00625478"/>
    <w:rsid w:val="00626B82"/>
    <w:rsid w:val="00627B44"/>
    <w:rsid w:val="00630089"/>
    <w:rsid w:val="0063052F"/>
    <w:rsid w:val="00631C02"/>
    <w:rsid w:val="006337B1"/>
    <w:rsid w:val="006371AE"/>
    <w:rsid w:val="00641243"/>
    <w:rsid w:val="0064618F"/>
    <w:rsid w:val="00646204"/>
    <w:rsid w:val="00652664"/>
    <w:rsid w:val="006542AA"/>
    <w:rsid w:val="00656E9C"/>
    <w:rsid w:val="00660C97"/>
    <w:rsid w:val="00661205"/>
    <w:rsid w:val="00666752"/>
    <w:rsid w:val="00666B06"/>
    <w:rsid w:val="00666EE0"/>
    <w:rsid w:val="00670E95"/>
    <w:rsid w:val="006737B6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A680A"/>
    <w:rsid w:val="006B12D8"/>
    <w:rsid w:val="006B2DD7"/>
    <w:rsid w:val="006C0FA7"/>
    <w:rsid w:val="006C19F6"/>
    <w:rsid w:val="006C3642"/>
    <w:rsid w:val="006C4BFC"/>
    <w:rsid w:val="006C6B04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7D2C"/>
    <w:rsid w:val="007107A9"/>
    <w:rsid w:val="00710D3E"/>
    <w:rsid w:val="007113CE"/>
    <w:rsid w:val="00713126"/>
    <w:rsid w:val="00715910"/>
    <w:rsid w:val="00717E2B"/>
    <w:rsid w:val="00720706"/>
    <w:rsid w:val="00721318"/>
    <w:rsid w:val="0072148D"/>
    <w:rsid w:val="007230E0"/>
    <w:rsid w:val="007234A1"/>
    <w:rsid w:val="007274F0"/>
    <w:rsid w:val="00730BA2"/>
    <w:rsid w:val="00741053"/>
    <w:rsid w:val="007465CA"/>
    <w:rsid w:val="007522E9"/>
    <w:rsid w:val="007541AA"/>
    <w:rsid w:val="00754E26"/>
    <w:rsid w:val="00755CF3"/>
    <w:rsid w:val="007602AE"/>
    <w:rsid w:val="0076137A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2D6F"/>
    <w:rsid w:val="007833BB"/>
    <w:rsid w:val="00783AE1"/>
    <w:rsid w:val="00790B81"/>
    <w:rsid w:val="00794A1E"/>
    <w:rsid w:val="00795169"/>
    <w:rsid w:val="0079605D"/>
    <w:rsid w:val="007A1B1C"/>
    <w:rsid w:val="007A2540"/>
    <w:rsid w:val="007A3EB7"/>
    <w:rsid w:val="007A641B"/>
    <w:rsid w:val="007A6D9F"/>
    <w:rsid w:val="007B05B7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1512"/>
    <w:rsid w:val="007F20F2"/>
    <w:rsid w:val="00800358"/>
    <w:rsid w:val="00802A9B"/>
    <w:rsid w:val="00802E6E"/>
    <w:rsid w:val="008035DB"/>
    <w:rsid w:val="00804D52"/>
    <w:rsid w:val="0080525A"/>
    <w:rsid w:val="00806105"/>
    <w:rsid w:val="00807A52"/>
    <w:rsid w:val="00812895"/>
    <w:rsid w:val="008218C5"/>
    <w:rsid w:val="008219D0"/>
    <w:rsid w:val="00825821"/>
    <w:rsid w:val="0082614C"/>
    <w:rsid w:val="008329F2"/>
    <w:rsid w:val="00833697"/>
    <w:rsid w:val="00841207"/>
    <w:rsid w:val="00843AB6"/>
    <w:rsid w:val="00847887"/>
    <w:rsid w:val="008569A5"/>
    <w:rsid w:val="00856B75"/>
    <w:rsid w:val="008662C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5E8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D4037"/>
    <w:rsid w:val="008D4575"/>
    <w:rsid w:val="008D53F9"/>
    <w:rsid w:val="008D7C9A"/>
    <w:rsid w:val="008E0E99"/>
    <w:rsid w:val="008E329A"/>
    <w:rsid w:val="008E5991"/>
    <w:rsid w:val="008E6275"/>
    <w:rsid w:val="008E65C3"/>
    <w:rsid w:val="008F2173"/>
    <w:rsid w:val="008F37DE"/>
    <w:rsid w:val="008F4627"/>
    <w:rsid w:val="008F5802"/>
    <w:rsid w:val="00901CB7"/>
    <w:rsid w:val="00906903"/>
    <w:rsid w:val="00912D07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46E77"/>
    <w:rsid w:val="00951334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9248A"/>
    <w:rsid w:val="009A102C"/>
    <w:rsid w:val="009A243E"/>
    <w:rsid w:val="009A24C2"/>
    <w:rsid w:val="009A277C"/>
    <w:rsid w:val="009A2F49"/>
    <w:rsid w:val="009A3270"/>
    <w:rsid w:val="009A4E61"/>
    <w:rsid w:val="009A5E15"/>
    <w:rsid w:val="009A7B4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1711"/>
    <w:rsid w:val="009F3614"/>
    <w:rsid w:val="009F5050"/>
    <w:rsid w:val="009F6A03"/>
    <w:rsid w:val="009F784C"/>
    <w:rsid w:val="00A07578"/>
    <w:rsid w:val="00A207FF"/>
    <w:rsid w:val="00A20B5B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386A"/>
    <w:rsid w:val="00A54905"/>
    <w:rsid w:val="00A55EFF"/>
    <w:rsid w:val="00A5758D"/>
    <w:rsid w:val="00A5785E"/>
    <w:rsid w:val="00A61701"/>
    <w:rsid w:val="00A67DBB"/>
    <w:rsid w:val="00A74E65"/>
    <w:rsid w:val="00A7671D"/>
    <w:rsid w:val="00A85E2A"/>
    <w:rsid w:val="00A86011"/>
    <w:rsid w:val="00A868DE"/>
    <w:rsid w:val="00A915DB"/>
    <w:rsid w:val="00A91E62"/>
    <w:rsid w:val="00A92C87"/>
    <w:rsid w:val="00A93543"/>
    <w:rsid w:val="00A941D4"/>
    <w:rsid w:val="00A96CC6"/>
    <w:rsid w:val="00AA05E2"/>
    <w:rsid w:val="00AA2FF0"/>
    <w:rsid w:val="00AA7247"/>
    <w:rsid w:val="00AB15D7"/>
    <w:rsid w:val="00AB2436"/>
    <w:rsid w:val="00AB297B"/>
    <w:rsid w:val="00AB4DD1"/>
    <w:rsid w:val="00AB5476"/>
    <w:rsid w:val="00AC0A89"/>
    <w:rsid w:val="00AC1570"/>
    <w:rsid w:val="00AC4270"/>
    <w:rsid w:val="00AC50AF"/>
    <w:rsid w:val="00AC54C9"/>
    <w:rsid w:val="00AC6403"/>
    <w:rsid w:val="00AC6524"/>
    <w:rsid w:val="00AD02C0"/>
    <w:rsid w:val="00AD4788"/>
    <w:rsid w:val="00AD4A21"/>
    <w:rsid w:val="00AD4A84"/>
    <w:rsid w:val="00AD7758"/>
    <w:rsid w:val="00AE2543"/>
    <w:rsid w:val="00AE3290"/>
    <w:rsid w:val="00AE3877"/>
    <w:rsid w:val="00AE4F2D"/>
    <w:rsid w:val="00AE6C50"/>
    <w:rsid w:val="00AF1A29"/>
    <w:rsid w:val="00AF2DA5"/>
    <w:rsid w:val="00AF54CE"/>
    <w:rsid w:val="00B0148A"/>
    <w:rsid w:val="00B0683E"/>
    <w:rsid w:val="00B076A6"/>
    <w:rsid w:val="00B10364"/>
    <w:rsid w:val="00B14992"/>
    <w:rsid w:val="00B15294"/>
    <w:rsid w:val="00B1792E"/>
    <w:rsid w:val="00B252E4"/>
    <w:rsid w:val="00B31D85"/>
    <w:rsid w:val="00B340E0"/>
    <w:rsid w:val="00B365DF"/>
    <w:rsid w:val="00B40B70"/>
    <w:rsid w:val="00B43165"/>
    <w:rsid w:val="00B447C0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8756C"/>
    <w:rsid w:val="00B9086B"/>
    <w:rsid w:val="00B92025"/>
    <w:rsid w:val="00B925F6"/>
    <w:rsid w:val="00B92710"/>
    <w:rsid w:val="00BA234D"/>
    <w:rsid w:val="00BA2880"/>
    <w:rsid w:val="00BA71B6"/>
    <w:rsid w:val="00BA7E3C"/>
    <w:rsid w:val="00BB2F10"/>
    <w:rsid w:val="00BB5F2E"/>
    <w:rsid w:val="00BC1EB0"/>
    <w:rsid w:val="00BC3337"/>
    <w:rsid w:val="00BC5149"/>
    <w:rsid w:val="00BC6378"/>
    <w:rsid w:val="00BD43BE"/>
    <w:rsid w:val="00BD502A"/>
    <w:rsid w:val="00BE067D"/>
    <w:rsid w:val="00BE0F33"/>
    <w:rsid w:val="00BE158B"/>
    <w:rsid w:val="00BE3010"/>
    <w:rsid w:val="00BE4663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056D4"/>
    <w:rsid w:val="00C10F23"/>
    <w:rsid w:val="00C14429"/>
    <w:rsid w:val="00C170B7"/>
    <w:rsid w:val="00C22004"/>
    <w:rsid w:val="00C221D1"/>
    <w:rsid w:val="00C245BC"/>
    <w:rsid w:val="00C26C82"/>
    <w:rsid w:val="00C273B7"/>
    <w:rsid w:val="00C3091C"/>
    <w:rsid w:val="00C32242"/>
    <w:rsid w:val="00C32AA3"/>
    <w:rsid w:val="00C331EB"/>
    <w:rsid w:val="00C40AE8"/>
    <w:rsid w:val="00C45DBD"/>
    <w:rsid w:val="00C50385"/>
    <w:rsid w:val="00C52487"/>
    <w:rsid w:val="00C55114"/>
    <w:rsid w:val="00C55174"/>
    <w:rsid w:val="00C55691"/>
    <w:rsid w:val="00C623CD"/>
    <w:rsid w:val="00C644E9"/>
    <w:rsid w:val="00C6459D"/>
    <w:rsid w:val="00C646D6"/>
    <w:rsid w:val="00C66E5D"/>
    <w:rsid w:val="00C672DB"/>
    <w:rsid w:val="00C67D3A"/>
    <w:rsid w:val="00C73B98"/>
    <w:rsid w:val="00C74F30"/>
    <w:rsid w:val="00C80C83"/>
    <w:rsid w:val="00C82DA1"/>
    <w:rsid w:val="00C86524"/>
    <w:rsid w:val="00C8778D"/>
    <w:rsid w:val="00C90B3E"/>
    <w:rsid w:val="00C95B97"/>
    <w:rsid w:val="00C95E3D"/>
    <w:rsid w:val="00C96241"/>
    <w:rsid w:val="00C96F8A"/>
    <w:rsid w:val="00CA249C"/>
    <w:rsid w:val="00CA4600"/>
    <w:rsid w:val="00CA6379"/>
    <w:rsid w:val="00CA6C88"/>
    <w:rsid w:val="00CB140E"/>
    <w:rsid w:val="00CB5FCF"/>
    <w:rsid w:val="00CB7633"/>
    <w:rsid w:val="00CC30AF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5FD0"/>
    <w:rsid w:val="00CE67CC"/>
    <w:rsid w:val="00CF2169"/>
    <w:rsid w:val="00CF67F2"/>
    <w:rsid w:val="00CF6F6D"/>
    <w:rsid w:val="00D02992"/>
    <w:rsid w:val="00D0316A"/>
    <w:rsid w:val="00D1012C"/>
    <w:rsid w:val="00D14E8A"/>
    <w:rsid w:val="00D14F9A"/>
    <w:rsid w:val="00D21871"/>
    <w:rsid w:val="00D233F5"/>
    <w:rsid w:val="00D23D22"/>
    <w:rsid w:val="00D31B8B"/>
    <w:rsid w:val="00D35DD3"/>
    <w:rsid w:val="00D40BB0"/>
    <w:rsid w:val="00D41991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67C00"/>
    <w:rsid w:val="00D7023A"/>
    <w:rsid w:val="00D7223C"/>
    <w:rsid w:val="00D7248A"/>
    <w:rsid w:val="00D72817"/>
    <w:rsid w:val="00D7284D"/>
    <w:rsid w:val="00D72869"/>
    <w:rsid w:val="00D7395E"/>
    <w:rsid w:val="00D74486"/>
    <w:rsid w:val="00D767BA"/>
    <w:rsid w:val="00D7694E"/>
    <w:rsid w:val="00D77036"/>
    <w:rsid w:val="00D8052F"/>
    <w:rsid w:val="00D82999"/>
    <w:rsid w:val="00D857BC"/>
    <w:rsid w:val="00D86611"/>
    <w:rsid w:val="00D86A66"/>
    <w:rsid w:val="00D87920"/>
    <w:rsid w:val="00D92611"/>
    <w:rsid w:val="00D95692"/>
    <w:rsid w:val="00D95E75"/>
    <w:rsid w:val="00DA1C6E"/>
    <w:rsid w:val="00DA22C7"/>
    <w:rsid w:val="00DA36EF"/>
    <w:rsid w:val="00DA715B"/>
    <w:rsid w:val="00DB133F"/>
    <w:rsid w:val="00DC2A4A"/>
    <w:rsid w:val="00DC3A0C"/>
    <w:rsid w:val="00DC6AB3"/>
    <w:rsid w:val="00DC7CE5"/>
    <w:rsid w:val="00DD0160"/>
    <w:rsid w:val="00DD156C"/>
    <w:rsid w:val="00DD1C92"/>
    <w:rsid w:val="00DD657F"/>
    <w:rsid w:val="00DD75BC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574F"/>
    <w:rsid w:val="00E07263"/>
    <w:rsid w:val="00E1012B"/>
    <w:rsid w:val="00E12293"/>
    <w:rsid w:val="00E14228"/>
    <w:rsid w:val="00E15221"/>
    <w:rsid w:val="00E157D2"/>
    <w:rsid w:val="00E178B1"/>
    <w:rsid w:val="00E20227"/>
    <w:rsid w:val="00E21E7A"/>
    <w:rsid w:val="00E23DC9"/>
    <w:rsid w:val="00E2569B"/>
    <w:rsid w:val="00E2631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94B"/>
    <w:rsid w:val="00E53D73"/>
    <w:rsid w:val="00E56A94"/>
    <w:rsid w:val="00E56FF6"/>
    <w:rsid w:val="00E5703A"/>
    <w:rsid w:val="00E601BE"/>
    <w:rsid w:val="00E603BA"/>
    <w:rsid w:val="00E61CB7"/>
    <w:rsid w:val="00E620C1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257B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0D51"/>
    <w:rsid w:val="00ED1F56"/>
    <w:rsid w:val="00ED3BD7"/>
    <w:rsid w:val="00ED4758"/>
    <w:rsid w:val="00ED58D4"/>
    <w:rsid w:val="00ED6E03"/>
    <w:rsid w:val="00ED715A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308C1"/>
    <w:rsid w:val="00F36EC7"/>
    <w:rsid w:val="00F40962"/>
    <w:rsid w:val="00F47C64"/>
    <w:rsid w:val="00F51407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9703C"/>
    <w:rsid w:val="00FA1808"/>
    <w:rsid w:val="00FA5261"/>
    <w:rsid w:val="00FA56DF"/>
    <w:rsid w:val="00FA645F"/>
    <w:rsid w:val="00FA7FE7"/>
    <w:rsid w:val="00FB0392"/>
    <w:rsid w:val="00FB03C3"/>
    <w:rsid w:val="00FB10E3"/>
    <w:rsid w:val="00FB42DF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3D83"/>
    <w:rsid w:val="00FD60B1"/>
    <w:rsid w:val="00FE5E13"/>
    <w:rsid w:val="00FE5F25"/>
    <w:rsid w:val="00FE748A"/>
    <w:rsid w:val="00FE7CB1"/>
    <w:rsid w:val="00FF0210"/>
    <w:rsid w:val="00FF0EA7"/>
    <w:rsid w:val="00FF4CAB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A3DF6"/>
  <w15:docId w15:val="{7C99CAE8-F00C-47AA-AB19-F276633D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character" w:customStyle="1" w:styleId="fontstyle01">
    <w:name w:val="fontstyle01"/>
    <w:basedOn w:val="Carpredefinitoparagrafo"/>
    <w:rsid w:val="009A7B45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3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8569-FFBA-4E43-834A-21F11CB9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PREINSTALL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Onorati Rocco</cp:lastModifiedBy>
  <cp:revision>1</cp:revision>
  <cp:lastPrinted>2021-01-17T12:10:00Z</cp:lastPrinted>
  <dcterms:created xsi:type="dcterms:W3CDTF">2022-07-09T11:50:00Z</dcterms:created>
  <dcterms:modified xsi:type="dcterms:W3CDTF">2022-07-09T11:51:00Z</dcterms:modified>
</cp:coreProperties>
</file>