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B751BA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050ACEE7" w14:textId="77777777" w:rsidR="00534EB8" w:rsidRPr="00B751BA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340C0715" w:rsidR="00534EB8" w:rsidRPr="00B751BA" w:rsidRDefault="00906903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B751BA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9123B9" w:rsidRPr="00B751BA">
        <w:rPr>
          <w:rFonts w:ascii="Palatino Linotype" w:hAnsi="Palatino Linotype"/>
          <w:b/>
          <w:sz w:val="28"/>
          <w:szCs w:val="28"/>
          <w:u w:val="single"/>
        </w:rPr>
        <w:t>G</w:t>
      </w:r>
    </w:p>
    <w:p w14:paraId="25AFDF2A" w14:textId="77777777" w:rsidR="00534EB8" w:rsidRPr="00B751BA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B751BA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B751BA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B751BA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C4E36D" w14:textId="77777777" w:rsidR="00984774" w:rsidRPr="00B751BA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751BA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B751BA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751BA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3B78FE8F" w14:textId="77777777" w:rsidR="0026430A" w:rsidRPr="0026430A" w:rsidRDefault="0026430A" w:rsidP="0026430A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26430A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2BCA94AF" w14:textId="77777777" w:rsidR="0026430A" w:rsidRPr="0026430A" w:rsidRDefault="0026430A" w:rsidP="0026430A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26430A">
        <w:rPr>
          <w:rFonts w:ascii="Palatino Linotype" w:hAnsi="Palatino Linotype" w:cs="Calibri"/>
          <w:b/>
          <w:bCs/>
          <w:sz w:val="28"/>
          <w:szCs w:val="28"/>
        </w:rPr>
        <w:t xml:space="preserve">DEL SERVIZIO DI PORTIERATO DELLA SEDE LEGALE </w:t>
      </w:r>
    </w:p>
    <w:p w14:paraId="15B6C429" w14:textId="77777777" w:rsidR="0026430A" w:rsidRPr="0026430A" w:rsidRDefault="0026430A" w:rsidP="0026430A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26430A">
        <w:rPr>
          <w:rFonts w:ascii="Palatino Linotype" w:hAnsi="Palatino Linotype" w:cs="Calibri"/>
          <w:b/>
          <w:bCs/>
          <w:sz w:val="28"/>
          <w:szCs w:val="28"/>
        </w:rPr>
        <w:t xml:space="preserve">DI MATERA DELLA AGENZIA LUCANA DI SVILUPPO </w:t>
      </w:r>
    </w:p>
    <w:p w14:paraId="1F90106B" w14:textId="77777777" w:rsidR="0026430A" w:rsidRPr="0026430A" w:rsidRDefault="0026430A" w:rsidP="0026430A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26430A"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74D2A332" w14:textId="77777777" w:rsidR="0026430A" w:rsidRPr="0026430A" w:rsidRDefault="0026430A" w:rsidP="0026430A">
      <w:pPr>
        <w:jc w:val="center"/>
        <w:rPr>
          <w:rFonts w:ascii="Palatino Linotype" w:hAnsi="Palatino Linotype"/>
          <w:sz w:val="28"/>
          <w:szCs w:val="28"/>
        </w:rPr>
      </w:pPr>
    </w:p>
    <w:p w14:paraId="4FCBBC8F" w14:textId="77777777" w:rsidR="0026430A" w:rsidRPr="0026430A" w:rsidRDefault="0026430A" w:rsidP="0026430A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26430A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26430A">
        <w:rPr>
          <w:rFonts w:ascii="Palatino Linotype" w:hAnsi="Palatino Linotype"/>
          <w:sz w:val="28"/>
          <w:szCs w:val="28"/>
        </w:rPr>
        <w:t xml:space="preserve"> </w:t>
      </w:r>
      <w:r w:rsidRPr="0026430A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02A0EA7F" w14:textId="77777777" w:rsidR="000B0053" w:rsidRDefault="000B0053" w:rsidP="000B005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09BDB390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</w:t>
      </w:r>
      <w:r w:rsidR="00FD0A42">
        <w:rPr>
          <w:rFonts w:ascii="Palatino Linotype" w:hAnsi="Palatino Linotype" w:cs="Arial"/>
          <w:sz w:val="20"/>
          <w:szCs w:val="20"/>
        </w:rPr>
        <w:t>rezione</w:t>
      </w:r>
      <w:r w:rsidR="00211171">
        <w:rPr>
          <w:rFonts w:ascii="Palatino Linotype" w:hAnsi="Palatino Linotype" w:cs="Arial"/>
          <w:sz w:val="20"/>
          <w:szCs w:val="20"/>
        </w:rPr>
        <w:t xml:space="preserve">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77777777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Centrale di Committenza </w:t>
      </w:r>
    </w:p>
    <w:p w14:paraId="0CC17F0B" w14:textId="68036D3C" w:rsidR="00984774" w:rsidRDefault="00211171" w:rsidP="00211171">
      <w:pPr>
        <w:autoSpaceDE w:val="0"/>
        <w:autoSpaceDN w:val="0"/>
        <w:adjustRightInd w:val="0"/>
        <w:ind w:left="5650" w:firstLine="7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  <w:r w:rsidR="00984774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C75F484" w14:textId="77777777" w:rsidR="001C2065" w:rsidRDefault="001C2065" w:rsidP="00F212D0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3B39FFF5" w14:textId="24C4B6D2" w:rsidR="00FD0A42" w:rsidRDefault="00A27808" w:rsidP="00A27808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A27808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del </w:t>
      </w:r>
      <w:r w:rsidRPr="00A27808">
        <w:rPr>
          <w:rFonts w:ascii="Palatino Linotype" w:hAnsi="Palatino Linotype"/>
          <w:b/>
          <w:bCs/>
          <w:sz w:val="20"/>
          <w:szCs w:val="20"/>
        </w:rPr>
        <w:t xml:space="preserve">“Servizio di </w:t>
      </w:r>
      <w:r w:rsidR="00D31AAA">
        <w:rPr>
          <w:rFonts w:ascii="Palatino Linotype" w:hAnsi="Palatino Linotype"/>
          <w:b/>
          <w:bCs/>
          <w:sz w:val="20"/>
          <w:szCs w:val="20"/>
        </w:rPr>
        <w:t>portierato della sede legale di Matera della Agenzia Lucana di Sviluppo e di Innovazione in Agricoltura</w:t>
      </w:r>
      <w:r w:rsidRPr="00A27808">
        <w:rPr>
          <w:rFonts w:ascii="Palatino Linotype" w:hAnsi="Palatino Linotype"/>
          <w:b/>
          <w:bCs/>
          <w:sz w:val="20"/>
          <w:szCs w:val="20"/>
        </w:rPr>
        <w:t>”. CIG</w:t>
      </w:r>
      <w:r w:rsidR="0026430A">
        <w:rPr>
          <w:rFonts w:ascii="Palatino Linotype" w:hAnsi="Palatino Linotype"/>
          <w:b/>
          <w:bCs/>
          <w:sz w:val="20"/>
          <w:szCs w:val="20"/>
        </w:rPr>
        <w:t>: 9589344102.</w:t>
      </w:r>
    </w:p>
    <w:p w14:paraId="23677464" w14:textId="0070811B" w:rsidR="00F212D0" w:rsidRPr="009C376D" w:rsidRDefault="00F212D0" w:rsidP="009C376D">
      <w:pPr>
        <w:pStyle w:val="Pidipagina"/>
        <w:ind w:right="-1"/>
        <w:jc w:val="both"/>
        <w:rPr>
          <w:rFonts w:ascii="Palatino Linotype" w:hAnsi="Palatino Linotype" w:cs="Palatino Linotype"/>
        </w:rPr>
      </w:pPr>
    </w:p>
    <w:p w14:paraId="4DE4EAAF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B7996C9" w14:textId="77777777" w:rsidR="005F0549" w:rsidRDefault="005F0549" w:rsidP="005F0549">
      <w:pPr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</w:t>
      </w:r>
      <w:r>
        <w:rPr>
          <w:rFonts w:ascii="Palatino Linotype" w:hAnsi="Palatino Linotype"/>
          <w:snapToGrid w:val="0"/>
          <w:sz w:val="20"/>
          <w:szCs w:val="20"/>
        </w:rPr>
        <w:t>/La sottoscritto/a ________________________________________________________________________________</w:t>
      </w:r>
    </w:p>
    <w:p w14:paraId="329A88FE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nato/a il _________________________ a _____________________________________________________________</w:t>
      </w:r>
    </w:p>
    <w:p w14:paraId="6D86485F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nella propria qualità di ___________________________________________________________________________</w:t>
      </w:r>
    </w:p>
    <w:p w14:paraId="53934505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della Compagnia Assicurativa/Banca _______________________________________________________________</w:t>
      </w:r>
    </w:p>
    <w:p w14:paraId="53CBA8DB" w14:textId="77777777" w:rsidR="005F0549" w:rsidRDefault="005F0549" w:rsidP="005F0549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4719C3CF" w14:textId="77777777" w:rsidR="005F0549" w:rsidRDefault="005F0549" w:rsidP="005F0549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>
        <w:rPr>
          <w:rFonts w:ascii="Palatino Linotype" w:hAnsi="Palatino Linotype"/>
          <w:b/>
          <w:sz w:val="20"/>
          <w:szCs w:val="20"/>
        </w:rPr>
        <w:t>IMPEGNA</w:t>
      </w:r>
    </w:p>
    <w:p w14:paraId="4279A568" w14:textId="77777777" w:rsidR="005F0549" w:rsidRDefault="005F0549" w:rsidP="005F0549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FCB4C04" w14:textId="229A2EDF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 xml:space="preserve">ai sensi dell’art. 93, comma 8, del </w:t>
      </w:r>
      <w:proofErr w:type="spellStart"/>
      <w:r>
        <w:rPr>
          <w:rFonts w:ascii="Palatino Linotype" w:hAnsi="Palatino Linotype"/>
          <w:snapToGrid w:val="0"/>
          <w:sz w:val="20"/>
        </w:rPr>
        <w:t>D.Lgs.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n. 50/2016 e </w:t>
      </w:r>
      <w:proofErr w:type="spellStart"/>
      <w:r>
        <w:rPr>
          <w:rFonts w:ascii="Palatino Linotype" w:hAnsi="Palatino Linotype"/>
          <w:snapToGrid w:val="0"/>
          <w:sz w:val="20"/>
        </w:rPr>
        <w:t>s.m.i.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, a rilasciare la garanzia fideiussoria per l’esecuzione del contratto di cui all’art. 103, comma 9, del </w:t>
      </w:r>
      <w:proofErr w:type="spellStart"/>
      <w:r>
        <w:rPr>
          <w:rFonts w:ascii="Palatino Linotype" w:hAnsi="Palatino Linotype"/>
          <w:snapToGrid w:val="0"/>
          <w:sz w:val="20"/>
        </w:rPr>
        <w:t>D.Lgs.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n. 50/2016 e </w:t>
      </w:r>
      <w:proofErr w:type="spellStart"/>
      <w:r>
        <w:rPr>
          <w:rFonts w:ascii="Palatino Linotype" w:hAnsi="Palatino Linotype"/>
          <w:snapToGrid w:val="0"/>
          <w:sz w:val="20"/>
        </w:rPr>
        <w:t>s.m.i.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qualora</w:t>
      </w:r>
      <w:r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>
        <w:rPr>
          <w:rFonts w:ascii="Palatino Linotype" w:hAnsi="Palatino Linotype"/>
          <w:snapToGrid w:val="0"/>
          <w:sz w:val="20"/>
        </w:rPr>
        <w:t xml:space="preserve"> l’operatore economico_________________________________________ risultasse affidatario.</w:t>
      </w:r>
    </w:p>
    <w:p w14:paraId="1004F323" w14:textId="28F03C30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</w:p>
    <w:p w14:paraId="2341D94D" w14:textId="37C73F2C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>Data__________________</w:t>
      </w:r>
    </w:p>
    <w:p w14:paraId="71CF3E91" w14:textId="77777777" w:rsidR="005F0549" w:rsidRDefault="005F0549" w:rsidP="005F0549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</w:p>
    <w:p w14:paraId="45300900" w14:textId="77777777" w:rsidR="005F0549" w:rsidRDefault="005F0549" w:rsidP="005F0549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ED60CC8" w14:textId="77777777" w:rsidR="005F0549" w:rsidRDefault="005F0549" w:rsidP="005F054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4B52EF2" w14:textId="77777777" w:rsidR="005F0549" w:rsidRDefault="005F0549" w:rsidP="005F0549">
      <w:pPr>
        <w:rPr>
          <w:rFonts w:ascii="Palatino Linotype" w:hAnsi="Palatino Linotype" w:cs="Arial"/>
          <w:sz w:val="20"/>
          <w:szCs w:val="20"/>
        </w:rPr>
      </w:pPr>
    </w:p>
    <w:p w14:paraId="45D6CF08" w14:textId="77777777" w:rsidR="005F0549" w:rsidRDefault="005F0549" w:rsidP="005F0549">
      <w:pPr>
        <w:rPr>
          <w:rFonts w:ascii="Palatino Linotype" w:hAnsi="Palatino Linotype" w:cs="Arial"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A87" w14:textId="77777777" w:rsidR="006D5A92" w:rsidRDefault="006D5A92" w:rsidP="00AC4270">
      <w:r>
        <w:separator/>
      </w:r>
    </w:p>
  </w:endnote>
  <w:endnote w:type="continuationSeparator" w:id="0">
    <w:p w14:paraId="71694D2E" w14:textId="77777777" w:rsidR="006D5A92" w:rsidRDefault="006D5A9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763" w14:textId="77777777" w:rsidR="00CF6ACE" w:rsidRDefault="00CF6ACE" w:rsidP="00CF6AC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409B053D" w14:textId="1CF023F6" w:rsidR="00CF6ACE" w:rsidRDefault="00205D84" w:rsidP="00205D84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 </w:t>
    </w:r>
    <w:r w:rsidR="00CF6ACE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14799823" w14:textId="68F60141" w:rsidR="00EF1477" w:rsidRPr="0070043C" w:rsidRDefault="00EF1477" w:rsidP="00CF6AC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C13A" w14:textId="77777777" w:rsidR="00CF6ACE" w:rsidRDefault="00CF6ACE" w:rsidP="00CF6AC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74360985" w14:textId="304A6D8F" w:rsidR="00CF6ACE" w:rsidRDefault="00205D84" w:rsidP="00205D84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 </w:t>
    </w:r>
    <w:r w:rsidR="00CF6ACE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717C2710" w14:textId="126CD50D" w:rsidR="007C41D1" w:rsidRPr="0070043C" w:rsidRDefault="00EF1477" w:rsidP="00CF6AC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E033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7C60" w14:textId="77777777" w:rsidR="006D5A92" w:rsidRDefault="006D5A92" w:rsidP="00AC4270">
      <w:r>
        <w:separator/>
      </w:r>
    </w:p>
  </w:footnote>
  <w:footnote w:type="continuationSeparator" w:id="0">
    <w:p w14:paraId="3CC65EE9" w14:textId="77777777" w:rsidR="006D5A92" w:rsidRDefault="006D5A92" w:rsidP="00AC4270">
      <w:r>
        <w:continuationSeparator/>
      </w:r>
    </w:p>
  </w:footnote>
  <w:footnote w:id="1">
    <w:p w14:paraId="5CD14CEE" w14:textId="77777777" w:rsidR="005F0549" w:rsidRDefault="005F0549" w:rsidP="005F0549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>
        <w:rPr>
          <w:rStyle w:val="Rimandonotaapidipagina"/>
          <w:rFonts w:ascii="Palatino Linotype" w:hAnsi="Palatino Linotype"/>
          <w:sz w:val="14"/>
          <w:szCs w:val="14"/>
        </w:rPr>
        <w:footnoteRef/>
      </w:r>
      <w:r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Specificare il nominativo del soggetto partecipante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9725">
    <w:abstractNumId w:val="16"/>
  </w:num>
  <w:num w:numId="2" w16cid:durableId="850950415">
    <w:abstractNumId w:val="54"/>
  </w:num>
  <w:num w:numId="3" w16cid:durableId="2060740037">
    <w:abstractNumId w:val="21"/>
  </w:num>
  <w:num w:numId="4" w16cid:durableId="1584221123">
    <w:abstractNumId w:val="32"/>
  </w:num>
  <w:num w:numId="5" w16cid:durableId="1155296609">
    <w:abstractNumId w:val="22"/>
  </w:num>
  <w:num w:numId="6" w16cid:durableId="1143546801">
    <w:abstractNumId w:val="18"/>
  </w:num>
  <w:num w:numId="7" w16cid:durableId="38632617">
    <w:abstractNumId w:val="17"/>
  </w:num>
  <w:num w:numId="8" w16cid:durableId="15740605">
    <w:abstractNumId w:val="48"/>
  </w:num>
  <w:num w:numId="9" w16cid:durableId="206987156">
    <w:abstractNumId w:val="59"/>
  </w:num>
  <w:num w:numId="10" w16cid:durableId="217739998">
    <w:abstractNumId w:val="41"/>
  </w:num>
  <w:num w:numId="11" w16cid:durableId="815950602">
    <w:abstractNumId w:val="57"/>
  </w:num>
  <w:num w:numId="12" w16cid:durableId="308482232">
    <w:abstractNumId w:val="19"/>
  </w:num>
  <w:num w:numId="13" w16cid:durableId="402336464">
    <w:abstractNumId w:val="43"/>
  </w:num>
  <w:num w:numId="14" w16cid:durableId="1873760660">
    <w:abstractNumId w:val="9"/>
  </w:num>
  <w:num w:numId="15" w16cid:durableId="661740345">
    <w:abstractNumId w:val="39"/>
  </w:num>
  <w:num w:numId="16" w16cid:durableId="30109636">
    <w:abstractNumId w:val="67"/>
  </w:num>
  <w:num w:numId="17" w16cid:durableId="1942181799">
    <w:abstractNumId w:val="79"/>
  </w:num>
  <w:num w:numId="18" w16cid:durableId="1554923228">
    <w:abstractNumId w:val="38"/>
  </w:num>
  <w:num w:numId="19" w16cid:durableId="474880824">
    <w:abstractNumId w:val="11"/>
  </w:num>
  <w:num w:numId="20" w16cid:durableId="1666857851">
    <w:abstractNumId w:val="60"/>
  </w:num>
  <w:num w:numId="21" w16cid:durableId="2041777165">
    <w:abstractNumId w:val="72"/>
  </w:num>
  <w:num w:numId="22" w16cid:durableId="2002780637">
    <w:abstractNumId w:val="15"/>
  </w:num>
  <w:num w:numId="23" w16cid:durableId="1265530617">
    <w:abstractNumId w:val="51"/>
  </w:num>
  <w:num w:numId="24" w16cid:durableId="1132401293">
    <w:abstractNumId w:val="20"/>
  </w:num>
  <w:num w:numId="25" w16cid:durableId="150602071">
    <w:abstractNumId w:val="73"/>
  </w:num>
  <w:num w:numId="26" w16cid:durableId="1841461531">
    <w:abstractNumId w:val="37"/>
  </w:num>
  <w:num w:numId="27" w16cid:durableId="1131822383">
    <w:abstractNumId w:val="71"/>
  </w:num>
  <w:num w:numId="28" w16cid:durableId="1203205616">
    <w:abstractNumId w:val="6"/>
  </w:num>
  <w:num w:numId="29" w16cid:durableId="1777093912">
    <w:abstractNumId w:val="8"/>
  </w:num>
  <w:num w:numId="30" w16cid:durableId="180554596">
    <w:abstractNumId w:val="65"/>
  </w:num>
  <w:num w:numId="31" w16cid:durableId="1149395808">
    <w:abstractNumId w:val="14"/>
  </w:num>
  <w:num w:numId="32" w16cid:durableId="704865751">
    <w:abstractNumId w:val="63"/>
  </w:num>
  <w:num w:numId="33" w16cid:durableId="1308319632">
    <w:abstractNumId w:val="36"/>
  </w:num>
  <w:num w:numId="34" w16cid:durableId="1731609486">
    <w:abstractNumId w:val="30"/>
  </w:num>
  <w:num w:numId="35" w16cid:durableId="70003085">
    <w:abstractNumId w:val="56"/>
  </w:num>
  <w:num w:numId="36" w16cid:durableId="346979159">
    <w:abstractNumId w:val="7"/>
  </w:num>
  <w:num w:numId="37" w16cid:durableId="520247388">
    <w:abstractNumId w:val="27"/>
  </w:num>
  <w:num w:numId="38" w16cid:durableId="1459376817">
    <w:abstractNumId w:val="77"/>
  </w:num>
  <w:num w:numId="39" w16cid:durableId="1111558499">
    <w:abstractNumId w:val="33"/>
  </w:num>
  <w:num w:numId="40" w16cid:durableId="1624116729">
    <w:abstractNumId w:val="49"/>
  </w:num>
  <w:num w:numId="41" w16cid:durableId="193932631">
    <w:abstractNumId w:val="24"/>
  </w:num>
  <w:num w:numId="42" w16cid:durableId="1873348758">
    <w:abstractNumId w:val="64"/>
  </w:num>
  <w:num w:numId="43" w16cid:durableId="1658220051">
    <w:abstractNumId w:val="75"/>
  </w:num>
  <w:num w:numId="44" w16cid:durableId="362561975">
    <w:abstractNumId w:val="58"/>
  </w:num>
  <w:num w:numId="45" w16cid:durableId="1269969019">
    <w:abstractNumId w:val="40"/>
  </w:num>
  <w:num w:numId="46" w16cid:durableId="211354595">
    <w:abstractNumId w:val="68"/>
  </w:num>
  <w:num w:numId="47" w16cid:durableId="654381358">
    <w:abstractNumId w:val="13"/>
  </w:num>
  <w:num w:numId="48" w16cid:durableId="902061488">
    <w:abstractNumId w:val="53"/>
  </w:num>
  <w:num w:numId="49" w16cid:durableId="526334168">
    <w:abstractNumId w:val="55"/>
  </w:num>
  <w:num w:numId="50" w16cid:durableId="810289966">
    <w:abstractNumId w:val="25"/>
  </w:num>
  <w:num w:numId="51" w16cid:durableId="1603800937">
    <w:abstractNumId w:val="47"/>
  </w:num>
  <w:num w:numId="52" w16cid:durableId="187450344">
    <w:abstractNumId w:val="42"/>
  </w:num>
  <w:num w:numId="53" w16cid:durableId="682979586">
    <w:abstractNumId w:val="66"/>
  </w:num>
  <w:num w:numId="54" w16cid:durableId="736125424">
    <w:abstractNumId w:val="52"/>
  </w:num>
  <w:num w:numId="55" w16cid:durableId="1048990719">
    <w:abstractNumId w:val="70"/>
  </w:num>
  <w:num w:numId="56" w16cid:durableId="730927518">
    <w:abstractNumId w:val="61"/>
  </w:num>
  <w:num w:numId="57" w16cid:durableId="1873885794">
    <w:abstractNumId w:val="28"/>
  </w:num>
  <w:num w:numId="58" w16cid:durableId="1049182697">
    <w:abstractNumId w:val="62"/>
  </w:num>
  <w:num w:numId="59" w16cid:durableId="1357660389">
    <w:abstractNumId w:val="31"/>
  </w:num>
  <w:num w:numId="60" w16cid:durableId="632297281">
    <w:abstractNumId w:val="26"/>
  </w:num>
  <w:num w:numId="61" w16cid:durableId="635766165">
    <w:abstractNumId w:val="35"/>
  </w:num>
  <w:num w:numId="62" w16cid:durableId="1533572510">
    <w:abstractNumId w:val="46"/>
  </w:num>
  <w:num w:numId="63" w16cid:durableId="643706318">
    <w:abstractNumId w:val="50"/>
  </w:num>
  <w:num w:numId="64" w16cid:durableId="1386685508">
    <w:abstractNumId w:val="34"/>
  </w:num>
  <w:num w:numId="65" w16cid:durableId="300110883">
    <w:abstractNumId w:val="44"/>
  </w:num>
  <w:num w:numId="66" w16cid:durableId="1437822333">
    <w:abstractNumId w:val="10"/>
  </w:num>
  <w:num w:numId="67" w16cid:durableId="925722407">
    <w:abstractNumId w:val="80"/>
  </w:num>
  <w:num w:numId="68" w16cid:durableId="1035697551">
    <w:abstractNumId w:val="29"/>
  </w:num>
  <w:num w:numId="69" w16cid:durableId="1942251569">
    <w:abstractNumId w:val="12"/>
  </w:num>
  <w:num w:numId="70" w16cid:durableId="414516622">
    <w:abstractNumId w:val="45"/>
  </w:num>
  <w:num w:numId="71" w16cid:durableId="322440682">
    <w:abstractNumId w:val="74"/>
  </w:num>
  <w:num w:numId="72" w16cid:durableId="1192525135">
    <w:abstractNumId w:val="78"/>
  </w:num>
  <w:num w:numId="73" w16cid:durableId="323821457">
    <w:abstractNumId w:val="69"/>
  </w:num>
  <w:num w:numId="74" w16cid:durableId="207424149">
    <w:abstractNumId w:val="23"/>
  </w:num>
  <w:num w:numId="75" w16cid:durableId="981926894">
    <w:abstractNumId w:val="1"/>
  </w:num>
  <w:num w:numId="76" w16cid:durableId="762186056">
    <w:abstractNumId w:val="0"/>
  </w:num>
  <w:num w:numId="77" w16cid:durableId="421267159">
    <w:abstractNumId w:val="2"/>
  </w:num>
  <w:num w:numId="78" w16cid:durableId="103693839">
    <w:abstractNumId w:val="3"/>
  </w:num>
  <w:num w:numId="79" w16cid:durableId="1068770954">
    <w:abstractNumId w:val="4"/>
  </w:num>
  <w:num w:numId="80" w16cid:durableId="1338582552">
    <w:abstractNumId w:val="5"/>
  </w:num>
  <w:num w:numId="81" w16cid:durableId="127358909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BBB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0F72"/>
    <w:rsid w:val="000A0FA7"/>
    <w:rsid w:val="000A5F2F"/>
    <w:rsid w:val="000A67AD"/>
    <w:rsid w:val="000B0053"/>
    <w:rsid w:val="000B34DB"/>
    <w:rsid w:val="000B4A83"/>
    <w:rsid w:val="000D2291"/>
    <w:rsid w:val="000E53FF"/>
    <w:rsid w:val="000F27FD"/>
    <w:rsid w:val="000F36CD"/>
    <w:rsid w:val="000F3C6B"/>
    <w:rsid w:val="000F3D60"/>
    <w:rsid w:val="000F6AA6"/>
    <w:rsid w:val="000F6E2C"/>
    <w:rsid w:val="000F6FD6"/>
    <w:rsid w:val="001038D3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2065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05D84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430A"/>
    <w:rsid w:val="002650A4"/>
    <w:rsid w:val="0026672D"/>
    <w:rsid w:val="00267D86"/>
    <w:rsid w:val="00270DCB"/>
    <w:rsid w:val="00275D3F"/>
    <w:rsid w:val="00275DD2"/>
    <w:rsid w:val="002766CC"/>
    <w:rsid w:val="0027711D"/>
    <w:rsid w:val="002865E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A67"/>
    <w:rsid w:val="00305CED"/>
    <w:rsid w:val="00311318"/>
    <w:rsid w:val="00311327"/>
    <w:rsid w:val="00317FAD"/>
    <w:rsid w:val="00321222"/>
    <w:rsid w:val="00331625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87028"/>
    <w:rsid w:val="00390B40"/>
    <w:rsid w:val="00392DAD"/>
    <w:rsid w:val="0039510E"/>
    <w:rsid w:val="0039530C"/>
    <w:rsid w:val="003A0EB4"/>
    <w:rsid w:val="003A1F6A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71AB"/>
    <w:rsid w:val="00432EBF"/>
    <w:rsid w:val="0043524E"/>
    <w:rsid w:val="00437ABC"/>
    <w:rsid w:val="00441025"/>
    <w:rsid w:val="00441671"/>
    <w:rsid w:val="00444B46"/>
    <w:rsid w:val="00446B22"/>
    <w:rsid w:val="00450718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1F7B"/>
    <w:rsid w:val="005E5E2C"/>
    <w:rsid w:val="005E6709"/>
    <w:rsid w:val="005E7708"/>
    <w:rsid w:val="005F0549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576BE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0086"/>
    <w:rsid w:val="006D1028"/>
    <w:rsid w:val="006D4DB4"/>
    <w:rsid w:val="006D5A92"/>
    <w:rsid w:val="006D7C75"/>
    <w:rsid w:val="006E0E92"/>
    <w:rsid w:val="006E3D34"/>
    <w:rsid w:val="006F20E1"/>
    <w:rsid w:val="006F22EC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49AE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4DB0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38A2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49B"/>
    <w:rsid w:val="009B5CEC"/>
    <w:rsid w:val="009C376D"/>
    <w:rsid w:val="009C3C6A"/>
    <w:rsid w:val="009C5800"/>
    <w:rsid w:val="009C60B8"/>
    <w:rsid w:val="009C7CF3"/>
    <w:rsid w:val="009D1484"/>
    <w:rsid w:val="009D18BF"/>
    <w:rsid w:val="009D31EC"/>
    <w:rsid w:val="009E2BA4"/>
    <w:rsid w:val="009E2D29"/>
    <w:rsid w:val="009E38FB"/>
    <w:rsid w:val="009E4F8C"/>
    <w:rsid w:val="009E7C5E"/>
    <w:rsid w:val="009F2896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27808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2A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3C68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1BA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3B4A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3DEB"/>
    <w:rsid w:val="00CF67F2"/>
    <w:rsid w:val="00CF6ACE"/>
    <w:rsid w:val="00D02992"/>
    <w:rsid w:val="00D1012C"/>
    <w:rsid w:val="00D14E8A"/>
    <w:rsid w:val="00D14F9A"/>
    <w:rsid w:val="00D21871"/>
    <w:rsid w:val="00D2742E"/>
    <w:rsid w:val="00D31AAA"/>
    <w:rsid w:val="00D31B8B"/>
    <w:rsid w:val="00D35DD3"/>
    <w:rsid w:val="00D40BB0"/>
    <w:rsid w:val="00D4268A"/>
    <w:rsid w:val="00D455DE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9C4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7A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070F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4720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0A42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1DA-E6D2-447A-AB8B-A294244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Locaspi Nicola</cp:lastModifiedBy>
  <cp:revision>38</cp:revision>
  <cp:lastPrinted>2023-01-09T10:36:00Z</cp:lastPrinted>
  <dcterms:created xsi:type="dcterms:W3CDTF">2017-04-24T06:28:00Z</dcterms:created>
  <dcterms:modified xsi:type="dcterms:W3CDTF">2023-01-09T10:36:00Z</dcterms:modified>
</cp:coreProperties>
</file>