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5659" w14:textId="77777777" w:rsidR="00493E2E" w:rsidRDefault="00493E2E" w:rsidP="00493E2E">
      <w:pPr>
        <w:jc w:val="center"/>
        <w:rPr>
          <w:rFonts w:ascii="Palatino Linotype" w:hAnsi="Palatino Linotype"/>
        </w:rPr>
      </w:pPr>
      <w:bookmarkStart w:id="0" w:name="_Toc462330212"/>
      <w:bookmarkStart w:id="1" w:name="_Toc466013653"/>
    </w:p>
    <w:p w14:paraId="73259513" w14:textId="77777777" w:rsidR="00493E2E" w:rsidRDefault="00493E2E" w:rsidP="00493E2E">
      <w:pPr>
        <w:jc w:val="center"/>
        <w:rPr>
          <w:rFonts w:ascii="Palatino Linotype" w:hAnsi="Palatino Linotype"/>
        </w:rPr>
      </w:pPr>
    </w:p>
    <w:p w14:paraId="03D4F490" w14:textId="7991EA72" w:rsidR="00493E2E" w:rsidRPr="00906903" w:rsidRDefault="00493E2E" w:rsidP="00493E2E">
      <w:pPr>
        <w:jc w:val="right"/>
        <w:rPr>
          <w:rFonts w:ascii="Palatino Linotype" w:hAnsi="Palatino Linotype"/>
          <w:b/>
          <w:u w:val="single"/>
        </w:rPr>
      </w:pPr>
      <w:r>
        <w:rPr>
          <w:rFonts w:ascii="Palatino Linotype" w:hAnsi="Palatino Linotype"/>
          <w:b/>
          <w:u w:val="single"/>
        </w:rPr>
        <w:t>ALLEGATO 2</w:t>
      </w:r>
    </w:p>
    <w:p w14:paraId="1BB6F921" w14:textId="77777777" w:rsidR="00493E2E" w:rsidRDefault="00493E2E" w:rsidP="00493E2E">
      <w:pPr>
        <w:jc w:val="center"/>
        <w:outlineLvl w:val="0"/>
        <w:rPr>
          <w:sz w:val="22"/>
          <w:szCs w:val="22"/>
        </w:rPr>
      </w:pPr>
    </w:p>
    <w:p w14:paraId="55801F09" w14:textId="77777777" w:rsidR="00493E2E" w:rsidRPr="00987F8B" w:rsidRDefault="00493E2E" w:rsidP="00493E2E">
      <w:pPr>
        <w:jc w:val="center"/>
        <w:rPr>
          <w:b/>
          <w:sz w:val="22"/>
          <w:szCs w:val="22"/>
        </w:rPr>
      </w:pPr>
    </w:p>
    <w:p w14:paraId="2F337104" w14:textId="77777777" w:rsidR="00493E2E" w:rsidRPr="00987F8B" w:rsidRDefault="00493E2E" w:rsidP="00493E2E">
      <w:pPr>
        <w:tabs>
          <w:tab w:val="left" w:pos="5290"/>
        </w:tabs>
        <w:ind w:left="180"/>
      </w:pPr>
      <w:r>
        <w:tab/>
      </w:r>
    </w:p>
    <w:p w14:paraId="63836AA3" w14:textId="77777777" w:rsidR="00493E2E" w:rsidRPr="00987F8B" w:rsidRDefault="00493E2E" w:rsidP="00493E2E">
      <w:pPr>
        <w:jc w:val="center"/>
        <w:rPr>
          <w:b/>
        </w:rPr>
      </w:pPr>
    </w:p>
    <w:p w14:paraId="439ED44B" w14:textId="77777777" w:rsidR="00493E2E" w:rsidRPr="00987F8B" w:rsidRDefault="00493E2E" w:rsidP="00493E2E">
      <w:pPr>
        <w:jc w:val="center"/>
        <w:rPr>
          <w:b/>
        </w:rPr>
      </w:pPr>
    </w:p>
    <w:p w14:paraId="5EAEF51A" w14:textId="207D9E4C" w:rsidR="00D343E8" w:rsidRPr="006E1384" w:rsidRDefault="00D343E8" w:rsidP="00D343E8">
      <w:pPr>
        <w:ind w:left="180" w:right="301"/>
        <w:jc w:val="both"/>
        <w:rPr>
          <w:sz w:val="22"/>
        </w:rPr>
      </w:pPr>
      <w:r w:rsidRPr="006664F0">
        <w:rPr>
          <w:rFonts w:ascii="Palatino Linotype" w:hAnsi="Palatino Linotype"/>
          <w:b/>
        </w:rPr>
        <w:t xml:space="preserve">PROCEDURA </w:t>
      </w:r>
      <w:r w:rsidR="00FF6CE4">
        <w:rPr>
          <w:rFonts w:ascii="Palatino Linotype" w:hAnsi="Palatino Linotype"/>
          <w:b/>
        </w:rPr>
        <w:t xml:space="preserve">TELEMATICA </w:t>
      </w:r>
      <w:r w:rsidRPr="006664F0">
        <w:rPr>
          <w:rFonts w:ascii="Palatino Linotype" w:hAnsi="Palatino Linotype"/>
          <w:b/>
        </w:rPr>
        <w:t>APERTA PER L’AFFIDAMENTO DEI LAVORI DI</w:t>
      </w:r>
      <w:r>
        <w:rPr>
          <w:rFonts w:ascii="Palatino Linotype" w:hAnsi="Palatino Linotype"/>
          <w:b/>
        </w:rPr>
        <w:t xml:space="preserve"> </w:t>
      </w:r>
      <w:r>
        <w:rPr>
          <w:rStyle w:val="fontstyle01"/>
          <w:rFonts w:ascii="Palatino Linotype" w:hAnsi="Palatino Linotype"/>
          <w:b/>
        </w:rPr>
        <w:t xml:space="preserve">COMPLETAMENTO DELLA RETE IDRICA DELLA CITTA’ DI POTENZA E DELLE SUE ZONE RURALI </w:t>
      </w:r>
      <w:r w:rsidRPr="006664F0">
        <w:rPr>
          <w:rFonts w:ascii="Palatino Linotype" w:hAnsi="Palatino Linotype"/>
          <w:b/>
        </w:rPr>
        <w:t xml:space="preserve"> </w:t>
      </w:r>
      <w:r w:rsidRPr="006664F0">
        <w:rPr>
          <w:rFonts w:ascii="Palatino Linotype" w:hAnsi="Palatino Linotype"/>
          <w:b/>
        </w:rPr>
        <w:tab/>
      </w:r>
      <w:r w:rsidRPr="006664F0">
        <w:rPr>
          <w:rFonts w:ascii="Palatino Linotype" w:hAnsi="Palatino Linotype"/>
          <w:b/>
        </w:rPr>
        <w:tab/>
        <w:t xml:space="preserve">         </w:t>
      </w:r>
      <w:r w:rsidRPr="006664F0">
        <w:rPr>
          <w:rFonts w:ascii="Palatino Linotype" w:hAnsi="Palatino Linotype"/>
          <w:b/>
          <w:sz w:val="20"/>
          <w:szCs w:val="20"/>
        </w:rPr>
        <w:t xml:space="preserve"> </w:t>
      </w:r>
    </w:p>
    <w:p w14:paraId="3B47B0DD" w14:textId="77777777" w:rsidR="00D343E8" w:rsidRPr="003E3E4F" w:rsidRDefault="00D343E8" w:rsidP="00D343E8">
      <w:pPr>
        <w:ind w:left="180"/>
        <w:jc w:val="both"/>
        <w:rPr>
          <w:rFonts w:ascii="Palatino Linotype" w:hAnsi="Palatino Linotype"/>
          <w:i/>
          <w:sz w:val="20"/>
          <w:szCs w:val="20"/>
        </w:rPr>
      </w:pPr>
      <w:r w:rsidRPr="0059659E">
        <w:rPr>
          <w:rFonts w:ascii="Palatino Linotype" w:hAnsi="Palatino Linotype"/>
          <w:i/>
          <w:sz w:val="20"/>
          <w:szCs w:val="20"/>
        </w:rPr>
        <w:t>Convenzione rep. n° 1</w:t>
      </w:r>
      <w:r>
        <w:rPr>
          <w:rFonts w:ascii="Palatino Linotype" w:hAnsi="Palatino Linotype"/>
          <w:i/>
          <w:sz w:val="20"/>
          <w:szCs w:val="20"/>
        </w:rPr>
        <w:t>23/</w:t>
      </w:r>
      <w:r w:rsidRPr="0059659E">
        <w:rPr>
          <w:rFonts w:ascii="Palatino Linotype" w:hAnsi="Palatino Linotype"/>
          <w:i/>
          <w:sz w:val="20"/>
          <w:szCs w:val="20"/>
        </w:rPr>
        <w:t>201</w:t>
      </w:r>
      <w:r>
        <w:rPr>
          <w:rFonts w:ascii="Palatino Linotype" w:hAnsi="Palatino Linotype"/>
          <w:i/>
          <w:sz w:val="20"/>
          <w:szCs w:val="20"/>
        </w:rPr>
        <w:t>7</w:t>
      </w:r>
      <w:r w:rsidRPr="0059659E">
        <w:rPr>
          <w:rFonts w:ascii="Palatino Linotype" w:hAnsi="Palatino Linotype"/>
          <w:i/>
          <w:sz w:val="20"/>
          <w:szCs w:val="20"/>
        </w:rPr>
        <w:t xml:space="preserve"> tra la Regione Basilicata, Dipartimento Stazione Unica Appaltante Regione Basilicata (SUA-RB) e </w:t>
      </w:r>
      <w:r>
        <w:rPr>
          <w:rFonts w:ascii="Palatino Linotype" w:hAnsi="Palatino Linotype"/>
          <w:i/>
          <w:sz w:val="20"/>
          <w:szCs w:val="20"/>
        </w:rPr>
        <w:t>Acquedotto Lucano S.p.A.</w:t>
      </w:r>
    </w:p>
    <w:p w14:paraId="4858D88A" w14:textId="77777777" w:rsidR="00D343E8" w:rsidRDefault="00D343E8" w:rsidP="00D343E8">
      <w:pPr>
        <w:jc w:val="both"/>
        <w:rPr>
          <w:rFonts w:ascii="Palatino Linotype" w:hAnsi="Palatino Linotype"/>
          <w:b/>
        </w:rPr>
      </w:pPr>
    </w:p>
    <w:p w14:paraId="13780033" w14:textId="44673885" w:rsidR="00D343E8" w:rsidRPr="007059B8" w:rsidRDefault="00D343E8" w:rsidP="00D343E8">
      <w:pPr>
        <w:ind w:left="180"/>
        <w:jc w:val="both"/>
        <w:rPr>
          <w:rFonts w:ascii="Palatino Linotype" w:hAnsi="Palatino Linotype"/>
          <w:sz w:val="22"/>
          <w:szCs w:val="22"/>
        </w:rPr>
      </w:pPr>
      <w:r>
        <w:rPr>
          <w:rFonts w:ascii="Palatino Linotype" w:hAnsi="Palatino Linotype"/>
          <w:b/>
        </w:rPr>
        <w:t xml:space="preserve">IMPORTO A BASE D’ASTA: </w:t>
      </w:r>
      <w:r w:rsidRPr="00A72D9A">
        <w:rPr>
          <w:rFonts w:ascii="Palatino Linotype" w:hAnsi="Palatino Linotype"/>
          <w:b/>
        </w:rPr>
        <w:t>€</w:t>
      </w:r>
      <w:r>
        <w:rPr>
          <w:rFonts w:ascii="Palatino Linotype" w:hAnsi="Palatino Linotype"/>
          <w:b/>
        </w:rPr>
        <w:t xml:space="preserve"> 4.312.070,31</w:t>
      </w:r>
    </w:p>
    <w:p w14:paraId="22D1DADB" w14:textId="77777777" w:rsidR="00667513" w:rsidRPr="007059B8" w:rsidRDefault="00667513" w:rsidP="00493E2E">
      <w:pPr>
        <w:jc w:val="both"/>
        <w:rPr>
          <w:rFonts w:ascii="Palatino Linotype" w:hAnsi="Palatino Linotype"/>
          <w:sz w:val="40"/>
          <w:szCs w:val="40"/>
        </w:rPr>
      </w:pPr>
    </w:p>
    <w:p w14:paraId="17A55CF2" w14:textId="77777777" w:rsidR="00322354" w:rsidRPr="00322354" w:rsidRDefault="00322354" w:rsidP="00322354">
      <w:pPr>
        <w:jc w:val="both"/>
        <w:rPr>
          <w:b/>
        </w:rPr>
      </w:pPr>
      <w:r w:rsidRPr="00322354">
        <w:rPr>
          <w:b/>
        </w:rPr>
        <w:t>SIMOG – GARA N. 7457017</w:t>
      </w:r>
    </w:p>
    <w:p w14:paraId="3DEB7AB1" w14:textId="77777777" w:rsidR="00322354" w:rsidRPr="00322354" w:rsidRDefault="00322354" w:rsidP="00322354">
      <w:pPr>
        <w:jc w:val="both"/>
        <w:rPr>
          <w:b/>
        </w:rPr>
      </w:pPr>
    </w:p>
    <w:tbl>
      <w:tblPr>
        <w:tblW w:w="8236" w:type="dxa"/>
        <w:tblInd w:w="708" w:type="dxa"/>
        <w:tblLook w:val="01E0" w:firstRow="1" w:lastRow="1" w:firstColumn="1" w:lastColumn="1" w:noHBand="0" w:noVBand="0"/>
      </w:tblPr>
      <w:tblGrid>
        <w:gridCol w:w="8236"/>
      </w:tblGrid>
      <w:tr w:rsidR="00493E2E" w:rsidRPr="007059B8" w14:paraId="1571D2A1" w14:textId="77777777" w:rsidTr="00877DE4">
        <w:trPr>
          <w:trHeight w:val="842"/>
        </w:trPr>
        <w:tc>
          <w:tcPr>
            <w:tcW w:w="8236" w:type="dxa"/>
            <w:shd w:val="clear" w:color="auto" w:fill="auto"/>
            <w:vAlign w:val="center"/>
          </w:tcPr>
          <w:p w14:paraId="7D6ECE12" w14:textId="2E74A64E" w:rsidR="00493E2E" w:rsidRDefault="00493E2E" w:rsidP="00877DE4">
            <w:pPr>
              <w:jc w:val="center"/>
              <w:rPr>
                <w:rFonts w:ascii="Palatino Linotype" w:hAnsi="Palatino Linotype"/>
                <w:b/>
                <w:sz w:val="40"/>
                <w:szCs w:val="40"/>
              </w:rPr>
            </w:pPr>
            <w:r>
              <w:rPr>
                <w:rFonts w:ascii="Palatino Linotype" w:hAnsi="Palatino Linotype"/>
                <w:b/>
                <w:sz w:val="40"/>
                <w:szCs w:val="40"/>
              </w:rPr>
              <w:t>Documento di Gara Unico Europeo</w:t>
            </w:r>
          </w:p>
          <w:p w14:paraId="1EE478C9" w14:textId="77777777" w:rsidR="00493E2E" w:rsidRPr="007059B8" w:rsidRDefault="00493E2E" w:rsidP="00877DE4">
            <w:pPr>
              <w:jc w:val="center"/>
              <w:rPr>
                <w:rFonts w:ascii="Palatino Linotype" w:hAnsi="Palatino Linotype"/>
                <w:b/>
                <w:sz w:val="40"/>
                <w:szCs w:val="40"/>
              </w:rPr>
            </w:pPr>
          </w:p>
          <w:p w14:paraId="3DFA6E64" w14:textId="77777777" w:rsidR="00493E2E" w:rsidRPr="007059B8" w:rsidRDefault="00493E2E" w:rsidP="00877DE4">
            <w:pPr>
              <w:jc w:val="center"/>
              <w:rPr>
                <w:rFonts w:ascii="Palatino Linotype" w:hAnsi="Palatino Linotype"/>
                <w:b/>
                <w:sz w:val="40"/>
                <w:szCs w:val="40"/>
              </w:rPr>
            </w:pPr>
          </w:p>
          <w:p w14:paraId="4B69D515" w14:textId="7377B07C" w:rsidR="00493E2E" w:rsidRPr="007059B8" w:rsidRDefault="00DE602E" w:rsidP="00DE602E">
            <w:pPr>
              <w:spacing w:after="80"/>
              <w:rPr>
                <w:rFonts w:ascii="Palatino Linotype" w:hAnsi="Palatino Linotype"/>
              </w:rPr>
            </w:pPr>
            <w:r>
              <w:rPr>
                <w:rFonts w:ascii="Palatino Linotype" w:hAnsi="Palatino Linotype"/>
              </w:rPr>
              <w:t xml:space="preserve">                    </w:t>
            </w:r>
            <w:r w:rsidRPr="007059B8">
              <w:rPr>
                <w:rFonts w:ascii="Palatino Linotype" w:hAnsi="Palatino Linotype"/>
              </w:rPr>
              <w:t>CUP:</w:t>
            </w:r>
            <w:r w:rsidR="00D343E8">
              <w:rPr>
                <w:rFonts w:ascii="Palatino Linotype" w:hAnsi="Palatino Linotype"/>
              </w:rPr>
              <w:t xml:space="preserve"> </w:t>
            </w:r>
            <w:r w:rsidR="00A71D52">
              <w:rPr>
                <w:rFonts w:ascii="Palatino Linotype" w:hAnsi="Palatino Linotype"/>
              </w:rPr>
              <w:t>I38F02000000009</w:t>
            </w:r>
            <w:r w:rsidR="00493E2E">
              <w:rPr>
                <w:rFonts w:ascii="Palatino Linotype" w:hAnsi="Palatino Linotype"/>
              </w:rPr>
              <w:t xml:space="preserve">                     CIG</w:t>
            </w:r>
            <w:r w:rsidR="00493E2E" w:rsidRPr="007059B8">
              <w:rPr>
                <w:rFonts w:ascii="Palatino Linotype" w:hAnsi="Palatino Linotype"/>
              </w:rPr>
              <w:t xml:space="preserve">: </w:t>
            </w:r>
            <w:r w:rsidR="00322354">
              <w:rPr>
                <w:rFonts w:ascii="Palatino Linotype" w:hAnsi="Palatino Linotype"/>
              </w:rPr>
              <w:t>7933378E9E</w:t>
            </w:r>
            <w:bookmarkStart w:id="2" w:name="_GoBack"/>
            <w:bookmarkEnd w:id="2"/>
          </w:p>
          <w:p w14:paraId="36206FE7" w14:textId="77777777" w:rsidR="00493E2E" w:rsidRPr="007059B8" w:rsidRDefault="00493E2E" w:rsidP="00877DE4">
            <w:pPr>
              <w:jc w:val="center"/>
              <w:rPr>
                <w:rFonts w:ascii="Palatino Linotype" w:hAnsi="Palatino Linotype"/>
                <w:b/>
                <w:sz w:val="40"/>
                <w:szCs w:val="40"/>
              </w:rPr>
            </w:pPr>
          </w:p>
        </w:tc>
      </w:tr>
      <w:tr w:rsidR="00493E2E" w:rsidRPr="007059B8" w14:paraId="7A7D67B6" w14:textId="77777777" w:rsidTr="00877DE4">
        <w:trPr>
          <w:trHeight w:val="842"/>
        </w:trPr>
        <w:tc>
          <w:tcPr>
            <w:tcW w:w="8236" w:type="dxa"/>
            <w:shd w:val="clear" w:color="auto" w:fill="auto"/>
            <w:vAlign w:val="center"/>
          </w:tcPr>
          <w:p w14:paraId="4AAA1892" w14:textId="77777777" w:rsidR="00493E2E" w:rsidRPr="007059B8" w:rsidRDefault="00493E2E" w:rsidP="00877DE4">
            <w:pPr>
              <w:jc w:val="center"/>
              <w:rPr>
                <w:rFonts w:ascii="Palatino Linotype" w:hAnsi="Palatino Linotype"/>
                <w:b/>
                <w:sz w:val="40"/>
                <w:szCs w:val="40"/>
              </w:rPr>
            </w:pPr>
          </w:p>
        </w:tc>
      </w:tr>
    </w:tbl>
    <w:p w14:paraId="3800A6AE" w14:textId="77777777" w:rsidR="00493E2E" w:rsidRPr="007059B8" w:rsidRDefault="00493E2E" w:rsidP="00493E2E">
      <w:pPr>
        <w:jc w:val="both"/>
        <w:rPr>
          <w:rFonts w:ascii="Palatino Linotype" w:hAnsi="Palatino Linotype"/>
          <w:sz w:val="22"/>
          <w:szCs w:val="22"/>
        </w:rPr>
      </w:pPr>
    </w:p>
    <w:p w14:paraId="0C073AE7" w14:textId="77777777" w:rsidR="00493E2E" w:rsidRDefault="00493E2E" w:rsidP="00493E2E">
      <w:pPr>
        <w:widowControl w:val="0"/>
        <w:tabs>
          <w:tab w:val="left" w:pos="3969"/>
        </w:tabs>
        <w:spacing w:after="120" w:line="276" w:lineRule="auto"/>
        <w:rPr>
          <w:rFonts w:ascii="Palatino Linotype" w:hAnsi="Palatino Linotype" w:cs="Arial"/>
          <w:i/>
          <w:iCs/>
          <w:sz w:val="20"/>
          <w:szCs w:val="20"/>
        </w:rPr>
      </w:pPr>
    </w:p>
    <w:p w14:paraId="0C6B73A8" w14:textId="77777777" w:rsidR="00493E2E" w:rsidRDefault="00493E2E" w:rsidP="00493E2E">
      <w:pPr>
        <w:widowControl w:val="0"/>
        <w:tabs>
          <w:tab w:val="left" w:pos="3969"/>
        </w:tabs>
        <w:spacing w:after="120" w:line="276" w:lineRule="auto"/>
        <w:rPr>
          <w:rFonts w:ascii="Palatino Linotype" w:hAnsi="Palatino Linotype" w:cs="Arial"/>
          <w:i/>
          <w:iCs/>
          <w:sz w:val="20"/>
          <w:szCs w:val="20"/>
        </w:rPr>
      </w:pPr>
    </w:p>
    <w:p w14:paraId="7488DA85" w14:textId="77777777" w:rsidR="00F42636" w:rsidRPr="00C12008" w:rsidRDefault="00F42636" w:rsidP="00F42636">
      <w:pPr>
        <w:pStyle w:val="ChapterTitle"/>
        <w:spacing w:before="0" w:after="0"/>
        <w:jc w:val="both"/>
        <w:rPr>
          <w:sz w:val="18"/>
          <w:szCs w:val="18"/>
        </w:rPr>
      </w:pPr>
      <w:bookmarkStart w:id="3" w:name="_Toc428871109"/>
      <w:bookmarkStart w:id="4" w:name="_Toc432084354"/>
      <w:bookmarkStart w:id="5" w:name="_Toc442357320"/>
      <w:r>
        <w:rPr>
          <w:rFonts w:ascii="Palatino Linotype" w:hAnsi="Palatino Linotype" w:cs="Arial"/>
          <w:i/>
          <w:iCs/>
          <w:sz w:val="20"/>
          <w:szCs w:val="20"/>
        </w:rPr>
        <w:br w:type="page"/>
      </w:r>
      <w:bookmarkEnd w:id="3"/>
      <w:bookmarkEnd w:id="4"/>
      <w:bookmarkEnd w:id="5"/>
    </w:p>
    <w:p w14:paraId="413420BE" w14:textId="77777777" w:rsidR="00F42636" w:rsidRPr="006B0B7F" w:rsidRDefault="00F42636"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07D8FFC1" w14:textId="77777777" w:rsidR="00F42636" w:rsidRDefault="00F42636" w:rsidP="00F42636"/>
    <w:p w14:paraId="2AD843B7"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45AA8A96"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3A9384CB"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485A3397"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477A0B83"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30186A65"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33B67B4F" w14:textId="77777777" w:rsidR="00F42636" w:rsidRDefault="00F42636" w:rsidP="00F42636">
      <w:pPr>
        <w:pStyle w:val="SectionTitle"/>
        <w:spacing w:before="0" w:after="0"/>
        <w:jc w:val="both"/>
        <w:rPr>
          <w:rFonts w:ascii="Arial" w:hAnsi="Arial" w:cs="Arial"/>
          <w:b w:val="0"/>
          <w:caps/>
          <w:sz w:val="16"/>
          <w:szCs w:val="16"/>
        </w:rPr>
      </w:pPr>
    </w:p>
    <w:p w14:paraId="7AA55EA3" w14:textId="77777777" w:rsidR="00F42636" w:rsidRDefault="00F42636"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352C845C" w14:textId="77777777" w:rsidR="00F42636" w:rsidRPr="006B0B7F" w:rsidRDefault="00F42636"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42636" w14:paraId="7E0A8FB6" w14:textId="77777777" w:rsidTr="00C16E7C">
        <w:trPr>
          <w:trHeight w:val="153"/>
          <w:jc w:val="center"/>
        </w:trPr>
        <w:tc>
          <w:tcPr>
            <w:tcW w:w="4644" w:type="dxa"/>
            <w:tcBorders>
              <w:bottom w:val="single" w:sz="4" w:space="0" w:color="00000A"/>
            </w:tcBorders>
            <w:shd w:val="clear" w:color="auto" w:fill="FFFFFF"/>
          </w:tcPr>
          <w:p w14:paraId="07DE7BB1" w14:textId="77777777" w:rsidR="00F42636" w:rsidRDefault="00F42636" w:rsidP="00C16E7C">
            <w:pPr>
              <w:rPr>
                <w:rFonts w:ascii="Arial" w:hAnsi="Arial" w:cs="Arial"/>
                <w:b/>
                <w:sz w:val="14"/>
                <w:szCs w:val="14"/>
              </w:rPr>
            </w:pPr>
          </w:p>
        </w:tc>
        <w:tc>
          <w:tcPr>
            <w:tcW w:w="4644" w:type="dxa"/>
            <w:tcBorders>
              <w:bottom w:val="single" w:sz="4" w:space="0" w:color="00000A"/>
            </w:tcBorders>
            <w:shd w:val="clear" w:color="auto" w:fill="FFFFFF"/>
          </w:tcPr>
          <w:p w14:paraId="7D3BE69A" w14:textId="77777777" w:rsidR="00F42636" w:rsidRDefault="00F42636" w:rsidP="00C16E7C">
            <w:pPr>
              <w:rPr>
                <w:rFonts w:ascii="Arial" w:hAnsi="Arial" w:cs="Arial"/>
                <w:b/>
                <w:sz w:val="14"/>
                <w:szCs w:val="14"/>
              </w:rPr>
            </w:pPr>
          </w:p>
        </w:tc>
      </w:tr>
      <w:tr w:rsidR="00F42636" w14:paraId="4B564E4C"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383D5D" w14:textId="77777777" w:rsidR="00F42636" w:rsidRDefault="00F42636"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7098D" w14:textId="77777777" w:rsidR="00F42636" w:rsidRDefault="00F42636" w:rsidP="00317E1E">
            <w:r>
              <w:rPr>
                <w:rFonts w:ascii="Arial" w:hAnsi="Arial" w:cs="Arial"/>
                <w:b/>
                <w:sz w:val="14"/>
                <w:szCs w:val="14"/>
              </w:rPr>
              <w:t>Risposta:</w:t>
            </w:r>
          </w:p>
        </w:tc>
      </w:tr>
      <w:tr w:rsidR="00F42636" w14:paraId="4A06AC0A"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069EEA" w14:textId="77777777" w:rsidR="00F42636" w:rsidRDefault="00F42636" w:rsidP="00317E1E">
            <w:pPr>
              <w:rPr>
                <w:rFonts w:ascii="Arial" w:hAnsi="Arial" w:cs="Arial"/>
                <w:color w:val="000000"/>
                <w:sz w:val="14"/>
                <w:szCs w:val="14"/>
              </w:rPr>
            </w:pPr>
            <w:r w:rsidRPr="003A443E">
              <w:rPr>
                <w:rFonts w:ascii="Arial" w:hAnsi="Arial" w:cs="Arial"/>
                <w:color w:val="000000"/>
                <w:sz w:val="14"/>
                <w:szCs w:val="14"/>
              </w:rPr>
              <w:t xml:space="preserve">Nome: </w:t>
            </w:r>
          </w:p>
          <w:p w14:paraId="36692574" w14:textId="77777777" w:rsidR="00317E1E" w:rsidRPr="003A443E" w:rsidRDefault="00317E1E" w:rsidP="00317E1E">
            <w:pPr>
              <w:rPr>
                <w:rFonts w:ascii="Arial" w:hAnsi="Arial" w:cs="Arial"/>
                <w:color w:val="000000"/>
                <w:sz w:val="14"/>
                <w:szCs w:val="14"/>
              </w:rPr>
            </w:pPr>
          </w:p>
          <w:p w14:paraId="1E0B40AA" w14:textId="77777777" w:rsidR="00F42636" w:rsidRPr="003A443E" w:rsidRDefault="00F42636"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BC8271" w14:textId="2F6776A6" w:rsidR="00F42636" w:rsidRPr="003A443E" w:rsidRDefault="001C2F79" w:rsidP="00317E1E">
            <w:pPr>
              <w:rPr>
                <w:rFonts w:ascii="Arial" w:hAnsi="Arial" w:cs="Arial"/>
                <w:color w:val="000000"/>
                <w:sz w:val="14"/>
                <w:szCs w:val="14"/>
              </w:rPr>
            </w:pPr>
            <w:r>
              <w:rPr>
                <w:rFonts w:ascii="Arial" w:hAnsi="Arial" w:cs="Arial"/>
                <w:color w:val="000000"/>
                <w:sz w:val="14"/>
                <w:szCs w:val="14"/>
              </w:rPr>
              <w:t xml:space="preserve">Regione Basilicata – Dipartimento Stazione Unica Appaltante – Ufficio Appalti di Lavori </w:t>
            </w:r>
          </w:p>
          <w:p w14:paraId="4AE4E3DF" w14:textId="77777777" w:rsidR="00F42636" w:rsidRPr="003A443E" w:rsidRDefault="00F42636" w:rsidP="00317E1E">
            <w:pPr>
              <w:rPr>
                <w:color w:val="000000"/>
              </w:rPr>
            </w:pPr>
            <w:r w:rsidRPr="00330A8A">
              <w:rPr>
                <w:rFonts w:ascii="Arial" w:hAnsi="Arial" w:cs="Arial"/>
                <w:color w:val="000000"/>
                <w:sz w:val="14"/>
                <w:szCs w:val="14"/>
              </w:rPr>
              <w:t>80002950766</w:t>
            </w:r>
          </w:p>
        </w:tc>
      </w:tr>
      <w:tr w:rsidR="00F42636" w14:paraId="5FD91C39"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2E727" w14:textId="77777777" w:rsidR="00F42636" w:rsidRDefault="00F42636"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6AB61B" w14:textId="77777777" w:rsidR="00F42636" w:rsidRDefault="00F42636" w:rsidP="00317E1E">
            <w:r>
              <w:rPr>
                <w:rFonts w:ascii="Arial" w:hAnsi="Arial" w:cs="Arial"/>
                <w:b/>
                <w:sz w:val="14"/>
                <w:szCs w:val="14"/>
              </w:rPr>
              <w:t>Risposta:</w:t>
            </w:r>
          </w:p>
        </w:tc>
      </w:tr>
      <w:tr w:rsidR="00F42636" w14:paraId="0A185475"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C9EA2" w14:textId="77777777" w:rsidR="00F42636" w:rsidRDefault="00F42636"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32A3E" w14:textId="320A46DB" w:rsidR="00F42636" w:rsidRDefault="002C003B" w:rsidP="0088291D">
            <w:pPr>
              <w:jc w:val="both"/>
            </w:pPr>
            <w:r w:rsidRPr="002C003B">
              <w:rPr>
                <w:rFonts w:ascii="Arial" w:hAnsi="Arial" w:cs="Arial"/>
                <w:color w:val="000000"/>
                <w:sz w:val="14"/>
                <w:szCs w:val="14"/>
              </w:rPr>
              <w:t xml:space="preserve">Procedura aperta per l’affidamento dei lavori di </w:t>
            </w:r>
            <w:r w:rsidRPr="00847B41">
              <w:rPr>
                <w:rFonts w:ascii="Arial" w:hAnsi="Arial" w:cs="Arial"/>
                <w:color w:val="000000" w:themeColor="text1"/>
                <w:sz w:val="14"/>
                <w:szCs w:val="14"/>
              </w:rPr>
              <w:t>«</w:t>
            </w:r>
            <w:r w:rsidR="006B3522" w:rsidRPr="006B3522">
              <w:rPr>
                <w:rFonts w:ascii="Arial" w:hAnsi="Arial" w:cs="Arial"/>
                <w:i/>
                <w:color w:val="000000" w:themeColor="text1"/>
                <w:sz w:val="14"/>
                <w:szCs w:val="14"/>
              </w:rPr>
              <w:t>Completamento della rete idrica della Città di Potenza e delle sue zone rurali</w:t>
            </w:r>
            <w:r w:rsidRPr="006B3522">
              <w:rPr>
                <w:rFonts w:ascii="Arial" w:hAnsi="Arial" w:cs="Arial"/>
                <w:color w:val="000000" w:themeColor="text1"/>
                <w:sz w:val="14"/>
                <w:szCs w:val="14"/>
              </w:rPr>
              <w:t>»</w:t>
            </w:r>
          </w:p>
        </w:tc>
      </w:tr>
      <w:tr w:rsidR="00F42636" w14:paraId="3F0802F5"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6CCE5D" w14:textId="77777777" w:rsidR="00F42636" w:rsidRDefault="00F42636"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5B907" w14:textId="77777777" w:rsidR="00F42636" w:rsidRDefault="00F42636" w:rsidP="00317E1E">
            <w:r>
              <w:rPr>
                <w:rFonts w:ascii="Arial" w:hAnsi="Arial" w:cs="Arial"/>
                <w:sz w:val="14"/>
                <w:szCs w:val="14"/>
              </w:rPr>
              <w:t>[   ]</w:t>
            </w:r>
          </w:p>
        </w:tc>
      </w:tr>
      <w:tr w:rsidR="00F42636" w14:paraId="6CE0417A"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663A70" w14:textId="77777777" w:rsidR="00F42636" w:rsidRPr="003A443E" w:rsidRDefault="00F42636" w:rsidP="00317E1E">
            <w:pPr>
              <w:rPr>
                <w:rFonts w:ascii="Arial" w:hAnsi="Arial" w:cs="Arial"/>
                <w:color w:val="000000"/>
                <w:sz w:val="14"/>
                <w:szCs w:val="14"/>
              </w:rPr>
            </w:pPr>
            <w:r w:rsidRPr="003A443E">
              <w:rPr>
                <w:rFonts w:ascii="Arial" w:hAnsi="Arial" w:cs="Arial"/>
                <w:color w:val="000000"/>
                <w:sz w:val="14"/>
                <w:szCs w:val="14"/>
              </w:rPr>
              <w:t xml:space="preserve">CIG </w:t>
            </w:r>
          </w:p>
          <w:p w14:paraId="39DCA577" w14:textId="77777777" w:rsidR="00F42636" w:rsidRPr="003A443E" w:rsidRDefault="00F42636" w:rsidP="00317E1E">
            <w:pPr>
              <w:rPr>
                <w:rFonts w:ascii="Arial" w:hAnsi="Arial" w:cs="Arial"/>
                <w:color w:val="000000"/>
                <w:sz w:val="14"/>
                <w:szCs w:val="14"/>
              </w:rPr>
            </w:pPr>
            <w:r w:rsidRPr="003A443E">
              <w:rPr>
                <w:rFonts w:ascii="Arial" w:hAnsi="Arial" w:cs="Arial"/>
                <w:color w:val="000000"/>
                <w:sz w:val="14"/>
                <w:szCs w:val="14"/>
              </w:rPr>
              <w:t>CUP (ove previsto)</w:t>
            </w:r>
          </w:p>
          <w:p w14:paraId="60C4AAB5" w14:textId="77777777" w:rsidR="00F42636" w:rsidRPr="003A443E" w:rsidRDefault="00F42636"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D5D1D8" w14:textId="09B5ECAD" w:rsidR="00882396" w:rsidRPr="00A71D52" w:rsidRDefault="00A71D52" w:rsidP="00882396">
            <w:pPr>
              <w:rPr>
                <w:strike/>
                <w:color w:val="000000"/>
                <w:sz w:val="20"/>
                <w:szCs w:val="20"/>
              </w:rPr>
            </w:pPr>
            <w:r w:rsidRPr="00A71D52">
              <w:rPr>
                <w:sz w:val="20"/>
                <w:szCs w:val="20"/>
              </w:rPr>
              <w:t>I38F02000000009</w:t>
            </w:r>
          </w:p>
        </w:tc>
      </w:tr>
      <w:tr w:rsidR="00F42636" w14:paraId="25BC91BD" w14:textId="77777777" w:rsidTr="00C16E7C">
        <w:trPr>
          <w:trHeight w:val="105"/>
          <w:jc w:val="center"/>
        </w:trPr>
        <w:tc>
          <w:tcPr>
            <w:tcW w:w="9288" w:type="dxa"/>
            <w:gridSpan w:val="2"/>
            <w:tcBorders>
              <w:top w:val="single" w:sz="4" w:space="0" w:color="00000A"/>
            </w:tcBorders>
            <w:shd w:val="clear" w:color="auto" w:fill="auto"/>
          </w:tcPr>
          <w:p w14:paraId="723CE8D1" w14:textId="77777777" w:rsidR="00F42636" w:rsidRPr="00C570CE" w:rsidRDefault="00F42636" w:rsidP="00C16E7C">
            <w:pPr>
              <w:rPr>
                <w:rFonts w:ascii="Arial" w:hAnsi="Arial" w:cs="Arial"/>
                <w:sz w:val="14"/>
                <w:szCs w:val="14"/>
              </w:rPr>
            </w:pPr>
          </w:p>
        </w:tc>
      </w:tr>
    </w:tbl>
    <w:p w14:paraId="4E2FC438" w14:textId="77777777" w:rsidR="00F42636" w:rsidRDefault="00F42636"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98779E7" w14:textId="77777777" w:rsidR="00F42636" w:rsidRDefault="00F42636" w:rsidP="00F42636">
      <w:pPr>
        <w:jc w:val="center"/>
        <w:rPr>
          <w:b/>
          <w:sz w:val="18"/>
          <w:szCs w:val="18"/>
        </w:rPr>
      </w:pPr>
    </w:p>
    <w:p w14:paraId="0BE316F2" w14:textId="77777777" w:rsidR="00817F5C" w:rsidRPr="006B0B7F" w:rsidRDefault="00817F5C"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21F401AE" w14:textId="77777777" w:rsidR="00817F5C" w:rsidRDefault="00817F5C"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817F5C" w14:paraId="25F687CF"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8F139CB" w14:textId="77777777" w:rsidR="00817F5C" w:rsidRDefault="00817F5C"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942E275" w14:textId="77777777" w:rsidR="00817F5C" w:rsidRDefault="00817F5C" w:rsidP="00D92B4D">
            <w:pPr>
              <w:pStyle w:val="Text1"/>
              <w:ind w:left="0"/>
              <w:jc w:val="both"/>
            </w:pPr>
            <w:r>
              <w:rPr>
                <w:rFonts w:ascii="Arial" w:hAnsi="Arial" w:cs="Arial"/>
                <w:b/>
                <w:sz w:val="14"/>
                <w:szCs w:val="14"/>
              </w:rPr>
              <w:t>Risposta:</w:t>
            </w:r>
          </w:p>
        </w:tc>
      </w:tr>
      <w:tr w:rsidR="00817F5C" w14:paraId="3A46587E"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DC4D9DA" w14:textId="77777777" w:rsidR="00817F5C" w:rsidRDefault="00817F5C"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3E66F3E" w14:textId="77777777" w:rsidR="00817F5C" w:rsidRDefault="00817F5C" w:rsidP="00D92B4D">
            <w:pPr>
              <w:pStyle w:val="Text1"/>
              <w:ind w:left="0"/>
              <w:jc w:val="both"/>
            </w:pPr>
            <w:r>
              <w:rPr>
                <w:rFonts w:ascii="Arial" w:hAnsi="Arial" w:cs="Arial"/>
                <w:sz w:val="14"/>
                <w:szCs w:val="14"/>
              </w:rPr>
              <w:t>[   ]</w:t>
            </w:r>
          </w:p>
        </w:tc>
      </w:tr>
      <w:tr w:rsidR="00817F5C" w14:paraId="49E314B9"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7BDB1BD" w14:textId="77777777" w:rsidR="00817F5C" w:rsidRDefault="00817F5C" w:rsidP="00D92B4D">
            <w:pPr>
              <w:pStyle w:val="Text1"/>
              <w:ind w:left="0"/>
              <w:jc w:val="both"/>
              <w:rPr>
                <w:rFonts w:ascii="Arial" w:hAnsi="Arial" w:cs="Arial"/>
                <w:sz w:val="14"/>
                <w:szCs w:val="14"/>
              </w:rPr>
            </w:pPr>
            <w:r>
              <w:rPr>
                <w:rFonts w:ascii="Arial" w:hAnsi="Arial" w:cs="Arial"/>
                <w:sz w:val="14"/>
                <w:szCs w:val="14"/>
              </w:rPr>
              <w:t>Partita IVA, se applicabile:</w:t>
            </w:r>
          </w:p>
          <w:p w14:paraId="035882F2" w14:textId="77777777" w:rsidR="00817F5C" w:rsidRDefault="00817F5C"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5A424E0" w14:textId="77777777" w:rsidR="00817F5C" w:rsidRDefault="00817F5C" w:rsidP="00D92B4D">
            <w:pPr>
              <w:pStyle w:val="Text1"/>
              <w:ind w:left="0"/>
              <w:jc w:val="both"/>
              <w:rPr>
                <w:rFonts w:ascii="Arial" w:hAnsi="Arial" w:cs="Arial"/>
                <w:sz w:val="14"/>
                <w:szCs w:val="14"/>
              </w:rPr>
            </w:pPr>
            <w:r>
              <w:rPr>
                <w:rFonts w:ascii="Arial" w:hAnsi="Arial" w:cs="Arial"/>
                <w:sz w:val="14"/>
                <w:szCs w:val="14"/>
              </w:rPr>
              <w:t>[   ]</w:t>
            </w:r>
          </w:p>
          <w:p w14:paraId="35279099" w14:textId="77777777" w:rsidR="00817F5C" w:rsidRDefault="00817F5C" w:rsidP="00D92B4D">
            <w:pPr>
              <w:pStyle w:val="Text1"/>
              <w:ind w:left="0"/>
              <w:jc w:val="both"/>
            </w:pPr>
            <w:r>
              <w:rPr>
                <w:rFonts w:ascii="Arial" w:hAnsi="Arial" w:cs="Arial"/>
                <w:sz w:val="14"/>
                <w:szCs w:val="14"/>
              </w:rPr>
              <w:t>[   ]</w:t>
            </w:r>
          </w:p>
        </w:tc>
      </w:tr>
      <w:tr w:rsidR="00817F5C" w14:paraId="1931C96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79EE090" w14:textId="77777777" w:rsidR="00817F5C" w:rsidRDefault="00817F5C"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519C89C" w14:textId="77777777" w:rsidR="00817F5C" w:rsidRDefault="00817F5C" w:rsidP="00D92B4D">
            <w:pPr>
              <w:pStyle w:val="Text1"/>
              <w:ind w:left="0"/>
              <w:jc w:val="both"/>
            </w:pPr>
            <w:r>
              <w:rPr>
                <w:rFonts w:ascii="Arial" w:hAnsi="Arial" w:cs="Arial"/>
                <w:sz w:val="14"/>
                <w:szCs w:val="14"/>
              </w:rPr>
              <w:t>[……………]</w:t>
            </w:r>
          </w:p>
        </w:tc>
      </w:tr>
      <w:tr w:rsidR="00817F5C" w14:paraId="79847394"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6089896"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D28B5C"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52390C3B"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71971C08" w14:textId="77777777" w:rsidR="00817F5C" w:rsidRPr="003A443E" w:rsidRDefault="00817F5C"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D1B4EA0"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2BA4235F"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52EDC5C8"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06C9746F" w14:textId="77777777" w:rsidR="00817F5C" w:rsidRDefault="00817F5C" w:rsidP="00D92B4D">
            <w:pPr>
              <w:pStyle w:val="Text1"/>
              <w:ind w:left="0"/>
              <w:jc w:val="both"/>
            </w:pPr>
            <w:r>
              <w:rPr>
                <w:rFonts w:ascii="Arial" w:hAnsi="Arial" w:cs="Arial"/>
                <w:sz w:val="14"/>
                <w:szCs w:val="14"/>
              </w:rPr>
              <w:t>[……………]</w:t>
            </w:r>
          </w:p>
        </w:tc>
      </w:tr>
      <w:tr w:rsidR="00817F5C" w14:paraId="2327A3A6"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952E9E0" w14:textId="77777777" w:rsidR="00817F5C" w:rsidRDefault="00817F5C"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CE332FB" w14:textId="77777777" w:rsidR="00817F5C" w:rsidRDefault="00817F5C" w:rsidP="00D92B4D">
            <w:pPr>
              <w:pStyle w:val="Text1"/>
              <w:ind w:left="0"/>
              <w:jc w:val="both"/>
            </w:pPr>
            <w:r>
              <w:rPr>
                <w:rFonts w:ascii="Arial" w:hAnsi="Arial" w:cs="Arial"/>
                <w:b/>
                <w:sz w:val="14"/>
                <w:szCs w:val="14"/>
              </w:rPr>
              <w:t>Risposta:</w:t>
            </w:r>
          </w:p>
        </w:tc>
      </w:tr>
      <w:tr w:rsidR="00817F5C" w14:paraId="6F2107D0"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2BDD053" w14:textId="77777777" w:rsidR="00817F5C" w:rsidRDefault="00817F5C" w:rsidP="00D92B4D">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6EDE2C3" w14:textId="77777777" w:rsidR="00817F5C" w:rsidRDefault="00817F5C" w:rsidP="00D92B4D">
            <w:pPr>
              <w:pStyle w:val="Text1"/>
              <w:ind w:left="0"/>
              <w:jc w:val="both"/>
            </w:pPr>
            <w:r>
              <w:rPr>
                <w:rFonts w:ascii="Arial" w:hAnsi="Arial" w:cs="Arial"/>
                <w:sz w:val="14"/>
                <w:szCs w:val="14"/>
              </w:rPr>
              <w:t>[ ] Sì [ ] No</w:t>
            </w:r>
          </w:p>
        </w:tc>
      </w:tr>
      <w:tr w:rsidR="00817F5C" w14:paraId="2A22AE6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135A082" w14:textId="77777777" w:rsidR="00817F5C" w:rsidRPr="003A443E" w:rsidRDefault="00817F5C"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15B956F" w14:textId="77777777" w:rsidR="00817F5C" w:rsidRPr="003A443E" w:rsidRDefault="00817F5C" w:rsidP="00D92B4D">
            <w:pPr>
              <w:pStyle w:val="Text1"/>
              <w:spacing w:before="0" w:after="0"/>
              <w:ind w:left="0"/>
              <w:jc w:val="both"/>
              <w:rPr>
                <w:rFonts w:ascii="Arial" w:hAnsi="Arial" w:cs="Arial"/>
                <w:b/>
                <w:color w:val="000000"/>
                <w:sz w:val="14"/>
                <w:szCs w:val="14"/>
              </w:rPr>
            </w:pPr>
          </w:p>
          <w:p w14:paraId="1180A6FB"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0F92B4FE" w14:textId="77777777" w:rsidR="00817F5C" w:rsidRPr="003A443E" w:rsidRDefault="00817F5C" w:rsidP="00D92B4D">
            <w:pPr>
              <w:pStyle w:val="Text1"/>
              <w:spacing w:before="0" w:after="0"/>
              <w:ind w:left="0"/>
              <w:jc w:val="both"/>
              <w:rPr>
                <w:rFonts w:ascii="Arial" w:hAnsi="Arial" w:cs="Arial"/>
                <w:color w:val="000000"/>
                <w:sz w:val="14"/>
                <w:szCs w:val="14"/>
              </w:rPr>
            </w:pPr>
          </w:p>
          <w:p w14:paraId="0A362488"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2427FB"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8E77670" w14:textId="77777777" w:rsidR="001D5A11" w:rsidRDefault="001D5A11" w:rsidP="001D5A11">
            <w:pPr>
              <w:pStyle w:val="Text1"/>
              <w:spacing w:before="0" w:after="0"/>
              <w:ind w:left="0"/>
              <w:jc w:val="both"/>
              <w:rPr>
                <w:rFonts w:ascii="Arial" w:hAnsi="Arial" w:cs="Arial"/>
                <w:sz w:val="14"/>
                <w:szCs w:val="14"/>
              </w:rPr>
            </w:pPr>
          </w:p>
          <w:p w14:paraId="62B795E1" w14:textId="77777777" w:rsidR="001D5A11" w:rsidRDefault="001D5A11" w:rsidP="001D5A11">
            <w:pPr>
              <w:pStyle w:val="Text1"/>
              <w:spacing w:before="0" w:after="0"/>
              <w:ind w:left="0"/>
              <w:jc w:val="both"/>
              <w:rPr>
                <w:rFonts w:ascii="Arial" w:hAnsi="Arial" w:cs="Arial"/>
                <w:sz w:val="14"/>
                <w:szCs w:val="14"/>
              </w:rPr>
            </w:pPr>
          </w:p>
          <w:p w14:paraId="0F668007" w14:textId="77777777" w:rsidR="001D5A11" w:rsidRDefault="001D5A11" w:rsidP="001D5A11">
            <w:pPr>
              <w:pStyle w:val="Text1"/>
              <w:spacing w:before="0" w:after="0"/>
              <w:ind w:left="0"/>
              <w:jc w:val="both"/>
              <w:rPr>
                <w:rFonts w:ascii="Arial" w:hAnsi="Arial" w:cs="Arial"/>
                <w:sz w:val="14"/>
                <w:szCs w:val="14"/>
              </w:rPr>
            </w:pPr>
          </w:p>
          <w:p w14:paraId="381EB953" w14:textId="051C76A5" w:rsidR="00817F5C" w:rsidRDefault="00817F5C"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0DB889A2" w14:textId="77777777" w:rsidR="00817F5C" w:rsidRDefault="00817F5C" w:rsidP="00D92B4D">
            <w:pPr>
              <w:pStyle w:val="Text1"/>
              <w:spacing w:before="0" w:after="0"/>
              <w:ind w:left="0"/>
              <w:jc w:val="both"/>
              <w:rPr>
                <w:rFonts w:ascii="Arial" w:hAnsi="Arial" w:cs="Arial"/>
                <w:sz w:val="14"/>
                <w:szCs w:val="14"/>
              </w:rPr>
            </w:pPr>
          </w:p>
          <w:p w14:paraId="25ACA36E" w14:textId="77777777" w:rsidR="00817F5C" w:rsidRDefault="00817F5C" w:rsidP="00D92B4D">
            <w:pPr>
              <w:pStyle w:val="Text1"/>
              <w:spacing w:before="0" w:after="0"/>
              <w:ind w:left="0"/>
              <w:jc w:val="both"/>
              <w:rPr>
                <w:rFonts w:ascii="Arial" w:hAnsi="Arial" w:cs="Arial"/>
                <w:sz w:val="14"/>
                <w:szCs w:val="14"/>
              </w:rPr>
            </w:pPr>
          </w:p>
          <w:p w14:paraId="6A4A5213" w14:textId="77777777" w:rsidR="001D5A11" w:rsidRDefault="001D5A11" w:rsidP="00D92B4D">
            <w:pPr>
              <w:pStyle w:val="Text1"/>
              <w:spacing w:before="0" w:after="0"/>
              <w:ind w:left="0"/>
              <w:jc w:val="both"/>
              <w:rPr>
                <w:rFonts w:ascii="Arial" w:hAnsi="Arial" w:cs="Arial"/>
                <w:sz w:val="14"/>
                <w:szCs w:val="14"/>
              </w:rPr>
            </w:pPr>
          </w:p>
          <w:p w14:paraId="6B068455" w14:textId="77777777" w:rsidR="00817F5C" w:rsidRDefault="00817F5C" w:rsidP="00D92B4D">
            <w:pPr>
              <w:pStyle w:val="Text1"/>
              <w:spacing w:before="0" w:after="0"/>
              <w:ind w:left="0"/>
              <w:jc w:val="both"/>
              <w:rPr>
                <w:rFonts w:ascii="Arial" w:hAnsi="Arial" w:cs="Arial"/>
                <w:sz w:val="14"/>
                <w:szCs w:val="14"/>
              </w:rPr>
            </w:pPr>
            <w:r>
              <w:rPr>
                <w:rFonts w:ascii="Arial" w:hAnsi="Arial" w:cs="Arial"/>
                <w:sz w:val="14"/>
                <w:szCs w:val="14"/>
              </w:rPr>
              <w:t>[……………]</w:t>
            </w:r>
          </w:p>
          <w:p w14:paraId="740F94C1" w14:textId="77777777" w:rsidR="00817F5C" w:rsidRDefault="00817F5C" w:rsidP="00D92B4D">
            <w:pPr>
              <w:pStyle w:val="Text1"/>
              <w:spacing w:before="0" w:after="0"/>
              <w:ind w:left="0"/>
              <w:jc w:val="both"/>
              <w:rPr>
                <w:rFonts w:ascii="Arial" w:hAnsi="Arial" w:cs="Arial"/>
                <w:sz w:val="14"/>
                <w:szCs w:val="14"/>
              </w:rPr>
            </w:pPr>
          </w:p>
          <w:p w14:paraId="5CBDF620" w14:textId="77777777" w:rsidR="00817F5C" w:rsidRDefault="00817F5C" w:rsidP="00D92B4D">
            <w:pPr>
              <w:pStyle w:val="Text1"/>
              <w:spacing w:before="0" w:after="0"/>
              <w:ind w:left="0"/>
              <w:jc w:val="both"/>
              <w:rPr>
                <w:rFonts w:ascii="Arial" w:hAnsi="Arial" w:cs="Arial"/>
                <w:sz w:val="14"/>
                <w:szCs w:val="14"/>
              </w:rPr>
            </w:pPr>
            <w:r>
              <w:rPr>
                <w:rFonts w:ascii="Arial" w:hAnsi="Arial" w:cs="Arial"/>
                <w:sz w:val="14"/>
                <w:szCs w:val="14"/>
              </w:rPr>
              <w:t>[…………....]</w:t>
            </w:r>
          </w:p>
          <w:p w14:paraId="7E980C74" w14:textId="77777777" w:rsidR="00817F5C" w:rsidRDefault="00817F5C" w:rsidP="00D92B4D">
            <w:pPr>
              <w:pStyle w:val="Text1"/>
              <w:spacing w:before="0" w:after="0"/>
              <w:ind w:left="0"/>
              <w:jc w:val="both"/>
              <w:rPr>
                <w:rFonts w:ascii="Arial" w:hAnsi="Arial" w:cs="Arial"/>
                <w:sz w:val="14"/>
                <w:szCs w:val="14"/>
              </w:rPr>
            </w:pPr>
          </w:p>
        </w:tc>
      </w:tr>
      <w:tr w:rsidR="00817F5C" w14:paraId="2275829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F88C357" w14:textId="491981C7" w:rsidR="00817F5C" w:rsidRPr="003A443E" w:rsidRDefault="00817F5C"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sidR="00C16E7C">
              <w:rPr>
                <w:rFonts w:ascii="Arial" w:hAnsi="Arial" w:cs="Arial"/>
                <w:color w:val="000000"/>
                <w:sz w:val="14"/>
                <w:szCs w:val="14"/>
              </w:rPr>
              <w:t xml:space="preserve"> </w:t>
            </w:r>
          </w:p>
          <w:p w14:paraId="0CBA9D00" w14:textId="77777777" w:rsidR="00817F5C" w:rsidRPr="003A443E" w:rsidRDefault="00817F5C"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25CBE9" w14:textId="77777777" w:rsidR="00817F5C" w:rsidRPr="003A443E" w:rsidRDefault="00817F5C" w:rsidP="00D92B4D">
            <w:pPr>
              <w:pStyle w:val="Text1"/>
              <w:spacing w:before="0" w:after="0"/>
              <w:ind w:left="0"/>
              <w:jc w:val="both"/>
              <w:rPr>
                <w:rFonts w:ascii="Arial" w:hAnsi="Arial" w:cs="Arial"/>
                <w:color w:val="000000"/>
                <w:sz w:val="14"/>
                <w:szCs w:val="14"/>
              </w:rPr>
            </w:pPr>
          </w:p>
          <w:p w14:paraId="3B0C8B5A"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6B4AD023" w14:textId="77777777" w:rsidR="00817F5C" w:rsidRPr="003A443E" w:rsidRDefault="00817F5C" w:rsidP="00D92B4D">
            <w:pPr>
              <w:pStyle w:val="Text1"/>
              <w:spacing w:before="0" w:after="0"/>
              <w:ind w:left="0"/>
              <w:jc w:val="both"/>
              <w:rPr>
                <w:rFonts w:ascii="Arial" w:hAnsi="Arial" w:cs="Arial"/>
                <w:color w:val="000000"/>
                <w:sz w:val="12"/>
                <w:szCs w:val="12"/>
              </w:rPr>
            </w:pPr>
          </w:p>
          <w:p w14:paraId="301FC3C1" w14:textId="77777777" w:rsidR="00817F5C" w:rsidRPr="003A443E" w:rsidRDefault="00817F5C"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59276" w14:textId="77777777" w:rsidR="00817F5C" w:rsidRPr="003A443E" w:rsidRDefault="00817F5C" w:rsidP="00D92B4D">
            <w:pPr>
              <w:pStyle w:val="Text1"/>
              <w:spacing w:before="0" w:after="0"/>
              <w:ind w:left="720"/>
              <w:jc w:val="both"/>
              <w:rPr>
                <w:rFonts w:ascii="Arial" w:hAnsi="Arial" w:cs="Arial"/>
                <w:i/>
                <w:color w:val="000000"/>
                <w:sz w:val="14"/>
                <w:szCs w:val="14"/>
              </w:rPr>
            </w:pPr>
          </w:p>
          <w:p w14:paraId="63F0A06B" w14:textId="77777777" w:rsidR="00817F5C" w:rsidRPr="003A443E" w:rsidRDefault="00817F5C" w:rsidP="00D92B4D">
            <w:pPr>
              <w:pStyle w:val="Text1"/>
              <w:spacing w:before="0" w:after="0"/>
              <w:ind w:left="720"/>
              <w:jc w:val="both"/>
              <w:rPr>
                <w:rFonts w:ascii="Arial" w:hAnsi="Arial" w:cs="Arial"/>
                <w:i/>
                <w:color w:val="000000"/>
                <w:sz w:val="14"/>
                <w:szCs w:val="14"/>
              </w:rPr>
            </w:pPr>
          </w:p>
          <w:p w14:paraId="214703C3" w14:textId="458BA656"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3C680FFB"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7F39D63D"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68DCDBFE"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7BF08699" w14:textId="138C50DE"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56887ED" w14:textId="76C3CB5D" w:rsidR="00817F5C" w:rsidRPr="008347BC" w:rsidRDefault="00817F5C"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lastRenderedPageBreak/>
              <w:t>L'iscrizione o la certificazione comprende tutti i criteri di selezione richiesti?</w:t>
            </w:r>
          </w:p>
          <w:p w14:paraId="2633821D" w14:textId="77777777" w:rsidR="00817F5C" w:rsidRPr="003A443E" w:rsidRDefault="00817F5C"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1136568" w14:textId="77777777" w:rsidR="00817F5C" w:rsidRPr="003A443E" w:rsidRDefault="00817F5C"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0261C94"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1230C6B" w14:textId="439BD9BA"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48A0369E" w14:textId="77777777" w:rsidR="00817F5C" w:rsidRPr="003A443E" w:rsidRDefault="00817F5C"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55C3A24" w14:textId="77777777" w:rsidR="00817F5C" w:rsidRDefault="00817F5C" w:rsidP="004C6AC8">
            <w:pPr>
              <w:pStyle w:val="Text1"/>
              <w:spacing w:before="0" w:after="0"/>
              <w:ind w:left="0"/>
              <w:jc w:val="both"/>
              <w:rPr>
                <w:rFonts w:ascii="Arial" w:hAnsi="Arial" w:cs="Arial"/>
                <w:color w:val="000000"/>
                <w:sz w:val="14"/>
                <w:szCs w:val="14"/>
              </w:rPr>
            </w:pPr>
          </w:p>
          <w:p w14:paraId="3B19F4A2" w14:textId="77777777" w:rsidR="004C6AC8" w:rsidRDefault="004C6AC8" w:rsidP="004C6AC8">
            <w:pPr>
              <w:pStyle w:val="Text1"/>
              <w:spacing w:before="0" w:after="0"/>
              <w:ind w:left="0"/>
              <w:jc w:val="both"/>
              <w:rPr>
                <w:rFonts w:ascii="Arial" w:hAnsi="Arial" w:cs="Arial"/>
                <w:color w:val="000000"/>
                <w:sz w:val="14"/>
                <w:szCs w:val="14"/>
              </w:rPr>
            </w:pPr>
          </w:p>
          <w:p w14:paraId="6DCAAF1C" w14:textId="77777777" w:rsidR="004C6AC8" w:rsidRPr="004C6AC8" w:rsidRDefault="004C6AC8" w:rsidP="004C6AC8">
            <w:pPr>
              <w:pStyle w:val="Text1"/>
              <w:spacing w:before="0" w:after="0"/>
              <w:ind w:left="0"/>
              <w:jc w:val="both"/>
              <w:rPr>
                <w:rFonts w:ascii="Arial" w:hAnsi="Arial" w:cs="Arial"/>
                <w:color w:val="000000"/>
                <w:sz w:val="14"/>
                <w:szCs w:val="14"/>
              </w:rPr>
            </w:pPr>
          </w:p>
          <w:p w14:paraId="7AEC3A43" w14:textId="77777777" w:rsidR="00817F5C" w:rsidRPr="004C6AC8" w:rsidRDefault="00817F5C"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5384065D" w14:textId="77777777" w:rsidR="00817F5C" w:rsidRPr="004C6AC8" w:rsidRDefault="00817F5C" w:rsidP="004C6AC8">
            <w:pPr>
              <w:pStyle w:val="Text1"/>
              <w:spacing w:before="0" w:after="0"/>
              <w:ind w:left="0"/>
              <w:jc w:val="both"/>
              <w:rPr>
                <w:rFonts w:ascii="Arial" w:hAnsi="Arial" w:cs="Arial"/>
                <w:color w:val="000000"/>
                <w:sz w:val="14"/>
                <w:szCs w:val="14"/>
              </w:rPr>
            </w:pPr>
          </w:p>
          <w:p w14:paraId="0AF4F887" w14:textId="77777777" w:rsidR="00817F5C" w:rsidRPr="004C6AC8" w:rsidRDefault="00817F5C" w:rsidP="004C6AC8">
            <w:pPr>
              <w:pStyle w:val="Text1"/>
              <w:spacing w:before="0" w:after="0"/>
              <w:ind w:left="0"/>
              <w:jc w:val="both"/>
              <w:rPr>
                <w:rFonts w:ascii="Arial" w:hAnsi="Arial" w:cs="Arial"/>
                <w:color w:val="000000"/>
                <w:sz w:val="14"/>
                <w:szCs w:val="14"/>
              </w:rPr>
            </w:pPr>
          </w:p>
          <w:p w14:paraId="4421938C" w14:textId="77777777" w:rsidR="004C6AC8" w:rsidRDefault="004C6AC8" w:rsidP="004C6AC8">
            <w:pPr>
              <w:pStyle w:val="Text1"/>
              <w:spacing w:before="0" w:after="0"/>
              <w:ind w:left="0"/>
              <w:jc w:val="both"/>
              <w:rPr>
                <w:rFonts w:ascii="Arial" w:hAnsi="Arial" w:cs="Arial"/>
                <w:color w:val="000000"/>
                <w:sz w:val="14"/>
                <w:szCs w:val="14"/>
              </w:rPr>
            </w:pPr>
          </w:p>
          <w:p w14:paraId="13ACB139" w14:textId="77777777" w:rsidR="004C6AC8" w:rsidRDefault="004C6AC8" w:rsidP="004C6AC8">
            <w:pPr>
              <w:pStyle w:val="Text1"/>
              <w:spacing w:before="0" w:after="0"/>
              <w:ind w:left="0"/>
              <w:jc w:val="both"/>
              <w:rPr>
                <w:rFonts w:ascii="Arial" w:hAnsi="Arial" w:cs="Arial"/>
                <w:color w:val="000000"/>
                <w:sz w:val="14"/>
                <w:szCs w:val="14"/>
              </w:rPr>
            </w:pPr>
          </w:p>
          <w:p w14:paraId="6317887C" w14:textId="77777777" w:rsidR="004C6AC8" w:rsidRDefault="004C6AC8" w:rsidP="004C6AC8">
            <w:pPr>
              <w:pStyle w:val="Text1"/>
              <w:spacing w:before="0" w:after="0"/>
              <w:ind w:left="0"/>
              <w:jc w:val="both"/>
              <w:rPr>
                <w:rFonts w:ascii="Arial" w:hAnsi="Arial" w:cs="Arial"/>
                <w:color w:val="000000"/>
                <w:sz w:val="14"/>
                <w:szCs w:val="14"/>
              </w:rPr>
            </w:pPr>
          </w:p>
          <w:p w14:paraId="18DBE068" w14:textId="77777777" w:rsidR="004C6AC8" w:rsidRDefault="004C6AC8" w:rsidP="004C6AC8">
            <w:pPr>
              <w:pStyle w:val="Text1"/>
              <w:spacing w:before="0" w:after="0"/>
              <w:ind w:left="0"/>
              <w:jc w:val="both"/>
              <w:rPr>
                <w:rFonts w:ascii="Arial" w:hAnsi="Arial" w:cs="Arial"/>
                <w:color w:val="000000"/>
                <w:sz w:val="14"/>
                <w:szCs w:val="14"/>
              </w:rPr>
            </w:pPr>
          </w:p>
          <w:p w14:paraId="72EF053E" w14:textId="1EDBD2FD" w:rsidR="00817F5C" w:rsidRDefault="00817F5C"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7239EF7A" w14:textId="77777777" w:rsidR="00A301F6" w:rsidRDefault="00A301F6" w:rsidP="00A301F6">
            <w:pPr>
              <w:pStyle w:val="Text1"/>
              <w:spacing w:before="0" w:after="0"/>
              <w:ind w:left="318"/>
              <w:jc w:val="both"/>
              <w:rPr>
                <w:rFonts w:ascii="Arial" w:hAnsi="Arial" w:cs="Arial"/>
                <w:color w:val="000000"/>
                <w:sz w:val="14"/>
                <w:szCs w:val="14"/>
              </w:rPr>
            </w:pPr>
          </w:p>
          <w:p w14:paraId="044EA895" w14:textId="77777777" w:rsidR="004C6AC8" w:rsidRDefault="004C6AC8" w:rsidP="00D92B4D">
            <w:pPr>
              <w:pStyle w:val="Text1"/>
              <w:spacing w:before="0" w:after="0"/>
              <w:ind w:left="0"/>
              <w:jc w:val="both"/>
              <w:rPr>
                <w:rFonts w:ascii="Arial" w:hAnsi="Arial" w:cs="Arial"/>
                <w:color w:val="000000"/>
                <w:sz w:val="14"/>
                <w:szCs w:val="14"/>
              </w:rPr>
            </w:pPr>
          </w:p>
          <w:p w14:paraId="1F616439" w14:textId="77777777" w:rsidR="004C6AC8" w:rsidRDefault="004C6AC8" w:rsidP="00D92B4D">
            <w:pPr>
              <w:pStyle w:val="Text1"/>
              <w:spacing w:before="0" w:after="0"/>
              <w:ind w:left="0"/>
              <w:jc w:val="both"/>
              <w:rPr>
                <w:rFonts w:ascii="Arial" w:hAnsi="Arial" w:cs="Arial"/>
                <w:color w:val="000000"/>
                <w:sz w:val="14"/>
                <w:szCs w:val="14"/>
              </w:rPr>
            </w:pPr>
          </w:p>
          <w:p w14:paraId="3580D09F" w14:textId="770D4F54" w:rsidR="00817F5C" w:rsidRDefault="00817F5C"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w:t>
            </w:r>
            <w:r w:rsidR="004C6AC8">
              <w:rPr>
                <w:rFonts w:ascii="Arial" w:hAnsi="Arial" w:cs="Arial"/>
                <w:color w:val="000000"/>
                <w:sz w:val="14"/>
                <w:szCs w:val="14"/>
              </w:rPr>
              <w:t>rità o organismo di emanazione,</w:t>
            </w:r>
            <w:r>
              <w:rPr>
                <w:rFonts w:ascii="Arial" w:hAnsi="Arial" w:cs="Arial"/>
                <w:color w:val="000000"/>
                <w:sz w:val="14"/>
                <w:szCs w:val="14"/>
              </w:rPr>
              <w:t xml:space="preserve"> riferimento preciso della documentazione):</w:t>
            </w:r>
          </w:p>
          <w:p w14:paraId="29D040E6" w14:textId="77777777" w:rsidR="00817F5C" w:rsidRDefault="00817F5C"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355688EE" w14:textId="5C74F176" w:rsidR="00817F5C" w:rsidRDefault="00817F5C"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53CFCFFA" w14:textId="77777777" w:rsidR="00817F5C" w:rsidRPr="00C570CE" w:rsidRDefault="00817F5C" w:rsidP="00D92B4D">
            <w:pPr>
              <w:pStyle w:val="Text1"/>
              <w:spacing w:before="0"/>
              <w:ind w:left="0"/>
              <w:jc w:val="both"/>
              <w:rPr>
                <w:rFonts w:ascii="Arial" w:hAnsi="Arial" w:cs="Arial"/>
                <w:color w:val="000000"/>
                <w:sz w:val="2"/>
                <w:szCs w:val="2"/>
              </w:rPr>
            </w:pPr>
          </w:p>
          <w:p w14:paraId="666A8887" w14:textId="0A7806DD" w:rsidR="00817F5C" w:rsidRPr="008347BC" w:rsidRDefault="00817F5C"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lastRenderedPageBreak/>
              <w:t>[ ] Sì [ ] No</w:t>
            </w:r>
          </w:p>
          <w:p w14:paraId="200493AA" w14:textId="77777777" w:rsidR="00817F5C" w:rsidRPr="007202CD" w:rsidRDefault="00817F5C" w:rsidP="007202CD">
            <w:pPr>
              <w:pStyle w:val="Text1"/>
              <w:spacing w:before="0" w:after="0"/>
              <w:ind w:left="0"/>
              <w:jc w:val="both"/>
              <w:rPr>
                <w:rFonts w:ascii="Arial" w:hAnsi="Arial" w:cs="Arial"/>
                <w:color w:val="000000"/>
                <w:sz w:val="14"/>
                <w:szCs w:val="14"/>
              </w:rPr>
            </w:pPr>
          </w:p>
          <w:p w14:paraId="6AA19475" w14:textId="77777777" w:rsidR="00817F5C" w:rsidRPr="007202CD" w:rsidRDefault="00817F5C" w:rsidP="007202CD">
            <w:pPr>
              <w:pStyle w:val="Text1"/>
              <w:spacing w:before="0" w:after="0"/>
              <w:ind w:left="0"/>
              <w:jc w:val="both"/>
              <w:rPr>
                <w:rFonts w:ascii="Arial" w:hAnsi="Arial" w:cs="Arial"/>
                <w:color w:val="000000"/>
                <w:sz w:val="14"/>
                <w:szCs w:val="14"/>
              </w:rPr>
            </w:pPr>
          </w:p>
          <w:p w14:paraId="68B979A7" w14:textId="77777777" w:rsidR="00817F5C" w:rsidRDefault="00817F5C" w:rsidP="007202CD">
            <w:pPr>
              <w:pStyle w:val="Text1"/>
              <w:spacing w:before="0" w:after="0"/>
              <w:ind w:left="0"/>
              <w:jc w:val="both"/>
              <w:rPr>
                <w:rFonts w:ascii="Arial" w:hAnsi="Arial" w:cs="Arial"/>
                <w:color w:val="000000"/>
                <w:sz w:val="14"/>
                <w:szCs w:val="14"/>
              </w:rPr>
            </w:pPr>
          </w:p>
          <w:p w14:paraId="0911BD90" w14:textId="77777777" w:rsidR="007202CD" w:rsidRDefault="007202CD" w:rsidP="007202CD">
            <w:pPr>
              <w:pStyle w:val="Text1"/>
              <w:spacing w:before="0" w:after="0"/>
              <w:ind w:left="0"/>
              <w:jc w:val="both"/>
              <w:rPr>
                <w:rFonts w:ascii="Arial" w:hAnsi="Arial" w:cs="Arial"/>
                <w:color w:val="000000"/>
                <w:sz w:val="14"/>
                <w:szCs w:val="14"/>
              </w:rPr>
            </w:pPr>
          </w:p>
          <w:p w14:paraId="08A1F9C9" w14:textId="77777777" w:rsidR="007202CD" w:rsidRDefault="007202CD" w:rsidP="007202CD">
            <w:pPr>
              <w:pStyle w:val="Text1"/>
              <w:spacing w:before="0" w:after="0"/>
              <w:ind w:left="0"/>
              <w:jc w:val="both"/>
              <w:rPr>
                <w:rFonts w:ascii="Arial" w:hAnsi="Arial" w:cs="Arial"/>
                <w:color w:val="000000"/>
                <w:sz w:val="14"/>
                <w:szCs w:val="14"/>
              </w:rPr>
            </w:pPr>
          </w:p>
          <w:p w14:paraId="48F83789" w14:textId="77777777" w:rsidR="007202CD" w:rsidRDefault="007202CD" w:rsidP="007202CD">
            <w:pPr>
              <w:pStyle w:val="Text1"/>
              <w:spacing w:before="0" w:after="0"/>
              <w:ind w:left="0"/>
              <w:jc w:val="both"/>
              <w:rPr>
                <w:rFonts w:ascii="Arial" w:hAnsi="Arial" w:cs="Arial"/>
                <w:color w:val="000000"/>
                <w:sz w:val="14"/>
                <w:szCs w:val="14"/>
              </w:rPr>
            </w:pPr>
          </w:p>
          <w:p w14:paraId="59F69E60" w14:textId="77777777" w:rsidR="007202CD" w:rsidRPr="007202CD" w:rsidRDefault="007202CD" w:rsidP="007202CD">
            <w:pPr>
              <w:pStyle w:val="Text1"/>
              <w:spacing w:before="0" w:after="0"/>
              <w:ind w:left="0"/>
              <w:jc w:val="both"/>
              <w:rPr>
                <w:rFonts w:ascii="Arial" w:hAnsi="Arial" w:cs="Arial"/>
                <w:color w:val="000000"/>
                <w:sz w:val="14"/>
                <w:szCs w:val="14"/>
              </w:rPr>
            </w:pPr>
          </w:p>
          <w:p w14:paraId="7D601DF3" w14:textId="5ACE2615" w:rsidR="008347BC" w:rsidRPr="007202CD" w:rsidRDefault="008347BC"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6526BCA3" w14:textId="77777777" w:rsidR="007202CD" w:rsidRDefault="007202CD" w:rsidP="007202CD">
            <w:pPr>
              <w:pStyle w:val="Text1"/>
              <w:spacing w:before="0" w:after="0"/>
              <w:ind w:left="0"/>
              <w:jc w:val="both"/>
              <w:rPr>
                <w:rFonts w:ascii="Arial" w:hAnsi="Arial" w:cs="Arial"/>
                <w:color w:val="000000"/>
                <w:sz w:val="14"/>
                <w:szCs w:val="14"/>
              </w:rPr>
            </w:pPr>
          </w:p>
          <w:p w14:paraId="1A1FAB68" w14:textId="77777777" w:rsidR="007202CD" w:rsidRDefault="007202CD" w:rsidP="007202CD">
            <w:pPr>
              <w:pStyle w:val="Text1"/>
              <w:spacing w:before="0" w:after="0"/>
              <w:ind w:left="0"/>
              <w:jc w:val="both"/>
              <w:rPr>
                <w:rFonts w:ascii="Arial" w:hAnsi="Arial" w:cs="Arial"/>
                <w:color w:val="000000"/>
                <w:sz w:val="14"/>
                <w:szCs w:val="14"/>
              </w:rPr>
            </w:pPr>
          </w:p>
          <w:p w14:paraId="4BFF87BA" w14:textId="77777777" w:rsidR="007202CD" w:rsidRDefault="007202CD" w:rsidP="007202CD">
            <w:pPr>
              <w:pStyle w:val="Text1"/>
              <w:spacing w:before="0" w:after="0"/>
              <w:ind w:left="0"/>
              <w:jc w:val="both"/>
              <w:rPr>
                <w:rFonts w:ascii="Arial" w:hAnsi="Arial" w:cs="Arial"/>
                <w:color w:val="000000"/>
                <w:sz w:val="14"/>
                <w:szCs w:val="14"/>
              </w:rPr>
            </w:pPr>
          </w:p>
          <w:p w14:paraId="2506C755" w14:textId="77777777" w:rsidR="007202CD" w:rsidRDefault="007202CD" w:rsidP="007202CD">
            <w:pPr>
              <w:pStyle w:val="Text1"/>
              <w:spacing w:before="0" w:after="0"/>
              <w:ind w:left="0"/>
              <w:jc w:val="both"/>
              <w:rPr>
                <w:rFonts w:ascii="Arial" w:hAnsi="Arial" w:cs="Arial"/>
                <w:color w:val="000000"/>
                <w:sz w:val="14"/>
                <w:szCs w:val="14"/>
              </w:rPr>
            </w:pPr>
          </w:p>
          <w:p w14:paraId="0A44FDCB" w14:textId="6B69F44D" w:rsidR="00817F5C" w:rsidRPr="007202CD" w:rsidRDefault="00817F5C"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13C90946" w14:textId="77777777" w:rsidR="00817F5C" w:rsidRDefault="00817F5C" w:rsidP="007202CD">
            <w:pPr>
              <w:pStyle w:val="Text1"/>
              <w:spacing w:before="0" w:after="0"/>
              <w:ind w:left="0"/>
              <w:jc w:val="both"/>
            </w:pPr>
            <w:r w:rsidRPr="007202CD">
              <w:rPr>
                <w:rFonts w:ascii="Arial" w:hAnsi="Arial" w:cs="Arial"/>
                <w:color w:val="000000"/>
                <w:sz w:val="14"/>
                <w:szCs w:val="14"/>
              </w:rPr>
              <w:t>[………..…][…………][……….…][……….…]</w:t>
            </w:r>
          </w:p>
        </w:tc>
      </w:tr>
      <w:tr w:rsidR="00817F5C" w14:paraId="3F6976F3"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11EE11A" w14:textId="72948B87" w:rsidR="00817F5C" w:rsidRPr="003A443E" w:rsidRDefault="00817F5C"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sidR="002100A7">
              <w:rPr>
                <w:rFonts w:ascii="Arial" w:eastAsia="Times New Roman" w:hAnsi="Arial" w:cs="Arial"/>
                <w:bCs/>
                <w:color w:val="000000"/>
                <w:sz w:val="14"/>
                <w:szCs w:val="14"/>
              </w:rPr>
              <w:t xml:space="preserve"> </w:t>
            </w:r>
          </w:p>
          <w:p w14:paraId="68AE4F8D" w14:textId="77777777" w:rsidR="00817F5C" w:rsidRPr="003A443E" w:rsidRDefault="00817F5C"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22EBB67" w14:textId="77777777" w:rsidR="00817F5C" w:rsidRPr="003A443E" w:rsidRDefault="00817F5C"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5D81677" w14:textId="77777777" w:rsidR="00817F5C" w:rsidRPr="003A443E" w:rsidRDefault="00817F5C"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E2A7FA" w14:textId="77777777" w:rsidR="00817F5C" w:rsidRPr="003A443E" w:rsidRDefault="00817F5C" w:rsidP="00C16E7C">
            <w:pPr>
              <w:pStyle w:val="Text1"/>
              <w:spacing w:before="0" w:after="0"/>
              <w:ind w:left="0"/>
              <w:rPr>
                <w:rFonts w:ascii="Arial" w:hAnsi="Arial" w:cs="Arial"/>
                <w:color w:val="000000"/>
                <w:sz w:val="14"/>
                <w:szCs w:val="14"/>
              </w:rPr>
            </w:pPr>
          </w:p>
          <w:p w14:paraId="5B52FD02" w14:textId="77777777" w:rsidR="00817F5C" w:rsidRPr="00BC3436" w:rsidRDefault="00817F5C"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C111BE" w14:textId="77777777" w:rsidR="00817F5C" w:rsidRPr="003A443E" w:rsidRDefault="00817F5C" w:rsidP="00C16E7C">
            <w:pPr>
              <w:pStyle w:val="Text1"/>
              <w:spacing w:before="0" w:after="0"/>
              <w:ind w:left="720"/>
              <w:rPr>
                <w:rFonts w:ascii="Arial" w:hAnsi="Arial" w:cs="Arial"/>
                <w:i/>
                <w:color w:val="000000"/>
                <w:sz w:val="14"/>
                <w:szCs w:val="14"/>
              </w:rPr>
            </w:pPr>
          </w:p>
          <w:p w14:paraId="1ED25B99" w14:textId="7486DBE1" w:rsidR="00817F5C" w:rsidRPr="003A443E" w:rsidRDefault="00817F5C"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0710D18E" w14:textId="77777777" w:rsidR="00817F5C" w:rsidRPr="003A443E" w:rsidRDefault="00817F5C" w:rsidP="00C16E7C">
            <w:pPr>
              <w:pStyle w:val="Text1"/>
              <w:spacing w:before="0" w:after="0"/>
              <w:ind w:left="284" w:hanging="284"/>
              <w:rPr>
                <w:rFonts w:ascii="Arial" w:hAnsi="Arial" w:cs="Arial"/>
                <w:color w:val="000000"/>
                <w:sz w:val="14"/>
                <w:szCs w:val="14"/>
              </w:rPr>
            </w:pPr>
          </w:p>
          <w:p w14:paraId="2B43E750" w14:textId="77777777" w:rsidR="00817F5C" w:rsidRPr="003A443E" w:rsidRDefault="00817F5C" w:rsidP="00C16E7C">
            <w:pPr>
              <w:pStyle w:val="Text1"/>
              <w:spacing w:before="0" w:after="0"/>
              <w:ind w:left="284" w:hanging="284"/>
              <w:rPr>
                <w:rFonts w:ascii="Arial" w:hAnsi="Arial" w:cs="Arial"/>
                <w:color w:val="000000"/>
                <w:sz w:val="14"/>
                <w:szCs w:val="14"/>
              </w:rPr>
            </w:pPr>
          </w:p>
          <w:p w14:paraId="670DC0C7" w14:textId="77777777" w:rsidR="00817F5C" w:rsidRPr="003A443E" w:rsidRDefault="00817F5C" w:rsidP="00C16E7C">
            <w:pPr>
              <w:pStyle w:val="Text1"/>
              <w:spacing w:before="0" w:after="0"/>
              <w:ind w:left="284" w:hanging="284"/>
              <w:rPr>
                <w:rFonts w:ascii="Arial" w:hAnsi="Arial" w:cs="Arial"/>
                <w:color w:val="000000"/>
                <w:sz w:val="14"/>
                <w:szCs w:val="14"/>
              </w:rPr>
            </w:pPr>
          </w:p>
          <w:p w14:paraId="15A96E88" w14:textId="77777777" w:rsidR="00817F5C" w:rsidRPr="003A443E" w:rsidRDefault="00817F5C" w:rsidP="00C16E7C">
            <w:pPr>
              <w:pStyle w:val="Text1"/>
              <w:spacing w:before="0" w:after="0"/>
              <w:ind w:left="284" w:hanging="284"/>
              <w:rPr>
                <w:rFonts w:ascii="Arial" w:hAnsi="Arial" w:cs="Arial"/>
                <w:color w:val="000000"/>
                <w:sz w:val="14"/>
                <w:szCs w:val="14"/>
              </w:rPr>
            </w:pPr>
          </w:p>
          <w:p w14:paraId="200221E3" w14:textId="77777777" w:rsidR="00817F5C" w:rsidRPr="003A443E" w:rsidRDefault="00817F5C" w:rsidP="00C16E7C">
            <w:pPr>
              <w:pStyle w:val="Text1"/>
              <w:spacing w:before="0" w:after="0"/>
              <w:ind w:left="284" w:hanging="284"/>
              <w:rPr>
                <w:rFonts w:ascii="Arial" w:hAnsi="Arial" w:cs="Arial"/>
                <w:color w:val="000000"/>
                <w:sz w:val="14"/>
                <w:szCs w:val="14"/>
              </w:rPr>
            </w:pPr>
          </w:p>
          <w:p w14:paraId="0CDACA13" w14:textId="77777777" w:rsidR="00817F5C" w:rsidRPr="003A443E" w:rsidRDefault="00817F5C" w:rsidP="00C16E7C">
            <w:pPr>
              <w:pStyle w:val="Text1"/>
              <w:spacing w:before="0" w:after="0"/>
              <w:ind w:left="284" w:hanging="284"/>
              <w:rPr>
                <w:rFonts w:ascii="Arial" w:hAnsi="Arial" w:cs="Arial"/>
                <w:color w:val="000000"/>
                <w:sz w:val="14"/>
                <w:szCs w:val="14"/>
              </w:rPr>
            </w:pPr>
          </w:p>
          <w:p w14:paraId="4086EEC1" w14:textId="65A1EBF5" w:rsidR="00817F5C" w:rsidRPr="003A443E" w:rsidRDefault="00817F5C"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13823044" w14:textId="77777777" w:rsidR="00817F5C" w:rsidRDefault="00817F5C" w:rsidP="00C16E7C">
            <w:pPr>
              <w:pStyle w:val="Text1"/>
              <w:spacing w:before="0" w:after="0"/>
              <w:ind w:left="284" w:hanging="284"/>
              <w:rPr>
                <w:rFonts w:ascii="Arial" w:hAnsi="Arial" w:cs="Arial"/>
                <w:color w:val="000000"/>
                <w:sz w:val="14"/>
                <w:szCs w:val="14"/>
              </w:rPr>
            </w:pPr>
          </w:p>
          <w:p w14:paraId="221CA0A0" w14:textId="77777777" w:rsidR="00BC3436" w:rsidRPr="003A443E" w:rsidRDefault="00BC3436" w:rsidP="00C16E7C">
            <w:pPr>
              <w:pStyle w:val="Text1"/>
              <w:spacing w:before="0" w:after="0"/>
              <w:ind w:left="284" w:hanging="284"/>
              <w:rPr>
                <w:rFonts w:ascii="Arial" w:hAnsi="Arial" w:cs="Arial"/>
                <w:color w:val="000000"/>
                <w:sz w:val="14"/>
                <w:szCs w:val="14"/>
              </w:rPr>
            </w:pPr>
          </w:p>
          <w:p w14:paraId="0482657E" w14:textId="5A3AF02C" w:rsidR="00817F5C" w:rsidRPr="00BC3436" w:rsidRDefault="00817F5C"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97C3C83" w14:textId="77777777" w:rsidR="00817F5C" w:rsidRPr="003A443E" w:rsidRDefault="00817F5C" w:rsidP="00C16E7C">
            <w:pPr>
              <w:pStyle w:val="Text1"/>
              <w:ind w:left="0"/>
              <w:rPr>
                <w:rFonts w:ascii="Arial" w:hAnsi="Arial" w:cs="Arial"/>
                <w:color w:val="000000"/>
                <w:sz w:val="14"/>
                <w:szCs w:val="14"/>
              </w:rPr>
            </w:pPr>
          </w:p>
          <w:p w14:paraId="4E2A27BC"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2432F56" w14:textId="77777777" w:rsidR="00817F5C" w:rsidRPr="003A443E" w:rsidRDefault="00817F5C" w:rsidP="00C16E7C">
            <w:pPr>
              <w:pStyle w:val="Text1"/>
              <w:ind w:left="0"/>
              <w:rPr>
                <w:rFonts w:ascii="Arial" w:hAnsi="Arial" w:cs="Arial"/>
                <w:color w:val="000000"/>
                <w:sz w:val="14"/>
                <w:szCs w:val="14"/>
              </w:rPr>
            </w:pPr>
          </w:p>
          <w:p w14:paraId="267BE07E" w14:textId="77777777" w:rsidR="00817F5C" w:rsidRPr="003A443E" w:rsidRDefault="00817F5C" w:rsidP="00C16E7C">
            <w:pPr>
              <w:pStyle w:val="Text1"/>
              <w:ind w:left="0"/>
              <w:rPr>
                <w:rFonts w:ascii="Arial" w:hAnsi="Arial" w:cs="Arial"/>
                <w:color w:val="000000"/>
                <w:sz w:val="14"/>
                <w:szCs w:val="14"/>
              </w:rPr>
            </w:pPr>
          </w:p>
          <w:p w14:paraId="79600AFA"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492046A" w14:textId="77777777" w:rsidR="00817F5C" w:rsidRPr="003A443E" w:rsidRDefault="00817F5C" w:rsidP="00C16E7C">
            <w:pPr>
              <w:pStyle w:val="Text1"/>
              <w:ind w:left="0"/>
              <w:rPr>
                <w:rFonts w:ascii="Arial" w:hAnsi="Arial" w:cs="Arial"/>
                <w:color w:val="000000"/>
                <w:sz w:val="14"/>
                <w:szCs w:val="14"/>
              </w:rPr>
            </w:pPr>
          </w:p>
          <w:p w14:paraId="20C0506B" w14:textId="77777777" w:rsidR="00817F5C" w:rsidRPr="003A443E" w:rsidRDefault="00817F5C"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D9E0BB" w14:textId="77777777" w:rsidR="00817F5C" w:rsidRPr="003A443E" w:rsidRDefault="00817F5C" w:rsidP="00C16E7C">
            <w:pPr>
              <w:pStyle w:val="Text1"/>
              <w:spacing w:before="0" w:after="0"/>
              <w:ind w:left="0"/>
              <w:rPr>
                <w:rFonts w:ascii="Arial" w:hAnsi="Arial" w:cs="Arial"/>
                <w:color w:val="000000"/>
                <w:sz w:val="14"/>
                <w:szCs w:val="14"/>
              </w:rPr>
            </w:pPr>
          </w:p>
          <w:p w14:paraId="1D8F20D4" w14:textId="7CCD020F" w:rsidR="00817F5C" w:rsidRPr="003A443E" w:rsidRDefault="00817F5C"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16EB3604" w14:textId="77777777" w:rsidR="00817F5C" w:rsidRPr="003A443E" w:rsidRDefault="00817F5C"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3F87D" w14:textId="77777777" w:rsidR="00817F5C" w:rsidRDefault="00817F5C" w:rsidP="00C16E7C">
            <w:pPr>
              <w:pStyle w:val="Text1"/>
              <w:tabs>
                <w:tab w:val="left" w:pos="318"/>
              </w:tabs>
              <w:spacing w:before="0" w:after="0"/>
              <w:ind w:left="0"/>
              <w:rPr>
                <w:rFonts w:ascii="Arial" w:hAnsi="Arial" w:cs="Arial"/>
                <w:color w:val="000000"/>
                <w:sz w:val="14"/>
                <w:szCs w:val="14"/>
              </w:rPr>
            </w:pPr>
          </w:p>
          <w:p w14:paraId="11A46233" w14:textId="77777777" w:rsidR="00BC3436" w:rsidRDefault="00BC3436" w:rsidP="00C16E7C">
            <w:pPr>
              <w:pStyle w:val="Text1"/>
              <w:tabs>
                <w:tab w:val="left" w:pos="318"/>
              </w:tabs>
              <w:spacing w:before="0" w:after="0"/>
              <w:ind w:left="0"/>
              <w:rPr>
                <w:rFonts w:ascii="Arial" w:hAnsi="Arial" w:cs="Arial"/>
                <w:color w:val="000000"/>
                <w:sz w:val="14"/>
                <w:szCs w:val="14"/>
              </w:rPr>
            </w:pPr>
          </w:p>
          <w:p w14:paraId="605C20E8" w14:textId="77777777" w:rsidR="00BC3436" w:rsidRPr="003A443E" w:rsidRDefault="00BC3436" w:rsidP="00C16E7C">
            <w:pPr>
              <w:pStyle w:val="Text1"/>
              <w:tabs>
                <w:tab w:val="left" w:pos="318"/>
              </w:tabs>
              <w:spacing w:before="0" w:after="0"/>
              <w:ind w:left="0"/>
              <w:rPr>
                <w:rFonts w:ascii="Arial" w:hAnsi="Arial" w:cs="Arial"/>
                <w:color w:val="000000"/>
                <w:sz w:val="14"/>
                <w:szCs w:val="14"/>
              </w:rPr>
            </w:pPr>
          </w:p>
          <w:p w14:paraId="59E0C6B9" w14:textId="17D4F8DE" w:rsidR="00817F5C" w:rsidRPr="003A443E" w:rsidRDefault="00817F5C"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F3495F4"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17F5C" w14:paraId="7C148967"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0522CA" w14:textId="77777777" w:rsidR="00817F5C" w:rsidRPr="003A443E" w:rsidRDefault="00817F5C"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17F5C" w14:paraId="1FAC8D41"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AE83572" w14:textId="77777777" w:rsidR="00817F5C" w:rsidRDefault="00817F5C"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9572828" w14:textId="77777777" w:rsidR="00817F5C" w:rsidRDefault="00817F5C" w:rsidP="00BC3436">
            <w:pPr>
              <w:pStyle w:val="Text1"/>
              <w:ind w:left="0"/>
            </w:pPr>
            <w:r>
              <w:rPr>
                <w:rFonts w:ascii="Arial" w:hAnsi="Arial" w:cs="Arial"/>
                <w:b/>
                <w:sz w:val="15"/>
                <w:szCs w:val="15"/>
              </w:rPr>
              <w:t>Risposta:</w:t>
            </w:r>
          </w:p>
        </w:tc>
      </w:tr>
      <w:tr w:rsidR="00817F5C" w14:paraId="163ED2B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9B3C0DE" w14:textId="77777777" w:rsidR="00817F5C" w:rsidRDefault="00817F5C"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FFADEB6" w14:textId="77777777" w:rsidR="00817F5C" w:rsidRDefault="00817F5C" w:rsidP="00C16E7C">
            <w:pPr>
              <w:pStyle w:val="Text1"/>
              <w:ind w:left="0"/>
            </w:pPr>
            <w:r>
              <w:rPr>
                <w:rFonts w:ascii="Arial" w:hAnsi="Arial" w:cs="Arial"/>
                <w:sz w:val="15"/>
                <w:szCs w:val="15"/>
              </w:rPr>
              <w:t>[ ] Sì [ ] No</w:t>
            </w:r>
          </w:p>
        </w:tc>
      </w:tr>
      <w:tr w:rsidR="00817F5C" w14:paraId="5AD12CA6"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0325C3B2" w14:textId="77777777" w:rsidR="00817F5C" w:rsidRDefault="00817F5C"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17F5C" w14:paraId="184271B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5AAC3DC" w14:textId="77777777" w:rsidR="00817F5C" w:rsidRPr="003A443E" w:rsidRDefault="00817F5C"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89A74" w14:textId="1EE69D7A" w:rsidR="00817F5C" w:rsidRPr="003A443E" w:rsidRDefault="00817F5C"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sidR="000C7785">
              <w:rPr>
                <w:rFonts w:ascii="Arial" w:hAnsi="Arial" w:cs="Arial"/>
                <w:color w:val="000000"/>
                <w:sz w:val="14"/>
                <w:szCs w:val="14"/>
              </w:rPr>
              <w:t xml:space="preserve"> </w:t>
            </w:r>
            <w:r w:rsidRPr="003A443E">
              <w:rPr>
                <w:rFonts w:ascii="Arial" w:hAnsi="Arial" w:cs="Arial"/>
                <w:color w:val="000000"/>
                <w:sz w:val="14"/>
                <w:szCs w:val="14"/>
              </w:rPr>
              <w:t>ecc.):</w:t>
            </w:r>
          </w:p>
          <w:p w14:paraId="674D03DC" w14:textId="0E4BCA5F" w:rsidR="00817F5C" w:rsidRPr="003A443E" w:rsidRDefault="00817F5C"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109A08AF" w14:textId="77777777" w:rsidR="00817F5C" w:rsidRPr="003A443E" w:rsidRDefault="00817F5C"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04BDB6C" w14:textId="77777777" w:rsidR="00817F5C" w:rsidRPr="003A443E" w:rsidRDefault="00817F5C" w:rsidP="00C16E7C">
            <w:pPr>
              <w:pStyle w:val="Text1"/>
              <w:spacing w:before="0" w:after="0"/>
              <w:ind w:left="0"/>
              <w:rPr>
                <w:rFonts w:ascii="Arial" w:hAnsi="Arial" w:cs="Arial"/>
                <w:b/>
                <w:color w:val="000000"/>
                <w:sz w:val="14"/>
                <w:szCs w:val="14"/>
              </w:rPr>
            </w:pPr>
          </w:p>
          <w:p w14:paraId="792D7A66" w14:textId="77777777" w:rsidR="00817F5C" w:rsidRPr="003A443E" w:rsidRDefault="00817F5C"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0BD95C9" w14:textId="77777777" w:rsidR="00817F5C" w:rsidRPr="003A443E" w:rsidRDefault="00817F5C" w:rsidP="00C16E7C">
            <w:pPr>
              <w:pStyle w:val="Text1"/>
              <w:spacing w:before="0" w:after="0"/>
              <w:ind w:left="0"/>
              <w:rPr>
                <w:rFonts w:ascii="Arial" w:hAnsi="Arial" w:cs="Arial"/>
                <w:color w:val="000000"/>
                <w:sz w:val="15"/>
                <w:szCs w:val="15"/>
              </w:rPr>
            </w:pPr>
          </w:p>
          <w:p w14:paraId="64283C79" w14:textId="77777777" w:rsidR="00817F5C" w:rsidRPr="003A443E" w:rsidRDefault="00817F5C" w:rsidP="00C16E7C">
            <w:pPr>
              <w:pStyle w:val="Text1"/>
              <w:spacing w:before="0" w:after="0"/>
              <w:ind w:left="0"/>
              <w:rPr>
                <w:rFonts w:ascii="Arial" w:hAnsi="Arial" w:cs="Arial"/>
                <w:color w:val="000000"/>
                <w:sz w:val="15"/>
                <w:szCs w:val="15"/>
              </w:rPr>
            </w:pPr>
          </w:p>
          <w:p w14:paraId="47407BA7" w14:textId="77777777" w:rsidR="00817F5C" w:rsidRPr="003A443E" w:rsidRDefault="00817F5C"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FD49E59" w14:textId="77777777" w:rsidR="00817F5C" w:rsidRDefault="00817F5C" w:rsidP="00C16E7C">
            <w:pPr>
              <w:pStyle w:val="Text1"/>
              <w:spacing w:before="0" w:after="0"/>
              <w:ind w:left="0"/>
              <w:rPr>
                <w:rFonts w:ascii="Arial" w:hAnsi="Arial" w:cs="Arial"/>
                <w:color w:val="000000"/>
                <w:sz w:val="15"/>
                <w:szCs w:val="15"/>
              </w:rPr>
            </w:pPr>
          </w:p>
          <w:p w14:paraId="0C9F554A" w14:textId="77777777" w:rsidR="000C7785" w:rsidRPr="003A443E" w:rsidRDefault="000C7785" w:rsidP="00C16E7C">
            <w:pPr>
              <w:pStyle w:val="Text1"/>
              <w:spacing w:before="0" w:after="0"/>
              <w:ind w:left="0"/>
              <w:rPr>
                <w:rFonts w:ascii="Arial" w:hAnsi="Arial" w:cs="Arial"/>
                <w:color w:val="000000"/>
                <w:sz w:val="15"/>
                <w:szCs w:val="15"/>
              </w:rPr>
            </w:pPr>
          </w:p>
          <w:p w14:paraId="6ACB664A" w14:textId="77777777" w:rsidR="00817F5C" w:rsidRPr="000C7785" w:rsidRDefault="00817F5C"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18201A4C" w14:textId="77777777" w:rsidR="00817F5C" w:rsidRPr="003A443E" w:rsidRDefault="00817F5C"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29DA15D" w14:textId="77777777" w:rsidR="00817F5C" w:rsidRPr="000C7785" w:rsidRDefault="00817F5C" w:rsidP="00C16E7C">
            <w:pPr>
              <w:pStyle w:val="Text1"/>
              <w:spacing w:before="0" w:after="0"/>
              <w:ind w:left="0"/>
              <w:rPr>
                <w:rFonts w:ascii="Arial" w:hAnsi="Arial" w:cs="Arial"/>
                <w:color w:val="000000"/>
                <w:sz w:val="14"/>
                <w:szCs w:val="14"/>
              </w:rPr>
            </w:pPr>
          </w:p>
          <w:p w14:paraId="144438C4" w14:textId="77777777" w:rsidR="00817F5C" w:rsidRPr="003A443E" w:rsidRDefault="00817F5C"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17F5C" w14:paraId="7E40B40E"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8119ABA" w14:textId="77777777" w:rsidR="00817F5C" w:rsidRDefault="00817F5C"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669A736" w14:textId="77777777" w:rsidR="00817F5C" w:rsidRDefault="00817F5C" w:rsidP="00C16E7C">
            <w:pPr>
              <w:pStyle w:val="Text1"/>
              <w:ind w:left="0"/>
            </w:pPr>
            <w:r>
              <w:rPr>
                <w:rFonts w:ascii="Arial" w:hAnsi="Arial" w:cs="Arial"/>
                <w:b/>
                <w:sz w:val="15"/>
                <w:szCs w:val="15"/>
              </w:rPr>
              <w:t>Risposta:</w:t>
            </w:r>
          </w:p>
        </w:tc>
      </w:tr>
      <w:tr w:rsidR="00817F5C" w14:paraId="470441A1"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3487D71" w14:textId="77777777" w:rsidR="00817F5C" w:rsidRDefault="00817F5C"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F01115F" w14:textId="77777777" w:rsidR="00817F5C" w:rsidRDefault="00817F5C" w:rsidP="00C16E7C">
            <w:pPr>
              <w:pStyle w:val="Text1"/>
              <w:ind w:left="0"/>
            </w:pPr>
            <w:r>
              <w:rPr>
                <w:rFonts w:ascii="Arial" w:hAnsi="Arial" w:cs="Arial"/>
                <w:sz w:val="15"/>
                <w:szCs w:val="15"/>
              </w:rPr>
              <w:t>[   ]</w:t>
            </w:r>
          </w:p>
        </w:tc>
      </w:tr>
    </w:tbl>
    <w:p w14:paraId="09568858" w14:textId="77777777" w:rsidR="00817F5C" w:rsidRPr="00AA5F93" w:rsidRDefault="00817F5C" w:rsidP="00817F5C">
      <w:pPr>
        <w:pStyle w:val="SectionTitle"/>
        <w:spacing w:before="0" w:after="0"/>
        <w:jc w:val="both"/>
        <w:rPr>
          <w:rFonts w:ascii="Arial" w:hAnsi="Arial" w:cs="Arial"/>
          <w:b w:val="0"/>
          <w:caps/>
          <w:sz w:val="10"/>
          <w:szCs w:val="10"/>
        </w:rPr>
      </w:pPr>
    </w:p>
    <w:p w14:paraId="57B95D0D" w14:textId="77777777" w:rsidR="00817F5C" w:rsidRPr="00AA5F93" w:rsidRDefault="00817F5C" w:rsidP="00817F5C">
      <w:pPr>
        <w:pStyle w:val="SectionTitle"/>
        <w:spacing w:before="0" w:after="0"/>
        <w:jc w:val="both"/>
        <w:rPr>
          <w:rFonts w:ascii="Arial" w:hAnsi="Arial" w:cs="Arial"/>
          <w:b w:val="0"/>
          <w:caps/>
          <w:sz w:val="12"/>
          <w:szCs w:val="12"/>
        </w:rPr>
      </w:pPr>
    </w:p>
    <w:p w14:paraId="759A281C" w14:textId="61442405" w:rsidR="00FC2227" w:rsidRDefault="00817F5C"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3BB53604" w14:textId="77777777" w:rsidR="00E14155" w:rsidRDefault="00E14155" w:rsidP="00817F5C">
      <w:pPr>
        <w:pStyle w:val="SectionTitle"/>
        <w:spacing w:before="0" w:after="0"/>
        <w:rPr>
          <w:rFonts w:ascii="Arial" w:hAnsi="Arial" w:cs="Arial"/>
          <w:i/>
          <w:sz w:val="15"/>
          <w:szCs w:val="15"/>
        </w:rPr>
      </w:pPr>
    </w:p>
    <w:p w14:paraId="41B527B0" w14:textId="77777777" w:rsidR="00817F5C" w:rsidRPr="006B0B7F" w:rsidRDefault="00817F5C"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6A9F08E"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0647A" w14:textId="77777777" w:rsidR="00817F5C" w:rsidRDefault="00817F5C"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B787C" w14:textId="77777777" w:rsidR="00817F5C" w:rsidRDefault="00817F5C" w:rsidP="00E14155">
            <w:r>
              <w:rPr>
                <w:rFonts w:ascii="Arial" w:hAnsi="Arial" w:cs="Arial"/>
                <w:b/>
                <w:sz w:val="15"/>
                <w:szCs w:val="15"/>
              </w:rPr>
              <w:t>Risposta:</w:t>
            </w:r>
          </w:p>
        </w:tc>
      </w:tr>
      <w:tr w:rsidR="00817F5C" w14:paraId="5724599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E6AAD" w14:textId="77777777" w:rsidR="00817F5C" w:rsidRDefault="00817F5C"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F48B0" w14:textId="77777777" w:rsidR="00817F5C" w:rsidRDefault="00817F5C" w:rsidP="00E14155">
            <w:r>
              <w:rPr>
                <w:rFonts w:ascii="Arial" w:hAnsi="Arial" w:cs="Arial"/>
                <w:sz w:val="14"/>
                <w:szCs w:val="14"/>
              </w:rPr>
              <w:t>[…………….];</w:t>
            </w:r>
            <w:r>
              <w:rPr>
                <w:rFonts w:ascii="Arial" w:hAnsi="Arial" w:cs="Arial"/>
                <w:sz w:val="14"/>
                <w:szCs w:val="14"/>
              </w:rPr>
              <w:br/>
              <w:t>[…………….]</w:t>
            </w:r>
          </w:p>
        </w:tc>
      </w:tr>
      <w:tr w:rsidR="00817F5C" w14:paraId="79CD7662"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E8F10" w14:textId="77777777" w:rsidR="00817F5C" w:rsidRDefault="00817F5C"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13270B" w14:textId="77777777" w:rsidR="00817F5C" w:rsidRDefault="00817F5C" w:rsidP="00E14155">
            <w:r>
              <w:rPr>
                <w:rFonts w:ascii="Arial" w:hAnsi="Arial" w:cs="Arial"/>
                <w:sz w:val="14"/>
                <w:szCs w:val="14"/>
              </w:rPr>
              <w:t>[………….…]</w:t>
            </w:r>
          </w:p>
        </w:tc>
      </w:tr>
      <w:tr w:rsidR="00817F5C" w14:paraId="38705C0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37FF1" w14:textId="77777777" w:rsidR="00817F5C" w:rsidRDefault="00817F5C"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02F38" w14:textId="77777777" w:rsidR="00817F5C" w:rsidRDefault="00817F5C" w:rsidP="00E14155">
            <w:r>
              <w:rPr>
                <w:rFonts w:ascii="Arial" w:hAnsi="Arial" w:cs="Arial"/>
                <w:sz w:val="14"/>
                <w:szCs w:val="14"/>
              </w:rPr>
              <w:t>[………….…]</w:t>
            </w:r>
          </w:p>
        </w:tc>
      </w:tr>
      <w:tr w:rsidR="00817F5C" w14:paraId="2BC1F6E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8816FE" w14:textId="77777777" w:rsidR="00817F5C" w:rsidRDefault="00817F5C"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E6F7ED" w14:textId="77777777" w:rsidR="00817F5C" w:rsidRDefault="00817F5C" w:rsidP="00E14155">
            <w:r>
              <w:rPr>
                <w:rFonts w:ascii="Arial" w:hAnsi="Arial" w:cs="Arial"/>
                <w:sz w:val="14"/>
                <w:szCs w:val="14"/>
              </w:rPr>
              <w:t>[………….…]</w:t>
            </w:r>
          </w:p>
        </w:tc>
      </w:tr>
      <w:tr w:rsidR="00817F5C" w14:paraId="48ECFC3B"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A7B93" w14:textId="77777777" w:rsidR="00817F5C" w:rsidRDefault="00817F5C"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386F3" w14:textId="77777777" w:rsidR="00817F5C" w:rsidRDefault="00817F5C" w:rsidP="00E14155">
            <w:r>
              <w:rPr>
                <w:rFonts w:ascii="Arial" w:hAnsi="Arial" w:cs="Arial"/>
                <w:sz w:val="14"/>
                <w:szCs w:val="14"/>
              </w:rPr>
              <w:t>[…………….]</w:t>
            </w:r>
          </w:p>
        </w:tc>
      </w:tr>
      <w:tr w:rsidR="00817F5C" w14:paraId="13EDB190"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5491C" w14:textId="77777777" w:rsidR="00817F5C" w:rsidRDefault="00817F5C"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22A3AA" w14:textId="77777777" w:rsidR="00817F5C" w:rsidRDefault="00817F5C" w:rsidP="00E14155">
            <w:r>
              <w:rPr>
                <w:rFonts w:ascii="Arial" w:hAnsi="Arial" w:cs="Arial"/>
                <w:sz w:val="14"/>
                <w:szCs w:val="14"/>
              </w:rPr>
              <w:t>[………….…]</w:t>
            </w:r>
          </w:p>
        </w:tc>
      </w:tr>
    </w:tbl>
    <w:p w14:paraId="3CF4D908" w14:textId="77777777" w:rsidR="00E14155" w:rsidRDefault="00E14155" w:rsidP="00E14155">
      <w:pPr>
        <w:pStyle w:val="SectionTitle"/>
        <w:spacing w:before="0" w:after="0"/>
        <w:rPr>
          <w:rFonts w:ascii="Arial" w:hAnsi="Arial" w:cs="Arial"/>
          <w:b w:val="0"/>
          <w:caps/>
          <w:sz w:val="15"/>
          <w:szCs w:val="15"/>
        </w:rPr>
      </w:pPr>
    </w:p>
    <w:p w14:paraId="1836EEEF" w14:textId="77777777" w:rsidR="00E14155" w:rsidRDefault="00E14155" w:rsidP="00E14155">
      <w:pPr>
        <w:pStyle w:val="SectionTitle"/>
        <w:spacing w:before="0" w:after="0"/>
        <w:rPr>
          <w:rFonts w:ascii="Arial" w:hAnsi="Arial" w:cs="Arial"/>
          <w:b w:val="0"/>
          <w:caps/>
          <w:sz w:val="15"/>
          <w:szCs w:val="15"/>
        </w:rPr>
      </w:pPr>
    </w:p>
    <w:p w14:paraId="20C19E02" w14:textId="77777777" w:rsidR="00817F5C" w:rsidRPr="001879DB" w:rsidRDefault="00817F5C"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31E60B00" w14:textId="77777777" w:rsidR="00E14155" w:rsidRPr="001879DB" w:rsidRDefault="00E14155"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rsidRPr="003A443E" w14:paraId="665B7C7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6B26" w14:textId="77777777" w:rsidR="00817F5C" w:rsidRPr="003A443E" w:rsidRDefault="00817F5C"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6206" w14:textId="77777777" w:rsidR="00817F5C" w:rsidRPr="003A443E" w:rsidRDefault="00817F5C" w:rsidP="00C16E7C">
            <w:pPr>
              <w:rPr>
                <w:color w:val="000000"/>
              </w:rPr>
            </w:pPr>
            <w:r w:rsidRPr="003A443E">
              <w:rPr>
                <w:rFonts w:ascii="Arial" w:hAnsi="Arial" w:cs="Arial"/>
                <w:b/>
                <w:color w:val="000000"/>
                <w:sz w:val="15"/>
                <w:szCs w:val="15"/>
              </w:rPr>
              <w:t>Risposta:</w:t>
            </w:r>
          </w:p>
        </w:tc>
      </w:tr>
      <w:tr w:rsidR="00817F5C" w:rsidRPr="003A443E" w14:paraId="04C9E4B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87FF" w14:textId="77777777" w:rsidR="00817F5C" w:rsidRPr="003A443E" w:rsidRDefault="00817F5C"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5A7EF6E" w14:textId="77777777" w:rsidR="008007EA" w:rsidRPr="008007EA" w:rsidRDefault="008007EA" w:rsidP="00C16E7C">
            <w:pPr>
              <w:rPr>
                <w:rFonts w:ascii="Arial" w:hAnsi="Arial" w:cs="Arial"/>
                <w:iCs/>
                <w:color w:val="000000"/>
                <w:sz w:val="14"/>
                <w:szCs w:val="14"/>
              </w:rPr>
            </w:pPr>
          </w:p>
          <w:p w14:paraId="0E453182" w14:textId="77777777" w:rsidR="00817F5C" w:rsidRPr="003A443E" w:rsidRDefault="00817F5C"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699322A" w14:textId="77777777" w:rsidR="008007EA" w:rsidRDefault="008007EA" w:rsidP="00C16E7C">
            <w:pPr>
              <w:rPr>
                <w:rFonts w:ascii="Arial" w:hAnsi="Arial" w:cs="Arial"/>
                <w:iCs/>
                <w:color w:val="000000"/>
                <w:sz w:val="14"/>
                <w:szCs w:val="14"/>
              </w:rPr>
            </w:pPr>
          </w:p>
          <w:p w14:paraId="0F8902F9" w14:textId="77777777" w:rsidR="00817F5C" w:rsidRDefault="00817F5C"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189A32A" w14:textId="77777777" w:rsidR="008007EA" w:rsidRPr="003A443E" w:rsidRDefault="008007EA" w:rsidP="00C16E7C">
            <w:pPr>
              <w:rPr>
                <w:rFonts w:ascii="Arial" w:hAnsi="Arial" w:cs="Arial"/>
                <w:iCs/>
                <w:color w:val="000000"/>
                <w:sz w:val="14"/>
                <w:szCs w:val="14"/>
              </w:rPr>
            </w:pPr>
          </w:p>
          <w:p w14:paraId="1643CD85" w14:textId="77777777" w:rsidR="00817F5C" w:rsidRPr="003A443E" w:rsidRDefault="00817F5C"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33670" w14:textId="77777777" w:rsidR="008007EA" w:rsidRDefault="008007EA" w:rsidP="00C16E7C">
            <w:pPr>
              <w:rPr>
                <w:rFonts w:ascii="Arial" w:hAnsi="Arial" w:cs="Arial"/>
                <w:color w:val="000000"/>
                <w:sz w:val="15"/>
                <w:szCs w:val="15"/>
              </w:rPr>
            </w:pPr>
          </w:p>
          <w:p w14:paraId="3B1C3EF4" w14:textId="77777777" w:rsidR="008007EA" w:rsidRDefault="008007EA" w:rsidP="00C16E7C">
            <w:pPr>
              <w:rPr>
                <w:rFonts w:ascii="Arial" w:hAnsi="Arial" w:cs="Arial"/>
                <w:color w:val="000000"/>
                <w:sz w:val="15"/>
                <w:szCs w:val="15"/>
              </w:rPr>
            </w:pPr>
          </w:p>
          <w:p w14:paraId="42303099"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]Sì [ ]No</w:t>
            </w:r>
          </w:p>
          <w:p w14:paraId="4DC529C9" w14:textId="77777777" w:rsidR="00817F5C" w:rsidRDefault="00817F5C" w:rsidP="00C16E7C">
            <w:pPr>
              <w:rPr>
                <w:rFonts w:ascii="Arial" w:hAnsi="Arial" w:cs="Arial"/>
                <w:color w:val="000000"/>
                <w:sz w:val="15"/>
                <w:szCs w:val="15"/>
              </w:rPr>
            </w:pPr>
          </w:p>
          <w:p w14:paraId="1FE0D372" w14:textId="77777777" w:rsidR="00817F5C" w:rsidRDefault="00817F5C" w:rsidP="00C16E7C">
            <w:pPr>
              <w:rPr>
                <w:rFonts w:ascii="Arial" w:hAnsi="Arial" w:cs="Arial"/>
                <w:color w:val="000000"/>
                <w:sz w:val="15"/>
                <w:szCs w:val="15"/>
              </w:rPr>
            </w:pPr>
          </w:p>
          <w:p w14:paraId="4E2661FA" w14:textId="77777777" w:rsidR="008007EA" w:rsidRPr="003A443E" w:rsidRDefault="008007EA" w:rsidP="00C16E7C">
            <w:pPr>
              <w:rPr>
                <w:rFonts w:ascii="Arial" w:hAnsi="Arial" w:cs="Arial"/>
                <w:color w:val="000000"/>
                <w:sz w:val="15"/>
                <w:szCs w:val="15"/>
              </w:rPr>
            </w:pPr>
          </w:p>
          <w:p w14:paraId="0F1C8493" w14:textId="77777777" w:rsidR="00817F5C" w:rsidRPr="003A443E" w:rsidRDefault="00817F5C" w:rsidP="00C16E7C">
            <w:pPr>
              <w:spacing w:after="240"/>
              <w:rPr>
                <w:rFonts w:ascii="Arial" w:hAnsi="Arial" w:cs="Arial"/>
                <w:color w:val="000000"/>
                <w:sz w:val="14"/>
                <w:szCs w:val="14"/>
              </w:rPr>
            </w:pPr>
            <w:r w:rsidRPr="003A443E">
              <w:rPr>
                <w:rFonts w:ascii="Arial" w:hAnsi="Arial" w:cs="Arial"/>
                <w:color w:val="000000"/>
                <w:sz w:val="14"/>
                <w:szCs w:val="14"/>
              </w:rPr>
              <w:t>[………….…]</w:t>
            </w:r>
          </w:p>
          <w:p w14:paraId="5416ABCE" w14:textId="77777777" w:rsidR="00817F5C" w:rsidRPr="003A443E" w:rsidRDefault="00817F5C" w:rsidP="00C16E7C">
            <w:pPr>
              <w:spacing w:after="240"/>
              <w:rPr>
                <w:color w:val="000000"/>
              </w:rPr>
            </w:pPr>
            <w:r w:rsidRPr="003A443E">
              <w:rPr>
                <w:rFonts w:ascii="Arial" w:hAnsi="Arial" w:cs="Arial"/>
                <w:color w:val="000000"/>
                <w:sz w:val="14"/>
                <w:szCs w:val="14"/>
              </w:rPr>
              <w:t>[………….…]</w:t>
            </w:r>
          </w:p>
        </w:tc>
      </w:tr>
    </w:tbl>
    <w:p w14:paraId="50580304" w14:textId="77777777" w:rsidR="00817F5C" w:rsidRPr="001879DB" w:rsidRDefault="00817F5C"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5B7895AE" w14:textId="77777777" w:rsidR="00817F5C" w:rsidRPr="001879DB" w:rsidRDefault="00817F5C"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131D43" w14:textId="77777777" w:rsidR="00817F5C" w:rsidRDefault="00817F5C" w:rsidP="00817F5C">
      <w:pPr>
        <w:pStyle w:val="ChapterTitle"/>
        <w:spacing w:before="0" w:after="0"/>
        <w:jc w:val="left"/>
        <w:rPr>
          <w:rFonts w:ascii="Arial" w:hAnsi="Arial" w:cs="Arial"/>
          <w:b w:val="0"/>
          <w:caps/>
          <w:sz w:val="14"/>
          <w:szCs w:val="14"/>
        </w:rPr>
      </w:pPr>
    </w:p>
    <w:p w14:paraId="084558F4" w14:textId="77777777" w:rsidR="008007EA" w:rsidRDefault="008007EA" w:rsidP="00817F5C">
      <w:pPr>
        <w:pStyle w:val="ChapterTitle"/>
        <w:spacing w:before="0" w:after="0"/>
        <w:jc w:val="left"/>
        <w:rPr>
          <w:rFonts w:ascii="Arial" w:hAnsi="Arial" w:cs="Arial"/>
          <w:b w:val="0"/>
          <w:caps/>
          <w:sz w:val="14"/>
          <w:szCs w:val="14"/>
        </w:rPr>
      </w:pPr>
    </w:p>
    <w:p w14:paraId="39916793" w14:textId="77777777" w:rsidR="008007EA" w:rsidRDefault="00817F5C"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sidR="008007EA">
        <w:rPr>
          <w:rFonts w:ascii="Arial" w:hAnsi="Arial" w:cs="Arial"/>
          <w:b w:val="0"/>
          <w:caps/>
          <w:color w:val="000000"/>
          <w:sz w:val="14"/>
          <w:szCs w:val="14"/>
        </w:rPr>
        <w:t>re economico non fa affidamento</w:t>
      </w:r>
    </w:p>
    <w:p w14:paraId="44566024" w14:textId="1A3F389D" w:rsidR="00817F5C" w:rsidRPr="003A443E" w:rsidRDefault="00817F5C"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40B325E3" w14:textId="77777777" w:rsidR="00817F5C" w:rsidRPr="001879DB" w:rsidRDefault="00817F5C"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17F5C" w14:paraId="3C3E910C"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14304" w14:textId="77777777" w:rsidR="00817F5C" w:rsidRPr="001879DB" w:rsidRDefault="00817F5C"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34CA38" w14:textId="77777777" w:rsidR="00817F5C" w:rsidRPr="001879DB" w:rsidRDefault="00817F5C" w:rsidP="008007EA">
            <w:pPr>
              <w:rPr>
                <w:sz w:val="14"/>
                <w:szCs w:val="14"/>
              </w:rPr>
            </w:pPr>
            <w:r w:rsidRPr="001879DB">
              <w:rPr>
                <w:rFonts w:ascii="Arial" w:hAnsi="Arial" w:cs="Arial"/>
                <w:b/>
                <w:sz w:val="14"/>
                <w:szCs w:val="14"/>
              </w:rPr>
              <w:t>Risposta:</w:t>
            </w:r>
          </w:p>
        </w:tc>
      </w:tr>
      <w:tr w:rsidR="00817F5C" w:rsidRPr="003A443E" w14:paraId="27504AA9"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F56DF" w14:textId="2BFA13B0" w:rsidR="00817F5C" w:rsidRPr="001879DB" w:rsidRDefault="00817F5C"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33D214A4" w14:textId="77777777" w:rsidR="008007EA" w:rsidRPr="001879DB" w:rsidRDefault="008007EA" w:rsidP="008007EA">
            <w:pPr>
              <w:jc w:val="both"/>
              <w:rPr>
                <w:rFonts w:ascii="Arial" w:hAnsi="Arial" w:cs="Arial"/>
                <w:b/>
                <w:color w:val="000000"/>
                <w:sz w:val="14"/>
                <w:szCs w:val="14"/>
              </w:rPr>
            </w:pPr>
          </w:p>
          <w:p w14:paraId="49C476DD" w14:textId="77777777" w:rsidR="00817F5C" w:rsidRPr="001879DB" w:rsidRDefault="00817F5C"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1D6E98EB" w14:textId="77777777" w:rsidR="008007EA" w:rsidRPr="001879DB" w:rsidRDefault="008007EA" w:rsidP="008007EA">
            <w:pPr>
              <w:jc w:val="both"/>
              <w:rPr>
                <w:rFonts w:ascii="Arial" w:hAnsi="Arial" w:cs="Arial"/>
                <w:color w:val="000000"/>
                <w:sz w:val="14"/>
                <w:szCs w:val="14"/>
              </w:rPr>
            </w:pPr>
          </w:p>
          <w:p w14:paraId="1110CB90" w14:textId="7B994E76" w:rsidR="00817F5C" w:rsidRPr="001879DB" w:rsidRDefault="00817F5C"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w:t>
            </w:r>
            <w:r w:rsidR="008007EA" w:rsidRPr="001879DB">
              <w:rPr>
                <w:rFonts w:ascii="Arial" w:hAnsi="Arial" w:cs="Arial"/>
                <w:color w:val="000000"/>
                <w:sz w:val="14"/>
                <w:szCs w:val="14"/>
              </w:rPr>
              <w:t>le) sull’importo contrattuale:</w:t>
            </w:r>
          </w:p>
          <w:p w14:paraId="4363EFB7" w14:textId="77777777" w:rsidR="008007EA" w:rsidRPr="001879DB" w:rsidRDefault="008007EA" w:rsidP="008007EA">
            <w:pPr>
              <w:jc w:val="both"/>
              <w:rPr>
                <w:rFonts w:ascii="Arial" w:hAnsi="Arial" w:cs="Arial"/>
                <w:color w:val="000000"/>
                <w:sz w:val="14"/>
                <w:szCs w:val="14"/>
              </w:rPr>
            </w:pPr>
          </w:p>
          <w:p w14:paraId="4C5E0D88" w14:textId="77777777" w:rsidR="00817F5C" w:rsidRPr="001879DB" w:rsidRDefault="00817F5C"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39F96A" w14:textId="64F6DC0B" w:rsidR="00817F5C" w:rsidRDefault="00817F5C" w:rsidP="008007EA">
            <w:pPr>
              <w:rPr>
                <w:rFonts w:ascii="Arial" w:hAnsi="Arial" w:cs="Arial"/>
                <w:color w:val="000000"/>
                <w:sz w:val="14"/>
                <w:szCs w:val="14"/>
              </w:rPr>
            </w:pPr>
            <w:r w:rsidRPr="001879DB">
              <w:rPr>
                <w:rFonts w:ascii="Arial" w:hAnsi="Arial" w:cs="Arial"/>
                <w:color w:val="000000"/>
                <w:sz w:val="14"/>
                <w:szCs w:val="14"/>
              </w:rPr>
              <w:t>[ ]Sì [ ]No</w:t>
            </w:r>
          </w:p>
          <w:p w14:paraId="6D646F94" w14:textId="77777777" w:rsidR="001879DB" w:rsidRDefault="001879DB" w:rsidP="008007EA">
            <w:pPr>
              <w:rPr>
                <w:rFonts w:ascii="Arial" w:hAnsi="Arial" w:cs="Arial"/>
                <w:color w:val="000000"/>
                <w:sz w:val="14"/>
                <w:szCs w:val="14"/>
              </w:rPr>
            </w:pPr>
          </w:p>
          <w:p w14:paraId="41197BF3" w14:textId="77777777" w:rsidR="001879DB" w:rsidRPr="001879DB" w:rsidRDefault="001879DB" w:rsidP="008007EA">
            <w:pPr>
              <w:rPr>
                <w:rFonts w:ascii="Arial" w:hAnsi="Arial" w:cs="Arial"/>
                <w:b/>
                <w:color w:val="000000"/>
                <w:sz w:val="14"/>
                <w:szCs w:val="14"/>
              </w:rPr>
            </w:pPr>
          </w:p>
          <w:p w14:paraId="7E223DA2" w14:textId="77777777" w:rsidR="00817F5C" w:rsidRPr="001879DB" w:rsidRDefault="00817F5C" w:rsidP="008007EA">
            <w:pPr>
              <w:rPr>
                <w:rFonts w:ascii="Arial" w:hAnsi="Arial" w:cs="Arial"/>
                <w:b/>
                <w:color w:val="000000"/>
                <w:sz w:val="14"/>
                <w:szCs w:val="14"/>
              </w:rPr>
            </w:pPr>
          </w:p>
          <w:p w14:paraId="449D96A4" w14:textId="77777777" w:rsidR="008007EA" w:rsidRPr="001879DB" w:rsidRDefault="008007EA" w:rsidP="008007EA">
            <w:pPr>
              <w:rPr>
                <w:rFonts w:ascii="Arial" w:hAnsi="Arial" w:cs="Arial"/>
                <w:color w:val="000000"/>
                <w:sz w:val="14"/>
                <w:szCs w:val="14"/>
              </w:rPr>
            </w:pPr>
          </w:p>
          <w:p w14:paraId="02A35FCC" w14:textId="36ED31D5" w:rsidR="00817F5C" w:rsidRPr="001879DB" w:rsidRDefault="00817F5C" w:rsidP="008007EA">
            <w:pPr>
              <w:rPr>
                <w:rFonts w:ascii="Arial" w:hAnsi="Arial" w:cs="Arial"/>
                <w:color w:val="000000"/>
                <w:sz w:val="14"/>
                <w:szCs w:val="14"/>
              </w:rPr>
            </w:pPr>
            <w:r w:rsidRPr="001879DB">
              <w:rPr>
                <w:rFonts w:ascii="Arial" w:hAnsi="Arial" w:cs="Arial"/>
                <w:color w:val="000000"/>
                <w:sz w:val="14"/>
                <w:szCs w:val="14"/>
              </w:rPr>
              <w:t>[……………….]    [……………….]</w:t>
            </w:r>
          </w:p>
          <w:p w14:paraId="509ED6F8" w14:textId="77777777" w:rsidR="00817F5C" w:rsidRPr="001879DB" w:rsidRDefault="00817F5C" w:rsidP="008007EA">
            <w:pPr>
              <w:rPr>
                <w:rFonts w:ascii="Arial" w:hAnsi="Arial" w:cs="Arial"/>
                <w:color w:val="000000"/>
                <w:sz w:val="14"/>
                <w:szCs w:val="14"/>
              </w:rPr>
            </w:pPr>
          </w:p>
          <w:p w14:paraId="6BF01A37" w14:textId="77777777" w:rsidR="008007EA" w:rsidRPr="001879DB" w:rsidRDefault="008007EA" w:rsidP="008007EA">
            <w:pPr>
              <w:rPr>
                <w:rFonts w:ascii="Arial" w:hAnsi="Arial" w:cs="Arial"/>
                <w:color w:val="000000"/>
                <w:sz w:val="14"/>
                <w:szCs w:val="14"/>
              </w:rPr>
            </w:pPr>
          </w:p>
          <w:p w14:paraId="78A9DB55" w14:textId="77777777" w:rsidR="00817F5C" w:rsidRPr="001879DB" w:rsidRDefault="00817F5C" w:rsidP="008007EA">
            <w:pPr>
              <w:rPr>
                <w:color w:val="000000"/>
                <w:sz w:val="14"/>
                <w:szCs w:val="14"/>
              </w:rPr>
            </w:pPr>
            <w:r w:rsidRPr="001879DB">
              <w:rPr>
                <w:rFonts w:ascii="Arial" w:hAnsi="Arial" w:cs="Arial"/>
                <w:color w:val="000000"/>
                <w:sz w:val="14"/>
                <w:szCs w:val="14"/>
              </w:rPr>
              <w:t>[……………….]</w:t>
            </w:r>
          </w:p>
        </w:tc>
      </w:tr>
    </w:tbl>
    <w:p w14:paraId="4E4CF5C2" w14:textId="77777777" w:rsidR="00817F5C" w:rsidRPr="003A443E"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97CEE70" w14:textId="77777777" w:rsidR="00817F5C" w:rsidRDefault="00817F5C" w:rsidP="00817F5C">
      <w:pPr>
        <w:rPr>
          <w:rFonts w:ascii="Arial" w:hAnsi="Arial" w:cs="Arial"/>
          <w:b/>
          <w:sz w:val="15"/>
          <w:szCs w:val="15"/>
        </w:rPr>
      </w:pPr>
    </w:p>
    <w:p w14:paraId="48D42C28" w14:textId="77777777" w:rsidR="00817F5C" w:rsidRPr="006B0B7F" w:rsidRDefault="00817F5C"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0EAEE2E9" w14:textId="77777777" w:rsidR="00817F5C" w:rsidRPr="001879DB" w:rsidRDefault="00817F5C"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6643B918"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F20AD40"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3A360CB"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C51ED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3D08CE"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87937C"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31F54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9BA119" w14:textId="77777777" w:rsidR="00817F5C" w:rsidRPr="003A443E" w:rsidRDefault="00817F5C"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280230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17F5C" w14:paraId="1309B07A"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CCD9EC" w14:textId="77777777" w:rsidR="00817F5C" w:rsidRPr="00EB45DC" w:rsidRDefault="00817F5C"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121C8" w14:textId="77777777" w:rsidR="00817F5C" w:rsidRPr="00EB45DC" w:rsidRDefault="00817F5C" w:rsidP="000003FE">
            <w:pPr>
              <w:rPr>
                <w:color w:val="000000"/>
              </w:rPr>
            </w:pPr>
            <w:r w:rsidRPr="00EB45DC">
              <w:rPr>
                <w:rFonts w:ascii="Arial" w:hAnsi="Arial" w:cs="Arial"/>
                <w:b/>
                <w:color w:val="000000"/>
                <w:sz w:val="14"/>
                <w:szCs w:val="14"/>
              </w:rPr>
              <w:t>Risposta:</w:t>
            </w:r>
          </w:p>
        </w:tc>
      </w:tr>
      <w:tr w:rsidR="00817F5C" w14:paraId="77C8B90C"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C40259" w14:textId="77777777" w:rsidR="00817F5C" w:rsidRPr="00EB45DC" w:rsidRDefault="00817F5C"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B9AFBDA" w14:textId="77777777" w:rsidR="00817F5C" w:rsidRPr="00EB45DC" w:rsidRDefault="00817F5C" w:rsidP="00C16E7C">
            <w:pPr>
              <w:rPr>
                <w:rStyle w:val="small"/>
                <w:rFonts w:eastAsia="Calibri"/>
                <w:color w:val="000000"/>
              </w:rPr>
            </w:pPr>
          </w:p>
          <w:p w14:paraId="03BCCD37" w14:textId="77777777" w:rsidR="00817F5C" w:rsidRPr="00EB45DC" w:rsidRDefault="00817F5C"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9B4E46F" w14:textId="77777777" w:rsidR="001879DB" w:rsidRDefault="001879DB" w:rsidP="00C16E7C">
            <w:pPr>
              <w:rPr>
                <w:rFonts w:ascii="Arial" w:hAnsi="Arial" w:cs="Arial"/>
                <w:color w:val="000000"/>
                <w:sz w:val="14"/>
                <w:szCs w:val="14"/>
              </w:rPr>
            </w:pPr>
          </w:p>
          <w:p w14:paraId="7BAC30EA" w14:textId="77777777" w:rsidR="001879DB" w:rsidRDefault="001879DB" w:rsidP="00C16E7C">
            <w:pPr>
              <w:rPr>
                <w:rFonts w:ascii="Arial" w:hAnsi="Arial" w:cs="Arial"/>
                <w:color w:val="000000"/>
                <w:sz w:val="14"/>
                <w:szCs w:val="14"/>
              </w:rPr>
            </w:pPr>
          </w:p>
          <w:p w14:paraId="17DD82DC" w14:textId="77777777" w:rsidR="001879DB" w:rsidRDefault="001879DB" w:rsidP="00C16E7C">
            <w:pPr>
              <w:rPr>
                <w:rFonts w:ascii="Arial" w:hAnsi="Arial" w:cs="Arial"/>
                <w:color w:val="000000"/>
                <w:sz w:val="14"/>
                <w:szCs w:val="14"/>
              </w:rPr>
            </w:pPr>
          </w:p>
          <w:p w14:paraId="27F20385" w14:textId="77777777" w:rsidR="001879DB" w:rsidRDefault="001879DB" w:rsidP="00C16E7C">
            <w:pPr>
              <w:rPr>
                <w:rFonts w:ascii="Arial" w:hAnsi="Arial" w:cs="Arial"/>
                <w:color w:val="000000"/>
                <w:sz w:val="14"/>
                <w:szCs w:val="14"/>
              </w:rPr>
            </w:pPr>
          </w:p>
          <w:p w14:paraId="0A7DD7BE" w14:textId="77777777" w:rsidR="001879DB" w:rsidRDefault="001879DB" w:rsidP="00C16E7C">
            <w:pPr>
              <w:rPr>
                <w:rFonts w:ascii="Arial" w:hAnsi="Arial" w:cs="Arial"/>
                <w:color w:val="000000"/>
                <w:sz w:val="14"/>
                <w:szCs w:val="14"/>
              </w:rPr>
            </w:pPr>
          </w:p>
          <w:p w14:paraId="18CA4002" w14:textId="77777777" w:rsidR="001879DB" w:rsidRDefault="001879DB" w:rsidP="00C16E7C">
            <w:pPr>
              <w:rPr>
                <w:rFonts w:ascii="Arial" w:hAnsi="Arial" w:cs="Arial"/>
                <w:color w:val="000000"/>
                <w:sz w:val="14"/>
                <w:szCs w:val="14"/>
              </w:rPr>
            </w:pPr>
          </w:p>
          <w:p w14:paraId="2206581B" w14:textId="77777777" w:rsidR="001879DB" w:rsidRDefault="001879DB" w:rsidP="00C16E7C">
            <w:pPr>
              <w:rPr>
                <w:rFonts w:ascii="Arial" w:hAnsi="Arial" w:cs="Arial"/>
                <w:color w:val="000000"/>
                <w:sz w:val="14"/>
                <w:szCs w:val="14"/>
              </w:rPr>
            </w:pPr>
          </w:p>
          <w:p w14:paraId="686ED34E" w14:textId="77777777" w:rsidR="001879DB" w:rsidRDefault="001879DB" w:rsidP="00C16E7C">
            <w:pPr>
              <w:rPr>
                <w:rFonts w:ascii="Arial" w:hAnsi="Arial" w:cs="Arial"/>
                <w:color w:val="000000"/>
                <w:sz w:val="14"/>
                <w:szCs w:val="14"/>
              </w:rPr>
            </w:pPr>
          </w:p>
          <w:p w14:paraId="7D19638F"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 ] Sì [ ] No</w:t>
            </w:r>
          </w:p>
          <w:p w14:paraId="520D6813" w14:textId="77777777" w:rsidR="00817F5C" w:rsidRPr="00EB45DC" w:rsidRDefault="00817F5C" w:rsidP="00C16E7C">
            <w:pPr>
              <w:rPr>
                <w:rFonts w:ascii="Arial" w:hAnsi="Arial" w:cs="Arial"/>
                <w:color w:val="000000"/>
                <w:sz w:val="14"/>
                <w:szCs w:val="14"/>
              </w:rPr>
            </w:pPr>
          </w:p>
          <w:p w14:paraId="675E75F2"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DFA4F9" w14:textId="77777777" w:rsidR="00817F5C" w:rsidRPr="00EB45DC" w:rsidRDefault="00817F5C"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17F5C" w14:paraId="388A13EF"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00455" w14:textId="77777777" w:rsidR="00817F5C" w:rsidRPr="00EB45DC" w:rsidRDefault="00817F5C"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631E32" w14:textId="6DACE335" w:rsidR="00817F5C" w:rsidRPr="00EB45DC" w:rsidRDefault="00817F5C"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8A64E5" w14:textId="77777777" w:rsidR="00817F5C" w:rsidRPr="00EB45DC" w:rsidRDefault="00817F5C" w:rsidP="00C16E7C">
            <w:pPr>
              <w:pStyle w:val="Paragrafoelenco1"/>
              <w:spacing w:after="0"/>
              <w:rPr>
                <w:rFonts w:ascii="Arial" w:hAnsi="Arial" w:cs="Arial"/>
                <w:color w:val="000000"/>
                <w:sz w:val="14"/>
                <w:szCs w:val="14"/>
              </w:rPr>
            </w:pPr>
          </w:p>
          <w:p w14:paraId="6F4D5AEA" w14:textId="25FD299D" w:rsidR="00817F5C" w:rsidRPr="001879DB" w:rsidRDefault="00817F5C"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sidR="001879DB">
              <w:rPr>
                <w:rFonts w:ascii="Arial" w:hAnsi="Arial" w:cs="Arial"/>
                <w:color w:val="000000"/>
                <w:sz w:val="14"/>
                <w:szCs w:val="14"/>
              </w:rPr>
              <w:t>i delle persone condannate [ ];</w:t>
            </w:r>
          </w:p>
          <w:p w14:paraId="3EDAD2DB" w14:textId="77777777" w:rsidR="00817F5C" w:rsidRPr="00EB45DC" w:rsidRDefault="00817F5C" w:rsidP="00C16E7C">
            <w:pPr>
              <w:rPr>
                <w:rFonts w:ascii="Arial" w:hAnsi="Arial" w:cs="Arial"/>
                <w:b/>
                <w:color w:val="000000"/>
                <w:sz w:val="14"/>
                <w:szCs w:val="14"/>
              </w:rPr>
            </w:pPr>
          </w:p>
          <w:p w14:paraId="6BD7F505" w14:textId="59F4CE0D" w:rsidR="00817F5C" w:rsidRPr="001879DB" w:rsidRDefault="00817F5C"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17220E1C" w14:textId="77777777" w:rsidR="00817F5C" w:rsidRPr="00EB45DC" w:rsidRDefault="00817F5C"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83F5CE" w14:textId="77777777" w:rsidR="00817F5C" w:rsidRPr="00EB45DC" w:rsidRDefault="00817F5C" w:rsidP="00C16E7C">
            <w:pPr>
              <w:rPr>
                <w:rFonts w:ascii="Arial" w:hAnsi="Arial" w:cs="Arial"/>
                <w:color w:val="000000"/>
                <w:sz w:val="14"/>
                <w:szCs w:val="14"/>
              </w:rPr>
            </w:pPr>
          </w:p>
          <w:p w14:paraId="29CCAE26" w14:textId="77777777" w:rsidR="000003FE" w:rsidRDefault="000003FE" w:rsidP="00C16E7C">
            <w:pPr>
              <w:rPr>
                <w:rFonts w:ascii="Arial" w:hAnsi="Arial" w:cs="Arial"/>
                <w:color w:val="000000"/>
                <w:sz w:val="14"/>
                <w:szCs w:val="14"/>
              </w:rPr>
            </w:pPr>
          </w:p>
          <w:p w14:paraId="2154A4A4" w14:textId="77777777" w:rsidR="001879DB" w:rsidRDefault="001879DB" w:rsidP="00C16E7C">
            <w:pPr>
              <w:rPr>
                <w:rFonts w:ascii="Arial" w:hAnsi="Arial" w:cs="Arial"/>
                <w:color w:val="000000"/>
                <w:sz w:val="14"/>
                <w:szCs w:val="14"/>
              </w:rPr>
            </w:pPr>
          </w:p>
          <w:p w14:paraId="473CF4AE" w14:textId="77777777" w:rsidR="001879DB" w:rsidRDefault="001879DB" w:rsidP="00C16E7C">
            <w:pPr>
              <w:rPr>
                <w:rFonts w:ascii="Arial" w:hAnsi="Arial" w:cs="Arial"/>
                <w:color w:val="000000"/>
                <w:sz w:val="14"/>
                <w:szCs w:val="14"/>
              </w:rPr>
            </w:pPr>
          </w:p>
          <w:p w14:paraId="08838D88" w14:textId="77777777" w:rsidR="001879DB" w:rsidRPr="00EB45DC" w:rsidRDefault="001879DB" w:rsidP="00C16E7C">
            <w:pPr>
              <w:rPr>
                <w:rFonts w:ascii="Arial" w:hAnsi="Arial" w:cs="Arial"/>
                <w:color w:val="000000"/>
                <w:sz w:val="14"/>
                <w:szCs w:val="14"/>
              </w:rPr>
            </w:pPr>
          </w:p>
          <w:p w14:paraId="0A1BCF48" w14:textId="7C322906" w:rsidR="00817F5C" w:rsidRDefault="00817F5C"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2B5CC5D7" w14:textId="77777777" w:rsidR="001879DB" w:rsidRPr="001879DB" w:rsidRDefault="001879DB" w:rsidP="00C16E7C">
            <w:pPr>
              <w:rPr>
                <w:rFonts w:ascii="Arial" w:hAnsi="Arial" w:cs="Arial"/>
                <w:color w:val="000000"/>
                <w:sz w:val="14"/>
                <w:szCs w:val="14"/>
              </w:rPr>
            </w:pPr>
          </w:p>
          <w:p w14:paraId="5F4DB706" w14:textId="77777777" w:rsidR="001879DB" w:rsidRPr="001879DB" w:rsidRDefault="001879DB" w:rsidP="00C16E7C">
            <w:pPr>
              <w:rPr>
                <w:rFonts w:ascii="Arial" w:hAnsi="Arial" w:cs="Arial"/>
                <w:color w:val="000000"/>
                <w:sz w:val="6"/>
                <w:szCs w:val="6"/>
              </w:rPr>
            </w:pPr>
          </w:p>
          <w:p w14:paraId="5B1463CB" w14:textId="77777777" w:rsidR="00817F5C" w:rsidRDefault="00817F5C"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454F05" w14:textId="77777777" w:rsidR="00817F5C" w:rsidRDefault="00817F5C" w:rsidP="00C16E7C">
            <w:pPr>
              <w:rPr>
                <w:rFonts w:ascii="Arial" w:hAnsi="Arial" w:cs="Arial"/>
                <w:color w:val="000000"/>
                <w:sz w:val="14"/>
                <w:szCs w:val="14"/>
              </w:rPr>
            </w:pPr>
          </w:p>
          <w:p w14:paraId="29D3AC69"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17F5C" w14:paraId="47609ACB"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2B7EDC" w14:textId="77777777" w:rsidR="00817F5C" w:rsidRDefault="00817F5C"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FAE10" w14:textId="77777777" w:rsidR="00892492" w:rsidRDefault="00892492" w:rsidP="00C16E7C">
            <w:pPr>
              <w:rPr>
                <w:rFonts w:ascii="Arial" w:hAnsi="Arial" w:cs="Arial"/>
                <w:sz w:val="14"/>
                <w:szCs w:val="14"/>
              </w:rPr>
            </w:pPr>
          </w:p>
          <w:p w14:paraId="78E559B3" w14:textId="77777777" w:rsidR="00892492" w:rsidRDefault="00892492" w:rsidP="00C16E7C">
            <w:pPr>
              <w:rPr>
                <w:rFonts w:ascii="Arial" w:hAnsi="Arial" w:cs="Arial"/>
                <w:sz w:val="14"/>
                <w:szCs w:val="14"/>
              </w:rPr>
            </w:pPr>
          </w:p>
          <w:p w14:paraId="11AF2995" w14:textId="77777777" w:rsidR="00892492" w:rsidRDefault="00892492" w:rsidP="00C16E7C">
            <w:pPr>
              <w:rPr>
                <w:rFonts w:ascii="Arial" w:hAnsi="Arial" w:cs="Arial"/>
                <w:sz w:val="14"/>
                <w:szCs w:val="14"/>
              </w:rPr>
            </w:pPr>
          </w:p>
          <w:p w14:paraId="33AE78E4" w14:textId="77777777" w:rsidR="00817F5C" w:rsidRDefault="00817F5C" w:rsidP="00C16E7C">
            <w:pPr>
              <w:rPr>
                <w:rFonts w:ascii="Arial" w:hAnsi="Arial" w:cs="Arial"/>
                <w:sz w:val="14"/>
                <w:szCs w:val="14"/>
              </w:rPr>
            </w:pPr>
            <w:r>
              <w:rPr>
                <w:rFonts w:ascii="Arial" w:hAnsi="Arial" w:cs="Arial"/>
                <w:sz w:val="14"/>
                <w:szCs w:val="14"/>
              </w:rPr>
              <w:t>[ ] Sì [ ] No</w:t>
            </w:r>
          </w:p>
        </w:tc>
      </w:tr>
      <w:tr w:rsidR="00817F5C" w14:paraId="3C116D44"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F4106" w14:textId="77777777" w:rsidR="00817F5C" w:rsidRDefault="00817F5C" w:rsidP="004B30FE">
            <w:pPr>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56EB93" w14:textId="77777777" w:rsidR="004B30FE" w:rsidRPr="003A443E" w:rsidRDefault="004B30FE" w:rsidP="004B30FE">
            <w:pPr>
              <w:jc w:val="both"/>
              <w:rPr>
                <w:rFonts w:ascii="Arial" w:hAnsi="Arial" w:cs="Arial"/>
                <w:color w:val="000000"/>
                <w:sz w:val="14"/>
                <w:szCs w:val="14"/>
              </w:rPr>
            </w:pPr>
          </w:p>
          <w:p w14:paraId="2A0E76DF" w14:textId="28E506BF"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14:paraId="07F30DE0" w14:textId="20DC0225"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1267FB15" w14:textId="112ED028"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3A180AA7" w14:textId="62FDD274" w:rsidR="00817F5C" w:rsidRPr="004B30FE" w:rsidRDefault="00817F5C"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475D8115" w14:textId="6EBAEA59" w:rsidR="00817F5C" w:rsidRPr="003A443E" w:rsidRDefault="004B30FE"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00817F5C" w:rsidRPr="003A443E">
              <w:rPr>
                <w:rFonts w:ascii="Arial" w:hAnsi="Arial" w:cs="Arial"/>
                <w:color w:val="000000"/>
                <w:sz w:val="14"/>
                <w:szCs w:val="14"/>
              </w:rPr>
              <w:t>i sono impegnati formalmente a risarcire il danno?</w:t>
            </w:r>
          </w:p>
          <w:p w14:paraId="692DE95A" w14:textId="77777777" w:rsidR="00817F5C" w:rsidRPr="003A443E" w:rsidRDefault="00817F5C" w:rsidP="004B30FE">
            <w:pPr>
              <w:tabs>
                <w:tab w:val="left" w:pos="304"/>
              </w:tabs>
              <w:jc w:val="both"/>
              <w:rPr>
                <w:rFonts w:ascii="Arial" w:hAnsi="Arial" w:cs="Arial"/>
                <w:color w:val="000000"/>
                <w:sz w:val="14"/>
                <w:szCs w:val="14"/>
              </w:rPr>
            </w:pPr>
          </w:p>
          <w:p w14:paraId="215E2306" w14:textId="0F06221A"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sidR="004B30FE">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372644A" w14:textId="77777777" w:rsidR="00817F5C" w:rsidRPr="003A443E" w:rsidRDefault="00817F5C" w:rsidP="004B30FE">
            <w:pPr>
              <w:tabs>
                <w:tab w:val="left" w:pos="304"/>
              </w:tabs>
              <w:jc w:val="both"/>
              <w:rPr>
                <w:rFonts w:ascii="Arial" w:hAnsi="Arial" w:cs="Arial"/>
                <w:color w:val="000000"/>
                <w:sz w:val="14"/>
                <w:szCs w:val="14"/>
              </w:rPr>
            </w:pPr>
          </w:p>
          <w:p w14:paraId="467E2CD2" w14:textId="77777777" w:rsidR="00817F5C" w:rsidRDefault="00817F5C" w:rsidP="004B30FE">
            <w:pPr>
              <w:tabs>
                <w:tab w:val="left" w:pos="304"/>
              </w:tabs>
              <w:jc w:val="both"/>
              <w:rPr>
                <w:rFonts w:ascii="Arial" w:hAnsi="Arial" w:cs="Arial"/>
                <w:color w:val="000000"/>
                <w:sz w:val="14"/>
                <w:szCs w:val="14"/>
              </w:rPr>
            </w:pPr>
          </w:p>
          <w:p w14:paraId="1F91B60C" w14:textId="77777777" w:rsidR="001879DB" w:rsidRDefault="001879DB" w:rsidP="004B30FE">
            <w:pPr>
              <w:tabs>
                <w:tab w:val="left" w:pos="304"/>
              </w:tabs>
              <w:jc w:val="both"/>
              <w:rPr>
                <w:rFonts w:ascii="Arial" w:hAnsi="Arial" w:cs="Arial"/>
                <w:color w:val="000000"/>
                <w:sz w:val="14"/>
                <w:szCs w:val="14"/>
              </w:rPr>
            </w:pPr>
          </w:p>
          <w:p w14:paraId="10880597" w14:textId="77777777" w:rsidR="004B30FE" w:rsidRPr="003A443E" w:rsidRDefault="004B30FE" w:rsidP="004B30FE">
            <w:pPr>
              <w:tabs>
                <w:tab w:val="left" w:pos="304"/>
              </w:tabs>
              <w:jc w:val="both"/>
              <w:rPr>
                <w:rFonts w:ascii="Arial" w:hAnsi="Arial" w:cs="Arial"/>
                <w:color w:val="000000"/>
                <w:sz w:val="14"/>
                <w:szCs w:val="14"/>
              </w:rPr>
            </w:pPr>
          </w:p>
          <w:p w14:paraId="718A4822" w14:textId="34197CD4"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FE2401" w14:textId="77777777" w:rsidR="00817F5C" w:rsidRDefault="00817F5C" w:rsidP="00C16E7C">
            <w:pPr>
              <w:rPr>
                <w:rFonts w:ascii="Arial" w:hAnsi="Arial" w:cs="Arial"/>
                <w:color w:val="000000"/>
                <w:sz w:val="14"/>
                <w:szCs w:val="14"/>
              </w:rPr>
            </w:pPr>
          </w:p>
          <w:p w14:paraId="16986615" w14:textId="77777777" w:rsidR="004B30FE" w:rsidRDefault="004B30FE" w:rsidP="00C16E7C">
            <w:pPr>
              <w:rPr>
                <w:rFonts w:ascii="Arial" w:hAnsi="Arial" w:cs="Arial"/>
                <w:color w:val="000000"/>
                <w:sz w:val="14"/>
                <w:szCs w:val="14"/>
              </w:rPr>
            </w:pPr>
          </w:p>
          <w:p w14:paraId="6F90FAE2" w14:textId="77777777" w:rsidR="004B30FE" w:rsidRDefault="004B30FE" w:rsidP="00C16E7C">
            <w:pPr>
              <w:rPr>
                <w:rFonts w:ascii="Arial" w:hAnsi="Arial" w:cs="Arial"/>
                <w:color w:val="000000"/>
                <w:sz w:val="14"/>
                <w:szCs w:val="14"/>
              </w:rPr>
            </w:pPr>
          </w:p>
          <w:p w14:paraId="27F5A657" w14:textId="77777777" w:rsidR="004B30FE" w:rsidRPr="003A443E" w:rsidRDefault="004B30FE" w:rsidP="00C16E7C">
            <w:pPr>
              <w:rPr>
                <w:rFonts w:ascii="Arial" w:hAnsi="Arial" w:cs="Arial"/>
                <w:color w:val="000000"/>
                <w:sz w:val="14"/>
                <w:szCs w:val="14"/>
              </w:rPr>
            </w:pPr>
          </w:p>
          <w:p w14:paraId="10B82AAF" w14:textId="15FB235C"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044A39C5" w14:textId="77777777" w:rsidR="00817F5C" w:rsidRPr="003A443E" w:rsidRDefault="00817F5C" w:rsidP="00C16E7C">
            <w:pPr>
              <w:rPr>
                <w:rFonts w:ascii="Arial" w:hAnsi="Arial" w:cs="Arial"/>
                <w:color w:val="000000"/>
                <w:sz w:val="14"/>
                <w:szCs w:val="14"/>
              </w:rPr>
            </w:pPr>
          </w:p>
          <w:p w14:paraId="2E96E4E7"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DD83D71" w14:textId="77777777" w:rsidR="00817F5C" w:rsidRPr="003A443E" w:rsidRDefault="00817F5C" w:rsidP="00C16E7C">
            <w:pPr>
              <w:rPr>
                <w:rFonts w:ascii="Arial" w:hAnsi="Arial" w:cs="Arial"/>
                <w:color w:val="000000"/>
                <w:sz w:val="14"/>
                <w:szCs w:val="14"/>
              </w:rPr>
            </w:pPr>
          </w:p>
          <w:p w14:paraId="1BBA1BDA" w14:textId="77777777" w:rsidR="00817F5C" w:rsidRDefault="00817F5C" w:rsidP="00C16E7C">
            <w:pPr>
              <w:rPr>
                <w:rFonts w:ascii="Arial" w:hAnsi="Arial" w:cs="Arial"/>
                <w:color w:val="000000"/>
                <w:sz w:val="14"/>
                <w:szCs w:val="14"/>
              </w:rPr>
            </w:pPr>
          </w:p>
          <w:p w14:paraId="4DCB4127" w14:textId="77777777" w:rsidR="00817F5C" w:rsidRDefault="00817F5C" w:rsidP="00C16E7C">
            <w:pPr>
              <w:rPr>
                <w:rFonts w:ascii="Arial" w:hAnsi="Arial" w:cs="Arial"/>
                <w:color w:val="000000"/>
                <w:sz w:val="14"/>
                <w:szCs w:val="14"/>
              </w:rPr>
            </w:pPr>
          </w:p>
          <w:p w14:paraId="098F4F8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9EAF07E"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2518F4AE" w14:textId="77777777" w:rsidR="00817F5C" w:rsidRDefault="00817F5C" w:rsidP="00C16E7C">
            <w:pPr>
              <w:rPr>
                <w:rFonts w:ascii="Arial" w:hAnsi="Arial" w:cs="Arial"/>
                <w:color w:val="000000"/>
                <w:sz w:val="14"/>
                <w:szCs w:val="14"/>
              </w:rPr>
            </w:pPr>
          </w:p>
          <w:p w14:paraId="5E884C66" w14:textId="77777777" w:rsidR="004B30FE" w:rsidRDefault="004B30FE" w:rsidP="00C16E7C">
            <w:pPr>
              <w:rPr>
                <w:rFonts w:ascii="Arial" w:hAnsi="Arial" w:cs="Arial"/>
                <w:color w:val="000000"/>
                <w:sz w:val="14"/>
                <w:szCs w:val="14"/>
              </w:rPr>
            </w:pPr>
          </w:p>
          <w:p w14:paraId="2DE7C5F0" w14:textId="77777777" w:rsidR="004B30FE" w:rsidRPr="003A443E" w:rsidRDefault="004B30FE" w:rsidP="00C16E7C">
            <w:pPr>
              <w:rPr>
                <w:rFonts w:ascii="Arial" w:hAnsi="Arial" w:cs="Arial"/>
                <w:color w:val="000000"/>
                <w:sz w:val="14"/>
                <w:szCs w:val="14"/>
              </w:rPr>
            </w:pPr>
          </w:p>
          <w:p w14:paraId="496F880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6C380EA"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356634"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w:t>
            </w:r>
          </w:p>
          <w:p w14:paraId="0C9EA087" w14:textId="77777777" w:rsidR="00817F5C" w:rsidRDefault="00817F5C" w:rsidP="00C16E7C">
            <w:pPr>
              <w:rPr>
                <w:rFonts w:ascii="Arial" w:hAnsi="Arial" w:cs="Arial"/>
                <w:color w:val="000000"/>
                <w:sz w:val="14"/>
                <w:szCs w:val="14"/>
              </w:rPr>
            </w:pPr>
          </w:p>
          <w:p w14:paraId="50D6A16A" w14:textId="77777777" w:rsidR="004B30FE" w:rsidRDefault="004B30FE" w:rsidP="00C16E7C">
            <w:pPr>
              <w:rPr>
                <w:rFonts w:ascii="Arial" w:hAnsi="Arial" w:cs="Arial"/>
                <w:color w:val="000000"/>
                <w:sz w:val="14"/>
                <w:szCs w:val="14"/>
              </w:rPr>
            </w:pPr>
          </w:p>
          <w:p w14:paraId="34019E5C" w14:textId="77777777" w:rsidR="001879DB" w:rsidRDefault="001879DB" w:rsidP="00C16E7C">
            <w:pPr>
              <w:rPr>
                <w:rFonts w:ascii="Arial" w:hAnsi="Arial" w:cs="Arial"/>
                <w:color w:val="000000"/>
                <w:sz w:val="14"/>
                <w:szCs w:val="14"/>
              </w:rPr>
            </w:pPr>
          </w:p>
          <w:p w14:paraId="3C810108"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w:t>
            </w:r>
          </w:p>
        </w:tc>
      </w:tr>
    </w:tbl>
    <w:p w14:paraId="54913DDC" w14:textId="77777777" w:rsidR="00817F5C" w:rsidRDefault="00817F5C" w:rsidP="00817F5C">
      <w:pPr>
        <w:jc w:val="center"/>
        <w:rPr>
          <w:rFonts w:ascii="Arial" w:hAnsi="Arial" w:cs="Arial"/>
          <w:w w:val="0"/>
          <w:sz w:val="14"/>
          <w:szCs w:val="14"/>
        </w:rPr>
      </w:pPr>
    </w:p>
    <w:p w14:paraId="62FF06F9" w14:textId="77777777" w:rsidR="00817F5C" w:rsidRDefault="00817F5C" w:rsidP="00817F5C">
      <w:pPr>
        <w:jc w:val="center"/>
        <w:rPr>
          <w:rFonts w:ascii="Arial" w:hAnsi="Arial" w:cs="Arial"/>
          <w:w w:val="0"/>
          <w:sz w:val="14"/>
          <w:szCs w:val="14"/>
        </w:rPr>
      </w:pPr>
    </w:p>
    <w:p w14:paraId="14F1B82B" w14:textId="77777777" w:rsidR="005A40B0" w:rsidRDefault="005A40B0" w:rsidP="00817F5C">
      <w:pPr>
        <w:jc w:val="center"/>
        <w:rPr>
          <w:rFonts w:ascii="Arial" w:hAnsi="Arial" w:cs="Arial"/>
          <w:w w:val="0"/>
          <w:sz w:val="14"/>
          <w:szCs w:val="14"/>
        </w:rPr>
      </w:pPr>
    </w:p>
    <w:p w14:paraId="6CBB676E" w14:textId="77777777" w:rsidR="00817F5C" w:rsidRPr="001879DB" w:rsidRDefault="00817F5C"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43AC9E1E" w14:textId="77777777" w:rsidR="00817F5C" w:rsidRPr="005A40B0" w:rsidRDefault="00817F5C"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17F5C" w14:paraId="13045713"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3AC927" w14:textId="77777777" w:rsidR="00817F5C" w:rsidRPr="007937BF" w:rsidRDefault="00817F5C"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A43B85A" w14:textId="77777777" w:rsidR="00817F5C" w:rsidRPr="007937BF" w:rsidRDefault="00817F5C" w:rsidP="00097315">
            <w:pPr>
              <w:rPr>
                <w:sz w:val="14"/>
                <w:szCs w:val="14"/>
              </w:rPr>
            </w:pPr>
            <w:r w:rsidRPr="007937BF">
              <w:rPr>
                <w:rFonts w:ascii="Arial" w:hAnsi="Arial" w:cs="Arial"/>
                <w:b/>
                <w:sz w:val="14"/>
                <w:szCs w:val="14"/>
              </w:rPr>
              <w:t>Risposta:</w:t>
            </w:r>
          </w:p>
        </w:tc>
      </w:tr>
      <w:tr w:rsidR="00817F5C" w14:paraId="38CDA9F9"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D297A" w14:textId="77777777" w:rsidR="00817F5C" w:rsidRPr="007937BF" w:rsidRDefault="00817F5C"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A1C580" w14:textId="77777777" w:rsidR="00097315" w:rsidRPr="007937BF" w:rsidRDefault="00097315" w:rsidP="00C16E7C">
            <w:pPr>
              <w:rPr>
                <w:rFonts w:ascii="Arial" w:hAnsi="Arial" w:cs="Arial"/>
                <w:sz w:val="14"/>
                <w:szCs w:val="14"/>
              </w:rPr>
            </w:pPr>
          </w:p>
          <w:p w14:paraId="23228F9A" w14:textId="77777777" w:rsidR="00097315" w:rsidRPr="007937BF" w:rsidRDefault="00097315" w:rsidP="00C16E7C">
            <w:pPr>
              <w:rPr>
                <w:rFonts w:ascii="Arial" w:hAnsi="Arial" w:cs="Arial"/>
                <w:sz w:val="14"/>
                <w:szCs w:val="14"/>
              </w:rPr>
            </w:pPr>
          </w:p>
          <w:p w14:paraId="7FEBC116" w14:textId="77777777" w:rsidR="00097315" w:rsidRPr="007937BF" w:rsidRDefault="00097315" w:rsidP="00C16E7C">
            <w:pPr>
              <w:rPr>
                <w:rFonts w:ascii="Arial" w:hAnsi="Arial" w:cs="Arial"/>
                <w:sz w:val="14"/>
                <w:szCs w:val="14"/>
              </w:rPr>
            </w:pPr>
          </w:p>
          <w:p w14:paraId="125B6766" w14:textId="77777777" w:rsidR="00097315" w:rsidRDefault="00097315" w:rsidP="00C16E7C">
            <w:pPr>
              <w:rPr>
                <w:rFonts w:ascii="Arial" w:hAnsi="Arial" w:cs="Arial"/>
                <w:sz w:val="14"/>
                <w:szCs w:val="14"/>
              </w:rPr>
            </w:pPr>
          </w:p>
          <w:p w14:paraId="4A7D024A" w14:textId="77777777" w:rsidR="00817F5C" w:rsidRPr="007937BF" w:rsidRDefault="00817F5C" w:rsidP="00C16E7C">
            <w:pPr>
              <w:rPr>
                <w:sz w:val="14"/>
                <w:szCs w:val="14"/>
              </w:rPr>
            </w:pPr>
            <w:r w:rsidRPr="007937BF">
              <w:rPr>
                <w:rFonts w:ascii="Arial" w:hAnsi="Arial" w:cs="Arial"/>
                <w:sz w:val="14"/>
                <w:szCs w:val="14"/>
              </w:rPr>
              <w:t>[ ] Sì [ ] No</w:t>
            </w:r>
          </w:p>
        </w:tc>
      </w:tr>
      <w:tr w:rsidR="00817F5C" w14:paraId="0B26143C"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E8E2C" w14:textId="77777777" w:rsidR="00817F5C" w:rsidRDefault="00817F5C"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2532B273" w14:textId="77777777" w:rsidR="007937BF" w:rsidRPr="007937BF" w:rsidRDefault="007937BF" w:rsidP="00C16E7C">
            <w:pPr>
              <w:rPr>
                <w:rFonts w:ascii="Arial" w:hAnsi="Arial" w:cs="Arial"/>
                <w:color w:val="000000"/>
                <w:sz w:val="14"/>
                <w:szCs w:val="14"/>
              </w:rPr>
            </w:pPr>
          </w:p>
          <w:p w14:paraId="74A10A38" w14:textId="4BE0AF08"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6111F72F" w14:textId="28E2BB70"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0944B532" w14:textId="5E6EA551"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2BE800F4" w14:textId="4F616015" w:rsidR="00817F5C" w:rsidRPr="007937BF" w:rsidRDefault="007937BF" w:rsidP="00C16E7C">
            <w:pPr>
              <w:rPr>
                <w:rFonts w:ascii="Arial" w:hAnsi="Arial" w:cs="Arial"/>
                <w:color w:val="000000"/>
                <w:sz w:val="14"/>
                <w:szCs w:val="14"/>
              </w:rPr>
            </w:pPr>
            <w:r>
              <w:rPr>
                <w:rFonts w:ascii="Arial" w:hAnsi="Arial" w:cs="Arial"/>
                <w:color w:val="000000"/>
                <w:sz w:val="14"/>
                <w:szCs w:val="14"/>
              </w:rPr>
              <w:t xml:space="preserve">    c</w:t>
            </w:r>
            <w:r w:rsidR="00660652">
              <w:rPr>
                <w:rFonts w:ascii="Arial" w:hAnsi="Arial" w:cs="Arial"/>
                <w:color w:val="000000"/>
                <w:sz w:val="14"/>
                <w:szCs w:val="14"/>
              </w:rPr>
              <w:t xml:space="preserve">1) </w:t>
            </w:r>
            <w:r w:rsidR="00817F5C" w:rsidRPr="007937BF">
              <w:rPr>
                <w:rFonts w:ascii="Arial" w:hAnsi="Arial" w:cs="Arial"/>
                <w:color w:val="000000"/>
                <w:sz w:val="14"/>
                <w:szCs w:val="14"/>
              </w:rPr>
              <w:t xml:space="preserve">Mediante una </w:t>
            </w:r>
            <w:r w:rsidR="00817F5C" w:rsidRPr="007937BF">
              <w:rPr>
                <w:rFonts w:ascii="Arial" w:hAnsi="Arial" w:cs="Arial"/>
                <w:b/>
                <w:color w:val="000000"/>
                <w:sz w:val="14"/>
                <w:szCs w:val="14"/>
              </w:rPr>
              <w:t>decisione</w:t>
            </w:r>
            <w:r w:rsidR="00817F5C" w:rsidRPr="007937BF">
              <w:rPr>
                <w:rFonts w:ascii="Arial" w:hAnsi="Arial" w:cs="Arial"/>
                <w:color w:val="000000"/>
                <w:sz w:val="14"/>
                <w:szCs w:val="14"/>
              </w:rPr>
              <w:t xml:space="preserve"> giudiziaria o amministrativa:</w:t>
            </w:r>
          </w:p>
          <w:p w14:paraId="7E79568C"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0FFA24C2"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0A60EF89"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43D21211" w14:textId="6AF8E4D1" w:rsidR="00817F5C" w:rsidRDefault="00AB78D9" w:rsidP="00C16E7C">
            <w:pPr>
              <w:rPr>
                <w:rFonts w:ascii="Arial" w:hAnsi="Arial" w:cs="Arial"/>
                <w:color w:val="000000"/>
                <w:sz w:val="14"/>
                <w:szCs w:val="14"/>
              </w:rPr>
            </w:pPr>
            <w:r>
              <w:rPr>
                <w:rFonts w:ascii="Arial" w:hAnsi="Arial" w:cs="Arial"/>
                <w:color w:val="000000"/>
                <w:sz w:val="14"/>
                <w:szCs w:val="14"/>
              </w:rPr>
              <w:t xml:space="preserve">    c2) </w:t>
            </w:r>
            <w:r w:rsidR="00817F5C" w:rsidRPr="007937BF">
              <w:rPr>
                <w:rFonts w:ascii="Arial" w:hAnsi="Arial" w:cs="Arial"/>
                <w:color w:val="000000"/>
                <w:sz w:val="14"/>
                <w:szCs w:val="14"/>
              </w:rPr>
              <w:t xml:space="preserve">In </w:t>
            </w:r>
            <w:r w:rsidR="00817F5C" w:rsidRPr="007937BF">
              <w:rPr>
                <w:rFonts w:ascii="Arial" w:hAnsi="Arial" w:cs="Arial"/>
                <w:b/>
                <w:color w:val="000000"/>
                <w:sz w:val="14"/>
                <w:szCs w:val="14"/>
              </w:rPr>
              <w:t>altro modo</w:t>
            </w:r>
            <w:r w:rsidR="00817F5C" w:rsidRPr="007937BF">
              <w:rPr>
                <w:rFonts w:ascii="Arial" w:hAnsi="Arial" w:cs="Arial"/>
                <w:color w:val="000000"/>
                <w:sz w:val="14"/>
                <w:szCs w:val="14"/>
              </w:rPr>
              <w:t>? Specificare:</w:t>
            </w:r>
          </w:p>
          <w:p w14:paraId="696F0DED" w14:textId="77777777" w:rsidR="00AB78D9" w:rsidRPr="007937BF" w:rsidRDefault="00AB78D9" w:rsidP="00C16E7C">
            <w:pPr>
              <w:rPr>
                <w:rFonts w:ascii="Arial" w:hAnsi="Arial" w:cs="Arial"/>
                <w:color w:val="000000"/>
                <w:sz w:val="14"/>
                <w:szCs w:val="14"/>
              </w:rPr>
            </w:pPr>
          </w:p>
          <w:p w14:paraId="10033F90" w14:textId="6D1B7ED7" w:rsidR="00817F5C" w:rsidRPr="003A443E" w:rsidRDefault="00817F5C"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AA37F9" w14:textId="77777777" w:rsidR="00817F5C" w:rsidRPr="007937BF" w:rsidRDefault="00817F5C"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2424C" w14:textId="77777777" w:rsidR="00817F5C" w:rsidRPr="007937BF" w:rsidRDefault="00817F5C" w:rsidP="007937BF">
            <w:pPr>
              <w:rPr>
                <w:sz w:val="14"/>
                <w:szCs w:val="14"/>
              </w:rPr>
            </w:pPr>
            <w:r w:rsidRPr="007937BF">
              <w:rPr>
                <w:rFonts w:ascii="Arial" w:hAnsi="Arial" w:cs="Arial"/>
                <w:b/>
                <w:sz w:val="14"/>
                <w:szCs w:val="14"/>
              </w:rPr>
              <w:t>Contributi previdenziali</w:t>
            </w:r>
          </w:p>
        </w:tc>
      </w:tr>
      <w:tr w:rsidR="00817F5C" w14:paraId="15A9B6F4"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3053B" w14:textId="77777777" w:rsidR="00817F5C" w:rsidRDefault="00817F5C"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4C948D" w14:textId="77777777" w:rsidR="00817F5C" w:rsidRPr="007937BF" w:rsidRDefault="00817F5C" w:rsidP="00C16E7C">
            <w:pPr>
              <w:rPr>
                <w:rFonts w:ascii="Arial" w:hAnsi="Arial" w:cs="Arial"/>
                <w:color w:val="000000"/>
                <w:sz w:val="14"/>
                <w:szCs w:val="14"/>
              </w:rPr>
            </w:pPr>
          </w:p>
          <w:p w14:paraId="72EBE98B"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5F6B714E"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37E6A842"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br/>
              <w:t>c1) [ ] Sì [ ] No</w:t>
            </w:r>
          </w:p>
          <w:p w14:paraId="26D1CD89" w14:textId="77777777" w:rsidR="00817F5C"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59C6C747" w14:textId="77777777" w:rsidR="00817F5C"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76AB735D" w14:textId="77777777" w:rsidR="00050EE1" w:rsidRDefault="00050EE1" w:rsidP="00C16E7C">
            <w:pPr>
              <w:pStyle w:val="Tiret0"/>
              <w:ind w:left="850" w:hanging="850"/>
              <w:rPr>
                <w:rFonts w:ascii="Arial" w:hAnsi="Arial" w:cs="Arial"/>
                <w:color w:val="000000"/>
                <w:sz w:val="14"/>
                <w:szCs w:val="14"/>
              </w:rPr>
            </w:pPr>
          </w:p>
          <w:p w14:paraId="39D7C5B6" w14:textId="77777777" w:rsidR="00817F5C" w:rsidRPr="007937BF"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2A759FB0" w14:textId="77777777" w:rsidR="00050EE1" w:rsidRDefault="00050EE1" w:rsidP="00C16E7C">
            <w:pPr>
              <w:rPr>
                <w:rFonts w:ascii="Arial" w:hAnsi="Arial" w:cs="Arial"/>
                <w:color w:val="000000"/>
                <w:w w:val="0"/>
                <w:sz w:val="14"/>
                <w:szCs w:val="14"/>
              </w:rPr>
            </w:pPr>
          </w:p>
          <w:p w14:paraId="1D848C56" w14:textId="77777777" w:rsidR="00817F5C" w:rsidRPr="007937BF" w:rsidRDefault="00817F5C"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01087EDC" w14:textId="77777777" w:rsidR="00817F5C" w:rsidRPr="007937BF" w:rsidRDefault="00817F5C"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3DF77991" w14:textId="77777777" w:rsidR="00817F5C" w:rsidRPr="007937BF" w:rsidRDefault="00817F5C" w:rsidP="00C16E7C">
            <w:pPr>
              <w:rPr>
                <w:rFonts w:ascii="Arial" w:hAnsi="Arial" w:cs="Arial"/>
                <w:b/>
                <w:color w:val="000000"/>
                <w:w w:val="0"/>
                <w:sz w:val="14"/>
                <w:szCs w:val="14"/>
              </w:rPr>
            </w:pPr>
          </w:p>
          <w:p w14:paraId="1E1BAC8A" w14:textId="77777777" w:rsidR="00817F5C" w:rsidRPr="007937BF" w:rsidRDefault="00817F5C"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B6DC69" w14:textId="77777777" w:rsidR="00817F5C" w:rsidRPr="007937BF" w:rsidRDefault="00817F5C" w:rsidP="00C16E7C">
            <w:pPr>
              <w:rPr>
                <w:rFonts w:ascii="Arial" w:hAnsi="Arial" w:cs="Arial"/>
                <w:color w:val="000000"/>
                <w:sz w:val="14"/>
                <w:szCs w:val="14"/>
              </w:rPr>
            </w:pPr>
          </w:p>
          <w:p w14:paraId="50327D6A"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3C021A1C"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1FB5E134" w14:textId="77777777" w:rsidR="00660652" w:rsidRPr="007937BF" w:rsidRDefault="00817F5C"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r>
            <w:r w:rsidR="00660652" w:rsidRPr="007937BF">
              <w:rPr>
                <w:rFonts w:ascii="Arial" w:hAnsi="Arial" w:cs="Arial"/>
                <w:color w:val="000000"/>
                <w:sz w:val="14"/>
                <w:szCs w:val="14"/>
              </w:rPr>
              <w:t>c1) [ ] Sì [ ] No</w:t>
            </w:r>
          </w:p>
          <w:p w14:paraId="1F8D4BB4" w14:textId="77777777" w:rsidR="00660652"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69A4BBD7" w14:textId="77777777" w:rsidR="00660652"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6FC720A3" w14:textId="77777777" w:rsidR="00660652" w:rsidRPr="007937BF" w:rsidRDefault="00660652" w:rsidP="00660652">
            <w:pPr>
              <w:pStyle w:val="Tiret0"/>
              <w:ind w:left="850" w:hanging="850"/>
              <w:rPr>
                <w:rFonts w:ascii="Arial" w:hAnsi="Arial" w:cs="Arial"/>
                <w:color w:val="000000"/>
                <w:sz w:val="14"/>
                <w:szCs w:val="14"/>
              </w:rPr>
            </w:pPr>
          </w:p>
          <w:p w14:paraId="453BFEE2" w14:textId="77777777" w:rsidR="00660652" w:rsidRPr="007937BF"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7D7BE1CD" w14:textId="77777777" w:rsidR="00050EE1" w:rsidRDefault="00050EE1" w:rsidP="00C16E7C">
            <w:pPr>
              <w:rPr>
                <w:rFonts w:ascii="Arial" w:hAnsi="Arial" w:cs="Arial"/>
                <w:color w:val="000000"/>
                <w:w w:val="0"/>
                <w:sz w:val="14"/>
                <w:szCs w:val="14"/>
              </w:rPr>
            </w:pPr>
          </w:p>
          <w:p w14:paraId="7B7566C4" w14:textId="178D384F" w:rsidR="00817F5C" w:rsidRPr="007937BF" w:rsidRDefault="00817F5C"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61F4623D" w14:textId="77777777" w:rsidR="00817F5C" w:rsidRPr="007937BF" w:rsidRDefault="00817F5C"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54DAD506" w14:textId="77777777" w:rsidR="00817F5C" w:rsidRPr="007937BF" w:rsidRDefault="00817F5C" w:rsidP="00C16E7C">
            <w:pPr>
              <w:rPr>
                <w:rFonts w:ascii="Arial" w:hAnsi="Arial" w:cs="Arial"/>
                <w:b/>
                <w:color w:val="000000"/>
                <w:w w:val="0"/>
                <w:sz w:val="14"/>
                <w:szCs w:val="14"/>
              </w:rPr>
            </w:pPr>
          </w:p>
          <w:p w14:paraId="6A2B2EA7" w14:textId="77777777" w:rsidR="00817F5C" w:rsidRPr="007937BF" w:rsidRDefault="00817F5C"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817F5C" w14:paraId="3936EDD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2E7" w14:textId="77777777" w:rsidR="00817F5C" w:rsidRPr="00AB78D9" w:rsidRDefault="00817F5C"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30CD99" w14:textId="77777777" w:rsidR="00817F5C" w:rsidRPr="00AB78D9" w:rsidRDefault="00817F5C"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794C63EF" w14:textId="77777777" w:rsidR="00817F5C" w:rsidRPr="00AB78D9" w:rsidRDefault="00817F5C" w:rsidP="00C16E7C">
            <w:pPr>
              <w:rPr>
                <w:rFonts w:ascii="Arial" w:hAnsi="Arial" w:cs="Arial"/>
                <w:sz w:val="14"/>
                <w:szCs w:val="14"/>
              </w:rPr>
            </w:pPr>
            <w:r w:rsidRPr="00AB78D9">
              <w:rPr>
                <w:rFonts w:ascii="Arial" w:hAnsi="Arial" w:cs="Arial"/>
                <w:sz w:val="14"/>
                <w:szCs w:val="14"/>
              </w:rPr>
              <w:t>[……………][……………][…………..…]</w:t>
            </w:r>
          </w:p>
          <w:p w14:paraId="02A2C39C" w14:textId="77777777" w:rsidR="00817F5C" w:rsidRPr="00AB78D9" w:rsidRDefault="00817F5C" w:rsidP="00C16E7C">
            <w:pPr>
              <w:rPr>
                <w:sz w:val="14"/>
                <w:szCs w:val="14"/>
              </w:rPr>
            </w:pPr>
          </w:p>
        </w:tc>
      </w:tr>
    </w:tbl>
    <w:p w14:paraId="0B4F5DD4" w14:textId="77777777" w:rsidR="00817F5C" w:rsidRPr="001879DB" w:rsidRDefault="00817F5C"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7ECF36C6" w14:textId="77777777" w:rsidR="00817F5C" w:rsidRPr="00A20F3B" w:rsidRDefault="00817F5C"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6A00603" w14:textId="77777777" w:rsidTr="00C16E7C">
        <w:trPr>
          <w:jc w:val="center"/>
        </w:trPr>
        <w:tc>
          <w:tcPr>
            <w:tcW w:w="4644" w:type="dxa"/>
            <w:tcBorders>
              <w:bottom w:val="single" w:sz="4" w:space="0" w:color="00000A"/>
            </w:tcBorders>
            <w:shd w:val="clear" w:color="auto" w:fill="FFFFFF"/>
          </w:tcPr>
          <w:p w14:paraId="6E7542F0"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2395D884" w14:textId="77777777" w:rsidR="00817F5C" w:rsidRDefault="00817F5C" w:rsidP="00C16E7C">
            <w:pPr>
              <w:rPr>
                <w:rFonts w:ascii="Arial" w:hAnsi="Arial" w:cs="Arial"/>
                <w:b/>
                <w:sz w:val="15"/>
                <w:szCs w:val="15"/>
              </w:rPr>
            </w:pPr>
          </w:p>
        </w:tc>
      </w:tr>
      <w:tr w:rsidR="00817F5C" w14:paraId="2B129F09"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137490" w14:textId="77777777" w:rsidR="00817F5C" w:rsidRPr="00A20F3B" w:rsidRDefault="00817F5C"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6B791F" w14:textId="77777777" w:rsidR="00817F5C" w:rsidRPr="00A20F3B" w:rsidRDefault="00817F5C" w:rsidP="00A20F3B">
            <w:pPr>
              <w:rPr>
                <w:sz w:val="14"/>
                <w:szCs w:val="14"/>
              </w:rPr>
            </w:pPr>
            <w:r w:rsidRPr="00A20F3B">
              <w:rPr>
                <w:rFonts w:ascii="Arial" w:hAnsi="Arial" w:cs="Arial"/>
                <w:b/>
                <w:sz w:val="14"/>
                <w:szCs w:val="14"/>
              </w:rPr>
              <w:t>Risposta:</w:t>
            </w:r>
          </w:p>
        </w:tc>
      </w:tr>
      <w:tr w:rsidR="00817F5C" w14:paraId="1479BCBB"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6BF104" w14:textId="77777777" w:rsidR="00817F5C" w:rsidRPr="00A20F3B" w:rsidRDefault="00817F5C"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w:t>
            </w:r>
            <w:proofErr w:type="spellStart"/>
            <w:r w:rsidRPr="00A20F3B">
              <w:rPr>
                <w:rFonts w:ascii="Arial" w:hAnsi="Arial" w:cs="Arial"/>
                <w:color w:val="000000"/>
                <w:sz w:val="14"/>
                <w:szCs w:val="14"/>
              </w:rPr>
              <w:t>lett</w:t>
            </w:r>
            <w:proofErr w:type="spellEnd"/>
            <w:r w:rsidRPr="00A20F3B">
              <w:rPr>
                <w:rFonts w:ascii="Arial" w:hAnsi="Arial" w:cs="Arial"/>
                <w:color w:val="000000"/>
                <w:sz w:val="14"/>
                <w:szCs w:val="14"/>
              </w:rPr>
              <w:t xml:space="preserve">. </w:t>
            </w:r>
            <w:r w:rsidRPr="00A20F3B">
              <w:rPr>
                <w:rFonts w:ascii="Arial" w:hAnsi="Arial" w:cs="Arial"/>
                <w:i/>
                <w:color w:val="000000"/>
                <w:sz w:val="14"/>
                <w:szCs w:val="14"/>
              </w:rPr>
              <w:t>a)</w:t>
            </w:r>
            <w:r w:rsidRPr="00A20F3B">
              <w:rPr>
                <w:rFonts w:ascii="Arial" w:hAnsi="Arial" w:cs="Arial"/>
                <w:color w:val="000000"/>
                <w:sz w:val="14"/>
                <w:szCs w:val="14"/>
              </w:rPr>
              <w:t>, del Codice?</w:t>
            </w:r>
          </w:p>
          <w:p w14:paraId="3C09EAA3" w14:textId="77777777" w:rsidR="00817F5C" w:rsidRPr="003A443E" w:rsidRDefault="00817F5C" w:rsidP="00C16E7C">
            <w:pPr>
              <w:rPr>
                <w:rFonts w:ascii="Arial" w:hAnsi="Arial" w:cs="Arial"/>
                <w:color w:val="000000"/>
                <w:sz w:val="15"/>
                <w:szCs w:val="15"/>
              </w:rPr>
            </w:pPr>
          </w:p>
          <w:p w14:paraId="0D5D9C5D" w14:textId="724FE512" w:rsidR="00817F5C" w:rsidRPr="003A443E" w:rsidRDefault="00817F5C"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B444A77" w14:textId="77777777" w:rsidR="00817F5C" w:rsidRPr="003A443E" w:rsidRDefault="00817F5C" w:rsidP="00C16E7C">
            <w:pPr>
              <w:rPr>
                <w:rFonts w:ascii="Arial" w:hAnsi="Arial" w:cs="Arial"/>
                <w:color w:val="000000"/>
                <w:sz w:val="14"/>
                <w:szCs w:val="14"/>
              </w:rPr>
            </w:pPr>
          </w:p>
          <w:p w14:paraId="65E99749" w14:textId="77777777" w:rsidR="00817F5C" w:rsidRPr="003A443E" w:rsidRDefault="00817F5C"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5DC67A" w14:textId="77777777" w:rsidR="00817F5C" w:rsidRPr="003A443E" w:rsidRDefault="00817F5C" w:rsidP="00C16E7C">
            <w:pPr>
              <w:rPr>
                <w:rFonts w:ascii="Arial" w:hAnsi="Arial" w:cs="Arial"/>
                <w:color w:val="000000"/>
                <w:sz w:val="14"/>
                <w:szCs w:val="14"/>
              </w:rPr>
            </w:pPr>
          </w:p>
          <w:p w14:paraId="219412EF" w14:textId="41493948" w:rsidR="00817F5C" w:rsidRPr="004A377E" w:rsidRDefault="00817F5C"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48A721C8" w14:textId="6CADB0F3" w:rsidR="00817F5C" w:rsidRPr="004A377E" w:rsidRDefault="00817F5C"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4EC7D005" w14:textId="23C21CC9" w:rsidR="00817F5C" w:rsidRPr="003A443E" w:rsidRDefault="00817F5C"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62842BE7" w14:textId="77777777" w:rsidR="00817F5C" w:rsidRPr="003A443E" w:rsidRDefault="00817F5C" w:rsidP="00C16E7C">
            <w:pPr>
              <w:rPr>
                <w:rFonts w:ascii="Arial" w:hAnsi="Arial" w:cs="Arial"/>
                <w:color w:val="000000"/>
                <w:sz w:val="14"/>
                <w:szCs w:val="14"/>
              </w:rPr>
            </w:pPr>
          </w:p>
          <w:p w14:paraId="03951FD4" w14:textId="3D3ED37D" w:rsidR="00817F5C" w:rsidRPr="003A443E" w:rsidRDefault="00817F5C"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AF2B281" w14:textId="77777777" w:rsidR="00817F5C" w:rsidRPr="003A443E" w:rsidRDefault="00817F5C" w:rsidP="00C16E7C">
            <w:pPr>
              <w:rPr>
                <w:rFonts w:ascii="Arial" w:hAnsi="Arial" w:cs="Arial"/>
                <w:color w:val="000000"/>
                <w:sz w:val="14"/>
                <w:szCs w:val="14"/>
              </w:rPr>
            </w:pPr>
          </w:p>
          <w:p w14:paraId="1BB6B1F8"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308DD" w14:textId="77777777" w:rsidR="005A40B0" w:rsidRDefault="005A40B0" w:rsidP="00C16E7C">
            <w:pPr>
              <w:rPr>
                <w:rFonts w:ascii="Arial" w:hAnsi="Arial" w:cs="Arial"/>
                <w:color w:val="000000"/>
                <w:sz w:val="14"/>
                <w:szCs w:val="14"/>
              </w:rPr>
            </w:pPr>
          </w:p>
          <w:p w14:paraId="78E7C572" w14:textId="77777777" w:rsidR="005A40B0" w:rsidRDefault="005A40B0" w:rsidP="00C16E7C">
            <w:pPr>
              <w:rPr>
                <w:rFonts w:ascii="Arial" w:hAnsi="Arial" w:cs="Arial"/>
                <w:color w:val="000000"/>
                <w:sz w:val="14"/>
                <w:szCs w:val="14"/>
              </w:rPr>
            </w:pPr>
          </w:p>
          <w:p w14:paraId="6E8EAB56" w14:textId="77777777" w:rsidR="005A40B0" w:rsidRDefault="005A40B0" w:rsidP="00C16E7C">
            <w:pPr>
              <w:rPr>
                <w:rFonts w:ascii="Arial" w:hAnsi="Arial" w:cs="Arial"/>
                <w:color w:val="000000"/>
                <w:sz w:val="14"/>
                <w:szCs w:val="14"/>
              </w:rPr>
            </w:pPr>
          </w:p>
          <w:p w14:paraId="4AD625EC" w14:textId="77777777" w:rsidR="00817F5C" w:rsidRPr="00A20F3B" w:rsidRDefault="00817F5C" w:rsidP="00C16E7C">
            <w:pPr>
              <w:rPr>
                <w:color w:val="000000"/>
                <w:sz w:val="14"/>
                <w:szCs w:val="14"/>
              </w:rPr>
            </w:pPr>
            <w:r w:rsidRPr="00A20F3B">
              <w:rPr>
                <w:rFonts w:ascii="Arial" w:hAnsi="Arial" w:cs="Arial"/>
                <w:color w:val="000000"/>
                <w:sz w:val="14"/>
                <w:szCs w:val="14"/>
              </w:rPr>
              <w:t>[ ] Sì [ ] No</w:t>
            </w:r>
          </w:p>
        </w:tc>
      </w:tr>
      <w:tr w:rsidR="00817F5C" w14:paraId="0F242B46"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4A1E4A"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8B3E1" w14:textId="77777777" w:rsidR="00817F5C" w:rsidRPr="003A443E" w:rsidRDefault="00817F5C" w:rsidP="00C16E7C">
            <w:pPr>
              <w:rPr>
                <w:rFonts w:ascii="Arial" w:hAnsi="Arial" w:cs="Arial"/>
                <w:color w:val="000000"/>
                <w:sz w:val="15"/>
                <w:szCs w:val="15"/>
              </w:rPr>
            </w:pPr>
          </w:p>
          <w:p w14:paraId="1499A505" w14:textId="77777777" w:rsidR="00817F5C" w:rsidRDefault="00817F5C" w:rsidP="00C16E7C">
            <w:pPr>
              <w:rPr>
                <w:rFonts w:ascii="Arial" w:hAnsi="Arial" w:cs="Arial"/>
                <w:color w:val="000000"/>
                <w:sz w:val="15"/>
                <w:szCs w:val="15"/>
              </w:rPr>
            </w:pPr>
          </w:p>
          <w:p w14:paraId="1CEFBE93" w14:textId="77777777" w:rsidR="004A377E" w:rsidRDefault="004A377E" w:rsidP="00C16E7C">
            <w:pPr>
              <w:rPr>
                <w:rFonts w:ascii="Arial" w:hAnsi="Arial" w:cs="Arial"/>
                <w:color w:val="000000"/>
                <w:sz w:val="15"/>
                <w:szCs w:val="15"/>
              </w:rPr>
            </w:pPr>
          </w:p>
          <w:p w14:paraId="1C7C34C7" w14:textId="77777777" w:rsidR="004A377E" w:rsidRPr="003A443E" w:rsidRDefault="004A377E" w:rsidP="00C16E7C">
            <w:pPr>
              <w:rPr>
                <w:rFonts w:ascii="Arial" w:hAnsi="Arial" w:cs="Arial"/>
                <w:color w:val="000000"/>
                <w:sz w:val="15"/>
                <w:szCs w:val="15"/>
              </w:rPr>
            </w:pPr>
          </w:p>
          <w:p w14:paraId="242746EE"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1D8D827" w14:textId="77777777" w:rsidR="00817F5C" w:rsidRPr="003A443E" w:rsidRDefault="00817F5C" w:rsidP="00C16E7C">
            <w:pPr>
              <w:rPr>
                <w:rFonts w:ascii="Arial" w:hAnsi="Arial" w:cs="Arial"/>
                <w:color w:val="000000"/>
                <w:sz w:val="15"/>
                <w:szCs w:val="15"/>
              </w:rPr>
            </w:pPr>
          </w:p>
          <w:p w14:paraId="46E912C7" w14:textId="77777777" w:rsidR="00817F5C" w:rsidRDefault="00817F5C" w:rsidP="00C16E7C">
            <w:pPr>
              <w:rPr>
                <w:rFonts w:ascii="Arial" w:hAnsi="Arial" w:cs="Arial"/>
                <w:color w:val="000000"/>
                <w:sz w:val="14"/>
                <w:szCs w:val="14"/>
              </w:rPr>
            </w:pPr>
          </w:p>
          <w:p w14:paraId="7682487D" w14:textId="77777777" w:rsidR="00817F5C" w:rsidRDefault="00817F5C" w:rsidP="00C16E7C">
            <w:pPr>
              <w:rPr>
                <w:rFonts w:ascii="Arial" w:hAnsi="Arial" w:cs="Arial"/>
                <w:color w:val="000000"/>
                <w:sz w:val="14"/>
                <w:szCs w:val="14"/>
              </w:rPr>
            </w:pPr>
          </w:p>
          <w:p w14:paraId="16F8FEF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95AB4A1"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7D06F56" w14:textId="77777777" w:rsidR="00817F5C" w:rsidRDefault="00817F5C" w:rsidP="00C16E7C">
            <w:pPr>
              <w:rPr>
                <w:rFonts w:ascii="Arial" w:hAnsi="Arial" w:cs="Arial"/>
                <w:color w:val="000000"/>
                <w:sz w:val="14"/>
                <w:szCs w:val="14"/>
              </w:rPr>
            </w:pPr>
          </w:p>
          <w:p w14:paraId="2E443C8D" w14:textId="77777777" w:rsidR="004A377E" w:rsidRDefault="004A377E" w:rsidP="00C16E7C">
            <w:pPr>
              <w:rPr>
                <w:rFonts w:ascii="Arial" w:hAnsi="Arial" w:cs="Arial"/>
                <w:color w:val="000000"/>
                <w:sz w:val="14"/>
                <w:szCs w:val="14"/>
              </w:rPr>
            </w:pPr>
          </w:p>
          <w:p w14:paraId="0AD3B468" w14:textId="77777777" w:rsidR="004A377E" w:rsidRPr="003A443E" w:rsidRDefault="004A377E" w:rsidP="00C16E7C">
            <w:pPr>
              <w:rPr>
                <w:rFonts w:ascii="Arial" w:hAnsi="Arial" w:cs="Arial"/>
                <w:color w:val="000000"/>
                <w:sz w:val="14"/>
                <w:szCs w:val="14"/>
              </w:rPr>
            </w:pPr>
          </w:p>
          <w:p w14:paraId="724C10D4"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B2E8601"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D7D144"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xml:space="preserve">[……..…][…….…][……..…][……..…]  </w:t>
            </w:r>
          </w:p>
          <w:p w14:paraId="52512C7A" w14:textId="77777777" w:rsidR="00817F5C" w:rsidRPr="003A443E" w:rsidRDefault="00817F5C" w:rsidP="00C16E7C">
            <w:pPr>
              <w:rPr>
                <w:rFonts w:ascii="Arial" w:hAnsi="Arial" w:cs="Arial"/>
                <w:color w:val="000000"/>
                <w:sz w:val="15"/>
                <w:szCs w:val="15"/>
              </w:rPr>
            </w:pPr>
          </w:p>
        </w:tc>
      </w:tr>
      <w:tr w:rsidR="00817F5C" w14:paraId="7C54762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E5EE" w14:textId="77777777" w:rsidR="00817F5C" w:rsidRPr="00023AC1" w:rsidRDefault="00817F5C"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32DE2EF" w14:textId="77777777" w:rsidR="00817F5C" w:rsidRPr="003A443E" w:rsidRDefault="00817F5C" w:rsidP="00C16E7C">
            <w:pPr>
              <w:pStyle w:val="NormalLeft"/>
              <w:tabs>
                <w:tab w:val="left" w:pos="162"/>
              </w:tabs>
              <w:spacing w:before="0" w:after="0"/>
              <w:jc w:val="both"/>
              <w:rPr>
                <w:rFonts w:ascii="Arial" w:hAnsi="Arial" w:cs="Arial"/>
                <w:color w:val="000000"/>
                <w:sz w:val="14"/>
                <w:szCs w:val="14"/>
              </w:rPr>
            </w:pPr>
          </w:p>
          <w:p w14:paraId="6267ADE2" w14:textId="77777777" w:rsidR="00817F5C" w:rsidRPr="003A443E" w:rsidRDefault="00817F5C"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6A6BF" w14:textId="77777777" w:rsidR="00817F5C" w:rsidRPr="003A443E" w:rsidRDefault="00817F5C" w:rsidP="00C16E7C">
            <w:pPr>
              <w:pStyle w:val="NormalLeft"/>
              <w:spacing w:before="0" w:after="0"/>
              <w:jc w:val="both"/>
              <w:rPr>
                <w:rFonts w:ascii="Arial" w:hAnsi="Arial" w:cs="Arial"/>
                <w:b/>
                <w:color w:val="000000"/>
                <w:sz w:val="14"/>
                <w:szCs w:val="14"/>
              </w:rPr>
            </w:pPr>
          </w:p>
          <w:p w14:paraId="4EB7B997" w14:textId="77777777" w:rsidR="00817F5C" w:rsidRPr="003A443E" w:rsidRDefault="00817F5C"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7A547" w14:textId="77777777" w:rsidR="00817F5C" w:rsidRPr="003A443E" w:rsidRDefault="00817F5C"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26C8350" w14:textId="77777777" w:rsidR="00817F5C" w:rsidRDefault="00817F5C" w:rsidP="00C16E7C">
            <w:pPr>
              <w:pStyle w:val="NormalLeft"/>
              <w:spacing w:before="0" w:after="0"/>
              <w:ind w:left="162"/>
              <w:jc w:val="both"/>
              <w:rPr>
                <w:b/>
                <w:color w:val="000000"/>
                <w:sz w:val="16"/>
                <w:szCs w:val="16"/>
              </w:rPr>
            </w:pPr>
          </w:p>
          <w:p w14:paraId="07F66AE8" w14:textId="77777777" w:rsidR="00817F5C" w:rsidRDefault="00817F5C" w:rsidP="00C16E7C">
            <w:pPr>
              <w:pStyle w:val="NormalLeft"/>
              <w:spacing w:before="0" w:after="0"/>
              <w:ind w:left="162"/>
              <w:jc w:val="both"/>
              <w:rPr>
                <w:b/>
                <w:color w:val="000000"/>
                <w:sz w:val="16"/>
                <w:szCs w:val="16"/>
              </w:rPr>
            </w:pPr>
          </w:p>
          <w:p w14:paraId="5F64F1D3" w14:textId="77777777" w:rsidR="00CA23DF" w:rsidRDefault="00CA23DF" w:rsidP="00C16E7C">
            <w:pPr>
              <w:pStyle w:val="NormalLeft"/>
              <w:spacing w:before="0" w:after="0"/>
              <w:ind w:left="162"/>
              <w:jc w:val="both"/>
              <w:rPr>
                <w:b/>
                <w:color w:val="000000"/>
                <w:sz w:val="16"/>
                <w:szCs w:val="16"/>
              </w:rPr>
            </w:pPr>
          </w:p>
          <w:p w14:paraId="1DF46DA1"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51E756E" w14:textId="77777777" w:rsidR="00817F5C" w:rsidRDefault="00817F5C" w:rsidP="00CA23DF">
            <w:pPr>
              <w:pStyle w:val="NormalLeft"/>
              <w:spacing w:before="0" w:after="0"/>
              <w:jc w:val="both"/>
              <w:rPr>
                <w:rFonts w:ascii="Arial" w:hAnsi="Arial" w:cs="Arial"/>
                <w:color w:val="000000"/>
                <w:sz w:val="14"/>
                <w:szCs w:val="14"/>
              </w:rPr>
            </w:pPr>
          </w:p>
          <w:p w14:paraId="561A7F05" w14:textId="77777777" w:rsidR="00CA23DF" w:rsidRPr="00CA23DF" w:rsidRDefault="00CA23DF" w:rsidP="00CA23DF">
            <w:pPr>
              <w:pStyle w:val="NormalLeft"/>
              <w:spacing w:before="0" w:after="0"/>
              <w:jc w:val="both"/>
              <w:rPr>
                <w:rFonts w:ascii="Arial" w:hAnsi="Arial" w:cs="Arial"/>
                <w:color w:val="000000"/>
                <w:sz w:val="14"/>
                <w:szCs w:val="14"/>
              </w:rPr>
            </w:pPr>
          </w:p>
          <w:p w14:paraId="6233FCA0" w14:textId="77777777" w:rsidR="00CA23DF" w:rsidRPr="00CA23DF" w:rsidRDefault="00CA23DF" w:rsidP="00CA23DF">
            <w:pPr>
              <w:pStyle w:val="NormalLeft"/>
              <w:spacing w:before="0" w:after="0"/>
              <w:jc w:val="both"/>
              <w:rPr>
                <w:rFonts w:ascii="Arial" w:hAnsi="Arial" w:cs="Arial"/>
                <w:color w:val="000000"/>
                <w:sz w:val="14"/>
                <w:szCs w:val="14"/>
              </w:rPr>
            </w:pPr>
          </w:p>
          <w:p w14:paraId="3C8BE2CA" w14:textId="77777777" w:rsidR="00817F5C" w:rsidRPr="003A443E" w:rsidRDefault="00817F5C"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D883373" w14:textId="77777777" w:rsidR="00817F5C" w:rsidRDefault="00817F5C" w:rsidP="00C16E7C">
            <w:pPr>
              <w:pStyle w:val="NormalLeft"/>
              <w:spacing w:before="0" w:after="0"/>
              <w:ind w:left="162"/>
              <w:jc w:val="both"/>
              <w:rPr>
                <w:rFonts w:ascii="Arial" w:hAnsi="Arial" w:cs="Arial"/>
                <w:color w:val="000000"/>
                <w:sz w:val="14"/>
                <w:szCs w:val="14"/>
              </w:rPr>
            </w:pPr>
          </w:p>
          <w:p w14:paraId="4D2ABB56" w14:textId="77777777" w:rsidR="00817F5C" w:rsidRPr="003A443E" w:rsidRDefault="00817F5C"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B61B60B" w14:textId="77777777" w:rsidR="00817F5C" w:rsidRDefault="00817F5C"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91C219" w14:textId="5187B982" w:rsidR="00817F5C" w:rsidRPr="003A443E" w:rsidRDefault="00817F5C"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68D02DE5" w14:textId="77777777" w:rsidR="00817F5C" w:rsidRPr="003A443E" w:rsidRDefault="00817F5C" w:rsidP="00C16E7C">
            <w:pPr>
              <w:pStyle w:val="NormalLeft"/>
              <w:spacing w:before="0" w:after="0"/>
              <w:jc w:val="both"/>
              <w:rPr>
                <w:rFonts w:ascii="Arial" w:hAnsi="Arial" w:cs="Arial"/>
                <w:color w:val="000000"/>
                <w:sz w:val="14"/>
                <w:szCs w:val="14"/>
              </w:rPr>
            </w:pPr>
          </w:p>
          <w:p w14:paraId="157D8AED" w14:textId="77777777" w:rsidR="00817F5C" w:rsidRPr="003A443E" w:rsidRDefault="00817F5C"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C476CAF" w14:textId="77777777" w:rsidR="00817F5C" w:rsidRPr="003A443E" w:rsidRDefault="00817F5C"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212D19" w14:textId="77777777" w:rsidR="00817F5C" w:rsidRDefault="00817F5C" w:rsidP="00C16E7C">
            <w:pPr>
              <w:pStyle w:val="NormalLeft"/>
              <w:spacing w:before="0" w:after="0"/>
              <w:jc w:val="both"/>
              <w:rPr>
                <w:rFonts w:ascii="Arial" w:hAnsi="Arial" w:cs="Arial"/>
                <w:strike/>
                <w:color w:val="000000"/>
                <w:sz w:val="15"/>
                <w:szCs w:val="15"/>
              </w:rPr>
            </w:pPr>
          </w:p>
          <w:p w14:paraId="32CBE269"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2B9B72D" w14:textId="77777777" w:rsidR="00817F5C" w:rsidRPr="003A443E" w:rsidRDefault="00817F5C"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1BCE" w14:textId="77777777" w:rsidR="00817F5C" w:rsidRPr="003A443E" w:rsidRDefault="00817F5C" w:rsidP="00C16E7C">
            <w:pPr>
              <w:rPr>
                <w:rFonts w:ascii="Arial" w:hAnsi="Arial" w:cs="Arial"/>
                <w:color w:val="000000"/>
                <w:sz w:val="14"/>
                <w:szCs w:val="14"/>
              </w:rPr>
            </w:pPr>
          </w:p>
          <w:p w14:paraId="73F87B3C" w14:textId="77777777" w:rsidR="00817F5C" w:rsidRPr="003A443E" w:rsidRDefault="00817F5C" w:rsidP="00C16E7C">
            <w:pPr>
              <w:rPr>
                <w:rFonts w:ascii="Arial" w:hAnsi="Arial" w:cs="Arial"/>
                <w:color w:val="000000"/>
                <w:sz w:val="14"/>
                <w:szCs w:val="14"/>
              </w:rPr>
            </w:pPr>
          </w:p>
          <w:p w14:paraId="1E9C9EFD" w14:textId="77777777" w:rsidR="00817F5C" w:rsidRPr="003A443E" w:rsidRDefault="00817F5C" w:rsidP="00C16E7C">
            <w:pPr>
              <w:rPr>
                <w:rFonts w:ascii="Arial" w:hAnsi="Arial" w:cs="Arial"/>
                <w:color w:val="000000"/>
                <w:sz w:val="14"/>
                <w:szCs w:val="14"/>
              </w:rPr>
            </w:pPr>
          </w:p>
          <w:p w14:paraId="798C22DA" w14:textId="77777777" w:rsidR="00817F5C" w:rsidRDefault="00817F5C" w:rsidP="00C16E7C">
            <w:pPr>
              <w:rPr>
                <w:rFonts w:ascii="Arial" w:hAnsi="Arial" w:cs="Arial"/>
                <w:color w:val="000000"/>
                <w:sz w:val="14"/>
                <w:szCs w:val="14"/>
              </w:rPr>
            </w:pPr>
          </w:p>
          <w:p w14:paraId="10220853"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4A606D6" w14:textId="77777777" w:rsidR="00817F5C" w:rsidRPr="003A443E" w:rsidRDefault="00817F5C" w:rsidP="00C16E7C">
            <w:pPr>
              <w:rPr>
                <w:rFonts w:ascii="Arial" w:hAnsi="Arial" w:cs="Arial"/>
                <w:color w:val="000000"/>
                <w:sz w:val="14"/>
                <w:szCs w:val="14"/>
              </w:rPr>
            </w:pPr>
          </w:p>
          <w:p w14:paraId="5B03EB1D" w14:textId="77777777" w:rsidR="00CA23DF" w:rsidRDefault="00CA23DF" w:rsidP="00C16E7C">
            <w:pPr>
              <w:rPr>
                <w:rFonts w:ascii="Arial" w:hAnsi="Arial" w:cs="Arial"/>
                <w:color w:val="000000"/>
                <w:sz w:val="14"/>
                <w:szCs w:val="14"/>
              </w:rPr>
            </w:pPr>
          </w:p>
          <w:p w14:paraId="405F9259" w14:textId="77777777" w:rsidR="00CA23DF" w:rsidRDefault="00CA23DF" w:rsidP="00C16E7C">
            <w:pPr>
              <w:rPr>
                <w:rFonts w:ascii="Arial" w:hAnsi="Arial" w:cs="Arial"/>
                <w:color w:val="000000"/>
                <w:sz w:val="14"/>
                <w:szCs w:val="14"/>
              </w:rPr>
            </w:pPr>
          </w:p>
          <w:p w14:paraId="2D7E3FDE" w14:textId="77777777" w:rsidR="00CA23DF" w:rsidRDefault="00CA23DF" w:rsidP="00C16E7C">
            <w:pPr>
              <w:rPr>
                <w:rFonts w:ascii="Arial" w:hAnsi="Arial" w:cs="Arial"/>
                <w:color w:val="000000"/>
                <w:sz w:val="14"/>
                <w:szCs w:val="14"/>
              </w:rPr>
            </w:pPr>
          </w:p>
          <w:p w14:paraId="7060F96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34E1248" w14:textId="77777777" w:rsidR="00817F5C" w:rsidRDefault="00817F5C" w:rsidP="00C16E7C">
            <w:pPr>
              <w:rPr>
                <w:rFonts w:ascii="Arial" w:hAnsi="Arial" w:cs="Arial"/>
                <w:color w:val="000000"/>
                <w:sz w:val="14"/>
                <w:szCs w:val="14"/>
              </w:rPr>
            </w:pPr>
          </w:p>
          <w:p w14:paraId="752030D7"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EFE9C64" w14:textId="77777777" w:rsidR="00817F5C" w:rsidRPr="003A443E" w:rsidRDefault="00817F5C"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E9E251D" w14:textId="77777777" w:rsidR="00CA23DF" w:rsidRDefault="00CA23DF" w:rsidP="00C16E7C">
            <w:pPr>
              <w:rPr>
                <w:rFonts w:ascii="Arial" w:hAnsi="Arial" w:cs="Arial"/>
                <w:color w:val="000000"/>
                <w:sz w:val="14"/>
                <w:szCs w:val="14"/>
              </w:rPr>
            </w:pPr>
          </w:p>
          <w:p w14:paraId="54028DDE" w14:textId="77777777" w:rsidR="00CA23DF" w:rsidRDefault="00CA23DF" w:rsidP="00C16E7C">
            <w:pPr>
              <w:rPr>
                <w:rFonts w:ascii="Arial" w:hAnsi="Arial" w:cs="Arial"/>
                <w:color w:val="000000"/>
                <w:sz w:val="14"/>
                <w:szCs w:val="14"/>
              </w:rPr>
            </w:pPr>
          </w:p>
          <w:p w14:paraId="02EE390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080E4C6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7961896" w14:textId="77777777" w:rsidR="00817F5C" w:rsidRPr="003A443E" w:rsidRDefault="00817F5C" w:rsidP="00C16E7C">
            <w:pPr>
              <w:rPr>
                <w:rFonts w:ascii="Arial" w:hAnsi="Arial" w:cs="Arial"/>
                <w:color w:val="000000"/>
              </w:rPr>
            </w:pPr>
            <w:r w:rsidRPr="003A443E">
              <w:rPr>
                <w:rFonts w:ascii="Arial" w:hAnsi="Arial" w:cs="Arial"/>
                <w:color w:val="000000"/>
                <w:sz w:val="14"/>
                <w:szCs w:val="14"/>
              </w:rPr>
              <w:t>[………..…]</w:t>
            </w:r>
          </w:p>
          <w:p w14:paraId="443A050E" w14:textId="77777777" w:rsidR="00817F5C" w:rsidRDefault="00817F5C" w:rsidP="00C16E7C">
            <w:pPr>
              <w:rPr>
                <w:rFonts w:ascii="Arial" w:hAnsi="Arial" w:cs="Arial"/>
                <w:color w:val="000000"/>
                <w:sz w:val="14"/>
                <w:szCs w:val="14"/>
              </w:rPr>
            </w:pPr>
          </w:p>
          <w:p w14:paraId="48776BED" w14:textId="77777777" w:rsidR="00817F5C" w:rsidRPr="003A443E" w:rsidRDefault="00817F5C" w:rsidP="00C16E7C">
            <w:pPr>
              <w:rPr>
                <w:rFonts w:ascii="Arial" w:hAnsi="Arial" w:cs="Arial"/>
                <w:color w:val="000000"/>
                <w:sz w:val="22"/>
              </w:rPr>
            </w:pPr>
            <w:r w:rsidRPr="003A443E">
              <w:rPr>
                <w:rFonts w:ascii="Arial" w:hAnsi="Arial" w:cs="Arial"/>
                <w:color w:val="000000"/>
                <w:sz w:val="14"/>
                <w:szCs w:val="14"/>
              </w:rPr>
              <w:t>[ ] Sì [ ] No</w:t>
            </w:r>
          </w:p>
          <w:p w14:paraId="287450DF" w14:textId="77777777" w:rsidR="00817F5C" w:rsidRPr="00CA23DF" w:rsidRDefault="00817F5C" w:rsidP="00C16E7C">
            <w:pPr>
              <w:rPr>
                <w:rFonts w:ascii="Arial" w:hAnsi="Arial" w:cs="Arial"/>
                <w:color w:val="000000"/>
                <w:sz w:val="14"/>
                <w:szCs w:val="14"/>
              </w:rPr>
            </w:pPr>
          </w:p>
          <w:p w14:paraId="114F3DED"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28076871" w14:textId="77777777" w:rsidR="00817F5C" w:rsidRPr="005A40B0" w:rsidRDefault="00817F5C" w:rsidP="00C16E7C">
            <w:pPr>
              <w:rPr>
                <w:rFonts w:ascii="Arial" w:hAnsi="Arial" w:cs="Arial"/>
                <w:color w:val="000000"/>
                <w:sz w:val="22"/>
                <w:szCs w:val="22"/>
              </w:rPr>
            </w:pPr>
          </w:p>
          <w:p w14:paraId="3F3E8B7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5D7A55CF" w14:textId="77777777" w:rsidR="00817F5C" w:rsidRDefault="00817F5C" w:rsidP="00C16E7C">
            <w:pPr>
              <w:rPr>
                <w:rFonts w:ascii="Arial" w:hAnsi="Arial" w:cs="Arial"/>
                <w:color w:val="000000"/>
                <w:sz w:val="14"/>
                <w:szCs w:val="14"/>
              </w:rPr>
            </w:pPr>
          </w:p>
          <w:p w14:paraId="2AB25E33" w14:textId="77777777" w:rsidR="00CA23DF" w:rsidRDefault="00CA23DF" w:rsidP="00C16E7C">
            <w:pPr>
              <w:rPr>
                <w:rFonts w:ascii="Arial" w:hAnsi="Arial" w:cs="Arial"/>
                <w:color w:val="000000"/>
                <w:sz w:val="14"/>
                <w:szCs w:val="14"/>
              </w:rPr>
            </w:pPr>
          </w:p>
          <w:p w14:paraId="17D4862C" w14:textId="77777777" w:rsidR="00CA23DF" w:rsidRPr="00CA23DF" w:rsidRDefault="00CA23DF" w:rsidP="00C16E7C">
            <w:pPr>
              <w:rPr>
                <w:rFonts w:ascii="Arial" w:hAnsi="Arial" w:cs="Arial"/>
                <w:color w:val="000000"/>
                <w:sz w:val="14"/>
                <w:szCs w:val="14"/>
              </w:rPr>
            </w:pPr>
          </w:p>
          <w:p w14:paraId="393ADBC3"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220DA175" w14:textId="77777777" w:rsidR="00817F5C" w:rsidRDefault="00817F5C" w:rsidP="00C16E7C">
            <w:pPr>
              <w:rPr>
                <w:rFonts w:ascii="Arial" w:hAnsi="Arial" w:cs="Arial"/>
                <w:color w:val="000000"/>
                <w:sz w:val="14"/>
                <w:szCs w:val="14"/>
              </w:rPr>
            </w:pPr>
          </w:p>
          <w:p w14:paraId="7FF7C244" w14:textId="77777777" w:rsidR="00817F5C" w:rsidRDefault="00817F5C" w:rsidP="00C16E7C">
            <w:pPr>
              <w:rPr>
                <w:rFonts w:ascii="Arial" w:hAnsi="Arial" w:cs="Arial"/>
                <w:color w:val="000000"/>
                <w:sz w:val="14"/>
                <w:szCs w:val="14"/>
              </w:rPr>
            </w:pPr>
          </w:p>
          <w:p w14:paraId="4F2C0FF0" w14:textId="77777777" w:rsidR="00CA23DF" w:rsidRPr="00CA23DF" w:rsidRDefault="00CA23DF" w:rsidP="00C16E7C">
            <w:pPr>
              <w:rPr>
                <w:rFonts w:ascii="Arial" w:hAnsi="Arial" w:cs="Arial"/>
                <w:color w:val="000000"/>
                <w:sz w:val="14"/>
                <w:szCs w:val="14"/>
              </w:rPr>
            </w:pPr>
          </w:p>
          <w:p w14:paraId="5EE4B6D1"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0746638B"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658963" w14:textId="77777777" w:rsidR="00817F5C" w:rsidRPr="005E2955" w:rsidRDefault="00817F5C"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17F5C" w14:paraId="46881408"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922E" w14:textId="504EF72E" w:rsidR="00817F5C" w:rsidRDefault="00817F5C" w:rsidP="009C32D5">
            <w:pPr>
              <w:jc w:val="both"/>
              <w:rPr>
                <w:rFonts w:ascii="Arial" w:hAnsi="Arial" w:cs="Arial"/>
                <w:color w:val="000000"/>
                <w:sz w:val="14"/>
                <w:szCs w:val="14"/>
              </w:rPr>
            </w:pPr>
            <w:r w:rsidRPr="009C32D5">
              <w:rPr>
                <w:rFonts w:ascii="Arial" w:hAnsi="Arial" w:cs="Arial"/>
                <w:color w:val="000000"/>
                <w:sz w:val="14"/>
                <w:szCs w:val="14"/>
              </w:rPr>
              <w:lastRenderedPageBreak/>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w:t>
            </w:r>
            <w:proofErr w:type="spellStart"/>
            <w:r w:rsidRPr="009C32D5">
              <w:rPr>
                <w:rFonts w:ascii="Arial" w:hAnsi="Arial" w:cs="Arial"/>
                <w:color w:val="000000"/>
                <w:sz w:val="14"/>
                <w:szCs w:val="14"/>
              </w:rPr>
              <w:t>lett</w:t>
            </w:r>
            <w:proofErr w:type="spellEnd"/>
            <w:r w:rsidRPr="009C32D5">
              <w:rPr>
                <w:rFonts w:ascii="Arial" w:hAnsi="Arial" w:cs="Arial"/>
                <w:color w:val="000000"/>
                <w:sz w:val="14"/>
                <w:szCs w:val="14"/>
              </w:rPr>
              <w:t xml:space="preserve">.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006D731C" w14:textId="77777777" w:rsidR="009C32D5" w:rsidRPr="009C32D5" w:rsidRDefault="009C32D5" w:rsidP="009C32D5">
            <w:pPr>
              <w:jc w:val="both"/>
              <w:rPr>
                <w:rFonts w:ascii="Arial" w:hAnsi="Arial" w:cs="Arial"/>
                <w:b/>
                <w:color w:val="000000"/>
                <w:sz w:val="14"/>
                <w:szCs w:val="14"/>
              </w:rPr>
            </w:pPr>
          </w:p>
          <w:p w14:paraId="3B05CAA6" w14:textId="77777777" w:rsidR="00817F5C" w:rsidRPr="003A443E" w:rsidRDefault="00817F5C"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ADD6B" w14:textId="77777777" w:rsidR="009C32D5" w:rsidRDefault="009C32D5" w:rsidP="00C16E7C">
            <w:pPr>
              <w:rPr>
                <w:rFonts w:ascii="Arial" w:hAnsi="Arial" w:cs="Arial"/>
                <w:color w:val="000000"/>
                <w:sz w:val="14"/>
                <w:szCs w:val="14"/>
              </w:rPr>
            </w:pPr>
          </w:p>
          <w:p w14:paraId="683C1745" w14:textId="641182FC"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7D6D1142" w14:textId="77777777" w:rsidR="009C32D5" w:rsidRDefault="009C32D5" w:rsidP="00C16E7C">
            <w:pPr>
              <w:rPr>
                <w:rFonts w:ascii="Arial" w:hAnsi="Arial" w:cs="Arial"/>
                <w:color w:val="000000"/>
                <w:sz w:val="14"/>
                <w:szCs w:val="14"/>
              </w:rPr>
            </w:pPr>
          </w:p>
          <w:p w14:paraId="5C3C0471" w14:textId="77777777" w:rsidR="009C32D5" w:rsidRDefault="009C32D5" w:rsidP="00C16E7C">
            <w:pPr>
              <w:rPr>
                <w:rFonts w:ascii="Arial" w:hAnsi="Arial" w:cs="Arial"/>
                <w:color w:val="000000"/>
                <w:sz w:val="14"/>
                <w:szCs w:val="14"/>
              </w:rPr>
            </w:pPr>
          </w:p>
          <w:p w14:paraId="6455B184" w14:textId="77777777" w:rsidR="00817F5C" w:rsidRPr="003A443E" w:rsidRDefault="00817F5C" w:rsidP="00C16E7C">
            <w:pPr>
              <w:rPr>
                <w:rFonts w:ascii="Arial" w:hAnsi="Arial" w:cs="Arial"/>
                <w:color w:val="000000"/>
                <w:sz w:val="15"/>
                <w:szCs w:val="15"/>
              </w:rPr>
            </w:pPr>
            <w:r w:rsidRPr="009C32D5">
              <w:rPr>
                <w:rFonts w:ascii="Arial" w:hAnsi="Arial" w:cs="Arial"/>
                <w:color w:val="000000"/>
                <w:sz w:val="14"/>
                <w:szCs w:val="14"/>
              </w:rPr>
              <w:t>[………………]</w:t>
            </w:r>
          </w:p>
        </w:tc>
      </w:tr>
      <w:tr w:rsidR="00817F5C" w:rsidRPr="003A443E" w14:paraId="6897DF04"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24" w14:textId="77777777" w:rsidR="00817F5C" w:rsidRPr="009C32D5" w:rsidRDefault="00817F5C" w:rsidP="00797EC6">
            <w:pPr>
              <w:jc w:val="both"/>
              <w:rPr>
                <w:rFonts w:ascii="Arial" w:hAnsi="Arial" w:cs="Arial"/>
                <w:b/>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49037CEB" w14:textId="77777777" w:rsidR="00817F5C" w:rsidRPr="009C32D5" w:rsidRDefault="00817F5C"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25DC327E" w14:textId="57315BA1" w:rsidR="00817F5C" w:rsidRPr="00797EC6" w:rsidRDefault="00817F5C"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0B89CD90" w14:textId="64CC7582" w:rsidR="00817F5C" w:rsidRPr="009C32D5" w:rsidRDefault="00817F5C"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409FD339" w14:textId="382FB06C" w:rsidR="00817F5C" w:rsidRPr="009C32D5" w:rsidRDefault="00817F5C"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4E76F73D" w14:textId="77777777" w:rsidR="00817F5C" w:rsidRPr="009C32D5" w:rsidRDefault="00817F5C" w:rsidP="00797EC6">
            <w:pPr>
              <w:jc w:val="both"/>
              <w:rPr>
                <w:rFonts w:ascii="Arial" w:hAnsi="Arial" w:cs="Arial"/>
                <w:color w:val="000000"/>
                <w:sz w:val="14"/>
                <w:szCs w:val="14"/>
              </w:rPr>
            </w:pPr>
          </w:p>
          <w:p w14:paraId="44F7CE94" w14:textId="24770AE8" w:rsidR="00817F5C" w:rsidRPr="00797EC6" w:rsidRDefault="00817F5C"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71BCE16C" w14:textId="77777777" w:rsidR="00817F5C" w:rsidRPr="009C32D5" w:rsidRDefault="00817F5C" w:rsidP="00797EC6">
            <w:pPr>
              <w:jc w:val="both"/>
              <w:rPr>
                <w:rFonts w:ascii="Arial" w:hAnsi="Arial" w:cs="Arial"/>
                <w:b/>
                <w:color w:val="000000"/>
                <w:sz w:val="14"/>
                <w:szCs w:val="14"/>
              </w:rPr>
            </w:pPr>
          </w:p>
          <w:p w14:paraId="7620EE62"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48248" w14:textId="77777777" w:rsidR="00797EC6" w:rsidRDefault="00797EC6" w:rsidP="00C16E7C">
            <w:pPr>
              <w:rPr>
                <w:rFonts w:ascii="Arial" w:hAnsi="Arial" w:cs="Arial"/>
                <w:color w:val="000000"/>
                <w:sz w:val="14"/>
                <w:szCs w:val="14"/>
              </w:rPr>
            </w:pPr>
          </w:p>
          <w:p w14:paraId="68661312"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2EF681EA" w14:textId="77777777" w:rsidR="00817F5C" w:rsidRPr="009C32D5" w:rsidRDefault="00817F5C" w:rsidP="00C16E7C">
            <w:pPr>
              <w:rPr>
                <w:rFonts w:ascii="Arial" w:hAnsi="Arial" w:cs="Arial"/>
                <w:color w:val="000000"/>
                <w:sz w:val="14"/>
                <w:szCs w:val="14"/>
              </w:rPr>
            </w:pPr>
          </w:p>
          <w:p w14:paraId="41E2C8D2" w14:textId="77777777" w:rsidR="00817F5C" w:rsidRPr="009C32D5" w:rsidRDefault="00817F5C" w:rsidP="00C16E7C">
            <w:pPr>
              <w:rPr>
                <w:rFonts w:ascii="Arial" w:hAnsi="Arial" w:cs="Arial"/>
                <w:color w:val="000000"/>
                <w:sz w:val="14"/>
                <w:szCs w:val="14"/>
              </w:rPr>
            </w:pPr>
          </w:p>
          <w:p w14:paraId="343EFFD3" w14:textId="77777777" w:rsidR="00817F5C" w:rsidRPr="009C32D5" w:rsidRDefault="00817F5C" w:rsidP="00C16E7C">
            <w:pPr>
              <w:rPr>
                <w:rFonts w:ascii="Arial" w:hAnsi="Arial" w:cs="Arial"/>
                <w:color w:val="000000"/>
                <w:sz w:val="14"/>
                <w:szCs w:val="14"/>
              </w:rPr>
            </w:pPr>
          </w:p>
          <w:p w14:paraId="6FE90BD4" w14:textId="77777777" w:rsidR="00817F5C" w:rsidRPr="009C32D5" w:rsidRDefault="00817F5C" w:rsidP="00C16E7C">
            <w:pPr>
              <w:rPr>
                <w:rFonts w:ascii="Arial" w:hAnsi="Arial" w:cs="Arial"/>
                <w:color w:val="000000"/>
                <w:sz w:val="14"/>
                <w:szCs w:val="14"/>
              </w:rPr>
            </w:pPr>
          </w:p>
          <w:p w14:paraId="5A77BD79"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3EACB5BB"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02C49A8F" w14:textId="77777777" w:rsidR="00817F5C" w:rsidRDefault="00817F5C" w:rsidP="00C16E7C">
            <w:pPr>
              <w:rPr>
                <w:rFonts w:ascii="Arial" w:hAnsi="Arial" w:cs="Arial"/>
                <w:color w:val="000000"/>
                <w:sz w:val="14"/>
                <w:szCs w:val="14"/>
              </w:rPr>
            </w:pPr>
          </w:p>
          <w:p w14:paraId="05EA2886" w14:textId="77777777" w:rsidR="00797EC6" w:rsidRDefault="00797EC6" w:rsidP="00C16E7C">
            <w:pPr>
              <w:rPr>
                <w:rFonts w:ascii="Arial" w:hAnsi="Arial" w:cs="Arial"/>
                <w:color w:val="000000"/>
                <w:sz w:val="14"/>
                <w:szCs w:val="14"/>
              </w:rPr>
            </w:pPr>
          </w:p>
          <w:p w14:paraId="03213FAD" w14:textId="77777777" w:rsidR="00797EC6" w:rsidRPr="009C32D5" w:rsidRDefault="00797EC6" w:rsidP="00C16E7C">
            <w:pPr>
              <w:rPr>
                <w:rFonts w:ascii="Arial" w:hAnsi="Arial" w:cs="Arial"/>
                <w:color w:val="000000"/>
                <w:sz w:val="14"/>
                <w:szCs w:val="14"/>
              </w:rPr>
            </w:pPr>
          </w:p>
          <w:p w14:paraId="4B6A0856"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3DCEA16A" w14:textId="77777777" w:rsidR="00817F5C" w:rsidRPr="009C32D5" w:rsidRDefault="00817F5C"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1325A4" w14:textId="77777777" w:rsidR="00817F5C" w:rsidRPr="003A443E" w:rsidRDefault="00817F5C"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817F5C" w14:paraId="719E91CC"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37F83" w14:textId="01AFE27E" w:rsidR="00817F5C" w:rsidRPr="00D63FFF" w:rsidRDefault="00817F5C"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w:t>
            </w:r>
            <w:proofErr w:type="spellStart"/>
            <w:r w:rsidRPr="00D63FFF">
              <w:rPr>
                <w:rFonts w:ascii="Arial" w:hAnsi="Arial" w:cs="Arial"/>
                <w:color w:val="000000"/>
                <w:sz w:val="14"/>
                <w:szCs w:val="14"/>
              </w:rPr>
              <w:t>lett</w:t>
            </w:r>
            <w:proofErr w:type="spellEnd"/>
            <w:r w:rsidRPr="00D63FFF">
              <w:rPr>
                <w:rFonts w:ascii="Arial" w:hAnsi="Arial" w:cs="Arial"/>
                <w:color w:val="000000"/>
                <w:sz w:val="14"/>
                <w:szCs w:val="14"/>
              </w:rPr>
              <w:t xml:space="preserve">.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0F4F7D04" w14:textId="77777777" w:rsidR="00817F5C" w:rsidRPr="000953DC" w:rsidRDefault="00817F5C"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AD4F" w14:textId="77777777" w:rsidR="00817F5C" w:rsidRPr="00DC1517" w:rsidRDefault="00817F5C" w:rsidP="00C16E7C">
            <w:pPr>
              <w:rPr>
                <w:rFonts w:ascii="Arial" w:hAnsi="Arial" w:cs="Arial"/>
                <w:sz w:val="12"/>
                <w:szCs w:val="12"/>
              </w:rPr>
            </w:pPr>
          </w:p>
          <w:p w14:paraId="0D486074" w14:textId="77777777" w:rsidR="00A17D4B" w:rsidRPr="00A17D4B" w:rsidRDefault="00A17D4B" w:rsidP="00C16E7C">
            <w:pPr>
              <w:rPr>
                <w:rFonts w:ascii="Arial" w:hAnsi="Arial" w:cs="Arial"/>
                <w:sz w:val="14"/>
                <w:szCs w:val="14"/>
              </w:rPr>
            </w:pPr>
          </w:p>
          <w:p w14:paraId="2CA8F5B1" w14:textId="77777777" w:rsidR="00A17D4B" w:rsidRPr="00A17D4B" w:rsidRDefault="00A17D4B" w:rsidP="00C16E7C">
            <w:pPr>
              <w:rPr>
                <w:rFonts w:ascii="Arial" w:hAnsi="Arial" w:cs="Arial"/>
                <w:sz w:val="14"/>
                <w:szCs w:val="14"/>
              </w:rPr>
            </w:pPr>
          </w:p>
          <w:p w14:paraId="5EB4AC01" w14:textId="354E05FC" w:rsidR="00817F5C" w:rsidRPr="00A17D4B" w:rsidRDefault="00817F5C"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54378964" w14:textId="77777777" w:rsidR="00817F5C" w:rsidRPr="000953DC" w:rsidRDefault="00817F5C"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17F5C" w14:paraId="3EB4D7D3"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4275" w14:textId="77777777" w:rsidR="00817F5C" w:rsidRPr="00A17D4B" w:rsidRDefault="00817F5C"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w:t>
            </w:r>
            <w:proofErr w:type="spellStart"/>
            <w:r w:rsidRPr="00A17D4B">
              <w:rPr>
                <w:rFonts w:ascii="Arial" w:hAnsi="Arial" w:cs="Arial"/>
                <w:color w:val="000000"/>
                <w:sz w:val="14"/>
                <w:szCs w:val="14"/>
              </w:rPr>
              <w:t>lett</w:t>
            </w:r>
            <w:proofErr w:type="spellEnd"/>
            <w:r w:rsidRPr="00A17D4B">
              <w:rPr>
                <w:rFonts w:ascii="Arial" w:hAnsi="Arial" w:cs="Arial"/>
                <w:color w:val="000000"/>
                <w:sz w:val="14"/>
                <w:szCs w:val="14"/>
              </w:rPr>
              <w:t xml:space="preserve">.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679E6C60" w14:textId="77777777" w:rsidR="00817F5C" w:rsidRPr="000953DC" w:rsidRDefault="00817F5C"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920A" w14:textId="77777777" w:rsidR="00817F5C" w:rsidRDefault="00817F5C" w:rsidP="00C16E7C">
            <w:pPr>
              <w:rPr>
                <w:rFonts w:ascii="Arial" w:hAnsi="Arial" w:cs="Arial"/>
                <w:sz w:val="12"/>
                <w:szCs w:val="12"/>
              </w:rPr>
            </w:pPr>
          </w:p>
          <w:p w14:paraId="5F875087" w14:textId="77777777" w:rsidR="00A17D4B" w:rsidRDefault="00A17D4B" w:rsidP="00C16E7C">
            <w:pPr>
              <w:rPr>
                <w:rFonts w:ascii="Arial" w:hAnsi="Arial" w:cs="Arial"/>
                <w:sz w:val="12"/>
                <w:szCs w:val="12"/>
              </w:rPr>
            </w:pPr>
          </w:p>
          <w:p w14:paraId="65293AFC" w14:textId="77777777" w:rsidR="00A17D4B" w:rsidRDefault="00A17D4B" w:rsidP="00C16E7C">
            <w:pPr>
              <w:rPr>
                <w:rFonts w:ascii="Arial" w:hAnsi="Arial" w:cs="Arial"/>
                <w:sz w:val="12"/>
                <w:szCs w:val="12"/>
              </w:rPr>
            </w:pPr>
          </w:p>
          <w:p w14:paraId="79C8BD9E" w14:textId="77777777" w:rsidR="00A17D4B" w:rsidRPr="00DC1517" w:rsidRDefault="00A17D4B" w:rsidP="00C16E7C">
            <w:pPr>
              <w:rPr>
                <w:rFonts w:ascii="Arial" w:hAnsi="Arial" w:cs="Arial"/>
                <w:sz w:val="12"/>
                <w:szCs w:val="12"/>
              </w:rPr>
            </w:pPr>
          </w:p>
          <w:p w14:paraId="67DF6A70" w14:textId="06C689B3" w:rsidR="00817F5C" w:rsidRPr="00DC1517" w:rsidRDefault="00817F5C"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01033E9B" w14:textId="77777777" w:rsidR="00817F5C" w:rsidRDefault="00817F5C" w:rsidP="00C16E7C">
            <w:pPr>
              <w:rPr>
                <w:rFonts w:ascii="Arial" w:hAnsi="Arial" w:cs="Arial"/>
                <w:sz w:val="15"/>
                <w:szCs w:val="15"/>
              </w:rPr>
            </w:pPr>
          </w:p>
          <w:p w14:paraId="251F6211" w14:textId="77777777" w:rsidR="00A17D4B" w:rsidRPr="00DC1517" w:rsidRDefault="00A17D4B" w:rsidP="00C16E7C">
            <w:pPr>
              <w:rPr>
                <w:rFonts w:ascii="Arial" w:hAnsi="Arial" w:cs="Arial"/>
                <w:sz w:val="15"/>
                <w:szCs w:val="15"/>
              </w:rPr>
            </w:pPr>
          </w:p>
          <w:p w14:paraId="748573B5" w14:textId="77777777" w:rsidR="00817F5C" w:rsidRPr="000953DC" w:rsidRDefault="00817F5C" w:rsidP="00C16E7C">
            <w:r w:rsidRPr="00DC1517">
              <w:rPr>
                <w:rFonts w:ascii="Arial" w:hAnsi="Arial" w:cs="Arial"/>
                <w:sz w:val="15"/>
                <w:szCs w:val="15"/>
              </w:rPr>
              <w:t xml:space="preserve"> […………………]</w:t>
            </w:r>
          </w:p>
        </w:tc>
      </w:tr>
      <w:tr w:rsidR="00817F5C" w14:paraId="57F14DA0"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7C6A" w14:textId="77777777" w:rsidR="00817F5C" w:rsidRPr="00A17D4B" w:rsidRDefault="00817F5C"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3859C247" w14:textId="77777777" w:rsidR="00817F5C" w:rsidRPr="00A17D4B" w:rsidRDefault="00817F5C"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667EFA7A" w14:textId="77777777" w:rsidR="00817F5C" w:rsidRPr="00DC1517" w:rsidRDefault="00817F5C"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0E9C" w14:textId="77777777" w:rsidR="00817F5C" w:rsidRDefault="00817F5C" w:rsidP="00C16E7C">
            <w:pPr>
              <w:rPr>
                <w:rFonts w:ascii="Arial" w:hAnsi="Arial" w:cs="Arial"/>
                <w:color w:val="000000"/>
                <w:sz w:val="15"/>
                <w:szCs w:val="15"/>
              </w:rPr>
            </w:pPr>
          </w:p>
          <w:p w14:paraId="56A94CEA" w14:textId="77777777" w:rsidR="00817F5C" w:rsidRDefault="00817F5C" w:rsidP="00C16E7C">
            <w:pPr>
              <w:rPr>
                <w:rFonts w:ascii="Arial" w:hAnsi="Arial" w:cs="Arial"/>
                <w:color w:val="000000"/>
                <w:sz w:val="15"/>
                <w:szCs w:val="15"/>
              </w:rPr>
            </w:pPr>
          </w:p>
          <w:p w14:paraId="37F88978" w14:textId="77777777" w:rsidR="00817F5C" w:rsidRDefault="00817F5C" w:rsidP="00C16E7C">
            <w:pPr>
              <w:rPr>
                <w:rFonts w:ascii="Arial" w:hAnsi="Arial" w:cs="Arial"/>
                <w:color w:val="000000"/>
                <w:sz w:val="6"/>
                <w:szCs w:val="6"/>
              </w:rPr>
            </w:pPr>
          </w:p>
          <w:p w14:paraId="0041FE1A" w14:textId="77777777" w:rsidR="00A17D4B" w:rsidRDefault="00A17D4B" w:rsidP="00C16E7C">
            <w:pPr>
              <w:rPr>
                <w:rFonts w:ascii="Arial" w:hAnsi="Arial" w:cs="Arial"/>
                <w:color w:val="000000"/>
                <w:sz w:val="6"/>
                <w:szCs w:val="6"/>
              </w:rPr>
            </w:pPr>
          </w:p>
          <w:p w14:paraId="7EBDEAFB" w14:textId="77777777" w:rsidR="00A17D4B" w:rsidRDefault="00A17D4B" w:rsidP="00C16E7C">
            <w:pPr>
              <w:rPr>
                <w:rFonts w:ascii="Arial" w:hAnsi="Arial" w:cs="Arial"/>
                <w:color w:val="000000"/>
                <w:sz w:val="6"/>
                <w:szCs w:val="6"/>
              </w:rPr>
            </w:pPr>
          </w:p>
          <w:p w14:paraId="56ECA096" w14:textId="77777777" w:rsidR="00A17D4B" w:rsidRDefault="00A17D4B" w:rsidP="00C16E7C">
            <w:pPr>
              <w:rPr>
                <w:rFonts w:ascii="Arial" w:hAnsi="Arial" w:cs="Arial"/>
                <w:color w:val="000000"/>
                <w:sz w:val="6"/>
                <w:szCs w:val="6"/>
              </w:rPr>
            </w:pPr>
          </w:p>
          <w:p w14:paraId="4ED97707" w14:textId="77777777" w:rsidR="00A17D4B" w:rsidRDefault="00A17D4B" w:rsidP="00C16E7C">
            <w:pPr>
              <w:rPr>
                <w:rFonts w:ascii="Arial" w:hAnsi="Arial" w:cs="Arial"/>
                <w:color w:val="000000"/>
                <w:sz w:val="6"/>
                <w:szCs w:val="6"/>
              </w:rPr>
            </w:pPr>
          </w:p>
          <w:p w14:paraId="54BE9FFA"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 Sì [ ] No</w:t>
            </w:r>
          </w:p>
          <w:p w14:paraId="5BAB5CEF" w14:textId="77777777" w:rsidR="00817F5C" w:rsidRDefault="00817F5C" w:rsidP="00C16E7C">
            <w:pPr>
              <w:rPr>
                <w:rFonts w:ascii="Arial" w:hAnsi="Arial" w:cs="Arial"/>
                <w:color w:val="000000"/>
                <w:sz w:val="6"/>
                <w:szCs w:val="6"/>
              </w:rPr>
            </w:pPr>
          </w:p>
          <w:p w14:paraId="08A87A1C" w14:textId="77777777" w:rsidR="00A17D4B" w:rsidRPr="00A17D4B" w:rsidRDefault="00A17D4B" w:rsidP="00C16E7C">
            <w:pPr>
              <w:rPr>
                <w:rFonts w:ascii="Arial" w:hAnsi="Arial" w:cs="Arial"/>
                <w:color w:val="000000"/>
                <w:sz w:val="6"/>
                <w:szCs w:val="6"/>
              </w:rPr>
            </w:pPr>
          </w:p>
          <w:p w14:paraId="581926C6" w14:textId="77777777" w:rsidR="00817F5C" w:rsidRPr="003A443E" w:rsidRDefault="00817F5C" w:rsidP="00C16E7C">
            <w:pPr>
              <w:rPr>
                <w:color w:val="000000"/>
              </w:rPr>
            </w:pPr>
            <w:r w:rsidRPr="003A443E">
              <w:rPr>
                <w:rFonts w:ascii="Arial" w:hAnsi="Arial" w:cs="Arial"/>
                <w:color w:val="000000"/>
                <w:sz w:val="15"/>
                <w:szCs w:val="15"/>
              </w:rPr>
              <w:t>[ ] Sì [ ] No</w:t>
            </w:r>
          </w:p>
        </w:tc>
      </w:tr>
    </w:tbl>
    <w:p w14:paraId="5F3BC8D7" w14:textId="77777777" w:rsidR="00817F5C" w:rsidRDefault="00817F5C" w:rsidP="00817F5C">
      <w:pPr>
        <w:pStyle w:val="SectionTitle"/>
        <w:rPr>
          <w:rFonts w:ascii="Arial" w:hAnsi="Arial" w:cs="Arial"/>
          <w:b w:val="0"/>
          <w:caps/>
          <w:sz w:val="15"/>
          <w:szCs w:val="15"/>
        </w:rPr>
      </w:pPr>
    </w:p>
    <w:p w14:paraId="1394D885" w14:textId="77777777" w:rsidR="00817F5C" w:rsidRPr="00034780" w:rsidRDefault="00817F5C"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456FC00E"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315D2" w14:textId="78B1E10D" w:rsidR="00817F5C" w:rsidRPr="00A17D4B" w:rsidRDefault="00817F5C"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w:t>
            </w:r>
            <w:proofErr w:type="spellStart"/>
            <w:r w:rsidRPr="00A17D4B">
              <w:rPr>
                <w:rFonts w:ascii="Arial" w:hAnsi="Arial" w:cs="Arial"/>
                <w:color w:val="000000"/>
                <w:sz w:val="14"/>
                <w:szCs w:val="14"/>
              </w:rPr>
              <w:t>lett</w:t>
            </w:r>
            <w:proofErr w:type="spellEnd"/>
            <w:r w:rsidRPr="00A17D4B">
              <w:rPr>
                <w:rFonts w:ascii="Arial" w:hAnsi="Arial" w:cs="Arial"/>
                <w:color w:val="000000"/>
                <w:sz w:val="14"/>
                <w:szCs w:val="14"/>
              </w:rPr>
              <w:t xml:space="preserve">.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w:t>
            </w:r>
            <w:proofErr w:type="spellStart"/>
            <w:r w:rsidRPr="00A17D4B">
              <w:rPr>
                <w:rFonts w:ascii="Arial" w:hAnsi="Arial" w:cs="Arial"/>
                <w:color w:val="000000"/>
                <w:sz w:val="14"/>
                <w:szCs w:val="14"/>
              </w:rPr>
              <w:t>Lgs</w:t>
            </w:r>
            <w:proofErr w:type="spellEnd"/>
            <w:r w:rsidRPr="00A17D4B">
              <w:rPr>
                <w:rFonts w:ascii="Arial" w:hAnsi="Arial" w:cs="Arial"/>
                <w:color w:val="000000"/>
                <w:sz w:val="14"/>
                <w:szCs w:val="14"/>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8F946" w14:textId="77777777" w:rsidR="00817F5C" w:rsidRPr="00A17D4B" w:rsidRDefault="00817F5C" w:rsidP="00A17D4B">
            <w:pPr>
              <w:rPr>
                <w:sz w:val="14"/>
                <w:szCs w:val="14"/>
              </w:rPr>
            </w:pPr>
            <w:r w:rsidRPr="00A17D4B">
              <w:rPr>
                <w:rFonts w:ascii="Arial" w:hAnsi="Arial" w:cs="Arial"/>
                <w:b/>
                <w:sz w:val="14"/>
                <w:szCs w:val="14"/>
              </w:rPr>
              <w:t>Risposta:</w:t>
            </w:r>
          </w:p>
        </w:tc>
      </w:tr>
      <w:tr w:rsidR="00817F5C" w14:paraId="5F37D6C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7B9D1" w14:textId="191796D1" w:rsidR="00817F5C" w:rsidRPr="003A443E" w:rsidRDefault="00817F5C"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9" w:anchor="067" w:history="1">
              <w:r w:rsidRPr="00110055">
                <w:rPr>
                  <w:rStyle w:val="Collegamentoipertestuale"/>
                  <w:rFonts w:ascii="Arial" w:hAnsi="Arial" w:cs="Arial"/>
                  <w:color w:val="000000"/>
                  <w:sz w:val="14"/>
                  <w:szCs w:val="14"/>
                  <w:u w:val="none"/>
                </w:rPr>
                <w:t>articolo 67 del decreto legislativo 6 settembre 2011, n. 159</w:t>
              </w:r>
            </w:hyperlink>
            <w:r w:rsidR="00110055">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10"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1"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2"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18D85" w14:textId="77777777" w:rsidR="00110055" w:rsidRDefault="00110055" w:rsidP="00110055">
            <w:pPr>
              <w:jc w:val="both"/>
              <w:rPr>
                <w:rFonts w:ascii="Arial" w:hAnsi="Arial" w:cs="Arial"/>
                <w:sz w:val="14"/>
                <w:szCs w:val="14"/>
              </w:rPr>
            </w:pPr>
          </w:p>
          <w:p w14:paraId="6A029AFB" w14:textId="77777777" w:rsidR="00110055" w:rsidRDefault="00110055" w:rsidP="00110055">
            <w:pPr>
              <w:jc w:val="both"/>
              <w:rPr>
                <w:rFonts w:ascii="Arial" w:hAnsi="Arial" w:cs="Arial"/>
                <w:sz w:val="14"/>
                <w:szCs w:val="14"/>
              </w:rPr>
            </w:pPr>
          </w:p>
          <w:p w14:paraId="01008FFD" w14:textId="77777777" w:rsidR="00110055" w:rsidRDefault="00110055" w:rsidP="00110055">
            <w:pPr>
              <w:jc w:val="both"/>
              <w:rPr>
                <w:rFonts w:ascii="Arial" w:hAnsi="Arial" w:cs="Arial"/>
                <w:sz w:val="14"/>
                <w:szCs w:val="14"/>
              </w:rPr>
            </w:pPr>
          </w:p>
          <w:p w14:paraId="0DA0999B" w14:textId="77777777" w:rsidR="00110055" w:rsidRDefault="00110055" w:rsidP="00110055">
            <w:pPr>
              <w:jc w:val="both"/>
              <w:rPr>
                <w:rFonts w:ascii="Arial" w:hAnsi="Arial" w:cs="Arial"/>
                <w:sz w:val="14"/>
                <w:szCs w:val="14"/>
              </w:rPr>
            </w:pPr>
          </w:p>
          <w:p w14:paraId="653187BB" w14:textId="77777777" w:rsidR="00110055" w:rsidRDefault="00110055" w:rsidP="00110055">
            <w:pPr>
              <w:jc w:val="both"/>
              <w:rPr>
                <w:rFonts w:ascii="Arial" w:hAnsi="Arial" w:cs="Arial"/>
                <w:sz w:val="14"/>
                <w:szCs w:val="14"/>
              </w:rPr>
            </w:pPr>
          </w:p>
          <w:p w14:paraId="3830EDA8" w14:textId="77777777" w:rsidR="00110055" w:rsidRDefault="00110055" w:rsidP="00110055">
            <w:pPr>
              <w:jc w:val="both"/>
              <w:rPr>
                <w:rFonts w:ascii="Arial" w:hAnsi="Arial" w:cs="Arial"/>
                <w:sz w:val="14"/>
                <w:szCs w:val="14"/>
              </w:rPr>
            </w:pPr>
          </w:p>
          <w:p w14:paraId="6E1073DE" w14:textId="77777777" w:rsidR="00817F5C" w:rsidRPr="000953DC" w:rsidRDefault="00817F5C" w:rsidP="00110055">
            <w:pPr>
              <w:jc w:val="both"/>
              <w:rPr>
                <w:rFonts w:ascii="Arial" w:hAnsi="Arial" w:cs="Arial"/>
                <w:sz w:val="14"/>
                <w:szCs w:val="14"/>
              </w:rPr>
            </w:pPr>
            <w:r w:rsidRPr="000953DC">
              <w:rPr>
                <w:rFonts w:ascii="Arial" w:hAnsi="Arial" w:cs="Arial"/>
                <w:sz w:val="14"/>
                <w:szCs w:val="14"/>
              </w:rPr>
              <w:t>[ ] Sì [ ] No</w:t>
            </w:r>
          </w:p>
          <w:p w14:paraId="083A100D" w14:textId="77777777" w:rsidR="00817F5C" w:rsidRPr="000953DC" w:rsidRDefault="00817F5C"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68674B3" w14:textId="77777777" w:rsidR="00817F5C" w:rsidRPr="000953DC" w:rsidRDefault="00817F5C"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17F5C" w14:paraId="1B299FD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7BC1A" w14:textId="77777777" w:rsidR="00817F5C" w:rsidRDefault="00817F5C" w:rsidP="00C16E7C">
            <w:pPr>
              <w:rPr>
                <w:rFonts w:ascii="Arial" w:hAnsi="Arial" w:cs="Arial"/>
                <w:color w:val="000000"/>
                <w:sz w:val="14"/>
                <w:szCs w:val="14"/>
              </w:rPr>
            </w:pPr>
            <w:r w:rsidRPr="00121BF6">
              <w:rPr>
                <w:rFonts w:ascii="Arial" w:hAnsi="Arial" w:cs="Arial"/>
                <w:color w:val="000000"/>
                <w:sz w:val="14"/>
                <w:szCs w:val="14"/>
              </w:rPr>
              <w:lastRenderedPageBreak/>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61FE1500" w14:textId="77777777" w:rsidR="00943803" w:rsidRPr="00121BF6" w:rsidRDefault="00943803" w:rsidP="00C16E7C">
            <w:pPr>
              <w:rPr>
                <w:rFonts w:ascii="Arial" w:hAnsi="Arial" w:cs="Arial"/>
                <w:color w:val="000000"/>
                <w:sz w:val="14"/>
                <w:szCs w:val="14"/>
              </w:rPr>
            </w:pPr>
          </w:p>
          <w:p w14:paraId="01381E8C" w14:textId="77777777" w:rsidR="00817F5C" w:rsidRPr="00297223"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w:t>
            </w:r>
            <w:r w:rsidRPr="00297223">
              <w:rPr>
                <w:rFonts w:ascii="Arial" w:hAnsi="Arial" w:cs="Arial"/>
                <w:color w:val="000000"/>
                <w:sz w:val="14"/>
                <w:szCs w:val="14"/>
              </w:rPr>
              <w:t>all'</w:t>
            </w:r>
            <w:hyperlink r:id="rId13"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pubblica amministrazione, compresi i provvedimenti </w:t>
            </w:r>
            <w:proofErr w:type="spellStart"/>
            <w:r w:rsidRPr="00297223">
              <w:rPr>
                <w:rFonts w:ascii="Arial" w:hAnsi="Arial" w:cs="Arial"/>
                <w:color w:val="000000"/>
                <w:sz w:val="14"/>
                <w:szCs w:val="14"/>
              </w:rPr>
              <w:t>interdittivi</w:t>
            </w:r>
            <w:proofErr w:type="spellEnd"/>
            <w:r w:rsidRPr="00297223">
              <w:rPr>
                <w:rFonts w:ascii="Arial" w:hAnsi="Arial" w:cs="Arial"/>
                <w:color w:val="000000"/>
                <w:sz w:val="14"/>
                <w:szCs w:val="14"/>
              </w:rPr>
              <w:t xml:space="preserve"> di cui all'</w:t>
            </w:r>
            <w:hyperlink r:id="rId14"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60F87FF4" w14:textId="77777777" w:rsidR="00817F5C" w:rsidRDefault="00817F5C" w:rsidP="00C16E7C">
            <w:pPr>
              <w:pStyle w:val="NormaleWeb1"/>
              <w:spacing w:before="0" w:after="0"/>
              <w:ind w:left="284" w:hanging="284"/>
              <w:jc w:val="both"/>
              <w:rPr>
                <w:rFonts w:ascii="Arial" w:hAnsi="Arial" w:cs="Arial"/>
                <w:color w:val="000000"/>
                <w:sz w:val="14"/>
                <w:szCs w:val="14"/>
              </w:rPr>
            </w:pPr>
          </w:p>
          <w:p w14:paraId="0F8855CD" w14:textId="77777777" w:rsidR="00297223" w:rsidRDefault="00297223" w:rsidP="00C16E7C">
            <w:pPr>
              <w:pStyle w:val="NormaleWeb1"/>
              <w:spacing w:before="0" w:after="0"/>
              <w:ind w:left="284" w:hanging="284"/>
              <w:jc w:val="both"/>
              <w:rPr>
                <w:rFonts w:ascii="Arial" w:hAnsi="Arial" w:cs="Arial"/>
                <w:color w:val="000000"/>
                <w:sz w:val="14"/>
                <w:szCs w:val="14"/>
              </w:rPr>
            </w:pPr>
          </w:p>
          <w:p w14:paraId="7C506020" w14:textId="77777777" w:rsidR="00297223" w:rsidRPr="00121BF6" w:rsidRDefault="00297223" w:rsidP="00C16E7C">
            <w:pPr>
              <w:pStyle w:val="NormaleWeb1"/>
              <w:spacing w:before="0" w:after="0"/>
              <w:ind w:left="284" w:hanging="284"/>
              <w:jc w:val="both"/>
              <w:rPr>
                <w:rFonts w:ascii="Arial" w:hAnsi="Arial" w:cs="Arial"/>
                <w:color w:val="000000"/>
                <w:sz w:val="14"/>
                <w:szCs w:val="14"/>
              </w:rPr>
            </w:pPr>
          </w:p>
          <w:p w14:paraId="38519C18" w14:textId="77777777" w:rsidR="00817F5C" w:rsidRPr="00121BF6" w:rsidRDefault="00817F5C" w:rsidP="00C16E7C">
            <w:pPr>
              <w:pStyle w:val="NormaleWeb1"/>
              <w:spacing w:before="0" w:after="0"/>
              <w:jc w:val="both"/>
              <w:rPr>
                <w:rFonts w:ascii="Arial" w:hAnsi="Arial" w:cs="Arial"/>
                <w:color w:val="000000"/>
                <w:sz w:val="14"/>
                <w:szCs w:val="14"/>
              </w:rPr>
            </w:pPr>
          </w:p>
          <w:p w14:paraId="2DDE0B9A"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A6FE657"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1E477D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64D54917" w14:textId="77777777" w:rsidR="00817F5C" w:rsidRDefault="00817F5C" w:rsidP="00C16E7C">
            <w:pPr>
              <w:pStyle w:val="NormaleWeb1"/>
              <w:spacing w:before="0" w:after="0"/>
              <w:ind w:left="284" w:hanging="284"/>
              <w:jc w:val="both"/>
              <w:rPr>
                <w:rFonts w:ascii="Arial" w:hAnsi="Arial" w:cs="Arial"/>
                <w:color w:val="000000"/>
                <w:sz w:val="14"/>
                <w:szCs w:val="14"/>
              </w:rPr>
            </w:pPr>
          </w:p>
          <w:p w14:paraId="286742D4" w14:textId="77777777" w:rsidR="00297223" w:rsidRPr="00121BF6" w:rsidRDefault="00297223" w:rsidP="00C16E7C">
            <w:pPr>
              <w:pStyle w:val="NormaleWeb1"/>
              <w:spacing w:before="0" w:after="0"/>
              <w:ind w:left="284" w:hanging="284"/>
              <w:jc w:val="both"/>
              <w:rPr>
                <w:rFonts w:ascii="Arial" w:hAnsi="Arial" w:cs="Arial"/>
                <w:color w:val="000000"/>
                <w:sz w:val="14"/>
                <w:szCs w:val="14"/>
              </w:rPr>
            </w:pPr>
          </w:p>
          <w:p w14:paraId="6561F229" w14:textId="77777777" w:rsidR="00817F5C" w:rsidRPr="00297223"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799403EE" w14:textId="77777777" w:rsidR="00817F5C" w:rsidRPr="00297223" w:rsidRDefault="00817F5C" w:rsidP="00C16E7C">
            <w:pPr>
              <w:ind w:left="284" w:hanging="284"/>
              <w:jc w:val="both"/>
              <w:rPr>
                <w:rFonts w:ascii="Arial" w:hAnsi="Arial" w:cs="Arial"/>
                <w:color w:val="000000"/>
                <w:sz w:val="14"/>
                <w:szCs w:val="14"/>
              </w:rPr>
            </w:pPr>
          </w:p>
          <w:p w14:paraId="3E67B706" w14:textId="1C7B8800" w:rsidR="00817F5C" w:rsidRPr="00121BF6" w:rsidRDefault="00297223"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00817F5C" w:rsidRPr="00121BF6">
              <w:rPr>
                <w:rFonts w:ascii="Arial" w:hAnsi="Arial" w:cs="Arial"/>
                <w:color w:val="000000"/>
                <w:sz w:val="14"/>
                <w:szCs w:val="14"/>
              </w:rPr>
              <w:t>In caso affermativo:</w:t>
            </w:r>
          </w:p>
          <w:p w14:paraId="2BE53ADF" w14:textId="01CB6663" w:rsidR="00817F5C" w:rsidRPr="00121BF6" w:rsidRDefault="00817F5C"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141040C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4E90C105" w14:textId="142EE7EA" w:rsidR="00817F5C" w:rsidRPr="00121BF6" w:rsidRDefault="00817F5C"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2249AA4B"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F16D20A"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2984BED3"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443F8CE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531D7A43" w14:textId="53908CF1" w:rsidR="00817F5C" w:rsidRPr="00297223" w:rsidRDefault="00817F5C"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5" w:anchor="17" w:history="1">
              <w:r w:rsidRPr="00297223">
                <w:rPr>
                  <w:rStyle w:val="Collegamentoipertestuale"/>
                  <w:rFonts w:ascii="Arial" w:eastAsia="font177" w:hAnsi="Arial" w:cs="Arial"/>
                  <w:color w:val="000000"/>
                  <w:sz w:val="14"/>
                  <w:szCs w:val="14"/>
                  <w:u w:val="none"/>
                </w:rPr>
                <w:t>a legge 12 marzo 1999, n. 68</w:t>
              </w:r>
            </w:hyperlink>
            <w:r w:rsidR="00297223">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2CE84FBB" w14:textId="77777777" w:rsidR="00817F5C" w:rsidRPr="00121BF6" w:rsidRDefault="00817F5C" w:rsidP="00C16E7C">
            <w:pPr>
              <w:pStyle w:val="NormaleWeb1"/>
              <w:spacing w:before="0" w:after="0"/>
              <w:ind w:left="284" w:hanging="284"/>
              <w:jc w:val="both"/>
              <w:rPr>
                <w:rFonts w:eastAsia="font177"/>
                <w:color w:val="000000"/>
              </w:rPr>
            </w:pPr>
          </w:p>
          <w:p w14:paraId="67478848" w14:textId="77777777" w:rsidR="00817F5C" w:rsidRPr="00121BF6" w:rsidRDefault="00817F5C" w:rsidP="00C16E7C">
            <w:pPr>
              <w:pStyle w:val="NormaleWeb1"/>
              <w:spacing w:before="0" w:after="0"/>
              <w:jc w:val="both"/>
              <w:rPr>
                <w:rFonts w:ascii="Arial" w:hAnsi="Arial" w:cs="Arial"/>
                <w:color w:val="000000"/>
                <w:sz w:val="14"/>
                <w:szCs w:val="14"/>
              </w:rPr>
            </w:pPr>
          </w:p>
          <w:p w14:paraId="3E4419B5" w14:textId="77777777" w:rsidR="00817F5C" w:rsidRPr="00121BF6" w:rsidRDefault="00817F5C" w:rsidP="00C16E7C">
            <w:pPr>
              <w:pStyle w:val="NormaleWeb1"/>
              <w:spacing w:before="0" w:after="0"/>
              <w:jc w:val="both"/>
              <w:rPr>
                <w:rFonts w:ascii="Arial" w:hAnsi="Arial" w:cs="Arial"/>
                <w:color w:val="000000"/>
                <w:sz w:val="14"/>
                <w:szCs w:val="14"/>
              </w:rPr>
            </w:pPr>
          </w:p>
          <w:p w14:paraId="559B0FA4" w14:textId="77777777" w:rsidR="00817F5C" w:rsidRPr="00121BF6" w:rsidRDefault="00817F5C" w:rsidP="00C16E7C">
            <w:pPr>
              <w:pStyle w:val="NormaleWeb1"/>
              <w:spacing w:before="0" w:after="0"/>
              <w:jc w:val="both"/>
              <w:rPr>
                <w:rFonts w:ascii="Arial" w:hAnsi="Arial" w:cs="Arial"/>
                <w:color w:val="000000"/>
                <w:sz w:val="14"/>
                <w:szCs w:val="14"/>
              </w:rPr>
            </w:pPr>
          </w:p>
          <w:p w14:paraId="229627F6" w14:textId="77777777" w:rsidR="00817F5C" w:rsidRPr="00121BF6" w:rsidRDefault="00817F5C" w:rsidP="00C16E7C">
            <w:pPr>
              <w:pStyle w:val="NormaleWeb1"/>
              <w:spacing w:before="0" w:after="0"/>
              <w:jc w:val="both"/>
              <w:rPr>
                <w:rFonts w:ascii="Arial" w:hAnsi="Arial" w:cs="Arial"/>
                <w:color w:val="000000"/>
                <w:sz w:val="14"/>
                <w:szCs w:val="14"/>
              </w:rPr>
            </w:pPr>
          </w:p>
          <w:p w14:paraId="7587C07C" w14:textId="77777777" w:rsidR="00817F5C" w:rsidRPr="00121BF6" w:rsidRDefault="00817F5C" w:rsidP="00C16E7C">
            <w:pPr>
              <w:pStyle w:val="NormaleWeb1"/>
              <w:spacing w:before="0" w:after="0"/>
              <w:jc w:val="both"/>
              <w:rPr>
                <w:rFonts w:ascii="Arial" w:hAnsi="Arial" w:cs="Arial"/>
                <w:color w:val="000000"/>
                <w:sz w:val="14"/>
                <w:szCs w:val="14"/>
              </w:rPr>
            </w:pPr>
          </w:p>
          <w:p w14:paraId="73F0571F" w14:textId="77777777" w:rsidR="00817F5C" w:rsidRDefault="00817F5C"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7"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7606AA6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8C31C15" w14:textId="3EE26F54" w:rsidR="00817F5C" w:rsidRPr="00121BF6" w:rsidRDefault="00E16FE7"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00817F5C" w:rsidRPr="00121BF6">
              <w:rPr>
                <w:rFonts w:ascii="Arial" w:hAnsi="Arial" w:cs="Arial"/>
                <w:color w:val="000000"/>
                <w:sz w:val="14"/>
                <w:szCs w:val="14"/>
              </w:rPr>
              <w:t>In caso affermativo:</w:t>
            </w:r>
          </w:p>
          <w:p w14:paraId="70195187"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659AAA5" w14:textId="66211427" w:rsidR="00817F5C" w:rsidRPr="00121BF6" w:rsidRDefault="00817F5C"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08F4468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E4145B7" w14:textId="4CF5DA13" w:rsidR="00817F5C" w:rsidRPr="00121BF6" w:rsidRDefault="00817F5C"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491C2D36"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7F62294" w14:textId="77777777" w:rsidR="00817F5C" w:rsidRDefault="00817F5C" w:rsidP="00C16E7C">
            <w:pPr>
              <w:pStyle w:val="NormaleWeb1"/>
              <w:spacing w:before="0" w:after="0"/>
              <w:ind w:left="284" w:hanging="284"/>
              <w:jc w:val="both"/>
              <w:rPr>
                <w:rFonts w:ascii="Arial" w:hAnsi="Arial" w:cs="Arial"/>
                <w:color w:val="000000"/>
                <w:sz w:val="14"/>
                <w:szCs w:val="14"/>
              </w:rPr>
            </w:pPr>
          </w:p>
          <w:p w14:paraId="4F27FE99" w14:textId="77777777" w:rsidR="00E16FE7" w:rsidRPr="00121BF6" w:rsidRDefault="00E16FE7" w:rsidP="00C16E7C">
            <w:pPr>
              <w:pStyle w:val="NormaleWeb1"/>
              <w:spacing w:before="0" w:after="0"/>
              <w:ind w:left="284" w:hanging="284"/>
              <w:jc w:val="both"/>
              <w:rPr>
                <w:rFonts w:ascii="Arial" w:hAnsi="Arial" w:cs="Arial"/>
                <w:color w:val="000000"/>
                <w:sz w:val="14"/>
                <w:szCs w:val="14"/>
              </w:rPr>
            </w:pPr>
          </w:p>
          <w:p w14:paraId="58993865" w14:textId="77777777" w:rsidR="00817F5C" w:rsidRPr="00121BF6" w:rsidRDefault="00817F5C"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8"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501D" w14:textId="77777777" w:rsidR="00817F5C" w:rsidRPr="00297223" w:rsidRDefault="00817F5C" w:rsidP="00C16E7C">
            <w:pPr>
              <w:rPr>
                <w:rFonts w:ascii="Arial" w:hAnsi="Arial" w:cs="Arial"/>
                <w:color w:val="000000"/>
                <w:sz w:val="14"/>
                <w:szCs w:val="14"/>
              </w:rPr>
            </w:pPr>
          </w:p>
          <w:p w14:paraId="70999BE3" w14:textId="77777777" w:rsidR="00297223" w:rsidRPr="00297223" w:rsidRDefault="00297223" w:rsidP="00C16E7C">
            <w:pPr>
              <w:rPr>
                <w:rFonts w:ascii="Arial" w:hAnsi="Arial" w:cs="Arial"/>
                <w:color w:val="000000"/>
                <w:sz w:val="14"/>
                <w:szCs w:val="14"/>
              </w:rPr>
            </w:pPr>
          </w:p>
          <w:p w14:paraId="4FFE505F" w14:textId="77777777" w:rsidR="00297223" w:rsidRPr="00297223" w:rsidRDefault="00297223" w:rsidP="00C16E7C">
            <w:pPr>
              <w:rPr>
                <w:rFonts w:ascii="Arial" w:hAnsi="Arial" w:cs="Arial"/>
                <w:color w:val="000000"/>
                <w:sz w:val="14"/>
                <w:szCs w:val="14"/>
              </w:rPr>
            </w:pPr>
          </w:p>
          <w:p w14:paraId="6A5E1E8E" w14:textId="77777777" w:rsidR="00297223" w:rsidRPr="00297223" w:rsidRDefault="00297223" w:rsidP="00C16E7C">
            <w:pPr>
              <w:rPr>
                <w:rFonts w:ascii="Arial" w:hAnsi="Arial" w:cs="Arial"/>
                <w:color w:val="000000"/>
                <w:sz w:val="14"/>
                <w:szCs w:val="14"/>
              </w:rPr>
            </w:pPr>
          </w:p>
          <w:p w14:paraId="37C729D1" w14:textId="77777777" w:rsidR="00297223" w:rsidRPr="00297223" w:rsidRDefault="00297223" w:rsidP="00C16E7C">
            <w:pPr>
              <w:rPr>
                <w:rFonts w:ascii="Arial" w:hAnsi="Arial" w:cs="Arial"/>
                <w:color w:val="000000"/>
                <w:sz w:val="14"/>
                <w:szCs w:val="14"/>
              </w:rPr>
            </w:pPr>
          </w:p>
          <w:p w14:paraId="6E9C16E8" w14:textId="77777777" w:rsidR="00297223" w:rsidRDefault="00297223" w:rsidP="00C16E7C">
            <w:pPr>
              <w:rPr>
                <w:rFonts w:ascii="Arial" w:hAnsi="Arial" w:cs="Arial"/>
                <w:color w:val="000000"/>
                <w:sz w:val="14"/>
                <w:szCs w:val="14"/>
              </w:rPr>
            </w:pPr>
          </w:p>
          <w:p w14:paraId="7527B644" w14:textId="77777777" w:rsidR="00297223" w:rsidRPr="00297223" w:rsidRDefault="00297223" w:rsidP="00C16E7C">
            <w:pPr>
              <w:rPr>
                <w:rFonts w:ascii="Arial" w:hAnsi="Arial" w:cs="Arial"/>
                <w:color w:val="000000"/>
                <w:sz w:val="14"/>
                <w:szCs w:val="14"/>
              </w:rPr>
            </w:pPr>
          </w:p>
          <w:p w14:paraId="11AF1EB6"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 ] Sì [ ] No</w:t>
            </w:r>
          </w:p>
          <w:p w14:paraId="0639EC1C"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3A64A"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2DAF66F6" w14:textId="77777777" w:rsidR="00817F5C" w:rsidRPr="001D3A2B" w:rsidRDefault="00817F5C" w:rsidP="00C16E7C">
            <w:pPr>
              <w:jc w:val="both"/>
              <w:rPr>
                <w:rFonts w:ascii="Arial" w:hAnsi="Arial" w:cs="Arial"/>
                <w:color w:val="000000"/>
                <w:sz w:val="4"/>
                <w:szCs w:val="4"/>
              </w:rPr>
            </w:pPr>
          </w:p>
          <w:p w14:paraId="3D0DAB6E" w14:textId="77777777" w:rsidR="00817F5C" w:rsidRDefault="00817F5C" w:rsidP="00C16E7C">
            <w:pPr>
              <w:jc w:val="both"/>
              <w:rPr>
                <w:rFonts w:ascii="Arial" w:hAnsi="Arial" w:cs="Arial"/>
                <w:color w:val="000000"/>
                <w:sz w:val="14"/>
                <w:szCs w:val="14"/>
              </w:rPr>
            </w:pPr>
          </w:p>
          <w:p w14:paraId="5076806A" w14:textId="77777777" w:rsidR="00817F5C" w:rsidRDefault="00817F5C" w:rsidP="00C16E7C">
            <w:pPr>
              <w:jc w:val="both"/>
              <w:rPr>
                <w:rFonts w:ascii="Arial" w:hAnsi="Arial" w:cs="Arial"/>
                <w:color w:val="000000"/>
                <w:sz w:val="14"/>
                <w:szCs w:val="14"/>
              </w:rPr>
            </w:pPr>
          </w:p>
          <w:p w14:paraId="6D293A19" w14:textId="77777777" w:rsidR="00817F5C" w:rsidRPr="00DC1517" w:rsidRDefault="00817F5C" w:rsidP="00C16E7C">
            <w:pPr>
              <w:jc w:val="both"/>
              <w:rPr>
                <w:rFonts w:ascii="Arial" w:hAnsi="Arial" w:cs="Arial"/>
                <w:color w:val="000000"/>
                <w:sz w:val="6"/>
                <w:szCs w:val="6"/>
              </w:rPr>
            </w:pPr>
          </w:p>
          <w:p w14:paraId="3284B6D8" w14:textId="77777777" w:rsidR="00297223" w:rsidRDefault="00297223" w:rsidP="00C16E7C">
            <w:pPr>
              <w:jc w:val="both"/>
              <w:rPr>
                <w:rFonts w:ascii="Arial" w:hAnsi="Arial" w:cs="Arial"/>
                <w:color w:val="000000"/>
                <w:sz w:val="14"/>
                <w:szCs w:val="14"/>
              </w:rPr>
            </w:pPr>
          </w:p>
          <w:p w14:paraId="61A6B7E2"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 ] Sì [ ] No</w:t>
            </w:r>
          </w:p>
          <w:p w14:paraId="53E93B08"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A8B42" w14:textId="77777777" w:rsidR="00817F5C"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1F0D254A" w14:textId="77777777" w:rsidR="00817F5C" w:rsidRDefault="00817F5C" w:rsidP="00C16E7C">
            <w:pPr>
              <w:jc w:val="both"/>
              <w:rPr>
                <w:rFonts w:ascii="Arial" w:hAnsi="Arial" w:cs="Arial"/>
                <w:color w:val="000000"/>
                <w:sz w:val="14"/>
                <w:szCs w:val="14"/>
              </w:rPr>
            </w:pPr>
          </w:p>
          <w:p w14:paraId="299B5404" w14:textId="77777777" w:rsidR="00817F5C" w:rsidRPr="001D3A2B" w:rsidRDefault="00817F5C" w:rsidP="00C16E7C">
            <w:pPr>
              <w:rPr>
                <w:rFonts w:ascii="Arial" w:hAnsi="Arial" w:cs="Arial"/>
                <w:color w:val="000000"/>
                <w:sz w:val="4"/>
                <w:szCs w:val="4"/>
              </w:rPr>
            </w:pPr>
          </w:p>
          <w:p w14:paraId="46F2E27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EE6ADDE" w14:textId="77777777" w:rsidR="00817F5C" w:rsidRDefault="00817F5C" w:rsidP="00C16E7C">
            <w:pPr>
              <w:ind w:left="284" w:hanging="284"/>
              <w:jc w:val="both"/>
              <w:rPr>
                <w:rFonts w:ascii="Arial" w:hAnsi="Arial" w:cs="Arial"/>
                <w:color w:val="000000"/>
                <w:sz w:val="14"/>
                <w:szCs w:val="14"/>
              </w:rPr>
            </w:pPr>
          </w:p>
          <w:p w14:paraId="22A91829" w14:textId="77777777" w:rsidR="00817F5C" w:rsidRPr="003A443E" w:rsidRDefault="00817F5C" w:rsidP="00C16E7C">
            <w:pPr>
              <w:ind w:left="284" w:hanging="284"/>
              <w:jc w:val="both"/>
              <w:rPr>
                <w:rFonts w:ascii="Arial" w:hAnsi="Arial" w:cs="Arial"/>
                <w:color w:val="000000"/>
                <w:sz w:val="14"/>
                <w:szCs w:val="14"/>
              </w:rPr>
            </w:pPr>
          </w:p>
          <w:p w14:paraId="4C108FC5" w14:textId="77777777" w:rsidR="00817F5C" w:rsidRPr="003A443E" w:rsidRDefault="00817F5C" w:rsidP="00C16E7C">
            <w:pPr>
              <w:ind w:left="284" w:hanging="284"/>
              <w:jc w:val="both"/>
              <w:rPr>
                <w:rFonts w:ascii="Arial" w:hAnsi="Arial" w:cs="Arial"/>
                <w:color w:val="000000"/>
              </w:rPr>
            </w:pPr>
            <w:r w:rsidRPr="003A443E">
              <w:rPr>
                <w:rFonts w:ascii="Arial" w:hAnsi="Arial" w:cs="Arial"/>
                <w:color w:val="000000"/>
                <w:sz w:val="14"/>
                <w:szCs w:val="14"/>
              </w:rPr>
              <w:t>[………..…][……….…][……….…]</w:t>
            </w:r>
          </w:p>
          <w:p w14:paraId="6919BB56" w14:textId="77777777" w:rsidR="00817F5C" w:rsidRPr="003A443E" w:rsidRDefault="00817F5C" w:rsidP="00C16E7C">
            <w:pPr>
              <w:rPr>
                <w:rFonts w:ascii="Arial" w:hAnsi="Arial" w:cs="Arial"/>
                <w:color w:val="000000"/>
                <w:sz w:val="14"/>
                <w:szCs w:val="14"/>
              </w:rPr>
            </w:pPr>
          </w:p>
          <w:p w14:paraId="1B34C3D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249AA4E"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1749B3"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2D6869BC" w14:textId="77777777" w:rsidR="00817F5C" w:rsidRDefault="00817F5C" w:rsidP="00C16E7C">
            <w:pPr>
              <w:rPr>
                <w:rFonts w:ascii="Arial" w:hAnsi="Arial" w:cs="Arial"/>
                <w:color w:val="000000"/>
                <w:sz w:val="14"/>
                <w:szCs w:val="14"/>
              </w:rPr>
            </w:pPr>
          </w:p>
          <w:p w14:paraId="19AD2106" w14:textId="77777777" w:rsidR="00817F5C" w:rsidRPr="003A443E" w:rsidRDefault="00817F5C" w:rsidP="00C16E7C">
            <w:pPr>
              <w:rPr>
                <w:rFonts w:ascii="Arial" w:hAnsi="Arial" w:cs="Arial"/>
                <w:color w:val="000000"/>
                <w:sz w:val="14"/>
                <w:szCs w:val="14"/>
              </w:rPr>
            </w:pPr>
          </w:p>
          <w:p w14:paraId="21D8A0D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E9F6B1E"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14DD1FEA"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21E0876"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55375009" w14:textId="77777777" w:rsidR="00817F5C" w:rsidRDefault="00817F5C" w:rsidP="00C16E7C">
            <w:pPr>
              <w:rPr>
                <w:rFonts w:ascii="Arial" w:hAnsi="Arial" w:cs="Arial"/>
                <w:color w:val="000000"/>
                <w:sz w:val="14"/>
                <w:szCs w:val="14"/>
              </w:rPr>
            </w:pPr>
          </w:p>
          <w:p w14:paraId="16F8B707" w14:textId="77777777" w:rsidR="00817F5C" w:rsidRDefault="00817F5C" w:rsidP="00C16E7C">
            <w:pPr>
              <w:rPr>
                <w:rFonts w:ascii="Arial" w:hAnsi="Arial" w:cs="Arial"/>
                <w:color w:val="000000"/>
                <w:sz w:val="14"/>
                <w:szCs w:val="14"/>
              </w:rPr>
            </w:pPr>
          </w:p>
          <w:p w14:paraId="5E925518" w14:textId="77777777" w:rsidR="00817F5C" w:rsidRPr="00DC1517" w:rsidRDefault="00817F5C" w:rsidP="00C16E7C">
            <w:pPr>
              <w:rPr>
                <w:rFonts w:ascii="Arial" w:hAnsi="Arial" w:cs="Arial"/>
                <w:color w:val="000000"/>
                <w:sz w:val="8"/>
                <w:szCs w:val="8"/>
              </w:rPr>
            </w:pPr>
          </w:p>
          <w:p w14:paraId="2ED7537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15AA86C1" w14:textId="77777777" w:rsidR="00817F5C" w:rsidRPr="003A443E" w:rsidRDefault="00817F5C" w:rsidP="00C16E7C">
            <w:pPr>
              <w:rPr>
                <w:rFonts w:ascii="Arial" w:hAnsi="Arial" w:cs="Arial"/>
                <w:color w:val="000000"/>
                <w:sz w:val="14"/>
                <w:szCs w:val="14"/>
              </w:rPr>
            </w:pPr>
          </w:p>
          <w:p w14:paraId="07D37C38" w14:textId="77777777" w:rsidR="00817F5C" w:rsidRDefault="00817F5C" w:rsidP="00C16E7C">
            <w:pPr>
              <w:rPr>
                <w:rFonts w:ascii="Arial" w:hAnsi="Arial" w:cs="Arial"/>
                <w:color w:val="000000"/>
                <w:sz w:val="14"/>
                <w:szCs w:val="14"/>
              </w:rPr>
            </w:pPr>
          </w:p>
          <w:p w14:paraId="5751138F" w14:textId="77777777" w:rsidR="00817F5C" w:rsidRDefault="00817F5C" w:rsidP="00C16E7C">
            <w:pPr>
              <w:rPr>
                <w:rFonts w:ascii="Arial" w:hAnsi="Arial" w:cs="Arial"/>
                <w:color w:val="000000"/>
                <w:sz w:val="14"/>
                <w:szCs w:val="14"/>
              </w:rPr>
            </w:pPr>
          </w:p>
          <w:p w14:paraId="5C683D06"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EBBFBAC" w14:textId="77777777" w:rsidR="00E16FE7" w:rsidRPr="003A443E" w:rsidRDefault="00E16FE7" w:rsidP="00C16E7C">
            <w:pPr>
              <w:rPr>
                <w:rFonts w:ascii="Arial" w:hAnsi="Arial" w:cs="Arial"/>
                <w:color w:val="000000"/>
                <w:sz w:val="14"/>
                <w:szCs w:val="14"/>
              </w:rPr>
            </w:pPr>
          </w:p>
          <w:p w14:paraId="25F9F47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012502B5"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57C13" w14:textId="77777777" w:rsidR="00817F5C" w:rsidRPr="003A443E" w:rsidRDefault="00817F5C" w:rsidP="00C16E7C">
            <w:pPr>
              <w:jc w:val="both"/>
              <w:rPr>
                <w:rFonts w:ascii="Arial" w:hAnsi="Arial" w:cs="Arial"/>
                <w:strike/>
                <w:color w:val="000000"/>
                <w:sz w:val="15"/>
                <w:szCs w:val="15"/>
              </w:rPr>
            </w:pPr>
            <w:r w:rsidRPr="003A443E">
              <w:rPr>
                <w:rFonts w:ascii="Arial" w:hAnsi="Arial" w:cs="Arial"/>
                <w:color w:val="000000"/>
                <w:sz w:val="14"/>
                <w:szCs w:val="14"/>
              </w:rPr>
              <w:t>[………..…][……….…][……….…]</w:t>
            </w:r>
          </w:p>
          <w:p w14:paraId="15D59FBA" w14:textId="77777777" w:rsidR="00817F5C" w:rsidRDefault="00817F5C" w:rsidP="00C16E7C">
            <w:pPr>
              <w:rPr>
                <w:rFonts w:ascii="Arial" w:hAnsi="Arial" w:cs="Arial"/>
                <w:color w:val="000000"/>
                <w:sz w:val="14"/>
                <w:szCs w:val="14"/>
              </w:rPr>
            </w:pPr>
          </w:p>
          <w:p w14:paraId="7A15657A" w14:textId="77777777" w:rsidR="00817F5C" w:rsidRDefault="00817F5C" w:rsidP="00C16E7C">
            <w:pPr>
              <w:rPr>
                <w:rFonts w:ascii="Arial" w:hAnsi="Arial" w:cs="Arial"/>
                <w:color w:val="000000"/>
                <w:sz w:val="14"/>
                <w:szCs w:val="14"/>
              </w:rPr>
            </w:pPr>
          </w:p>
          <w:p w14:paraId="5CB2B71F" w14:textId="77777777" w:rsidR="00E16FE7" w:rsidRDefault="00E16FE7" w:rsidP="00C16E7C">
            <w:pPr>
              <w:rPr>
                <w:rFonts w:ascii="Arial" w:hAnsi="Arial" w:cs="Arial"/>
                <w:color w:val="000000"/>
                <w:sz w:val="14"/>
                <w:szCs w:val="14"/>
              </w:rPr>
            </w:pPr>
          </w:p>
          <w:p w14:paraId="4C5F015B" w14:textId="77777777" w:rsidR="00E16FE7" w:rsidRDefault="00E16FE7" w:rsidP="00C16E7C">
            <w:pPr>
              <w:rPr>
                <w:rFonts w:ascii="Arial" w:hAnsi="Arial" w:cs="Arial"/>
                <w:color w:val="000000"/>
                <w:sz w:val="14"/>
                <w:szCs w:val="14"/>
              </w:rPr>
            </w:pPr>
          </w:p>
          <w:p w14:paraId="21E2F6FA" w14:textId="77777777" w:rsidR="00817F5C" w:rsidRPr="003A443E" w:rsidRDefault="00817F5C" w:rsidP="00C16E7C">
            <w:pPr>
              <w:rPr>
                <w:color w:val="000000"/>
              </w:rPr>
            </w:pPr>
            <w:r w:rsidRPr="003A443E">
              <w:rPr>
                <w:rFonts w:ascii="Arial" w:hAnsi="Arial" w:cs="Arial"/>
                <w:color w:val="000000"/>
                <w:sz w:val="14"/>
                <w:szCs w:val="14"/>
              </w:rPr>
              <w:t>[ ] Sì [ ] No</w:t>
            </w:r>
          </w:p>
        </w:tc>
      </w:tr>
      <w:tr w:rsidR="00817F5C" w14:paraId="3FFD03F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34AD" w14:textId="77777777" w:rsidR="00817F5C" w:rsidRPr="003A443E" w:rsidRDefault="00817F5C"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28E37" w14:textId="77777777" w:rsidR="00817F5C" w:rsidRDefault="00817F5C" w:rsidP="00C16E7C">
            <w:pPr>
              <w:rPr>
                <w:rFonts w:ascii="Arial" w:hAnsi="Arial" w:cs="Arial"/>
                <w:color w:val="000000"/>
                <w:sz w:val="15"/>
                <w:szCs w:val="15"/>
              </w:rPr>
            </w:pPr>
          </w:p>
          <w:p w14:paraId="10AD4577" w14:textId="77777777" w:rsidR="00E16FE7" w:rsidRDefault="00E16FE7" w:rsidP="00C16E7C">
            <w:pPr>
              <w:rPr>
                <w:rFonts w:ascii="Arial" w:hAnsi="Arial" w:cs="Arial"/>
                <w:color w:val="000000"/>
                <w:sz w:val="15"/>
                <w:szCs w:val="15"/>
              </w:rPr>
            </w:pPr>
          </w:p>
          <w:p w14:paraId="6FA8D7E3" w14:textId="77777777" w:rsidR="006B3522" w:rsidRDefault="006B3522" w:rsidP="00C16E7C">
            <w:pPr>
              <w:rPr>
                <w:rFonts w:ascii="Arial" w:hAnsi="Arial" w:cs="Arial"/>
                <w:color w:val="000000"/>
                <w:sz w:val="15"/>
                <w:szCs w:val="15"/>
              </w:rPr>
            </w:pPr>
          </w:p>
          <w:p w14:paraId="3B6F0B10" w14:textId="77777777" w:rsidR="006B3522" w:rsidRDefault="006B3522" w:rsidP="00C16E7C">
            <w:pPr>
              <w:rPr>
                <w:rFonts w:ascii="Arial" w:hAnsi="Arial" w:cs="Arial"/>
                <w:color w:val="000000"/>
                <w:sz w:val="15"/>
                <w:szCs w:val="15"/>
              </w:rPr>
            </w:pPr>
          </w:p>
          <w:p w14:paraId="624E9E0D" w14:textId="77777777" w:rsidR="00E16FE7" w:rsidRDefault="00E16FE7" w:rsidP="00C16E7C">
            <w:pPr>
              <w:rPr>
                <w:rFonts w:ascii="Arial" w:hAnsi="Arial" w:cs="Arial"/>
                <w:color w:val="000000"/>
                <w:sz w:val="15"/>
                <w:szCs w:val="15"/>
              </w:rPr>
            </w:pPr>
          </w:p>
          <w:p w14:paraId="7D123EEC" w14:textId="77777777" w:rsidR="00E16FE7" w:rsidRDefault="00E16FE7" w:rsidP="00C16E7C">
            <w:pPr>
              <w:rPr>
                <w:rFonts w:ascii="Arial" w:hAnsi="Arial" w:cs="Arial"/>
                <w:color w:val="000000"/>
                <w:sz w:val="15"/>
                <w:szCs w:val="15"/>
              </w:rPr>
            </w:pPr>
          </w:p>
          <w:p w14:paraId="4004DAA5" w14:textId="77777777" w:rsidR="00E16FE7" w:rsidRDefault="00E16FE7" w:rsidP="00C16E7C">
            <w:pPr>
              <w:rPr>
                <w:rFonts w:ascii="Arial" w:hAnsi="Arial" w:cs="Arial"/>
                <w:color w:val="000000"/>
                <w:sz w:val="15"/>
                <w:szCs w:val="15"/>
              </w:rPr>
            </w:pPr>
          </w:p>
          <w:p w14:paraId="1544CFF9" w14:textId="77777777" w:rsidR="00E16FE7" w:rsidRDefault="00E16FE7" w:rsidP="00C16E7C">
            <w:pPr>
              <w:rPr>
                <w:rFonts w:ascii="Arial" w:hAnsi="Arial" w:cs="Arial"/>
                <w:color w:val="000000"/>
                <w:sz w:val="15"/>
                <w:szCs w:val="15"/>
              </w:rPr>
            </w:pPr>
          </w:p>
          <w:p w14:paraId="73DB529B" w14:textId="73C3EEBA" w:rsidR="00817F5C" w:rsidRPr="003A443E" w:rsidRDefault="00E16FE7" w:rsidP="00C16E7C">
            <w:pPr>
              <w:rPr>
                <w:rFonts w:ascii="Arial" w:hAnsi="Arial" w:cs="Arial"/>
                <w:color w:val="000000"/>
                <w:sz w:val="15"/>
                <w:szCs w:val="15"/>
              </w:rPr>
            </w:pPr>
            <w:r>
              <w:rPr>
                <w:rFonts w:ascii="Arial" w:hAnsi="Arial" w:cs="Arial"/>
                <w:color w:val="000000"/>
                <w:sz w:val="15"/>
                <w:szCs w:val="15"/>
              </w:rPr>
              <w:t>[ ] Sì [ ] No</w:t>
            </w:r>
            <w:r w:rsidR="00817F5C" w:rsidRPr="003A443E">
              <w:rPr>
                <w:rFonts w:ascii="Arial" w:hAnsi="Arial" w:cs="Arial"/>
                <w:color w:val="000000"/>
                <w:sz w:val="15"/>
                <w:szCs w:val="15"/>
              </w:rPr>
              <w:t xml:space="preserve"> </w:t>
            </w:r>
          </w:p>
        </w:tc>
      </w:tr>
    </w:tbl>
    <w:p w14:paraId="162FCF11" w14:textId="77777777" w:rsidR="00817F5C" w:rsidRPr="00034780" w:rsidRDefault="00817F5C"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432781F0" w14:textId="77777777" w:rsidR="00817F5C" w:rsidRDefault="00817F5C" w:rsidP="00817F5C">
      <w:pPr>
        <w:rPr>
          <w:rFonts w:ascii="Arial" w:hAnsi="Arial" w:cs="Arial"/>
          <w:sz w:val="17"/>
          <w:szCs w:val="17"/>
        </w:rPr>
      </w:pPr>
    </w:p>
    <w:p w14:paraId="5DB0A7F5" w14:textId="77777777" w:rsidR="00817F5C" w:rsidRDefault="00817F5C"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D283EB0" w14:textId="77777777" w:rsidR="00817F5C" w:rsidRPr="00DE4996" w:rsidRDefault="00817F5C" w:rsidP="00817F5C">
      <w:pPr>
        <w:rPr>
          <w:rFonts w:ascii="Arial" w:hAnsi="Arial" w:cs="Arial"/>
          <w:sz w:val="16"/>
          <w:szCs w:val="16"/>
        </w:rPr>
      </w:pPr>
    </w:p>
    <w:p w14:paraId="6BF9DA39" w14:textId="77777777" w:rsidR="00817F5C" w:rsidRDefault="00817F5C"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35B94F" w14:textId="77777777" w:rsidR="00817F5C" w:rsidRDefault="00817F5C" w:rsidP="00817F5C">
      <w:pPr>
        <w:pStyle w:val="Titolo1"/>
        <w:rPr>
          <w:sz w:val="16"/>
          <w:szCs w:val="16"/>
        </w:rPr>
      </w:pPr>
    </w:p>
    <w:p w14:paraId="07130E9A" w14:textId="77777777" w:rsidR="00817F5C" w:rsidRPr="00034780" w:rsidRDefault="00817F5C"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17F5C" w14:paraId="633FA04D" w14:textId="77777777" w:rsidTr="00C16E7C">
        <w:trPr>
          <w:jc w:val="center"/>
        </w:trPr>
        <w:tc>
          <w:tcPr>
            <w:tcW w:w="4606" w:type="dxa"/>
            <w:tcBorders>
              <w:bottom w:val="single" w:sz="4" w:space="0" w:color="00000A"/>
            </w:tcBorders>
            <w:shd w:val="clear" w:color="auto" w:fill="FFFFFF"/>
          </w:tcPr>
          <w:p w14:paraId="0123EA03" w14:textId="77777777" w:rsidR="00817F5C" w:rsidRDefault="00817F5C" w:rsidP="00C16E7C">
            <w:pPr>
              <w:rPr>
                <w:rFonts w:ascii="Arial" w:hAnsi="Arial" w:cs="Arial"/>
                <w:b/>
                <w:sz w:val="15"/>
                <w:szCs w:val="15"/>
              </w:rPr>
            </w:pPr>
          </w:p>
        </w:tc>
        <w:tc>
          <w:tcPr>
            <w:tcW w:w="4721" w:type="dxa"/>
            <w:tcBorders>
              <w:bottom w:val="single" w:sz="4" w:space="0" w:color="00000A"/>
            </w:tcBorders>
            <w:shd w:val="clear" w:color="auto" w:fill="FFFFFF"/>
          </w:tcPr>
          <w:p w14:paraId="59D5342E" w14:textId="77777777" w:rsidR="00817F5C" w:rsidRDefault="00817F5C" w:rsidP="00C16E7C">
            <w:pPr>
              <w:rPr>
                <w:rFonts w:ascii="Arial" w:hAnsi="Arial" w:cs="Arial"/>
                <w:b/>
                <w:sz w:val="15"/>
                <w:szCs w:val="15"/>
              </w:rPr>
            </w:pPr>
          </w:p>
        </w:tc>
      </w:tr>
      <w:tr w:rsidR="00817F5C" w14:paraId="18C4738C"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AF59C3E" w14:textId="77777777" w:rsidR="00817F5C" w:rsidRDefault="00817F5C"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77AA13" w14:textId="77777777" w:rsidR="00817F5C" w:rsidRDefault="00817F5C" w:rsidP="00C16E7C">
            <w:r>
              <w:rPr>
                <w:rFonts w:ascii="Arial" w:hAnsi="Arial" w:cs="Arial"/>
                <w:b/>
                <w:sz w:val="15"/>
                <w:szCs w:val="15"/>
              </w:rPr>
              <w:t>Risposta</w:t>
            </w:r>
          </w:p>
        </w:tc>
      </w:tr>
      <w:tr w:rsidR="00817F5C" w14:paraId="390CF011"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170C4" w14:textId="77777777" w:rsidR="00817F5C" w:rsidRDefault="00817F5C"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FDDCE" w14:textId="77777777" w:rsidR="00817F5C" w:rsidRDefault="00817F5C" w:rsidP="00C16E7C">
            <w:r>
              <w:rPr>
                <w:rFonts w:ascii="Arial" w:hAnsi="Arial" w:cs="Arial"/>
                <w:w w:val="0"/>
                <w:sz w:val="15"/>
                <w:szCs w:val="15"/>
              </w:rPr>
              <w:t>[ ] Sì [ ] No</w:t>
            </w:r>
          </w:p>
        </w:tc>
      </w:tr>
    </w:tbl>
    <w:p w14:paraId="406299E9" w14:textId="77777777" w:rsidR="00817F5C" w:rsidRDefault="00817F5C" w:rsidP="00817F5C">
      <w:pPr>
        <w:pStyle w:val="SectionTitle"/>
        <w:spacing w:after="120"/>
        <w:jc w:val="both"/>
        <w:rPr>
          <w:rFonts w:ascii="Arial" w:hAnsi="Arial" w:cs="Arial"/>
          <w:b w:val="0"/>
          <w:caps/>
          <w:sz w:val="16"/>
          <w:szCs w:val="16"/>
        </w:rPr>
      </w:pPr>
    </w:p>
    <w:p w14:paraId="21B76267" w14:textId="64227EFB" w:rsidR="00817F5C" w:rsidRPr="003A443E" w:rsidRDefault="00817F5C"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1346CC55" w14:textId="77777777" w:rsidR="00817F5C" w:rsidRPr="00034780"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E495DD9" w14:textId="77777777" w:rsidTr="00C16E7C">
        <w:trPr>
          <w:jc w:val="center"/>
        </w:trPr>
        <w:tc>
          <w:tcPr>
            <w:tcW w:w="4644" w:type="dxa"/>
            <w:tcBorders>
              <w:bottom w:val="single" w:sz="4" w:space="0" w:color="00000A"/>
            </w:tcBorders>
            <w:shd w:val="clear" w:color="auto" w:fill="FFFFFF"/>
          </w:tcPr>
          <w:p w14:paraId="1E199439"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56582326" w14:textId="77777777" w:rsidR="00817F5C" w:rsidRDefault="00817F5C" w:rsidP="00C16E7C">
            <w:pPr>
              <w:rPr>
                <w:rFonts w:ascii="Arial" w:hAnsi="Arial" w:cs="Arial"/>
                <w:b/>
                <w:sz w:val="15"/>
                <w:szCs w:val="15"/>
              </w:rPr>
            </w:pPr>
          </w:p>
        </w:tc>
      </w:tr>
      <w:tr w:rsidR="00817F5C" w14:paraId="30E12A6E"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A1F6AB" w14:textId="77777777" w:rsidR="00817F5C" w:rsidRPr="00034780" w:rsidRDefault="00817F5C"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80D7BC" w14:textId="77777777" w:rsidR="00817F5C" w:rsidRPr="00034780" w:rsidRDefault="00817F5C" w:rsidP="00034780">
            <w:pPr>
              <w:rPr>
                <w:sz w:val="14"/>
                <w:szCs w:val="14"/>
              </w:rPr>
            </w:pPr>
            <w:r w:rsidRPr="00034780">
              <w:rPr>
                <w:rFonts w:ascii="Arial" w:hAnsi="Arial" w:cs="Arial"/>
                <w:b/>
                <w:sz w:val="14"/>
                <w:szCs w:val="14"/>
              </w:rPr>
              <w:t>Risposta</w:t>
            </w:r>
          </w:p>
        </w:tc>
      </w:tr>
      <w:tr w:rsidR="00817F5C" w14:paraId="7310962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57D6D" w14:textId="64171DD4" w:rsidR="00817F5C" w:rsidRDefault="00817F5C"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65E03078" w14:textId="77777777" w:rsidR="00034780" w:rsidRPr="00034780" w:rsidRDefault="00034780"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3E4992AB" w14:textId="77777777" w:rsidR="00817F5C" w:rsidRDefault="00817F5C"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22E65" w14:textId="77777777" w:rsidR="00034780" w:rsidRPr="00034780" w:rsidRDefault="00034780" w:rsidP="00C16E7C">
            <w:pPr>
              <w:rPr>
                <w:rFonts w:ascii="Arial" w:hAnsi="Arial" w:cs="Arial"/>
                <w:w w:val="0"/>
                <w:sz w:val="14"/>
                <w:szCs w:val="14"/>
              </w:rPr>
            </w:pPr>
          </w:p>
          <w:p w14:paraId="1A2AB588" w14:textId="77777777" w:rsidR="00034780" w:rsidRPr="00034780" w:rsidRDefault="00034780" w:rsidP="00C16E7C">
            <w:pPr>
              <w:rPr>
                <w:rFonts w:ascii="Arial" w:hAnsi="Arial" w:cs="Arial"/>
                <w:w w:val="0"/>
                <w:sz w:val="14"/>
                <w:szCs w:val="14"/>
              </w:rPr>
            </w:pPr>
          </w:p>
          <w:p w14:paraId="677EB4EC" w14:textId="77777777" w:rsidR="00034780" w:rsidRPr="00034780" w:rsidRDefault="00817F5C" w:rsidP="00C16E7C">
            <w:pPr>
              <w:rPr>
                <w:rFonts w:ascii="Arial" w:hAnsi="Arial" w:cs="Arial"/>
                <w:w w:val="0"/>
                <w:sz w:val="14"/>
                <w:szCs w:val="14"/>
              </w:rPr>
            </w:pPr>
            <w:r w:rsidRPr="00034780">
              <w:rPr>
                <w:rFonts w:ascii="Arial" w:hAnsi="Arial" w:cs="Arial"/>
                <w:w w:val="0"/>
                <w:sz w:val="14"/>
                <w:szCs w:val="14"/>
              </w:rPr>
              <w:t>[………….…]</w:t>
            </w:r>
          </w:p>
          <w:p w14:paraId="7382EEE8" w14:textId="77777777" w:rsidR="00034780" w:rsidRDefault="00034780" w:rsidP="00C16E7C">
            <w:pPr>
              <w:rPr>
                <w:rFonts w:ascii="Arial" w:hAnsi="Arial" w:cs="Arial"/>
                <w:sz w:val="14"/>
                <w:szCs w:val="14"/>
              </w:rPr>
            </w:pPr>
          </w:p>
          <w:p w14:paraId="01142595" w14:textId="77777777" w:rsidR="00034780" w:rsidRDefault="00034780" w:rsidP="00C16E7C">
            <w:pPr>
              <w:rPr>
                <w:rFonts w:ascii="Arial" w:hAnsi="Arial" w:cs="Arial"/>
                <w:sz w:val="14"/>
                <w:szCs w:val="14"/>
              </w:rPr>
            </w:pPr>
          </w:p>
          <w:p w14:paraId="7CF27CCC" w14:textId="77777777" w:rsidR="00034780" w:rsidRDefault="00034780" w:rsidP="00C16E7C">
            <w:pPr>
              <w:rPr>
                <w:rFonts w:ascii="Arial" w:hAnsi="Arial" w:cs="Arial"/>
                <w:sz w:val="14"/>
                <w:szCs w:val="14"/>
              </w:rPr>
            </w:pPr>
          </w:p>
          <w:p w14:paraId="278C7C52" w14:textId="02EFBCFF" w:rsidR="00817F5C" w:rsidRPr="00034780" w:rsidRDefault="00817F5C"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538A133B" w14:textId="77777777" w:rsidR="00817F5C" w:rsidRDefault="00817F5C" w:rsidP="00C16E7C">
            <w:r w:rsidRPr="00034780">
              <w:rPr>
                <w:rFonts w:ascii="Arial" w:hAnsi="Arial" w:cs="Arial"/>
                <w:sz w:val="14"/>
                <w:szCs w:val="14"/>
              </w:rPr>
              <w:t>[…………][……..…][…………]</w:t>
            </w:r>
          </w:p>
        </w:tc>
      </w:tr>
      <w:tr w:rsidR="00817F5C" w14:paraId="63C11DC1"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0AB9" w14:textId="77777777" w:rsidR="00817F5C" w:rsidRPr="00034780"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58CE350B" w14:textId="77777777" w:rsidR="00817F5C" w:rsidRPr="00034780" w:rsidRDefault="00817F5C" w:rsidP="00C16E7C">
            <w:pPr>
              <w:pStyle w:val="Paragrafoelenco1"/>
              <w:tabs>
                <w:tab w:val="left" w:pos="284"/>
              </w:tabs>
              <w:ind w:left="284"/>
              <w:rPr>
                <w:rFonts w:ascii="Arial" w:hAnsi="Arial" w:cs="Arial"/>
                <w:sz w:val="14"/>
                <w:szCs w:val="14"/>
              </w:rPr>
            </w:pPr>
          </w:p>
          <w:p w14:paraId="79D5DF07" w14:textId="77777777" w:rsidR="00817F5C" w:rsidRPr="00034780" w:rsidRDefault="00817F5C"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1CDA0F4C" w14:textId="77777777" w:rsidR="00817F5C" w:rsidRDefault="00817F5C"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4E8" w14:textId="77777777" w:rsidR="00817F5C" w:rsidRDefault="00817F5C" w:rsidP="00C16E7C">
            <w:pPr>
              <w:rPr>
                <w:rFonts w:ascii="Arial" w:hAnsi="Arial" w:cs="Arial"/>
                <w:w w:val="0"/>
                <w:sz w:val="15"/>
                <w:szCs w:val="15"/>
              </w:rPr>
            </w:pPr>
          </w:p>
          <w:p w14:paraId="5F88515D" w14:textId="77777777" w:rsidR="00817F5C" w:rsidRDefault="00817F5C" w:rsidP="00C16E7C">
            <w:pPr>
              <w:rPr>
                <w:rFonts w:ascii="Arial" w:hAnsi="Arial" w:cs="Arial"/>
                <w:w w:val="0"/>
                <w:sz w:val="15"/>
                <w:szCs w:val="15"/>
              </w:rPr>
            </w:pPr>
          </w:p>
          <w:p w14:paraId="0BA64B02" w14:textId="77777777" w:rsidR="00817F5C" w:rsidRDefault="00817F5C" w:rsidP="00C16E7C">
            <w:pPr>
              <w:rPr>
                <w:rFonts w:ascii="Arial" w:hAnsi="Arial" w:cs="Arial"/>
                <w:w w:val="0"/>
                <w:sz w:val="15"/>
                <w:szCs w:val="15"/>
              </w:rPr>
            </w:pPr>
          </w:p>
          <w:p w14:paraId="059846A0" w14:textId="77777777" w:rsidR="00817F5C" w:rsidRPr="00DC1517" w:rsidRDefault="00817F5C" w:rsidP="00C16E7C">
            <w:pPr>
              <w:rPr>
                <w:rFonts w:ascii="Arial" w:hAnsi="Arial" w:cs="Arial"/>
                <w:w w:val="0"/>
                <w:sz w:val="10"/>
                <w:szCs w:val="10"/>
              </w:rPr>
            </w:pPr>
          </w:p>
          <w:p w14:paraId="1B4FE625" w14:textId="77777777" w:rsidR="00034780" w:rsidRDefault="00034780" w:rsidP="00C16E7C">
            <w:pPr>
              <w:rPr>
                <w:rFonts w:ascii="Arial" w:hAnsi="Arial" w:cs="Arial"/>
                <w:w w:val="0"/>
                <w:sz w:val="15"/>
                <w:szCs w:val="15"/>
              </w:rPr>
            </w:pPr>
          </w:p>
          <w:p w14:paraId="633CD1EF" w14:textId="77777777" w:rsidR="00034780" w:rsidRDefault="00034780" w:rsidP="00C16E7C">
            <w:pPr>
              <w:rPr>
                <w:rFonts w:ascii="Arial" w:hAnsi="Arial" w:cs="Arial"/>
                <w:w w:val="0"/>
                <w:sz w:val="15"/>
                <w:szCs w:val="15"/>
              </w:rPr>
            </w:pPr>
          </w:p>
          <w:p w14:paraId="2F4EBC61" w14:textId="77777777" w:rsidR="00034780" w:rsidRDefault="00034780" w:rsidP="00C16E7C">
            <w:pPr>
              <w:rPr>
                <w:rFonts w:ascii="Arial" w:hAnsi="Arial" w:cs="Arial"/>
                <w:w w:val="0"/>
                <w:sz w:val="15"/>
                <w:szCs w:val="15"/>
              </w:rPr>
            </w:pPr>
          </w:p>
          <w:p w14:paraId="7A9DA70F" w14:textId="77777777" w:rsidR="00034780" w:rsidRDefault="00034780" w:rsidP="00C16E7C">
            <w:pPr>
              <w:rPr>
                <w:rFonts w:ascii="Arial" w:hAnsi="Arial" w:cs="Arial"/>
                <w:w w:val="0"/>
                <w:sz w:val="15"/>
                <w:szCs w:val="15"/>
              </w:rPr>
            </w:pPr>
          </w:p>
          <w:p w14:paraId="48A2A12A" w14:textId="77777777" w:rsidR="00034780" w:rsidRDefault="00817F5C" w:rsidP="00034780">
            <w:pPr>
              <w:jc w:val="both"/>
              <w:rPr>
                <w:rFonts w:ascii="Arial" w:hAnsi="Arial" w:cs="Arial"/>
                <w:w w:val="0"/>
                <w:sz w:val="14"/>
                <w:szCs w:val="14"/>
              </w:rPr>
            </w:pPr>
            <w:r w:rsidRPr="00034780">
              <w:rPr>
                <w:rFonts w:ascii="Arial" w:hAnsi="Arial" w:cs="Arial"/>
                <w:w w:val="0"/>
                <w:sz w:val="14"/>
                <w:szCs w:val="14"/>
              </w:rPr>
              <w:t>[ ] Sì [ ] No</w:t>
            </w:r>
          </w:p>
          <w:p w14:paraId="3DDA12C2" w14:textId="3F885C5E" w:rsidR="00817F5C" w:rsidRDefault="00817F5C"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6D4C54F1" w14:textId="77777777" w:rsidR="00C916FE" w:rsidRPr="00034780" w:rsidRDefault="00C916FE" w:rsidP="00034780">
            <w:pPr>
              <w:jc w:val="both"/>
              <w:rPr>
                <w:rFonts w:ascii="Arial" w:hAnsi="Arial" w:cs="Arial"/>
                <w:sz w:val="14"/>
                <w:szCs w:val="14"/>
              </w:rPr>
            </w:pPr>
          </w:p>
          <w:p w14:paraId="720E83E0" w14:textId="77777777" w:rsidR="00817F5C" w:rsidRPr="00034780" w:rsidRDefault="00817F5C"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31E61BB1" w14:textId="77777777" w:rsidR="00817F5C" w:rsidRDefault="00817F5C" w:rsidP="00034780">
            <w:pPr>
              <w:jc w:val="both"/>
            </w:pPr>
            <w:r w:rsidRPr="00034780">
              <w:rPr>
                <w:rFonts w:ascii="Arial" w:hAnsi="Arial" w:cs="Arial"/>
                <w:sz w:val="14"/>
                <w:szCs w:val="14"/>
              </w:rPr>
              <w:t>[…………][……….…][…………]</w:t>
            </w:r>
          </w:p>
        </w:tc>
      </w:tr>
    </w:tbl>
    <w:p w14:paraId="029F67C2" w14:textId="77777777" w:rsidR="00817F5C" w:rsidRDefault="00817F5C" w:rsidP="00817F5C">
      <w:pPr>
        <w:pStyle w:val="SectionTitle"/>
        <w:spacing w:before="0" w:after="0"/>
        <w:jc w:val="both"/>
        <w:rPr>
          <w:rFonts w:ascii="Arial" w:hAnsi="Arial" w:cs="Arial"/>
          <w:sz w:val="4"/>
          <w:szCs w:val="4"/>
        </w:rPr>
      </w:pPr>
    </w:p>
    <w:p w14:paraId="385C2D82" w14:textId="77777777" w:rsidR="00817F5C" w:rsidRDefault="00817F5C" w:rsidP="00817F5C"/>
    <w:p w14:paraId="434A9844" w14:textId="77777777" w:rsidR="00817F5C" w:rsidRDefault="00817F5C" w:rsidP="00817F5C">
      <w:pPr>
        <w:pStyle w:val="SectionTitle"/>
        <w:pageBreakBefore/>
        <w:spacing w:before="0" w:after="0"/>
        <w:jc w:val="both"/>
        <w:rPr>
          <w:rFonts w:ascii="Arial" w:hAnsi="Arial" w:cs="Arial"/>
          <w:b w:val="0"/>
          <w:caps/>
          <w:sz w:val="15"/>
          <w:szCs w:val="15"/>
        </w:rPr>
      </w:pPr>
    </w:p>
    <w:p w14:paraId="1FC0307D" w14:textId="77777777" w:rsidR="00817F5C" w:rsidRDefault="00817F5C"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7EEF6285" w14:textId="77777777" w:rsidR="00C916FE" w:rsidRPr="00C916FE" w:rsidRDefault="00C916FE" w:rsidP="00817F5C">
      <w:pPr>
        <w:pStyle w:val="SectionTitle"/>
        <w:spacing w:before="0" w:after="0"/>
        <w:rPr>
          <w:rFonts w:ascii="Arial" w:hAnsi="Arial" w:cs="Arial"/>
          <w:w w:val="0"/>
          <w:sz w:val="16"/>
          <w:szCs w:val="16"/>
        </w:rPr>
      </w:pPr>
    </w:p>
    <w:p w14:paraId="2B10DF56" w14:textId="77777777" w:rsidR="00817F5C" w:rsidRPr="00C916FE" w:rsidRDefault="00817F5C"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885CF40" w14:textId="77777777" w:rsidTr="00C16E7C">
        <w:trPr>
          <w:jc w:val="center"/>
        </w:trPr>
        <w:tc>
          <w:tcPr>
            <w:tcW w:w="4644" w:type="dxa"/>
            <w:tcBorders>
              <w:bottom w:val="single" w:sz="4" w:space="0" w:color="00000A"/>
            </w:tcBorders>
            <w:shd w:val="clear" w:color="auto" w:fill="FFFFFF"/>
          </w:tcPr>
          <w:p w14:paraId="4154BB5C"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6AA49F72" w14:textId="77777777" w:rsidR="00817F5C" w:rsidRDefault="00817F5C" w:rsidP="00C16E7C">
            <w:pPr>
              <w:rPr>
                <w:rFonts w:ascii="Arial" w:hAnsi="Arial" w:cs="Arial"/>
                <w:b/>
                <w:sz w:val="15"/>
                <w:szCs w:val="15"/>
              </w:rPr>
            </w:pPr>
          </w:p>
        </w:tc>
      </w:tr>
      <w:tr w:rsidR="00817F5C" w14:paraId="27FCBD5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CA73C" w14:textId="77777777" w:rsidR="00817F5C" w:rsidRPr="00C916FE" w:rsidRDefault="00817F5C"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9298" w14:textId="77777777" w:rsidR="00817F5C" w:rsidRPr="00C916FE" w:rsidRDefault="00817F5C"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817F5C" w14:paraId="45F65B7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90A4" w14:textId="77777777" w:rsidR="00817F5C" w:rsidRPr="00C916FE" w:rsidRDefault="00817F5C"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4BD1BBD8" w14:textId="77777777" w:rsidR="00817F5C" w:rsidRPr="00C916FE" w:rsidRDefault="00817F5C" w:rsidP="00C916FE">
            <w:pPr>
              <w:ind w:left="284" w:hanging="284"/>
              <w:jc w:val="both"/>
              <w:rPr>
                <w:rFonts w:ascii="Arial" w:hAnsi="Arial" w:cs="Arial"/>
                <w:b/>
                <w:sz w:val="14"/>
                <w:szCs w:val="14"/>
              </w:rPr>
            </w:pPr>
          </w:p>
          <w:p w14:paraId="48202642" w14:textId="77777777" w:rsidR="00817F5C" w:rsidRPr="00C916FE" w:rsidRDefault="00817F5C" w:rsidP="00C916FE">
            <w:pPr>
              <w:ind w:left="284" w:hanging="284"/>
              <w:jc w:val="both"/>
              <w:rPr>
                <w:rFonts w:ascii="Arial" w:hAnsi="Arial" w:cs="Arial"/>
                <w:sz w:val="14"/>
                <w:szCs w:val="14"/>
              </w:rPr>
            </w:pPr>
            <w:r w:rsidRPr="00C916FE">
              <w:rPr>
                <w:rFonts w:ascii="Arial" w:hAnsi="Arial" w:cs="Arial"/>
                <w:b/>
                <w:sz w:val="14"/>
                <w:szCs w:val="14"/>
              </w:rPr>
              <w:t>e/o,</w:t>
            </w:r>
          </w:p>
          <w:p w14:paraId="1468952F" w14:textId="77777777" w:rsidR="00817F5C" w:rsidRPr="00C916FE" w:rsidRDefault="00817F5C" w:rsidP="00C916FE">
            <w:pPr>
              <w:ind w:left="284" w:hanging="142"/>
              <w:jc w:val="both"/>
              <w:rPr>
                <w:rFonts w:ascii="Arial" w:hAnsi="Arial" w:cs="Arial"/>
                <w:sz w:val="14"/>
                <w:szCs w:val="14"/>
              </w:rPr>
            </w:pPr>
          </w:p>
          <w:p w14:paraId="0B2FF26F" w14:textId="77777777" w:rsidR="00817F5C" w:rsidRPr="00C916FE" w:rsidRDefault="00817F5C"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2B240469" w14:textId="77777777" w:rsidR="00C916FE" w:rsidRPr="00C916FE" w:rsidRDefault="00C916FE" w:rsidP="00C916FE">
            <w:pPr>
              <w:ind w:left="284" w:hanging="284"/>
              <w:jc w:val="both"/>
              <w:rPr>
                <w:rFonts w:ascii="Arial" w:hAnsi="Arial" w:cs="Arial"/>
                <w:sz w:val="12"/>
                <w:szCs w:val="12"/>
              </w:rPr>
            </w:pPr>
            <w:r>
              <w:rPr>
                <w:rFonts w:ascii="Arial" w:hAnsi="Arial" w:cs="Arial"/>
                <w:sz w:val="14"/>
                <w:szCs w:val="14"/>
              </w:rPr>
              <w:t xml:space="preserve"> </w:t>
            </w:r>
          </w:p>
          <w:p w14:paraId="2033B0AB" w14:textId="77777777" w:rsidR="00C916FE" w:rsidRPr="00C916FE" w:rsidRDefault="00C916FE" w:rsidP="00C916FE">
            <w:pPr>
              <w:ind w:left="284" w:hanging="284"/>
              <w:jc w:val="both"/>
              <w:rPr>
                <w:rFonts w:ascii="Arial" w:hAnsi="Arial" w:cs="Arial"/>
                <w:sz w:val="12"/>
                <w:szCs w:val="12"/>
              </w:rPr>
            </w:pPr>
          </w:p>
          <w:p w14:paraId="4974554E" w14:textId="21F68530" w:rsidR="00817F5C" w:rsidRDefault="00C916FE" w:rsidP="00C916FE">
            <w:pPr>
              <w:ind w:left="284" w:hanging="284"/>
              <w:jc w:val="both"/>
            </w:pPr>
            <w:r>
              <w:rPr>
                <w:rFonts w:ascii="Arial" w:hAnsi="Arial" w:cs="Arial"/>
                <w:sz w:val="14"/>
                <w:szCs w:val="14"/>
              </w:rPr>
              <w:t xml:space="preserve">       </w:t>
            </w:r>
            <w:r w:rsidR="00882B79">
              <w:rPr>
                <w:rFonts w:ascii="Arial" w:hAnsi="Arial" w:cs="Arial"/>
                <w:sz w:val="14"/>
                <w:szCs w:val="14"/>
              </w:rPr>
              <w:t xml:space="preserve"> </w:t>
            </w:r>
            <w:r w:rsidR="00817F5C"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6BA2B" w14:textId="77777777" w:rsidR="00C916FE" w:rsidRDefault="00C916FE" w:rsidP="00485FDA">
            <w:pPr>
              <w:jc w:val="both"/>
              <w:rPr>
                <w:rFonts w:ascii="Arial" w:hAnsi="Arial" w:cs="Arial"/>
                <w:sz w:val="15"/>
                <w:szCs w:val="15"/>
              </w:rPr>
            </w:pPr>
          </w:p>
          <w:p w14:paraId="77C0E579" w14:textId="77777777" w:rsidR="00C916FE" w:rsidRDefault="00C916FE" w:rsidP="00485FDA">
            <w:pPr>
              <w:jc w:val="both"/>
              <w:rPr>
                <w:rFonts w:ascii="Arial" w:hAnsi="Arial" w:cs="Arial"/>
                <w:sz w:val="15"/>
                <w:szCs w:val="15"/>
              </w:rPr>
            </w:pPr>
          </w:p>
          <w:p w14:paraId="5A4AEAAB" w14:textId="77777777" w:rsidR="00485FDA" w:rsidRDefault="00817F5C" w:rsidP="00485FDA">
            <w:pPr>
              <w:jc w:val="both"/>
              <w:rPr>
                <w:rFonts w:ascii="Arial" w:hAnsi="Arial" w:cs="Arial"/>
                <w:sz w:val="15"/>
                <w:szCs w:val="15"/>
              </w:rPr>
            </w:pPr>
            <w:r>
              <w:rPr>
                <w:rFonts w:ascii="Arial" w:hAnsi="Arial" w:cs="Arial"/>
                <w:sz w:val="15"/>
                <w:szCs w:val="15"/>
              </w:rPr>
              <w:t>esercizio: [……] fatturato: [……] […] valuta</w:t>
            </w:r>
          </w:p>
          <w:p w14:paraId="6014FB7B" w14:textId="77777777" w:rsidR="00485FDA" w:rsidRDefault="00817F5C" w:rsidP="00485FDA">
            <w:pPr>
              <w:jc w:val="both"/>
              <w:rPr>
                <w:rFonts w:ascii="Arial" w:hAnsi="Arial" w:cs="Arial"/>
                <w:sz w:val="15"/>
                <w:szCs w:val="15"/>
              </w:rPr>
            </w:pPr>
            <w:r>
              <w:rPr>
                <w:rFonts w:ascii="Arial" w:hAnsi="Arial" w:cs="Arial"/>
                <w:sz w:val="15"/>
                <w:szCs w:val="15"/>
              </w:rPr>
              <w:t>esercizio: [……] fatturato: [……] […] valuta</w:t>
            </w:r>
          </w:p>
          <w:p w14:paraId="645952F6" w14:textId="508DF7F7" w:rsidR="00817F5C" w:rsidRDefault="00817F5C" w:rsidP="00485FDA">
            <w:pPr>
              <w:jc w:val="both"/>
              <w:rPr>
                <w:rFonts w:ascii="Arial" w:hAnsi="Arial" w:cs="Arial"/>
                <w:sz w:val="15"/>
                <w:szCs w:val="15"/>
              </w:rPr>
            </w:pPr>
            <w:r>
              <w:rPr>
                <w:rFonts w:ascii="Arial" w:hAnsi="Arial" w:cs="Arial"/>
                <w:sz w:val="15"/>
                <w:szCs w:val="15"/>
              </w:rPr>
              <w:t>esercizio: [……] fatturato: [……] […] valuta</w:t>
            </w:r>
          </w:p>
          <w:p w14:paraId="716EB018" w14:textId="77777777" w:rsidR="00485FDA" w:rsidRDefault="00485FDA" w:rsidP="00485FDA">
            <w:pPr>
              <w:jc w:val="both"/>
              <w:rPr>
                <w:rFonts w:ascii="Arial" w:hAnsi="Arial" w:cs="Arial"/>
                <w:sz w:val="15"/>
                <w:szCs w:val="15"/>
              </w:rPr>
            </w:pPr>
          </w:p>
          <w:p w14:paraId="3E66821A" w14:textId="77777777" w:rsidR="00485FDA" w:rsidRDefault="00485FDA" w:rsidP="00485FDA">
            <w:pPr>
              <w:jc w:val="both"/>
              <w:rPr>
                <w:rFonts w:ascii="Arial" w:hAnsi="Arial" w:cs="Arial"/>
                <w:sz w:val="15"/>
                <w:szCs w:val="15"/>
              </w:rPr>
            </w:pPr>
          </w:p>
          <w:p w14:paraId="51D09416" w14:textId="77777777" w:rsidR="00817F5C" w:rsidRDefault="00817F5C"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49CDFF56" w14:textId="77777777" w:rsidR="00817F5C" w:rsidRDefault="00817F5C" w:rsidP="00485FDA">
            <w:pPr>
              <w:jc w:val="both"/>
              <w:rPr>
                <w:rFonts w:ascii="Arial" w:hAnsi="Arial" w:cs="Arial"/>
                <w:sz w:val="15"/>
                <w:szCs w:val="15"/>
              </w:rPr>
            </w:pPr>
            <w:r>
              <w:rPr>
                <w:rFonts w:ascii="Arial" w:hAnsi="Arial" w:cs="Arial"/>
                <w:sz w:val="15"/>
                <w:szCs w:val="15"/>
              </w:rPr>
              <w:t>[……], [……] […] valuta</w:t>
            </w:r>
          </w:p>
          <w:p w14:paraId="7EC95CEE" w14:textId="77777777" w:rsidR="00817F5C" w:rsidRDefault="00817F5C" w:rsidP="00485FDA">
            <w:pPr>
              <w:jc w:val="both"/>
              <w:rPr>
                <w:rFonts w:ascii="Arial" w:hAnsi="Arial" w:cs="Arial"/>
                <w:sz w:val="15"/>
                <w:szCs w:val="15"/>
              </w:rPr>
            </w:pPr>
          </w:p>
          <w:p w14:paraId="0DFF1CBC" w14:textId="77777777" w:rsidR="00817F5C" w:rsidRDefault="00817F5C"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FE1EF5" w14:textId="77777777" w:rsidR="00817F5C" w:rsidRDefault="00817F5C" w:rsidP="00485FDA">
            <w:pPr>
              <w:jc w:val="both"/>
            </w:pPr>
            <w:r>
              <w:rPr>
                <w:rFonts w:ascii="Arial" w:hAnsi="Arial" w:cs="Arial"/>
                <w:sz w:val="15"/>
                <w:szCs w:val="15"/>
              </w:rPr>
              <w:t>[…….…][……..…][……..…]</w:t>
            </w:r>
          </w:p>
        </w:tc>
      </w:tr>
      <w:tr w:rsidR="00817F5C" w14:paraId="6513EB1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DD59" w14:textId="77777777" w:rsidR="00817F5C" w:rsidRPr="00882B79" w:rsidRDefault="00817F5C"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62D85A60" w14:textId="77777777" w:rsidR="00817F5C" w:rsidRPr="00882B79" w:rsidRDefault="00817F5C" w:rsidP="00C16E7C">
            <w:pPr>
              <w:rPr>
                <w:rFonts w:ascii="Arial" w:hAnsi="Arial" w:cs="Arial"/>
                <w:b/>
                <w:sz w:val="14"/>
                <w:szCs w:val="14"/>
              </w:rPr>
            </w:pPr>
          </w:p>
          <w:p w14:paraId="247DE811" w14:textId="77777777" w:rsidR="00817F5C" w:rsidRPr="00882B79" w:rsidRDefault="00817F5C" w:rsidP="00C16E7C">
            <w:pPr>
              <w:rPr>
                <w:rFonts w:ascii="Arial" w:hAnsi="Arial" w:cs="Arial"/>
                <w:b/>
                <w:sz w:val="14"/>
                <w:szCs w:val="14"/>
              </w:rPr>
            </w:pPr>
            <w:r w:rsidRPr="00882B79">
              <w:rPr>
                <w:rFonts w:ascii="Arial" w:hAnsi="Arial" w:cs="Arial"/>
                <w:b/>
                <w:sz w:val="14"/>
                <w:szCs w:val="14"/>
              </w:rPr>
              <w:t>e/o,</w:t>
            </w:r>
          </w:p>
          <w:p w14:paraId="0D3C87F4" w14:textId="77777777" w:rsidR="00817F5C" w:rsidRPr="00882B79" w:rsidRDefault="00817F5C" w:rsidP="00C16E7C">
            <w:pPr>
              <w:rPr>
                <w:rFonts w:ascii="Arial" w:hAnsi="Arial" w:cs="Arial"/>
                <w:sz w:val="14"/>
                <w:szCs w:val="14"/>
              </w:rPr>
            </w:pPr>
          </w:p>
          <w:p w14:paraId="663862D2" w14:textId="77777777" w:rsidR="00817F5C" w:rsidRPr="00882B79" w:rsidRDefault="00817F5C"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5DA720F5" w14:textId="77777777" w:rsidR="00882B79" w:rsidRDefault="00882B79" w:rsidP="00C16E7C">
            <w:pPr>
              <w:rPr>
                <w:rFonts w:ascii="Arial" w:hAnsi="Arial" w:cs="Arial"/>
                <w:sz w:val="14"/>
                <w:szCs w:val="14"/>
              </w:rPr>
            </w:pPr>
          </w:p>
          <w:p w14:paraId="1C34018F" w14:textId="2A23C601" w:rsidR="00817F5C" w:rsidRDefault="00882B79"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9AAD" w14:textId="0B7112CA" w:rsidR="00817F5C" w:rsidRDefault="00817F5C" w:rsidP="00C16E7C">
            <w:pPr>
              <w:jc w:val="both"/>
              <w:rPr>
                <w:rFonts w:ascii="Arial" w:hAnsi="Arial" w:cs="Arial"/>
                <w:b/>
                <w:sz w:val="14"/>
                <w:szCs w:val="14"/>
              </w:rPr>
            </w:pPr>
          </w:p>
          <w:p w14:paraId="0BEA79A5" w14:textId="77777777" w:rsidR="00882B79" w:rsidRDefault="00882B79" w:rsidP="00C16E7C">
            <w:pPr>
              <w:jc w:val="both"/>
              <w:rPr>
                <w:rFonts w:ascii="Arial" w:hAnsi="Arial" w:cs="Arial"/>
                <w:b/>
                <w:sz w:val="14"/>
                <w:szCs w:val="14"/>
              </w:rPr>
            </w:pPr>
          </w:p>
          <w:p w14:paraId="3D497380" w14:textId="77777777" w:rsidR="00882B79" w:rsidRPr="00882B79" w:rsidRDefault="00882B79" w:rsidP="00C16E7C">
            <w:pPr>
              <w:jc w:val="both"/>
              <w:rPr>
                <w:rFonts w:ascii="Arial" w:hAnsi="Arial" w:cs="Arial"/>
                <w:b/>
                <w:sz w:val="14"/>
                <w:szCs w:val="14"/>
              </w:rPr>
            </w:pPr>
          </w:p>
          <w:p w14:paraId="54369C83" w14:textId="77777777" w:rsidR="00817F5C" w:rsidRPr="00882B79" w:rsidRDefault="00817F5C"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4E1F3A3C" w14:textId="45E0D70E" w:rsidR="00817F5C" w:rsidRPr="00882B79" w:rsidRDefault="00817F5C"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1F09F82D" w14:textId="77777777" w:rsidR="00817F5C" w:rsidRPr="00882B79" w:rsidRDefault="00817F5C" w:rsidP="00C16E7C">
            <w:pPr>
              <w:rPr>
                <w:rFonts w:ascii="Arial" w:hAnsi="Arial" w:cs="Arial"/>
                <w:sz w:val="14"/>
                <w:szCs w:val="14"/>
              </w:rPr>
            </w:pPr>
            <w:r w:rsidRPr="00882B79">
              <w:rPr>
                <w:rFonts w:ascii="Arial" w:hAnsi="Arial" w:cs="Arial"/>
                <w:sz w:val="14"/>
                <w:szCs w:val="14"/>
              </w:rPr>
              <w:t>[……], [……] […] valuta</w:t>
            </w:r>
          </w:p>
          <w:p w14:paraId="5C828ACC" w14:textId="77777777" w:rsidR="00817F5C" w:rsidRPr="00882B79" w:rsidRDefault="00817F5C"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171393A5" w14:textId="77777777" w:rsidR="00817F5C" w:rsidRPr="001A2F12" w:rsidRDefault="00817F5C" w:rsidP="00C16E7C">
            <w:r w:rsidRPr="00882B79">
              <w:rPr>
                <w:rFonts w:ascii="Arial" w:hAnsi="Arial" w:cs="Arial"/>
                <w:sz w:val="14"/>
                <w:szCs w:val="14"/>
              </w:rPr>
              <w:t>[……….…][…………][…………]</w:t>
            </w:r>
          </w:p>
        </w:tc>
      </w:tr>
      <w:tr w:rsidR="00817F5C" w14:paraId="4D07E72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FD75B" w14:textId="542B82A8" w:rsidR="00817F5C" w:rsidRPr="00882B79" w:rsidRDefault="00817F5C"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73E3D" w14:textId="77777777" w:rsidR="00882B79" w:rsidRPr="00882B79" w:rsidRDefault="00882B79" w:rsidP="00882B79">
            <w:pPr>
              <w:jc w:val="both"/>
              <w:rPr>
                <w:rFonts w:ascii="Arial" w:hAnsi="Arial" w:cs="Arial"/>
                <w:sz w:val="14"/>
                <w:szCs w:val="14"/>
              </w:rPr>
            </w:pPr>
          </w:p>
          <w:p w14:paraId="67BB4E46" w14:textId="77777777" w:rsidR="00882B79" w:rsidRPr="00882B79" w:rsidRDefault="00882B79" w:rsidP="00882B79">
            <w:pPr>
              <w:jc w:val="both"/>
              <w:rPr>
                <w:rFonts w:ascii="Arial" w:hAnsi="Arial" w:cs="Arial"/>
                <w:sz w:val="14"/>
                <w:szCs w:val="14"/>
              </w:rPr>
            </w:pPr>
          </w:p>
          <w:p w14:paraId="17B6C267" w14:textId="77777777" w:rsidR="00882B79" w:rsidRPr="00882B79" w:rsidRDefault="00882B79" w:rsidP="00882B79">
            <w:pPr>
              <w:jc w:val="both"/>
              <w:rPr>
                <w:rFonts w:ascii="Arial" w:hAnsi="Arial" w:cs="Arial"/>
                <w:sz w:val="14"/>
                <w:szCs w:val="14"/>
              </w:rPr>
            </w:pPr>
          </w:p>
          <w:p w14:paraId="6E65A8C1" w14:textId="77777777" w:rsidR="00817F5C" w:rsidRDefault="00817F5C" w:rsidP="00882B79">
            <w:pPr>
              <w:jc w:val="both"/>
            </w:pPr>
            <w:r w:rsidRPr="00882B79">
              <w:rPr>
                <w:rFonts w:ascii="Arial" w:hAnsi="Arial" w:cs="Arial"/>
                <w:sz w:val="14"/>
                <w:szCs w:val="14"/>
              </w:rPr>
              <w:t>[……]</w:t>
            </w:r>
          </w:p>
        </w:tc>
      </w:tr>
      <w:tr w:rsidR="00817F5C" w14:paraId="658577D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AAFEF"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BB38352" w14:textId="77777777" w:rsidR="00882B79" w:rsidRDefault="00882B79" w:rsidP="00C16E7C">
            <w:pPr>
              <w:pStyle w:val="Paragrafoelenco1"/>
              <w:ind w:left="0"/>
              <w:rPr>
                <w:rFonts w:ascii="Arial" w:hAnsi="Arial" w:cs="Arial"/>
                <w:sz w:val="15"/>
                <w:szCs w:val="15"/>
              </w:rPr>
            </w:pPr>
          </w:p>
          <w:p w14:paraId="3D7C4096" w14:textId="77777777" w:rsidR="00817F5C" w:rsidRPr="000953DC" w:rsidRDefault="00817F5C"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C9D44" w14:textId="77777777" w:rsidR="00882B79" w:rsidRPr="00882B79" w:rsidRDefault="00882B79" w:rsidP="00C16E7C">
            <w:pPr>
              <w:rPr>
                <w:rFonts w:ascii="Arial" w:hAnsi="Arial" w:cs="Arial"/>
                <w:sz w:val="14"/>
                <w:szCs w:val="14"/>
              </w:rPr>
            </w:pPr>
          </w:p>
          <w:p w14:paraId="320BDF21" w14:textId="77777777" w:rsidR="00882B79" w:rsidRPr="00882B79" w:rsidRDefault="00882B79" w:rsidP="00C16E7C">
            <w:pPr>
              <w:rPr>
                <w:rFonts w:ascii="Arial" w:hAnsi="Arial" w:cs="Arial"/>
                <w:sz w:val="14"/>
                <w:szCs w:val="14"/>
              </w:rPr>
            </w:pPr>
          </w:p>
          <w:p w14:paraId="0C7BC53D" w14:textId="77777777" w:rsidR="00882B79" w:rsidRDefault="00882B79" w:rsidP="00C16E7C">
            <w:pPr>
              <w:rPr>
                <w:rFonts w:ascii="Arial" w:hAnsi="Arial" w:cs="Arial"/>
                <w:sz w:val="14"/>
                <w:szCs w:val="14"/>
              </w:rPr>
            </w:pPr>
          </w:p>
          <w:p w14:paraId="034A7D3F" w14:textId="77777777" w:rsidR="00882B79" w:rsidRPr="00882B79" w:rsidRDefault="00882B79" w:rsidP="00C16E7C">
            <w:pPr>
              <w:rPr>
                <w:rFonts w:ascii="Arial" w:hAnsi="Arial" w:cs="Arial"/>
                <w:sz w:val="14"/>
                <w:szCs w:val="14"/>
              </w:rPr>
            </w:pPr>
          </w:p>
          <w:p w14:paraId="1A4A4A04" w14:textId="77777777" w:rsidR="0080029E" w:rsidRDefault="00817F5C"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62C68F62" w14:textId="2F063D52" w:rsidR="00817F5C" w:rsidRPr="00882B79" w:rsidRDefault="00817F5C"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76779B15" w14:textId="77777777" w:rsidR="00817F5C" w:rsidRDefault="00817F5C" w:rsidP="00C16E7C">
            <w:r w:rsidRPr="00882B79">
              <w:rPr>
                <w:rFonts w:ascii="Arial" w:hAnsi="Arial" w:cs="Arial"/>
                <w:sz w:val="14"/>
                <w:szCs w:val="14"/>
              </w:rPr>
              <w:t>[………..…][…………][……….…]</w:t>
            </w:r>
          </w:p>
        </w:tc>
      </w:tr>
      <w:tr w:rsidR="00817F5C" w14:paraId="4245915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2DBF4" w14:textId="77777777" w:rsidR="00817F5C" w:rsidRPr="00CC1327" w:rsidRDefault="00817F5C"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21CCF49D" w14:textId="77777777" w:rsidR="00817F5C" w:rsidRPr="000953DC" w:rsidRDefault="00817F5C"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DDC3" w14:textId="77777777" w:rsidR="00817F5C" w:rsidRDefault="00817F5C" w:rsidP="00C16E7C">
            <w:pPr>
              <w:rPr>
                <w:rFonts w:ascii="Arial" w:hAnsi="Arial" w:cs="Arial"/>
                <w:sz w:val="15"/>
                <w:szCs w:val="15"/>
              </w:rPr>
            </w:pPr>
          </w:p>
          <w:p w14:paraId="3016D5D3" w14:textId="77777777" w:rsidR="00817F5C" w:rsidRPr="002104BD" w:rsidRDefault="00817F5C" w:rsidP="00C16E7C">
            <w:pPr>
              <w:rPr>
                <w:rFonts w:ascii="Arial" w:hAnsi="Arial" w:cs="Arial"/>
                <w:sz w:val="6"/>
                <w:szCs w:val="6"/>
              </w:rPr>
            </w:pPr>
          </w:p>
          <w:p w14:paraId="7715CA21" w14:textId="77777777" w:rsidR="00817F5C" w:rsidRDefault="00817F5C" w:rsidP="00C16E7C">
            <w:pPr>
              <w:rPr>
                <w:rFonts w:ascii="Arial" w:hAnsi="Arial" w:cs="Arial"/>
                <w:sz w:val="15"/>
                <w:szCs w:val="15"/>
              </w:rPr>
            </w:pPr>
            <w:r>
              <w:rPr>
                <w:rFonts w:ascii="Arial" w:hAnsi="Arial" w:cs="Arial"/>
                <w:sz w:val="15"/>
                <w:szCs w:val="15"/>
              </w:rPr>
              <w:t>[……] […] valuta</w:t>
            </w:r>
          </w:p>
          <w:p w14:paraId="20FE5DF9" w14:textId="77777777" w:rsidR="00CC1327" w:rsidRDefault="00CC1327" w:rsidP="00C16E7C">
            <w:pPr>
              <w:rPr>
                <w:rFonts w:ascii="Arial" w:hAnsi="Arial" w:cs="Arial"/>
                <w:sz w:val="15"/>
                <w:szCs w:val="15"/>
              </w:rPr>
            </w:pPr>
          </w:p>
          <w:p w14:paraId="19F842F6" w14:textId="77777777" w:rsidR="00817F5C" w:rsidRDefault="00817F5C"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642D8B4A" w14:textId="77777777" w:rsidR="00817F5C" w:rsidRDefault="00817F5C" w:rsidP="00C16E7C">
            <w:r>
              <w:rPr>
                <w:rFonts w:ascii="Arial" w:hAnsi="Arial" w:cs="Arial"/>
                <w:i/>
                <w:sz w:val="15"/>
                <w:szCs w:val="15"/>
              </w:rPr>
              <w:t xml:space="preserve"> </w:t>
            </w:r>
            <w:r>
              <w:rPr>
                <w:rFonts w:ascii="Arial" w:hAnsi="Arial" w:cs="Arial"/>
                <w:sz w:val="15"/>
                <w:szCs w:val="15"/>
              </w:rPr>
              <w:t>[……….…][…………][………..…]</w:t>
            </w:r>
          </w:p>
        </w:tc>
      </w:tr>
      <w:tr w:rsidR="00817F5C" w14:paraId="58D4E74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E4F54" w14:textId="77777777" w:rsidR="004C4247" w:rsidRPr="004C4247" w:rsidRDefault="00817F5C"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w:t>
            </w:r>
            <w:r w:rsidR="004C4247" w:rsidRPr="004C4247">
              <w:rPr>
                <w:rFonts w:ascii="Arial" w:hAnsi="Arial" w:cs="Arial"/>
                <w:sz w:val="14"/>
                <w:szCs w:val="14"/>
              </w:rPr>
              <w:t>eratore economico dichiara che:</w:t>
            </w:r>
          </w:p>
          <w:p w14:paraId="1D3BB4A1" w14:textId="342625FA" w:rsidR="00817F5C" w:rsidRDefault="00817F5C"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D41DB" w14:textId="77777777" w:rsidR="00817F5C" w:rsidRPr="004C4247" w:rsidRDefault="00817F5C" w:rsidP="004C4247">
            <w:pPr>
              <w:jc w:val="both"/>
              <w:rPr>
                <w:rFonts w:ascii="Arial" w:hAnsi="Arial" w:cs="Arial"/>
                <w:sz w:val="14"/>
                <w:szCs w:val="14"/>
              </w:rPr>
            </w:pPr>
          </w:p>
          <w:p w14:paraId="44243F55" w14:textId="77777777" w:rsidR="00817F5C" w:rsidRPr="004C4247" w:rsidRDefault="00817F5C" w:rsidP="004C4247">
            <w:pPr>
              <w:jc w:val="both"/>
              <w:rPr>
                <w:rFonts w:ascii="Arial" w:hAnsi="Arial" w:cs="Arial"/>
                <w:sz w:val="14"/>
                <w:szCs w:val="14"/>
              </w:rPr>
            </w:pPr>
          </w:p>
          <w:p w14:paraId="3D9E7260" w14:textId="77777777" w:rsidR="00817F5C" w:rsidRPr="004C4247" w:rsidRDefault="00817F5C" w:rsidP="004C4247">
            <w:pPr>
              <w:jc w:val="both"/>
              <w:rPr>
                <w:rFonts w:ascii="Arial" w:hAnsi="Arial" w:cs="Arial"/>
                <w:sz w:val="14"/>
                <w:szCs w:val="14"/>
              </w:rPr>
            </w:pPr>
          </w:p>
          <w:p w14:paraId="0296A632" w14:textId="77777777" w:rsidR="00817F5C" w:rsidRPr="004C4247" w:rsidRDefault="00817F5C" w:rsidP="004C4247">
            <w:pPr>
              <w:jc w:val="both"/>
              <w:rPr>
                <w:rFonts w:ascii="Arial" w:hAnsi="Arial" w:cs="Arial"/>
                <w:sz w:val="14"/>
                <w:szCs w:val="14"/>
              </w:rPr>
            </w:pPr>
            <w:r w:rsidRPr="004C4247">
              <w:rPr>
                <w:rFonts w:ascii="Arial" w:hAnsi="Arial" w:cs="Arial"/>
                <w:sz w:val="14"/>
                <w:szCs w:val="14"/>
              </w:rPr>
              <w:t>[……]</w:t>
            </w:r>
          </w:p>
          <w:p w14:paraId="7049D895" w14:textId="77777777" w:rsidR="00817F5C" w:rsidRPr="004C4247" w:rsidRDefault="00817F5C" w:rsidP="004C4247">
            <w:pPr>
              <w:ind w:firstLine="708"/>
              <w:jc w:val="both"/>
              <w:rPr>
                <w:rFonts w:ascii="Arial" w:hAnsi="Arial" w:cs="Arial"/>
                <w:sz w:val="14"/>
                <w:szCs w:val="14"/>
              </w:rPr>
            </w:pPr>
          </w:p>
          <w:p w14:paraId="5C06CD27" w14:textId="77777777" w:rsidR="00817F5C" w:rsidRPr="004C4247" w:rsidRDefault="00817F5C" w:rsidP="004C4247">
            <w:pPr>
              <w:jc w:val="both"/>
              <w:rPr>
                <w:rFonts w:ascii="Arial" w:hAnsi="Arial" w:cs="Arial"/>
                <w:sz w:val="14"/>
                <w:szCs w:val="14"/>
              </w:rPr>
            </w:pPr>
          </w:p>
          <w:p w14:paraId="0BF94948" w14:textId="77777777" w:rsidR="00817F5C" w:rsidRPr="004C4247" w:rsidRDefault="00817F5C"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57D0926" w14:textId="77777777" w:rsidR="00817F5C" w:rsidRDefault="00817F5C" w:rsidP="00C16E7C">
            <w:r w:rsidRPr="004C4247">
              <w:rPr>
                <w:rFonts w:ascii="Arial" w:hAnsi="Arial" w:cs="Arial"/>
                <w:sz w:val="14"/>
                <w:szCs w:val="14"/>
              </w:rPr>
              <w:t>[…………..][……….…][………..…]</w:t>
            </w:r>
          </w:p>
        </w:tc>
      </w:tr>
    </w:tbl>
    <w:p w14:paraId="5BA23DF3" w14:textId="77777777" w:rsidR="00817F5C" w:rsidRPr="003A443E" w:rsidRDefault="00817F5C"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F6A0B" w14:textId="77777777" w:rsidR="00817F5C" w:rsidRPr="003A443E" w:rsidRDefault="00817F5C" w:rsidP="00817F5C">
      <w:pPr>
        <w:pStyle w:val="Titolo1"/>
        <w:ind w:left="850"/>
        <w:rPr>
          <w:color w:val="000000"/>
          <w:sz w:val="16"/>
          <w:szCs w:val="16"/>
        </w:rPr>
      </w:pPr>
    </w:p>
    <w:p w14:paraId="08040EE0" w14:textId="77777777" w:rsidR="00817F5C" w:rsidRPr="004C4247" w:rsidRDefault="00817F5C"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73761F3" w14:textId="77777777" w:rsidTr="00C16E7C">
        <w:trPr>
          <w:jc w:val="center"/>
        </w:trPr>
        <w:tc>
          <w:tcPr>
            <w:tcW w:w="4644" w:type="dxa"/>
            <w:tcBorders>
              <w:bottom w:val="single" w:sz="4" w:space="0" w:color="00000A"/>
            </w:tcBorders>
            <w:shd w:val="clear" w:color="auto" w:fill="FFFFFF"/>
          </w:tcPr>
          <w:p w14:paraId="1EBB69FD"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16DDD4BF" w14:textId="77777777" w:rsidR="00817F5C" w:rsidRDefault="00817F5C" w:rsidP="00C16E7C">
            <w:pPr>
              <w:rPr>
                <w:rFonts w:ascii="Arial" w:hAnsi="Arial" w:cs="Arial"/>
                <w:b/>
                <w:sz w:val="15"/>
                <w:szCs w:val="15"/>
              </w:rPr>
            </w:pPr>
          </w:p>
        </w:tc>
      </w:tr>
      <w:tr w:rsidR="00817F5C" w14:paraId="2263F3EE"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59AD2" w14:textId="77777777" w:rsidR="00817F5C" w:rsidRPr="004C4247" w:rsidRDefault="00817F5C" w:rsidP="004C4247">
            <w:pPr>
              <w:rPr>
                <w:b/>
                <w:sz w:val="14"/>
                <w:szCs w:val="14"/>
              </w:rPr>
            </w:pPr>
            <w:bookmarkStart w:id="7" w:name="_DV_M4301"/>
            <w:bookmarkStart w:id="8" w:name="_DV_M4300"/>
            <w:bookmarkEnd w:id="7"/>
            <w:bookmarkEnd w:id="8"/>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012137" w14:textId="77777777" w:rsidR="00817F5C" w:rsidRPr="004C4247" w:rsidRDefault="00817F5C"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817F5C" w14:paraId="1E47A1D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BDBA" w14:textId="70CF771F" w:rsidR="00817F5C" w:rsidRPr="004C4247" w:rsidRDefault="00817F5C"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2CA93D3E" w14:textId="77777777" w:rsidR="004C4247" w:rsidRDefault="004C4247" w:rsidP="004C4247">
            <w:pPr>
              <w:jc w:val="both"/>
              <w:rPr>
                <w:rFonts w:ascii="Arial" w:hAnsi="Arial" w:cs="Arial"/>
                <w:sz w:val="14"/>
                <w:szCs w:val="14"/>
              </w:rPr>
            </w:pPr>
          </w:p>
          <w:p w14:paraId="739F3409" w14:textId="77777777" w:rsidR="004C4247" w:rsidRDefault="004C4247" w:rsidP="004C4247">
            <w:pPr>
              <w:jc w:val="both"/>
              <w:rPr>
                <w:rFonts w:ascii="Arial" w:hAnsi="Arial" w:cs="Arial"/>
                <w:sz w:val="14"/>
                <w:szCs w:val="14"/>
              </w:rPr>
            </w:pPr>
          </w:p>
          <w:p w14:paraId="45287614" w14:textId="2A7D86CD" w:rsidR="00817F5C" w:rsidRDefault="00817F5C"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B9C13" w14:textId="77777777" w:rsidR="004C4247" w:rsidRDefault="004C4247" w:rsidP="004C4247">
            <w:pPr>
              <w:jc w:val="both"/>
              <w:rPr>
                <w:rFonts w:ascii="Arial" w:hAnsi="Arial" w:cs="Arial"/>
                <w:sz w:val="14"/>
                <w:szCs w:val="14"/>
              </w:rPr>
            </w:pPr>
          </w:p>
          <w:p w14:paraId="317F4D22" w14:textId="77777777" w:rsidR="004C4247" w:rsidRDefault="004C4247" w:rsidP="004C4247">
            <w:pPr>
              <w:jc w:val="both"/>
              <w:rPr>
                <w:rFonts w:ascii="Arial" w:hAnsi="Arial" w:cs="Arial"/>
                <w:sz w:val="14"/>
                <w:szCs w:val="14"/>
              </w:rPr>
            </w:pPr>
          </w:p>
          <w:p w14:paraId="66E701BF" w14:textId="77777777" w:rsidR="004C4247" w:rsidRDefault="00817F5C"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398F25D8" w14:textId="77777777" w:rsidR="004C4247" w:rsidRDefault="00817F5C" w:rsidP="004C4247">
            <w:pPr>
              <w:jc w:val="both"/>
              <w:rPr>
                <w:rFonts w:ascii="Arial" w:hAnsi="Arial" w:cs="Arial"/>
                <w:sz w:val="14"/>
                <w:szCs w:val="14"/>
              </w:rPr>
            </w:pPr>
            <w:r w:rsidRPr="004C4247">
              <w:rPr>
                <w:rFonts w:ascii="Arial" w:hAnsi="Arial" w:cs="Arial"/>
                <w:sz w:val="14"/>
                <w:szCs w:val="14"/>
              </w:rPr>
              <w:t>Lavori: [……]</w:t>
            </w:r>
          </w:p>
          <w:p w14:paraId="3D9C262B" w14:textId="77777777" w:rsidR="004C4247" w:rsidRDefault="00817F5C" w:rsidP="004C4247">
            <w:pPr>
              <w:jc w:val="both"/>
              <w:rPr>
                <w:rFonts w:ascii="Arial" w:hAnsi="Arial" w:cs="Arial"/>
                <w:sz w:val="14"/>
                <w:szCs w:val="14"/>
              </w:rPr>
            </w:pPr>
            <w:r w:rsidRPr="004C4247">
              <w:rPr>
                <w:rFonts w:ascii="Arial" w:hAnsi="Arial" w:cs="Arial"/>
                <w:sz w:val="14"/>
                <w:szCs w:val="14"/>
              </w:rPr>
              <w:br/>
            </w:r>
          </w:p>
          <w:p w14:paraId="3C46B5E8" w14:textId="2A7124DA" w:rsidR="00817F5C" w:rsidRPr="004C4247" w:rsidRDefault="00817F5C"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FBD5A8C" w14:textId="4A2519CD" w:rsidR="00817F5C" w:rsidRDefault="00817F5C" w:rsidP="004C4247">
            <w:pPr>
              <w:tabs>
                <w:tab w:val="left" w:pos="2986"/>
              </w:tabs>
              <w:jc w:val="both"/>
            </w:pPr>
            <w:r w:rsidRPr="004C4247">
              <w:rPr>
                <w:rFonts w:ascii="Arial" w:hAnsi="Arial" w:cs="Arial"/>
                <w:sz w:val="14"/>
                <w:szCs w:val="14"/>
              </w:rPr>
              <w:t>[…………][………..…][……….…]</w:t>
            </w:r>
            <w:r w:rsidR="004C4247" w:rsidRPr="004C4247">
              <w:rPr>
                <w:rFonts w:ascii="Arial" w:hAnsi="Arial" w:cs="Arial"/>
                <w:sz w:val="14"/>
                <w:szCs w:val="14"/>
              </w:rPr>
              <w:tab/>
            </w:r>
          </w:p>
        </w:tc>
      </w:tr>
      <w:tr w:rsidR="00817F5C" w14:paraId="6A8BFF7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7E3F5" w14:textId="5C65BE58" w:rsidR="00817F5C" w:rsidRDefault="00817F5C" w:rsidP="00F74F2B">
            <w:pPr>
              <w:ind w:left="426" w:hanging="426"/>
              <w:jc w:val="both"/>
              <w:rPr>
                <w:rFonts w:ascii="Arial" w:hAnsi="Arial" w:cs="Arial"/>
                <w:sz w:val="14"/>
                <w:szCs w:val="14"/>
              </w:rPr>
            </w:pPr>
            <w:r w:rsidRPr="00F74F2B">
              <w:rPr>
                <w:rFonts w:ascii="Arial" w:hAnsi="Arial" w:cs="Arial"/>
                <w:sz w:val="14"/>
                <w:szCs w:val="14"/>
              </w:rPr>
              <w:t xml:space="preserve">1b)    </w:t>
            </w:r>
            <w:r w:rsidR="00F74F2B" w:rsidRPr="00F74F2B">
              <w:rPr>
                <w:rFonts w:ascii="Arial" w:hAnsi="Arial" w:cs="Arial"/>
                <w:sz w:val="14"/>
                <w:szCs w:val="14"/>
              </w:rPr>
              <w:t xml:space="preserve"> </w:t>
            </w:r>
            <w:r w:rsidRPr="00F74F2B">
              <w:rPr>
                <w:rFonts w:ascii="Arial" w:hAnsi="Arial" w:cs="Arial"/>
                <w:sz w:val="14"/>
                <w:szCs w:val="14"/>
              </w:rPr>
              <w:t xml:space="preserve">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4FC75352" w14:textId="77777777" w:rsidR="00F74F2B" w:rsidRPr="00F74F2B" w:rsidRDefault="00F74F2B" w:rsidP="00F74F2B">
            <w:pPr>
              <w:ind w:left="426" w:hanging="426"/>
              <w:jc w:val="both"/>
              <w:rPr>
                <w:rFonts w:ascii="Arial" w:hAnsi="Arial" w:cs="Arial"/>
                <w:sz w:val="14"/>
                <w:szCs w:val="14"/>
              </w:rPr>
            </w:pPr>
          </w:p>
          <w:p w14:paraId="589112B5" w14:textId="77777777" w:rsidR="00817F5C" w:rsidRDefault="00817F5C"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8863" w14:textId="77777777" w:rsidR="00817F5C" w:rsidRPr="00F74F2B" w:rsidRDefault="00817F5C"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7A88279C" w14:textId="77777777" w:rsidR="00817F5C" w:rsidRPr="00F74F2B" w:rsidRDefault="00817F5C" w:rsidP="00C16E7C">
            <w:pPr>
              <w:rPr>
                <w:rFonts w:ascii="Arial" w:hAnsi="Arial" w:cs="Arial"/>
                <w:sz w:val="14"/>
                <w:szCs w:val="14"/>
              </w:rPr>
            </w:pPr>
            <w:r w:rsidRPr="00F74F2B">
              <w:rPr>
                <w:rFonts w:ascii="Arial" w:hAnsi="Arial" w:cs="Arial"/>
                <w:sz w:val="14"/>
                <w:szCs w:val="14"/>
              </w:rPr>
              <w:t>[……………..]</w:t>
            </w:r>
          </w:p>
          <w:p w14:paraId="54649038" w14:textId="77777777" w:rsidR="00817F5C" w:rsidRPr="00F74F2B" w:rsidRDefault="00817F5C"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17F5C" w:rsidRPr="00F74F2B" w14:paraId="3535F353"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FD9A9F" w14:textId="77777777" w:rsidR="00817F5C" w:rsidRPr="00F74F2B" w:rsidRDefault="00817F5C"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19D48" w14:textId="77777777" w:rsidR="00817F5C" w:rsidRPr="00F74F2B" w:rsidRDefault="00817F5C"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9B8CA1" w14:textId="77777777" w:rsidR="00817F5C" w:rsidRPr="00F74F2B" w:rsidRDefault="00817F5C"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6EBC2D" w14:textId="77777777" w:rsidR="00817F5C" w:rsidRPr="00F74F2B" w:rsidRDefault="00817F5C" w:rsidP="00C16E7C">
                  <w:pPr>
                    <w:rPr>
                      <w:sz w:val="14"/>
                      <w:szCs w:val="14"/>
                    </w:rPr>
                  </w:pPr>
                  <w:r w:rsidRPr="00F74F2B">
                    <w:rPr>
                      <w:rFonts w:ascii="Arial" w:hAnsi="Arial" w:cs="Arial"/>
                      <w:sz w:val="14"/>
                      <w:szCs w:val="14"/>
                    </w:rPr>
                    <w:t>destinatari</w:t>
                  </w:r>
                </w:p>
              </w:tc>
            </w:tr>
            <w:tr w:rsidR="00817F5C" w:rsidRPr="00F74F2B" w14:paraId="1344F801"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48872" w14:textId="77777777" w:rsidR="00817F5C" w:rsidRPr="00F74F2B" w:rsidRDefault="00817F5C"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B380B1" w14:textId="77777777" w:rsidR="00817F5C" w:rsidRPr="00F74F2B" w:rsidRDefault="00817F5C"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5CC2C4" w14:textId="77777777" w:rsidR="00817F5C" w:rsidRPr="00F74F2B" w:rsidRDefault="00817F5C"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8C973" w14:textId="77777777" w:rsidR="00817F5C" w:rsidRPr="00F74F2B" w:rsidRDefault="00817F5C" w:rsidP="00C16E7C">
                  <w:pPr>
                    <w:rPr>
                      <w:rFonts w:ascii="Arial" w:hAnsi="Arial" w:cs="Arial"/>
                      <w:sz w:val="14"/>
                      <w:szCs w:val="14"/>
                    </w:rPr>
                  </w:pPr>
                </w:p>
              </w:tc>
            </w:tr>
          </w:tbl>
          <w:p w14:paraId="57EAECD1" w14:textId="77777777" w:rsidR="00817F5C" w:rsidRDefault="00817F5C" w:rsidP="00C16E7C">
            <w:pPr>
              <w:rPr>
                <w:rFonts w:ascii="Arial" w:hAnsi="Arial" w:cs="Arial"/>
                <w:sz w:val="15"/>
                <w:szCs w:val="15"/>
              </w:rPr>
            </w:pPr>
          </w:p>
        </w:tc>
      </w:tr>
      <w:tr w:rsidR="00817F5C" w14:paraId="4FD63A5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7303" w14:textId="5B1D363F" w:rsidR="00817F5C" w:rsidRPr="00F74F2B" w:rsidRDefault="00817F5C"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27444B26" w14:textId="77777777" w:rsidR="00F74F2B" w:rsidRDefault="00F74F2B" w:rsidP="00F74F2B">
            <w:pPr>
              <w:ind w:left="426"/>
              <w:jc w:val="both"/>
              <w:rPr>
                <w:rFonts w:ascii="Arial" w:hAnsi="Arial" w:cs="Arial"/>
                <w:sz w:val="14"/>
                <w:szCs w:val="14"/>
              </w:rPr>
            </w:pPr>
          </w:p>
          <w:p w14:paraId="25EFEF37" w14:textId="77777777" w:rsidR="00817F5C" w:rsidRPr="00F74F2B" w:rsidRDefault="00817F5C"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6F0E6" w14:textId="77777777" w:rsidR="00F74F2B" w:rsidRPr="00F74F2B" w:rsidRDefault="00F74F2B" w:rsidP="00F74F2B">
            <w:pPr>
              <w:jc w:val="both"/>
              <w:rPr>
                <w:rFonts w:ascii="Arial" w:hAnsi="Arial" w:cs="Arial"/>
                <w:sz w:val="14"/>
                <w:szCs w:val="14"/>
              </w:rPr>
            </w:pPr>
          </w:p>
          <w:p w14:paraId="625D3D55" w14:textId="77777777" w:rsidR="00F74F2B" w:rsidRDefault="00817F5C"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00B8E282" w14:textId="2E06D7C6" w:rsidR="00817F5C" w:rsidRDefault="00817F5C" w:rsidP="00F74F2B">
            <w:pPr>
              <w:jc w:val="both"/>
            </w:pPr>
            <w:r w:rsidRPr="00F74F2B">
              <w:rPr>
                <w:rFonts w:ascii="Arial" w:hAnsi="Arial" w:cs="Arial"/>
                <w:sz w:val="14"/>
                <w:szCs w:val="14"/>
              </w:rPr>
              <w:t>[……….…]</w:t>
            </w:r>
          </w:p>
        </w:tc>
      </w:tr>
      <w:tr w:rsidR="00817F5C" w14:paraId="3300EC6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0BE4" w14:textId="57909501" w:rsidR="00817F5C" w:rsidRPr="00F74F2B" w:rsidRDefault="00817F5C" w:rsidP="00F74F2B">
            <w:pPr>
              <w:ind w:left="426" w:hanging="426"/>
              <w:jc w:val="both"/>
              <w:rPr>
                <w:sz w:val="14"/>
                <w:szCs w:val="14"/>
              </w:rPr>
            </w:pPr>
            <w:r w:rsidRPr="00F74F2B">
              <w:rPr>
                <w:rFonts w:ascii="Arial" w:hAnsi="Arial" w:cs="Arial"/>
                <w:sz w:val="14"/>
                <w:szCs w:val="14"/>
              </w:rPr>
              <w:t xml:space="preserve">3)   </w:t>
            </w:r>
            <w:r w:rsidR="00F74F2B" w:rsidRPr="00F74F2B">
              <w:rPr>
                <w:rFonts w:ascii="Arial" w:hAnsi="Arial" w:cs="Arial"/>
                <w:sz w:val="14"/>
                <w:szCs w:val="14"/>
              </w:rPr>
              <w:t xml:space="preserve"> </w:t>
            </w:r>
            <w:r w:rsidRPr="00F74F2B">
              <w:rPr>
                <w:rFonts w:ascii="Arial" w:hAnsi="Arial" w:cs="Arial"/>
                <w:sz w:val="14"/>
                <w:szCs w:val="14"/>
              </w:rPr>
              <w:t xml:space="preserve">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12B8A" w14:textId="77777777" w:rsidR="00F74F2B" w:rsidRDefault="00F74F2B" w:rsidP="00F74F2B">
            <w:pPr>
              <w:jc w:val="both"/>
              <w:rPr>
                <w:rFonts w:ascii="Arial" w:hAnsi="Arial" w:cs="Arial"/>
                <w:sz w:val="14"/>
                <w:szCs w:val="14"/>
              </w:rPr>
            </w:pPr>
          </w:p>
          <w:p w14:paraId="07E047B8" w14:textId="77777777" w:rsidR="00F74F2B" w:rsidRDefault="00F74F2B" w:rsidP="00F74F2B">
            <w:pPr>
              <w:jc w:val="both"/>
              <w:rPr>
                <w:rFonts w:ascii="Arial" w:hAnsi="Arial" w:cs="Arial"/>
                <w:sz w:val="14"/>
                <w:szCs w:val="14"/>
              </w:rPr>
            </w:pPr>
          </w:p>
          <w:p w14:paraId="463D26A9" w14:textId="77777777" w:rsidR="00817F5C" w:rsidRPr="00F74F2B" w:rsidRDefault="00817F5C" w:rsidP="00F74F2B">
            <w:pPr>
              <w:jc w:val="both"/>
              <w:rPr>
                <w:sz w:val="14"/>
                <w:szCs w:val="14"/>
              </w:rPr>
            </w:pPr>
            <w:r w:rsidRPr="00F74F2B">
              <w:rPr>
                <w:rFonts w:ascii="Arial" w:hAnsi="Arial" w:cs="Arial"/>
                <w:sz w:val="14"/>
                <w:szCs w:val="14"/>
              </w:rPr>
              <w:t>[……….…]</w:t>
            </w:r>
          </w:p>
        </w:tc>
      </w:tr>
      <w:tr w:rsidR="00817F5C" w14:paraId="6EE6FB9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D813" w14:textId="114D1BA4" w:rsidR="00817F5C" w:rsidRPr="00804231" w:rsidRDefault="00817F5C" w:rsidP="00804231">
            <w:pPr>
              <w:ind w:left="426" w:hanging="426"/>
              <w:jc w:val="both"/>
              <w:rPr>
                <w:sz w:val="14"/>
                <w:szCs w:val="14"/>
              </w:rPr>
            </w:pPr>
            <w:r w:rsidRPr="00804231">
              <w:rPr>
                <w:rFonts w:ascii="Arial" w:hAnsi="Arial" w:cs="Arial"/>
                <w:sz w:val="14"/>
                <w:szCs w:val="14"/>
              </w:rPr>
              <w:t xml:space="preserve">4)  </w:t>
            </w:r>
            <w:r w:rsidR="00804231">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A2A0F" w14:textId="77777777" w:rsidR="00804231" w:rsidRDefault="00804231" w:rsidP="00804231">
            <w:pPr>
              <w:jc w:val="both"/>
              <w:rPr>
                <w:rFonts w:ascii="Arial" w:hAnsi="Arial" w:cs="Arial"/>
                <w:sz w:val="14"/>
                <w:szCs w:val="14"/>
              </w:rPr>
            </w:pPr>
          </w:p>
          <w:p w14:paraId="2A9C663B" w14:textId="77777777" w:rsidR="00804231" w:rsidRDefault="00804231" w:rsidP="00804231">
            <w:pPr>
              <w:jc w:val="both"/>
              <w:rPr>
                <w:rFonts w:ascii="Arial" w:hAnsi="Arial" w:cs="Arial"/>
                <w:sz w:val="14"/>
                <w:szCs w:val="14"/>
              </w:rPr>
            </w:pPr>
          </w:p>
          <w:p w14:paraId="6E6334A1" w14:textId="77777777" w:rsidR="00817F5C" w:rsidRPr="00804231" w:rsidRDefault="00817F5C" w:rsidP="00804231">
            <w:pPr>
              <w:jc w:val="both"/>
              <w:rPr>
                <w:sz w:val="14"/>
                <w:szCs w:val="14"/>
              </w:rPr>
            </w:pPr>
            <w:r w:rsidRPr="00804231">
              <w:rPr>
                <w:rFonts w:ascii="Arial" w:hAnsi="Arial" w:cs="Arial"/>
                <w:sz w:val="14"/>
                <w:szCs w:val="14"/>
              </w:rPr>
              <w:t>[……….…]</w:t>
            </w:r>
          </w:p>
        </w:tc>
      </w:tr>
      <w:tr w:rsidR="00817F5C" w14:paraId="5602661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FFBC6" w14:textId="53CBAE8B" w:rsidR="00817F5C" w:rsidRDefault="00817F5C" w:rsidP="00804231">
            <w:pPr>
              <w:ind w:left="426" w:hanging="426"/>
              <w:jc w:val="both"/>
              <w:rPr>
                <w:rFonts w:ascii="Arial" w:hAnsi="Arial" w:cs="Arial"/>
                <w:b/>
                <w:sz w:val="14"/>
                <w:szCs w:val="14"/>
              </w:rPr>
            </w:pPr>
            <w:r w:rsidRPr="00804231">
              <w:rPr>
                <w:rFonts w:ascii="Arial" w:hAnsi="Arial" w:cs="Arial"/>
                <w:sz w:val="14"/>
                <w:szCs w:val="14"/>
              </w:rPr>
              <w:t>5)</w:t>
            </w:r>
            <w:r w:rsidR="00804231">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2C5C4004" w14:textId="77777777" w:rsidR="00804231" w:rsidRPr="00804231" w:rsidRDefault="00804231" w:rsidP="00804231">
            <w:pPr>
              <w:ind w:left="426" w:hanging="426"/>
              <w:jc w:val="both"/>
              <w:rPr>
                <w:rFonts w:ascii="Arial" w:hAnsi="Arial" w:cs="Arial"/>
                <w:sz w:val="14"/>
                <w:szCs w:val="14"/>
              </w:rPr>
            </w:pPr>
          </w:p>
          <w:p w14:paraId="4D7A9BE4" w14:textId="77777777" w:rsidR="00817F5C" w:rsidRPr="00804231" w:rsidRDefault="00817F5C"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B662C" w14:textId="77777777" w:rsidR="00817F5C" w:rsidRPr="00804231" w:rsidRDefault="00817F5C" w:rsidP="00804231">
            <w:pPr>
              <w:jc w:val="both"/>
              <w:rPr>
                <w:rFonts w:ascii="Arial" w:hAnsi="Arial" w:cs="Arial"/>
                <w:sz w:val="14"/>
                <w:szCs w:val="14"/>
              </w:rPr>
            </w:pPr>
            <w:r w:rsidRPr="00804231">
              <w:rPr>
                <w:rFonts w:ascii="Arial" w:hAnsi="Arial" w:cs="Arial"/>
                <w:sz w:val="14"/>
                <w:szCs w:val="14"/>
              </w:rPr>
              <w:br/>
            </w:r>
          </w:p>
          <w:p w14:paraId="774B98D9" w14:textId="77777777" w:rsidR="00817F5C" w:rsidRPr="00804231" w:rsidRDefault="00817F5C" w:rsidP="00804231">
            <w:pPr>
              <w:jc w:val="both"/>
              <w:rPr>
                <w:rFonts w:ascii="Arial" w:hAnsi="Arial" w:cs="Arial"/>
                <w:sz w:val="14"/>
                <w:szCs w:val="14"/>
              </w:rPr>
            </w:pPr>
          </w:p>
          <w:p w14:paraId="1AC8B7F9" w14:textId="77777777" w:rsidR="00817F5C" w:rsidRDefault="00817F5C" w:rsidP="00804231">
            <w:pPr>
              <w:jc w:val="both"/>
              <w:rPr>
                <w:rFonts w:ascii="Arial" w:hAnsi="Arial" w:cs="Arial"/>
                <w:sz w:val="14"/>
                <w:szCs w:val="14"/>
              </w:rPr>
            </w:pPr>
          </w:p>
          <w:p w14:paraId="6E22DF38" w14:textId="77777777" w:rsidR="00804231" w:rsidRDefault="00804231" w:rsidP="00804231">
            <w:pPr>
              <w:jc w:val="both"/>
              <w:rPr>
                <w:rFonts w:ascii="Arial" w:hAnsi="Arial" w:cs="Arial"/>
                <w:sz w:val="14"/>
                <w:szCs w:val="14"/>
              </w:rPr>
            </w:pPr>
          </w:p>
          <w:p w14:paraId="4ADA62FA" w14:textId="77777777" w:rsidR="00804231" w:rsidRPr="00804231" w:rsidRDefault="00804231" w:rsidP="00804231">
            <w:pPr>
              <w:jc w:val="both"/>
              <w:rPr>
                <w:rFonts w:ascii="Arial" w:hAnsi="Arial" w:cs="Arial"/>
                <w:sz w:val="14"/>
                <w:szCs w:val="14"/>
              </w:rPr>
            </w:pPr>
          </w:p>
          <w:p w14:paraId="21468035" w14:textId="77777777" w:rsidR="00817F5C" w:rsidRPr="00804231" w:rsidRDefault="00817F5C" w:rsidP="00804231">
            <w:pPr>
              <w:jc w:val="both"/>
              <w:rPr>
                <w:rFonts w:ascii="Arial" w:hAnsi="Arial" w:cs="Arial"/>
                <w:sz w:val="14"/>
                <w:szCs w:val="14"/>
              </w:rPr>
            </w:pPr>
          </w:p>
          <w:p w14:paraId="28B1464D" w14:textId="77777777" w:rsidR="00817F5C" w:rsidRPr="00804231" w:rsidRDefault="00817F5C" w:rsidP="00804231">
            <w:pPr>
              <w:jc w:val="both"/>
              <w:rPr>
                <w:rFonts w:ascii="Arial" w:hAnsi="Arial" w:cs="Arial"/>
                <w:sz w:val="14"/>
                <w:szCs w:val="14"/>
              </w:rPr>
            </w:pPr>
            <w:r w:rsidRPr="00804231">
              <w:rPr>
                <w:rFonts w:ascii="Arial" w:hAnsi="Arial" w:cs="Arial"/>
                <w:sz w:val="14"/>
                <w:szCs w:val="14"/>
              </w:rPr>
              <w:t>[ ] Sì [ ] No</w:t>
            </w:r>
          </w:p>
          <w:p w14:paraId="1AC6C1B8" w14:textId="77777777" w:rsidR="00817F5C" w:rsidRPr="00804231" w:rsidRDefault="00817F5C" w:rsidP="00804231">
            <w:pPr>
              <w:jc w:val="both"/>
              <w:rPr>
                <w:sz w:val="14"/>
                <w:szCs w:val="14"/>
              </w:rPr>
            </w:pPr>
          </w:p>
        </w:tc>
      </w:tr>
      <w:tr w:rsidR="00817F5C" w14:paraId="333434E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6DAD" w14:textId="4ECE2AC9" w:rsidR="00817F5C" w:rsidRPr="00804231" w:rsidRDefault="00817F5C" w:rsidP="00804231">
            <w:pPr>
              <w:jc w:val="both"/>
              <w:rPr>
                <w:rFonts w:ascii="Arial" w:hAnsi="Arial" w:cs="Arial"/>
                <w:sz w:val="14"/>
                <w:szCs w:val="14"/>
              </w:rPr>
            </w:pPr>
            <w:r w:rsidRPr="00804231">
              <w:rPr>
                <w:rFonts w:ascii="Arial" w:hAnsi="Arial" w:cs="Arial"/>
                <w:sz w:val="14"/>
                <w:szCs w:val="14"/>
              </w:rPr>
              <w:t xml:space="preserve">6) </w:t>
            </w:r>
            <w:r w:rsidR="0094164D">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02E6D67D" w14:textId="77777777" w:rsidR="00817F5C" w:rsidRPr="00804231" w:rsidRDefault="00817F5C" w:rsidP="00804231">
            <w:pPr>
              <w:jc w:val="both"/>
              <w:rPr>
                <w:rFonts w:ascii="Arial" w:hAnsi="Arial" w:cs="Arial"/>
                <w:sz w:val="14"/>
                <w:szCs w:val="14"/>
              </w:rPr>
            </w:pPr>
          </w:p>
          <w:p w14:paraId="6CBF2038" w14:textId="67E74204" w:rsidR="00817F5C" w:rsidRPr="00804231" w:rsidRDefault="00804231" w:rsidP="00804231">
            <w:pPr>
              <w:jc w:val="both"/>
              <w:rPr>
                <w:rFonts w:ascii="Arial" w:hAnsi="Arial" w:cs="Arial"/>
                <w:b/>
                <w:i/>
                <w:sz w:val="14"/>
                <w:szCs w:val="14"/>
              </w:rPr>
            </w:pPr>
            <w:r>
              <w:rPr>
                <w:rFonts w:ascii="Arial" w:hAnsi="Arial" w:cs="Arial"/>
                <w:sz w:val="14"/>
                <w:szCs w:val="14"/>
              </w:rPr>
              <w:t xml:space="preserve">   </w:t>
            </w:r>
            <w:r w:rsidR="0094164D">
              <w:rPr>
                <w:rFonts w:ascii="Arial" w:hAnsi="Arial" w:cs="Arial"/>
                <w:sz w:val="14"/>
                <w:szCs w:val="14"/>
              </w:rPr>
              <w:t xml:space="preserve">     </w:t>
            </w:r>
            <w:r w:rsidR="00817F5C" w:rsidRPr="00804231">
              <w:rPr>
                <w:rFonts w:ascii="Arial" w:hAnsi="Arial" w:cs="Arial"/>
                <w:sz w:val="14"/>
                <w:szCs w:val="14"/>
              </w:rPr>
              <w:t>a) lo stesso prestatore di servizi o imprenditore,</w:t>
            </w:r>
          </w:p>
          <w:p w14:paraId="7B4407FE" w14:textId="28E59430" w:rsidR="00817F5C" w:rsidRDefault="00A27DDC" w:rsidP="00804231">
            <w:pPr>
              <w:ind w:left="426"/>
              <w:jc w:val="both"/>
              <w:rPr>
                <w:rFonts w:ascii="Arial" w:hAnsi="Arial" w:cs="Arial"/>
                <w:sz w:val="14"/>
                <w:szCs w:val="14"/>
              </w:rPr>
            </w:pPr>
            <w:r>
              <w:rPr>
                <w:rFonts w:ascii="Arial" w:hAnsi="Arial" w:cs="Arial"/>
                <w:b/>
                <w:i/>
                <w:sz w:val="14"/>
                <w:szCs w:val="14"/>
              </w:rPr>
              <w:t xml:space="preserve"> </w:t>
            </w:r>
            <w:r w:rsidR="00817F5C" w:rsidRPr="00804231">
              <w:rPr>
                <w:rFonts w:ascii="Arial" w:hAnsi="Arial" w:cs="Arial"/>
                <w:b/>
                <w:i/>
                <w:sz w:val="14"/>
                <w:szCs w:val="14"/>
              </w:rPr>
              <w:t>e/o</w:t>
            </w:r>
            <w:r w:rsidR="00817F5C" w:rsidRPr="00804231">
              <w:rPr>
                <w:rFonts w:ascii="Arial" w:hAnsi="Arial" w:cs="Arial"/>
                <w:sz w:val="14"/>
                <w:szCs w:val="14"/>
              </w:rPr>
              <w:t xml:space="preserve"> (in funzione dei requisiti richiesti nell'avviso o bando pertinente o nei documenti di gara)</w:t>
            </w:r>
          </w:p>
          <w:p w14:paraId="691858BF" w14:textId="77777777" w:rsidR="00804231" w:rsidRPr="00804231" w:rsidRDefault="00804231" w:rsidP="00804231">
            <w:pPr>
              <w:ind w:left="426"/>
              <w:jc w:val="both"/>
              <w:rPr>
                <w:rFonts w:ascii="Arial" w:hAnsi="Arial" w:cs="Arial"/>
                <w:sz w:val="14"/>
                <w:szCs w:val="14"/>
              </w:rPr>
            </w:pPr>
          </w:p>
          <w:p w14:paraId="7BF39195" w14:textId="5B07C4DD" w:rsidR="00817F5C" w:rsidRPr="00804231" w:rsidRDefault="00804231" w:rsidP="00A27DDC">
            <w:pPr>
              <w:ind w:left="426" w:hanging="426"/>
              <w:jc w:val="both"/>
              <w:rPr>
                <w:sz w:val="14"/>
                <w:szCs w:val="14"/>
              </w:rPr>
            </w:pPr>
            <w:r>
              <w:rPr>
                <w:rFonts w:ascii="Arial" w:hAnsi="Arial" w:cs="Arial"/>
                <w:sz w:val="14"/>
                <w:szCs w:val="14"/>
              </w:rPr>
              <w:t xml:space="preserve">   </w:t>
            </w:r>
            <w:r w:rsidR="00A27DDC">
              <w:rPr>
                <w:rFonts w:ascii="Arial" w:hAnsi="Arial" w:cs="Arial"/>
                <w:sz w:val="14"/>
                <w:szCs w:val="14"/>
              </w:rPr>
              <w:t xml:space="preserve">     </w:t>
            </w:r>
            <w:r w:rsidR="00817F5C" w:rsidRPr="00804231">
              <w:rPr>
                <w:rFonts w:ascii="Arial" w:hAnsi="Arial" w:cs="Arial"/>
                <w:sz w:val="14"/>
                <w:szCs w:val="14"/>
              </w:rPr>
              <w:t>b</w:t>
            </w:r>
            <w:r w:rsidR="00A27DDC">
              <w:rPr>
                <w:rFonts w:ascii="Arial" w:hAnsi="Arial" w:cs="Arial"/>
                <w:sz w:val="14"/>
                <w:szCs w:val="14"/>
              </w:rPr>
              <w:t xml:space="preserve">) </w:t>
            </w:r>
            <w:r w:rsidR="00817F5C"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4FA23" w14:textId="77777777" w:rsidR="00817F5C" w:rsidRPr="00804231" w:rsidRDefault="00817F5C" w:rsidP="00804231">
            <w:pPr>
              <w:jc w:val="both"/>
              <w:rPr>
                <w:rFonts w:ascii="Arial" w:hAnsi="Arial" w:cs="Arial"/>
                <w:sz w:val="14"/>
                <w:szCs w:val="14"/>
              </w:rPr>
            </w:pPr>
          </w:p>
          <w:p w14:paraId="079CF80B" w14:textId="77777777" w:rsidR="00817F5C" w:rsidRPr="00804231" w:rsidRDefault="00817F5C" w:rsidP="00804231">
            <w:pPr>
              <w:jc w:val="both"/>
              <w:rPr>
                <w:rFonts w:ascii="Arial" w:hAnsi="Arial" w:cs="Arial"/>
                <w:sz w:val="14"/>
                <w:szCs w:val="14"/>
              </w:rPr>
            </w:pPr>
          </w:p>
          <w:p w14:paraId="2BE483FB" w14:textId="77777777" w:rsidR="00817F5C" w:rsidRPr="00804231" w:rsidRDefault="00817F5C" w:rsidP="00804231">
            <w:pPr>
              <w:jc w:val="both"/>
              <w:rPr>
                <w:rFonts w:ascii="Arial" w:hAnsi="Arial" w:cs="Arial"/>
                <w:sz w:val="14"/>
                <w:szCs w:val="14"/>
              </w:rPr>
            </w:pPr>
          </w:p>
          <w:p w14:paraId="78A800AF" w14:textId="77777777" w:rsidR="00817F5C" w:rsidRPr="00804231" w:rsidRDefault="00817F5C" w:rsidP="00804231">
            <w:pPr>
              <w:jc w:val="both"/>
              <w:rPr>
                <w:rFonts w:ascii="Arial" w:hAnsi="Arial" w:cs="Arial"/>
                <w:sz w:val="14"/>
                <w:szCs w:val="14"/>
              </w:rPr>
            </w:pPr>
          </w:p>
          <w:p w14:paraId="13471ED6" w14:textId="3713DF92" w:rsidR="00817F5C" w:rsidRPr="00804231" w:rsidRDefault="00817F5C" w:rsidP="00804231">
            <w:pPr>
              <w:jc w:val="both"/>
              <w:rPr>
                <w:rFonts w:ascii="Arial" w:hAnsi="Arial" w:cs="Arial"/>
                <w:sz w:val="14"/>
                <w:szCs w:val="14"/>
              </w:rPr>
            </w:pPr>
            <w:r w:rsidRPr="00804231">
              <w:rPr>
                <w:rFonts w:ascii="Arial" w:hAnsi="Arial" w:cs="Arial"/>
                <w:sz w:val="14"/>
                <w:szCs w:val="14"/>
              </w:rPr>
              <w:t>a) [………..…]</w:t>
            </w:r>
          </w:p>
          <w:p w14:paraId="2A76ABAB" w14:textId="77777777" w:rsidR="00817F5C" w:rsidRPr="00804231" w:rsidRDefault="00817F5C" w:rsidP="00804231">
            <w:pPr>
              <w:jc w:val="both"/>
              <w:rPr>
                <w:rFonts w:ascii="Arial" w:hAnsi="Arial" w:cs="Arial"/>
                <w:sz w:val="14"/>
                <w:szCs w:val="14"/>
              </w:rPr>
            </w:pPr>
          </w:p>
          <w:p w14:paraId="35D7CF30" w14:textId="77777777" w:rsidR="00817F5C" w:rsidRPr="00804231" w:rsidRDefault="00817F5C" w:rsidP="00804231">
            <w:pPr>
              <w:jc w:val="both"/>
              <w:rPr>
                <w:sz w:val="14"/>
                <w:szCs w:val="14"/>
              </w:rPr>
            </w:pPr>
            <w:r w:rsidRPr="00804231">
              <w:rPr>
                <w:rFonts w:ascii="Arial" w:hAnsi="Arial" w:cs="Arial"/>
                <w:sz w:val="14"/>
                <w:szCs w:val="14"/>
              </w:rPr>
              <w:t>b) [………..…]</w:t>
            </w:r>
          </w:p>
        </w:tc>
      </w:tr>
      <w:tr w:rsidR="00817F5C" w14:paraId="331BC1A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ABA1" w14:textId="6831A674" w:rsidR="00817F5C" w:rsidRPr="00E5428C" w:rsidRDefault="00E5428C" w:rsidP="00E5428C">
            <w:pPr>
              <w:ind w:left="426" w:hanging="426"/>
              <w:jc w:val="both"/>
              <w:rPr>
                <w:sz w:val="14"/>
                <w:szCs w:val="14"/>
              </w:rPr>
            </w:pPr>
            <w:r>
              <w:rPr>
                <w:rFonts w:ascii="Arial" w:hAnsi="Arial" w:cs="Arial"/>
                <w:sz w:val="14"/>
                <w:szCs w:val="14"/>
              </w:rPr>
              <w:t xml:space="preserve">7)   </w:t>
            </w:r>
            <w:r w:rsidR="00817F5C" w:rsidRPr="00E5428C">
              <w:rPr>
                <w:rFonts w:ascii="Arial" w:hAnsi="Arial" w:cs="Arial"/>
                <w:sz w:val="14"/>
                <w:szCs w:val="14"/>
              </w:rPr>
              <w:t xml:space="preserve">L'operatore economico potrà applicare durante l'esecuzione dell'appalto le seguenti </w:t>
            </w:r>
            <w:r w:rsidR="00817F5C" w:rsidRPr="00E5428C">
              <w:rPr>
                <w:rFonts w:ascii="Arial" w:hAnsi="Arial" w:cs="Arial"/>
                <w:b/>
                <w:sz w:val="14"/>
                <w:szCs w:val="14"/>
              </w:rPr>
              <w:t>misure di gestione ambientale</w:t>
            </w:r>
            <w:r w:rsidR="00817F5C"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3F4BF" w14:textId="77777777" w:rsidR="00E5428C" w:rsidRDefault="00E5428C" w:rsidP="00E5428C">
            <w:pPr>
              <w:jc w:val="both"/>
              <w:rPr>
                <w:rFonts w:ascii="Arial" w:hAnsi="Arial" w:cs="Arial"/>
                <w:sz w:val="14"/>
                <w:szCs w:val="14"/>
              </w:rPr>
            </w:pPr>
          </w:p>
          <w:p w14:paraId="1D6B294A"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2269A3F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08E8A" w14:textId="444CE874" w:rsidR="00817F5C" w:rsidRPr="00E5428C" w:rsidRDefault="00E5428C" w:rsidP="00E5428C">
            <w:pPr>
              <w:ind w:left="426" w:hanging="426"/>
              <w:jc w:val="both"/>
              <w:rPr>
                <w:sz w:val="14"/>
                <w:szCs w:val="14"/>
              </w:rPr>
            </w:pPr>
            <w:r>
              <w:rPr>
                <w:rFonts w:ascii="Arial" w:hAnsi="Arial" w:cs="Arial"/>
                <w:sz w:val="14"/>
                <w:szCs w:val="14"/>
              </w:rPr>
              <w:t xml:space="preserve">8)      </w:t>
            </w:r>
            <w:r w:rsidR="00817F5C" w:rsidRPr="00E5428C">
              <w:rPr>
                <w:rFonts w:ascii="Arial" w:hAnsi="Arial" w:cs="Arial"/>
                <w:sz w:val="14"/>
                <w:szCs w:val="14"/>
              </w:rPr>
              <w:t>L'</w:t>
            </w:r>
            <w:r w:rsidR="00817F5C" w:rsidRPr="00E5428C">
              <w:rPr>
                <w:rFonts w:ascii="Arial" w:hAnsi="Arial" w:cs="Arial"/>
                <w:b/>
                <w:sz w:val="14"/>
                <w:szCs w:val="14"/>
              </w:rPr>
              <w:t>organico medio annuo</w:t>
            </w:r>
            <w:r w:rsidR="00817F5C"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156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Anno, organico medio annuo:</w:t>
            </w:r>
          </w:p>
          <w:p w14:paraId="7447F9D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0849C2D9"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10C4A26D"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6297EDC9"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Anno, numero di dirigenti</w:t>
            </w:r>
          </w:p>
          <w:p w14:paraId="798A2F14"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453D0428"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50D54FF7"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51BA42F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48137" w14:textId="08BAEE21" w:rsidR="00817F5C" w:rsidRPr="00E5428C" w:rsidRDefault="00E5428C" w:rsidP="00E5428C">
            <w:pPr>
              <w:ind w:left="426" w:hanging="426"/>
              <w:jc w:val="both"/>
              <w:rPr>
                <w:sz w:val="14"/>
                <w:szCs w:val="14"/>
              </w:rPr>
            </w:pPr>
            <w:r>
              <w:rPr>
                <w:rFonts w:ascii="Arial" w:hAnsi="Arial" w:cs="Arial"/>
                <w:sz w:val="14"/>
                <w:szCs w:val="14"/>
              </w:rPr>
              <w:t xml:space="preserve">9)    </w:t>
            </w:r>
            <w:r w:rsidR="00817F5C" w:rsidRPr="00E5428C">
              <w:rPr>
                <w:rFonts w:ascii="Arial" w:hAnsi="Arial" w:cs="Arial"/>
                <w:sz w:val="14"/>
                <w:szCs w:val="14"/>
              </w:rPr>
              <w:t>Per l'esecuzione dell'appalto l'operatore economico disporrà dell'</w:t>
            </w:r>
            <w:r w:rsidR="00817F5C" w:rsidRPr="00E5428C">
              <w:rPr>
                <w:rFonts w:ascii="Arial" w:hAnsi="Arial" w:cs="Arial"/>
                <w:b/>
                <w:sz w:val="14"/>
                <w:szCs w:val="14"/>
              </w:rPr>
              <w:t>attrezzatura, del materiale e dell'equipaggiamento tecnico</w:t>
            </w:r>
            <w:r w:rsidR="00817F5C"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1EFD" w14:textId="77777777" w:rsidR="00E5428C" w:rsidRDefault="00E5428C" w:rsidP="00E5428C">
            <w:pPr>
              <w:jc w:val="both"/>
              <w:rPr>
                <w:rFonts w:ascii="Arial" w:hAnsi="Arial" w:cs="Arial"/>
                <w:sz w:val="14"/>
                <w:szCs w:val="14"/>
              </w:rPr>
            </w:pPr>
          </w:p>
          <w:p w14:paraId="7E078FD2" w14:textId="77777777" w:rsidR="00E5428C" w:rsidRDefault="00E5428C" w:rsidP="00E5428C">
            <w:pPr>
              <w:jc w:val="both"/>
              <w:rPr>
                <w:rFonts w:ascii="Arial" w:hAnsi="Arial" w:cs="Arial"/>
                <w:sz w:val="14"/>
                <w:szCs w:val="14"/>
              </w:rPr>
            </w:pPr>
          </w:p>
          <w:p w14:paraId="129DFB31"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47712E9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7F876" w14:textId="4D407674" w:rsidR="00817F5C" w:rsidRPr="00E5428C" w:rsidRDefault="00E5428C" w:rsidP="00E5428C">
            <w:pPr>
              <w:ind w:left="426" w:hanging="426"/>
              <w:jc w:val="both"/>
              <w:rPr>
                <w:sz w:val="14"/>
                <w:szCs w:val="14"/>
              </w:rPr>
            </w:pPr>
            <w:r>
              <w:rPr>
                <w:rFonts w:ascii="Arial" w:hAnsi="Arial" w:cs="Arial"/>
                <w:sz w:val="14"/>
                <w:szCs w:val="14"/>
              </w:rPr>
              <w:t xml:space="preserve">10)    </w:t>
            </w:r>
            <w:r w:rsidR="00817F5C" w:rsidRPr="00E5428C">
              <w:rPr>
                <w:rFonts w:ascii="Arial" w:hAnsi="Arial" w:cs="Arial"/>
                <w:sz w:val="14"/>
                <w:szCs w:val="14"/>
              </w:rPr>
              <w:t xml:space="preserve">L'operatore economico </w:t>
            </w:r>
            <w:r w:rsidR="00817F5C" w:rsidRPr="00E5428C">
              <w:rPr>
                <w:rFonts w:ascii="Arial" w:hAnsi="Arial" w:cs="Arial"/>
                <w:b/>
                <w:sz w:val="14"/>
                <w:szCs w:val="14"/>
              </w:rPr>
              <w:t xml:space="preserve">intende eventualmente subappaltare </w:t>
            </w:r>
            <w:r w:rsidR="00817F5C" w:rsidRPr="00E5428C">
              <w:rPr>
                <w:rFonts w:ascii="Arial" w:hAnsi="Arial" w:cs="Arial"/>
                <w:sz w:val="14"/>
                <w:szCs w:val="14"/>
              </w:rPr>
              <w:t>(</w:t>
            </w:r>
            <w:r w:rsidR="00817F5C" w:rsidRPr="00E5428C">
              <w:rPr>
                <w:rStyle w:val="Rimandonotaapidipagina"/>
                <w:rFonts w:ascii="Arial" w:hAnsi="Arial" w:cs="Arial"/>
                <w:sz w:val="14"/>
                <w:szCs w:val="14"/>
              </w:rPr>
              <w:footnoteReference w:id="37"/>
            </w:r>
            <w:r w:rsidR="00817F5C" w:rsidRPr="00E5428C">
              <w:rPr>
                <w:rFonts w:ascii="Arial" w:hAnsi="Arial" w:cs="Arial"/>
                <w:sz w:val="14"/>
                <w:szCs w:val="14"/>
              </w:rPr>
              <w:t xml:space="preserve">) la seguente </w:t>
            </w:r>
            <w:r w:rsidR="00817F5C" w:rsidRPr="00E5428C">
              <w:rPr>
                <w:rFonts w:ascii="Arial" w:hAnsi="Arial" w:cs="Arial"/>
                <w:b/>
                <w:sz w:val="14"/>
                <w:szCs w:val="14"/>
              </w:rPr>
              <w:t>quota (espressa in percentuale)</w:t>
            </w:r>
            <w:r w:rsidR="00817F5C"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D2632" w14:textId="77777777" w:rsidR="00E5428C" w:rsidRDefault="00E5428C" w:rsidP="00E5428C">
            <w:pPr>
              <w:jc w:val="both"/>
              <w:rPr>
                <w:rFonts w:ascii="Arial" w:hAnsi="Arial" w:cs="Arial"/>
                <w:sz w:val="14"/>
                <w:szCs w:val="14"/>
              </w:rPr>
            </w:pPr>
          </w:p>
          <w:p w14:paraId="53F3B4F0"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45938D0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4EA56" w14:textId="66DA08C2" w:rsidR="00817F5C" w:rsidRDefault="00E5428C" w:rsidP="00E5428C">
            <w:pPr>
              <w:shd w:val="clear" w:color="auto" w:fill="FFFFFF"/>
              <w:jc w:val="both"/>
              <w:rPr>
                <w:rFonts w:ascii="Arial" w:hAnsi="Arial" w:cs="Arial"/>
                <w:sz w:val="14"/>
                <w:szCs w:val="14"/>
              </w:rPr>
            </w:pPr>
            <w:r>
              <w:rPr>
                <w:rFonts w:ascii="Arial" w:hAnsi="Arial" w:cs="Arial"/>
                <w:sz w:val="14"/>
                <w:szCs w:val="14"/>
              </w:rPr>
              <w:lastRenderedPageBreak/>
              <w:t xml:space="preserve">11)      </w:t>
            </w:r>
            <w:r w:rsidR="00817F5C" w:rsidRPr="00E5428C">
              <w:rPr>
                <w:rFonts w:ascii="Arial" w:hAnsi="Arial" w:cs="Arial"/>
                <w:sz w:val="14"/>
                <w:szCs w:val="14"/>
              </w:rPr>
              <w:t xml:space="preserve">Per gli </w:t>
            </w:r>
            <w:r w:rsidR="00817F5C" w:rsidRPr="00E5428C">
              <w:rPr>
                <w:rFonts w:ascii="Arial" w:hAnsi="Arial" w:cs="Arial"/>
                <w:b/>
                <w:i/>
                <w:sz w:val="14"/>
                <w:szCs w:val="14"/>
              </w:rPr>
              <w:t>appalti pubblici di forniture</w:t>
            </w:r>
            <w:r w:rsidR="00817F5C" w:rsidRPr="00E5428C">
              <w:rPr>
                <w:rFonts w:ascii="Arial" w:hAnsi="Arial" w:cs="Arial"/>
                <w:sz w:val="14"/>
                <w:szCs w:val="14"/>
              </w:rPr>
              <w:t>:</w:t>
            </w:r>
          </w:p>
          <w:p w14:paraId="6E7A59F5" w14:textId="77777777" w:rsidR="00E5428C" w:rsidRPr="00E5428C" w:rsidRDefault="00E5428C" w:rsidP="00E5428C">
            <w:pPr>
              <w:shd w:val="clear" w:color="auto" w:fill="FFFFFF"/>
              <w:jc w:val="both"/>
              <w:rPr>
                <w:rFonts w:ascii="Arial" w:hAnsi="Arial" w:cs="Arial"/>
                <w:sz w:val="14"/>
                <w:szCs w:val="14"/>
              </w:rPr>
            </w:pPr>
          </w:p>
          <w:p w14:paraId="296EC7C6" w14:textId="77777777" w:rsidR="00817F5C" w:rsidRPr="00E5428C" w:rsidRDefault="00817F5C"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19F2CB4D" w14:textId="77777777" w:rsidR="00817F5C" w:rsidRPr="00E5428C" w:rsidRDefault="00817F5C"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126E10AF" w14:textId="77777777" w:rsidR="00817F5C" w:rsidRPr="00E5428C" w:rsidRDefault="00817F5C"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B689" w14:textId="77777777" w:rsidR="00817F5C" w:rsidRPr="00E5428C" w:rsidRDefault="00817F5C" w:rsidP="00E5428C">
            <w:pPr>
              <w:jc w:val="both"/>
              <w:rPr>
                <w:rFonts w:ascii="Arial" w:hAnsi="Arial" w:cs="Arial"/>
                <w:sz w:val="14"/>
                <w:szCs w:val="14"/>
              </w:rPr>
            </w:pPr>
          </w:p>
          <w:p w14:paraId="68A158A5" w14:textId="77777777" w:rsidR="00817F5C" w:rsidRPr="00E5428C" w:rsidRDefault="00817F5C" w:rsidP="00E5428C">
            <w:pPr>
              <w:jc w:val="both"/>
              <w:rPr>
                <w:rFonts w:ascii="Arial" w:hAnsi="Arial" w:cs="Arial"/>
                <w:sz w:val="14"/>
                <w:szCs w:val="14"/>
              </w:rPr>
            </w:pPr>
          </w:p>
          <w:p w14:paraId="1437E134" w14:textId="77777777" w:rsidR="00E5428C" w:rsidRDefault="00E5428C" w:rsidP="00E5428C">
            <w:pPr>
              <w:jc w:val="both"/>
              <w:rPr>
                <w:rFonts w:ascii="Arial" w:hAnsi="Arial" w:cs="Arial"/>
                <w:sz w:val="14"/>
                <w:szCs w:val="14"/>
              </w:rPr>
            </w:pPr>
          </w:p>
          <w:p w14:paraId="3EC73632" w14:textId="77777777" w:rsidR="00E5428C" w:rsidRDefault="00E5428C" w:rsidP="00E5428C">
            <w:pPr>
              <w:jc w:val="both"/>
              <w:rPr>
                <w:rFonts w:ascii="Arial" w:hAnsi="Arial" w:cs="Arial"/>
                <w:sz w:val="14"/>
                <w:szCs w:val="14"/>
              </w:rPr>
            </w:pPr>
          </w:p>
          <w:p w14:paraId="10D29899" w14:textId="558EE4F3" w:rsidR="00817F5C" w:rsidRPr="00E5428C" w:rsidRDefault="00817F5C" w:rsidP="00E5428C">
            <w:pPr>
              <w:jc w:val="both"/>
              <w:rPr>
                <w:rFonts w:ascii="Arial" w:hAnsi="Arial" w:cs="Arial"/>
                <w:sz w:val="14"/>
                <w:szCs w:val="14"/>
              </w:rPr>
            </w:pPr>
            <w:r w:rsidRPr="00E5428C">
              <w:rPr>
                <w:rFonts w:ascii="Arial" w:hAnsi="Arial" w:cs="Arial"/>
                <w:sz w:val="14"/>
                <w:szCs w:val="14"/>
              </w:rPr>
              <w:t>[ ] Sì [ ] No</w:t>
            </w:r>
          </w:p>
          <w:p w14:paraId="7A34D336" w14:textId="77777777" w:rsidR="00817F5C" w:rsidRPr="00E5428C" w:rsidRDefault="00817F5C" w:rsidP="00E5428C">
            <w:pPr>
              <w:jc w:val="both"/>
              <w:rPr>
                <w:rFonts w:ascii="Arial" w:hAnsi="Arial" w:cs="Arial"/>
                <w:sz w:val="14"/>
                <w:szCs w:val="14"/>
              </w:rPr>
            </w:pPr>
          </w:p>
          <w:p w14:paraId="714FC92D" w14:textId="77777777" w:rsidR="00817F5C" w:rsidRPr="00E5428C" w:rsidRDefault="00817F5C" w:rsidP="00E5428C">
            <w:pPr>
              <w:jc w:val="both"/>
              <w:rPr>
                <w:rFonts w:ascii="Arial" w:hAnsi="Arial" w:cs="Arial"/>
                <w:sz w:val="14"/>
                <w:szCs w:val="14"/>
              </w:rPr>
            </w:pPr>
          </w:p>
          <w:p w14:paraId="1CE5C114" w14:textId="65F21C63" w:rsidR="00817F5C" w:rsidRPr="00E5428C" w:rsidRDefault="00817F5C" w:rsidP="00E5428C">
            <w:pPr>
              <w:jc w:val="both"/>
              <w:rPr>
                <w:rFonts w:ascii="Arial" w:hAnsi="Arial" w:cs="Arial"/>
                <w:sz w:val="14"/>
                <w:szCs w:val="14"/>
              </w:rPr>
            </w:pPr>
            <w:r w:rsidRPr="00E5428C">
              <w:rPr>
                <w:rFonts w:ascii="Arial" w:hAnsi="Arial" w:cs="Arial"/>
                <w:sz w:val="14"/>
                <w:szCs w:val="14"/>
              </w:rPr>
              <w:t>[ ] Sì [ ] No</w:t>
            </w:r>
          </w:p>
          <w:p w14:paraId="352CEE50" w14:textId="77777777" w:rsidR="00817F5C" w:rsidRPr="00E5428C" w:rsidRDefault="00817F5C" w:rsidP="00E5428C">
            <w:pPr>
              <w:jc w:val="both"/>
              <w:rPr>
                <w:rFonts w:ascii="Arial" w:hAnsi="Arial" w:cs="Arial"/>
                <w:sz w:val="14"/>
                <w:szCs w:val="14"/>
              </w:rPr>
            </w:pPr>
          </w:p>
          <w:p w14:paraId="7B76FFBE" w14:textId="77777777" w:rsidR="00E5428C" w:rsidRDefault="00E5428C" w:rsidP="00E5428C">
            <w:pPr>
              <w:jc w:val="both"/>
              <w:rPr>
                <w:rFonts w:ascii="Arial" w:hAnsi="Arial" w:cs="Arial"/>
                <w:sz w:val="14"/>
                <w:szCs w:val="14"/>
              </w:rPr>
            </w:pPr>
          </w:p>
          <w:p w14:paraId="17BF48E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205DB272"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022C36B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6995D" w14:textId="4CA619E8" w:rsidR="00817F5C" w:rsidRDefault="00817F5C" w:rsidP="00447FB9">
            <w:pPr>
              <w:ind w:left="426" w:hanging="426"/>
              <w:jc w:val="both"/>
              <w:rPr>
                <w:rFonts w:ascii="Arial" w:hAnsi="Arial" w:cs="Arial"/>
                <w:sz w:val="14"/>
                <w:szCs w:val="14"/>
              </w:rPr>
            </w:pPr>
            <w:r w:rsidRPr="00447FB9">
              <w:rPr>
                <w:rFonts w:ascii="Arial" w:hAnsi="Arial" w:cs="Arial"/>
                <w:sz w:val="14"/>
                <w:szCs w:val="14"/>
              </w:rPr>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1B3CBA51" w14:textId="77777777" w:rsidR="00447FB9" w:rsidRPr="00447FB9" w:rsidRDefault="00447FB9" w:rsidP="00447FB9">
            <w:pPr>
              <w:ind w:left="426" w:hanging="426"/>
              <w:jc w:val="both"/>
              <w:rPr>
                <w:rFonts w:ascii="Arial" w:hAnsi="Arial" w:cs="Arial"/>
                <w:sz w:val="14"/>
                <w:szCs w:val="14"/>
              </w:rPr>
            </w:pPr>
          </w:p>
          <w:p w14:paraId="548671BB" w14:textId="78127A7D" w:rsidR="00817F5C" w:rsidRDefault="00817F5C"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77F204EB" w14:textId="77777777" w:rsidR="00447FB9" w:rsidRPr="00447FB9" w:rsidRDefault="00447FB9" w:rsidP="00447FB9">
            <w:pPr>
              <w:ind w:left="426"/>
              <w:jc w:val="both"/>
              <w:rPr>
                <w:rFonts w:ascii="Arial" w:hAnsi="Arial" w:cs="Arial"/>
                <w:b/>
                <w:sz w:val="14"/>
                <w:szCs w:val="14"/>
              </w:rPr>
            </w:pPr>
          </w:p>
          <w:p w14:paraId="44C5F0D2" w14:textId="1AB3A0C9" w:rsidR="00817F5C" w:rsidRDefault="00817F5C"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782C0AC5" w14:textId="77777777" w:rsidR="00447FB9" w:rsidRPr="00447FB9" w:rsidRDefault="00447FB9" w:rsidP="00447FB9">
            <w:pPr>
              <w:ind w:left="426"/>
              <w:jc w:val="both"/>
              <w:rPr>
                <w:rFonts w:ascii="Arial" w:hAnsi="Arial" w:cs="Arial"/>
                <w:sz w:val="14"/>
                <w:szCs w:val="14"/>
              </w:rPr>
            </w:pPr>
          </w:p>
          <w:p w14:paraId="78B4729D" w14:textId="77777777" w:rsidR="00817F5C" w:rsidRPr="00447FB9" w:rsidRDefault="00817F5C"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DF86E" w14:textId="77777777" w:rsidR="00817F5C" w:rsidRPr="00447FB9" w:rsidRDefault="00817F5C" w:rsidP="00447FB9">
            <w:pPr>
              <w:jc w:val="both"/>
              <w:rPr>
                <w:rFonts w:ascii="Arial" w:hAnsi="Arial" w:cs="Arial"/>
                <w:sz w:val="14"/>
                <w:szCs w:val="14"/>
              </w:rPr>
            </w:pPr>
          </w:p>
          <w:p w14:paraId="7050767D" w14:textId="77777777" w:rsidR="00817F5C" w:rsidRPr="00447FB9" w:rsidRDefault="00817F5C" w:rsidP="00447FB9">
            <w:pPr>
              <w:jc w:val="both"/>
              <w:rPr>
                <w:rFonts w:ascii="Arial" w:hAnsi="Arial" w:cs="Arial"/>
                <w:sz w:val="14"/>
                <w:szCs w:val="14"/>
              </w:rPr>
            </w:pPr>
          </w:p>
          <w:p w14:paraId="59DE9424" w14:textId="77777777" w:rsidR="00817F5C" w:rsidRPr="00447FB9" w:rsidRDefault="00817F5C" w:rsidP="00447FB9">
            <w:pPr>
              <w:jc w:val="both"/>
              <w:rPr>
                <w:rFonts w:ascii="Arial" w:hAnsi="Arial" w:cs="Arial"/>
                <w:sz w:val="14"/>
                <w:szCs w:val="14"/>
              </w:rPr>
            </w:pPr>
          </w:p>
          <w:p w14:paraId="4AE6174C" w14:textId="77777777" w:rsidR="00817F5C" w:rsidRPr="00447FB9" w:rsidRDefault="00817F5C" w:rsidP="00447FB9">
            <w:pPr>
              <w:jc w:val="both"/>
              <w:rPr>
                <w:rFonts w:ascii="Arial" w:hAnsi="Arial" w:cs="Arial"/>
                <w:sz w:val="14"/>
                <w:szCs w:val="14"/>
              </w:rPr>
            </w:pPr>
          </w:p>
          <w:p w14:paraId="78189FDD" w14:textId="77777777" w:rsidR="00817F5C" w:rsidRPr="00447FB9" w:rsidRDefault="00817F5C" w:rsidP="00447FB9">
            <w:pPr>
              <w:jc w:val="both"/>
              <w:rPr>
                <w:rFonts w:ascii="Arial" w:hAnsi="Arial" w:cs="Arial"/>
                <w:sz w:val="14"/>
                <w:szCs w:val="14"/>
              </w:rPr>
            </w:pPr>
          </w:p>
          <w:p w14:paraId="63B9D8A5" w14:textId="77777777" w:rsidR="00817F5C" w:rsidRPr="00447FB9" w:rsidRDefault="00817F5C" w:rsidP="00447FB9">
            <w:pPr>
              <w:jc w:val="both"/>
              <w:rPr>
                <w:rFonts w:ascii="Arial" w:hAnsi="Arial" w:cs="Arial"/>
                <w:sz w:val="14"/>
                <w:szCs w:val="14"/>
              </w:rPr>
            </w:pPr>
          </w:p>
          <w:p w14:paraId="6BB9196A" w14:textId="77777777" w:rsidR="00817F5C" w:rsidRPr="00447FB9" w:rsidRDefault="00817F5C" w:rsidP="00447FB9">
            <w:pPr>
              <w:jc w:val="both"/>
              <w:rPr>
                <w:rFonts w:ascii="Arial" w:hAnsi="Arial" w:cs="Arial"/>
                <w:sz w:val="14"/>
                <w:szCs w:val="14"/>
              </w:rPr>
            </w:pPr>
          </w:p>
          <w:p w14:paraId="3710F1CB" w14:textId="40C269C5" w:rsidR="00817F5C" w:rsidRPr="00447FB9" w:rsidRDefault="00817F5C" w:rsidP="00447FB9">
            <w:pPr>
              <w:jc w:val="both"/>
              <w:rPr>
                <w:rFonts w:ascii="Arial" w:hAnsi="Arial" w:cs="Arial"/>
                <w:sz w:val="14"/>
                <w:szCs w:val="14"/>
              </w:rPr>
            </w:pPr>
            <w:r w:rsidRPr="00447FB9">
              <w:rPr>
                <w:rFonts w:ascii="Arial" w:hAnsi="Arial" w:cs="Arial"/>
                <w:sz w:val="14"/>
                <w:szCs w:val="14"/>
              </w:rPr>
              <w:t>[ ] Sì [ ] No</w:t>
            </w:r>
          </w:p>
          <w:p w14:paraId="03C47186" w14:textId="77777777" w:rsidR="00447FB9" w:rsidRDefault="00447FB9" w:rsidP="00447FB9">
            <w:pPr>
              <w:jc w:val="both"/>
              <w:rPr>
                <w:rFonts w:ascii="Arial" w:hAnsi="Arial" w:cs="Arial"/>
                <w:sz w:val="14"/>
                <w:szCs w:val="14"/>
              </w:rPr>
            </w:pPr>
          </w:p>
          <w:p w14:paraId="2243C8B8" w14:textId="77777777" w:rsidR="00447FB9" w:rsidRDefault="00447FB9" w:rsidP="00447FB9">
            <w:pPr>
              <w:jc w:val="both"/>
              <w:rPr>
                <w:rFonts w:ascii="Arial" w:hAnsi="Arial" w:cs="Arial"/>
                <w:sz w:val="14"/>
                <w:szCs w:val="14"/>
              </w:rPr>
            </w:pPr>
          </w:p>
          <w:p w14:paraId="2018BD02" w14:textId="7D60726B" w:rsidR="00817F5C" w:rsidRPr="00447FB9" w:rsidRDefault="00817F5C" w:rsidP="00447FB9">
            <w:pPr>
              <w:jc w:val="both"/>
              <w:rPr>
                <w:rFonts w:ascii="Arial" w:hAnsi="Arial" w:cs="Arial"/>
                <w:sz w:val="14"/>
                <w:szCs w:val="14"/>
              </w:rPr>
            </w:pPr>
            <w:r w:rsidRPr="00447FB9">
              <w:rPr>
                <w:rFonts w:ascii="Arial" w:hAnsi="Arial" w:cs="Arial"/>
                <w:sz w:val="14"/>
                <w:szCs w:val="14"/>
              </w:rPr>
              <w:t>[…………….…]</w:t>
            </w:r>
          </w:p>
          <w:p w14:paraId="7017BB68" w14:textId="77777777" w:rsidR="00817F5C" w:rsidRDefault="00817F5C" w:rsidP="00447FB9">
            <w:pPr>
              <w:jc w:val="both"/>
              <w:rPr>
                <w:rFonts w:ascii="Arial" w:hAnsi="Arial" w:cs="Arial"/>
                <w:sz w:val="14"/>
                <w:szCs w:val="14"/>
              </w:rPr>
            </w:pPr>
          </w:p>
          <w:p w14:paraId="1D7806AC" w14:textId="77777777" w:rsidR="00447FB9" w:rsidRPr="00447FB9" w:rsidRDefault="00447FB9" w:rsidP="00447FB9">
            <w:pPr>
              <w:jc w:val="both"/>
              <w:rPr>
                <w:rFonts w:ascii="Arial" w:hAnsi="Arial" w:cs="Arial"/>
                <w:sz w:val="14"/>
                <w:szCs w:val="14"/>
              </w:rPr>
            </w:pPr>
          </w:p>
          <w:p w14:paraId="597D8223" w14:textId="77777777" w:rsidR="00817F5C" w:rsidRPr="00447FB9" w:rsidRDefault="00817F5C"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0A232AC3" w14:textId="40EBA605" w:rsidR="00817F5C" w:rsidRPr="002C7D91" w:rsidRDefault="002C7D91" w:rsidP="00447FB9">
            <w:pPr>
              <w:jc w:val="both"/>
              <w:rPr>
                <w:rFonts w:ascii="Arial" w:hAnsi="Arial" w:cs="Arial"/>
                <w:sz w:val="14"/>
                <w:szCs w:val="14"/>
              </w:rPr>
            </w:pPr>
            <w:r>
              <w:rPr>
                <w:rFonts w:ascii="Arial" w:hAnsi="Arial" w:cs="Arial"/>
                <w:sz w:val="14"/>
                <w:szCs w:val="14"/>
              </w:rPr>
              <w:t>[………..…][………….…][………….…]</w:t>
            </w:r>
          </w:p>
        </w:tc>
      </w:tr>
      <w:tr w:rsidR="00817F5C" w:rsidRPr="003A443E" w14:paraId="134072E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9C9C" w14:textId="6FF99F61" w:rsidR="00817F5C" w:rsidRPr="002C7D91" w:rsidRDefault="00817F5C"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775802FF" w14:textId="77777777" w:rsidR="00817F5C" w:rsidRPr="002C7D91" w:rsidRDefault="00817F5C"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EEE5" w14:textId="77777777" w:rsidR="00817F5C" w:rsidRPr="002C7D91" w:rsidRDefault="00817F5C" w:rsidP="002C7D91">
            <w:pPr>
              <w:jc w:val="both"/>
              <w:rPr>
                <w:rFonts w:ascii="Arial" w:hAnsi="Arial" w:cs="Arial"/>
                <w:color w:val="000000"/>
                <w:sz w:val="14"/>
                <w:szCs w:val="14"/>
              </w:rPr>
            </w:pPr>
          </w:p>
          <w:p w14:paraId="42147D37" w14:textId="77777777" w:rsidR="00817F5C" w:rsidRPr="002C7D91" w:rsidRDefault="00817F5C" w:rsidP="002C7D91">
            <w:pPr>
              <w:jc w:val="both"/>
              <w:rPr>
                <w:rFonts w:ascii="Arial" w:hAnsi="Arial" w:cs="Arial"/>
                <w:color w:val="000000"/>
                <w:sz w:val="14"/>
                <w:szCs w:val="14"/>
              </w:rPr>
            </w:pPr>
          </w:p>
          <w:p w14:paraId="27147F66" w14:textId="77777777" w:rsidR="00817F5C" w:rsidRDefault="00817F5C" w:rsidP="002C7D91">
            <w:pPr>
              <w:jc w:val="both"/>
              <w:rPr>
                <w:rFonts w:ascii="Arial" w:hAnsi="Arial" w:cs="Arial"/>
                <w:color w:val="000000"/>
                <w:sz w:val="14"/>
                <w:szCs w:val="14"/>
              </w:rPr>
            </w:pPr>
          </w:p>
          <w:p w14:paraId="56644A57" w14:textId="77777777" w:rsidR="002C7D91" w:rsidRPr="002C7D91" w:rsidRDefault="002C7D91" w:rsidP="002C7D91">
            <w:pPr>
              <w:jc w:val="both"/>
              <w:rPr>
                <w:rFonts w:ascii="Arial" w:hAnsi="Arial" w:cs="Arial"/>
                <w:color w:val="000000"/>
                <w:sz w:val="14"/>
                <w:szCs w:val="14"/>
              </w:rPr>
            </w:pPr>
          </w:p>
          <w:p w14:paraId="58682C6B" w14:textId="77777777" w:rsidR="00817F5C" w:rsidRPr="002C7D91" w:rsidRDefault="00817F5C" w:rsidP="002C7D91">
            <w:pPr>
              <w:jc w:val="both"/>
              <w:rPr>
                <w:rFonts w:ascii="Arial" w:hAnsi="Arial" w:cs="Arial"/>
                <w:color w:val="000000"/>
                <w:sz w:val="14"/>
                <w:szCs w:val="14"/>
              </w:rPr>
            </w:pPr>
            <w:r w:rsidRPr="002C7D91">
              <w:rPr>
                <w:rFonts w:ascii="Arial" w:hAnsi="Arial" w:cs="Arial"/>
                <w:color w:val="000000"/>
                <w:sz w:val="14"/>
                <w:szCs w:val="14"/>
              </w:rPr>
              <w:t>[……]</w:t>
            </w:r>
          </w:p>
          <w:p w14:paraId="2F7CDFD6" w14:textId="77777777" w:rsidR="00817F5C" w:rsidRPr="002C7D91" w:rsidRDefault="00817F5C" w:rsidP="002C7D91">
            <w:pPr>
              <w:jc w:val="both"/>
              <w:rPr>
                <w:rFonts w:ascii="Arial" w:hAnsi="Arial" w:cs="Arial"/>
                <w:color w:val="000000"/>
                <w:sz w:val="14"/>
                <w:szCs w:val="14"/>
              </w:rPr>
            </w:pPr>
          </w:p>
          <w:p w14:paraId="7B685CBA" w14:textId="77777777" w:rsidR="00817F5C" w:rsidRPr="002C7D91" w:rsidRDefault="00817F5C" w:rsidP="002C7D91">
            <w:pPr>
              <w:jc w:val="both"/>
              <w:rPr>
                <w:rFonts w:ascii="Arial" w:hAnsi="Arial" w:cs="Arial"/>
                <w:color w:val="000000"/>
                <w:sz w:val="14"/>
                <w:szCs w:val="14"/>
              </w:rPr>
            </w:pPr>
          </w:p>
          <w:p w14:paraId="6DBA5656" w14:textId="77777777" w:rsidR="00817F5C" w:rsidRPr="002C7D91" w:rsidRDefault="00817F5C" w:rsidP="002C7D91">
            <w:pPr>
              <w:jc w:val="both"/>
              <w:rPr>
                <w:rFonts w:ascii="Arial" w:hAnsi="Arial" w:cs="Arial"/>
                <w:color w:val="000000"/>
                <w:sz w:val="14"/>
                <w:szCs w:val="14"/>
              </w:rPr>
            </w:pPr>
          </w:p>
          <w:p w14:paraId="208F0A5E" w14:textId="77777777" w:rsidR="00817F5C" w:rsidRPr="002C7D91" w:rsidRDefault="00817F5C"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2A8D8BFF" w14:textId="77777777" w:rsidR="00817F5C" w:rsidRPr="002C7D91" w:rsidRDefault="00817F5C" w:rsidP="002C7D91">
            <w:pPr>
              <w:jc w:val="both"/>
              <w:rPr>
                <w:color w:val="000000"/>
                <w:sz w:val="14"/>
                <w:szCs w:val="14"/>
              </w:rPr>
            </w:pPr>
            <w:r w:rsidRPr="002C7D91">
              <w:rPr>
                <w:rFonts w:ascii="Arial" w:hAnsi="Arial" w:cs="Arial"/>
                <w:color w:val="000000"/>
                <w:sz w:val="14"/>
                <w:szCs w:val="14"/>
              </w:rPr>
              <w:t>[…………..][……….…][………..…]</w:t>
            </w:r>
          </w:p>
        </w:tc>
      </w:tr>
    </w:tbl>
    <w:p w14:paraId="2A85DE44" w14:textId="77777777" w:rsidR="00817F5C" w:rsidRDefault="00817F5C" w:rsidP="00817F5C">
      <w:pPr>
        <w:jc w:val="both"/>
        <w:rPr>
          <w:rFonts w:ascii="Arial" w:hAnsi="Arial" w:cs="Arial"/>
          <w:color w:val="000000"/>
          <w:sz w:val="15"/>
          <w:szCs w:val="15"/>
        </w:rPr>
      </w:pPr>
    </w:p>
    <w:p w14:paraId="1BFB7200" w14:textId="77777777" w:rsidR="00907A9E" w:rsidRDefault="00907A9E" w:rsidP="00817F5C">
      <w:pPr>
        <w:pStyle w:val="SectionTitle"/>
        <w:spacing w:before="0" w:after="0"/>
        <w:rPr>
          <w:rFonts w:ascii="Arial" w:hAnsi="Arial" w:cs="Arial"/>
          <w:b w:val="0"/>
          <w:caps/>
          <w:color w:val="000000"/>
          <w:sz w:val="15"/>
          <w:szCs w:val="15"/>
        </w:rPr>
      </w:pPr>
    </w:p>
    <w:p w14:paraId="6CACAD51" w14:textId="77777777" w:rsidR="00817F5C" w:rsidRDefault="00817F5C"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084E06B" w14:textId="77777777" w:rsidR="002C7D91" w:rsidRPr="003A443E" w:rsidRDefault="002C7D91" w:rsidP="00817F5C">
      <w:pPr>
        <w:pStyle w:val="SectionTitle"/>
        <w:spacing w:before="0" w:after="0"/>
        <w:rPr>
          <w:rFonts w:ascii="Arial" w:hAnsi="Arial" w:cs="Arial"/>
          <w:color w:val="000000"/>
          <w:w w:val="0"/>
          <w:sz w:val="15"/>
          <w:szCs w:val="15"/>
        </w:rPr>
      </w:pPr>
    </w:p>
    <w:p w14:paraId="3781FBBB"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47A9A35" w14:textId="77777777" w:rsidTr="00C16E7C">
        <w:trPr>
          <w:jc w:val="center"/>
        </w:trPr>
        <w:tc>
          <w:tcPr>
            <w:tcW w:w="4644" w:type="dxa"/>
            <w:tcBorders>
              <w:bottom w:val="single" w:sz="4" w:space="0" w:color="00000A"/>
            </w:tcBorders>
            <w:shd w:val="clear" w:color="auto" w:fill="FFFFFF"/>
          </w:tcPr>
          <w:p w14:paraId="10A2FFCA" w14:textId="77777777" w:rsidR="00817F5C" w:rsidRDefault="00817F5C" w:rsidP="00C16E7C">
            <w:pPr>
              <w:rPr>
                <w:rFonts w:ascii="Arial" w:hAnsi="Arial" w:cs="Arial"/>
                <w:b/>
                <w:w w:val="0"/>
                <w:sz w:val="15"/>
                <w:szCs w:val="15"/>
              </w:rPr>
            </w:pPr>
          </w:p>
        </w:tc>
        <w:tc>
          <w:tcPr>
            <w:tcW w:w="4644" w:type="dxa"/>
            <w:tcBorders>
              <w:bottom w:val="single" w:sz="4" w:space="0" w:color="00000A"/>
            </w:tcBorders>
            <w:shd w:val="clear" w:color="auto" w:fill="FFFFFF"/>
          </w:tcPr>
          <w:p w14:paraId="583BAD77" w14:textId="77777777" w:rsidR="00817F5C" w:rsidRDefault="00817F5C" w:rsidP="00C16E7C">
            <w:pPr>
              <w:rPr>
                <w:rFonts w:ascii="Arial" w:hAnsi="Arial" w:cs="Arial"/>
                <w:b/>
                <w:w w:val="0"/>
                <w:sz w:val="15"/>
                <w:szCs w:val="15"/>
              </w:rPr>
            </w:pPr>
          </w:p>
        </w:tc>
      </w:tr>
      <w:tr w:rsidR="00817F5C" w14:paraId="43D9C51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8CE9" w14:textId="77777777" w:rsidR="00817F5C" w:rsidRDefault="00817F5C"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CC68B" w14:textId="77777777" w:rsidR="00817F5C" w:rsidRDefault="00817F5C" w:rsidP="00C16E7C">
            <w:r>
              <w:rPr>
                <w:rFonts w:ascii="Arial" w:hAnsi="Arial" w:cs="Arial"/>
                <w:b/>
                <w:w w:val="0"/>
                <w:sz w:val="15"/>
                <w:szCs w:val="15"/>
              </w:rPr>
              <w:t>Risposta:</w:t>
            </w:r>
          </w:p>
        </w:tc>
      </w:tr>
      <w:tr w:rsidR="00817F5C" w14:paraId="65C331B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1AA3" w14:textId="77777777" w:rsidR="00817F5C" w:rsidRDefault="00817F5C"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E9AEC9" w14:textId="77777777" w:rsidR="00817F5C" w:rsidRDefault="00817F5C" w:rsidP="00C16E7C">
            <w:pPr>
              <w:rPr>
                <w:rFonts w:ascii="Arial" w:hAnsi="Arial" w:cs="Arial"/>
                <w:b/>
                <w:sz w:val="15"/>
                <w:szCs w:val="15"/>
              </w:rPr>
            </w:pPr>
          </w:p>
          <w:p w14:paraId="7EE35179" w14:textId="77777777" w:rsidR="00817F5C" w:rsidRDefault="00817F5C"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1B983EB" w14:textId="77777777" w:rsidR="00817F5C" w:rsidRDefault="00817F5C" w:rsidP="00C16E7C">
            <w:pPr>
              <w:rPr>
                <w:rFonts w:ascii="Arial" w:hAnsi="Arial" w:cs="Arial"/>
                <w:sz w:val="15"/>
                <w:szCs w:val="15"/>
              </w:rPr>
            </w:pPr>
          </w:p>
          <w:p w14:paraId="7506BD0A" w14:textId="77777777" w:rsidR="00817F5C" w:rsidRDefault="00817F5C"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F0D6A" w14:textId="77777777" w:rsidR="00817F5C" w:rsidRDefault="00817F5C" w:rsidP="00C16E7C">
            <w:pPr>
              <w:rPr>
                <w:rFonts w:ascii="Arial" w:hAnsi="Arial" w:cs="Arial"/>
                <w:w w:val="0"/>
                <w:sz w:val="15"/>
                <w:szCs w:val="15"/>
              </w:rPr>
            </w:pPr>
          </w:p>
          <w:p w14:paraId="71025AD2" w14:textId="77777777" w:rsidR="00817F5C" w:rsidRDefault="00817F5C" w:rsidP="00C16E7C">
            <w:pPr>
              <w:rPr>
                <w:rFonts w:ascii="Arial" w:hAnsi="Arial" w:cs="Arial"/>
                <w:w w:val="0"/>
                <w:sz w:val="15"/>
                <w:szCs w:val="15"/>
              </w:rPr>
            </w:pPr>
          </w:p>
          <w:p w14:paraId="026316CA" w14:textId="77777777" w:rsidR="00817F5C" w:rsidRDefault="00817F5C" w:rsidP="00C16E7C">
            <w:pPr>
              <w:rPr>
                <w:rFonts w:ascii="Arial" w:hAnsi="Arial" w:cs="Arial"/>
                <w:w w:val="0"/>
                <w:sz w:val="15"/>
                <w:szCs w:val="15"/>
              </w:rPr>
            </w:pPr>
          </w:p>
          <w:p w14:paraId="2E6DF776" w14:textId="77777777" w:rsidR="00817F5C" w:rsidRDefault="00817F5C"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BB2690" w14:textId="77777777" w:rsidR="00817F5C" w:rsidRDefault="00817F5C" w:rsidP="00C16E7C">
            <w:r>
              <w:rPr>
                <w:rFonts w:ascii="Arial" w:hAnsi="Arial" w:cs="Arial"/>
                <w:sz w:val="15"/>
                <w:szCs w:val="15"/>
              </w:rPr>
              <w:t>[……..…][…………][…………]</w:t>
            </w:r>
          </w:p>
        </w:tc>
      </w:tr>
      <w:tr w:rsidR="00817F5C" w14:paraId="41AF486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7E7D2" w14:textId="77777777" w:rsidR="00817F5C" w:rsidRDefault="00817F5C"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36513B2" w14:textId="77777777" w:rsidR="00817F5C" w:rsidRDefault="00817F5C"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B1542D" w14:textId="77777777" w:rsidR="00817F5C" w:rsidRDefault="00817F5C" w:rsidP="00C16E7C">
            <w:pPr>
              <w:rPr>
                <w:rFonts w:ascii="Arial" w:hAnsi="Arial" w:cs="Arial"/>
                <w:sz w:val="15"/>
                <w:szCs w:val="15"/>
              </w:rPr>
            </w:pPr>
          </w:p>
          <w:p w14:paraId="68F72B3F" w14:textId="77777777" w:rsidR="00817F5C" w:rsidRDefault="00817F5C"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2F51D" w14:textId="77777777" w:rsidR="00817F5C" w:rsidRDefault="00817F5C" w:rsidP="00C16E7C">
            <w:pPr>
              <w:rPr>
                <w:rFonts w:ascii="Arial" w:hAnsi="Arial" w:cs="Arial"/>
                <w:w w:val="0"/>
                <w:sz w:val="15"/>
                <w:szCs w:val="15"/>
              </w:rPr>
            </w:pPr>
          </w:p>
          <w:p w14:paraId="3CC24296" w14:textId="77777777" w:rsidR="00817F5C" w:rsidRDefault="00817F5C" w:rsidP="00C16E7C">
            <w:pPr>
              <w:rPr>
                <w:rFonts w:ascii="Arial" w:hAnsi="Arial" w:cs="Arial"/>
                <w:w w:val="0"/>
                <w:sz w:val="15"/>
                <w:szCs w:val="15"/>
              </w:rPr>
            </w:pPr>
          </w:p>
          <w:p w14:paraId="03814173" w14:textId="77777777" w:rsidR="00817F5C" w:rsidRDefault="00817F5C"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10B87ACC" w14:textId="77777777" w:rsidR="00817F5C" w:rsidRDefault="00817F5C"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4BA96C" w14:textId="77777777" w:rsidR="00817F5C" w:rsidRDefault="00817F5C" w:rsidP="00C16E7C">
            <w:r>
              <w:rPr>
                <w:rFonts w:ascii="Arial" w:hAnsi="Arial" w:cs="Arial"/>
                <w:sz w:val="15"/>
                <w:szCs w:val="15"/>
              </w:rPr>
              <w:t xml:space="preserve"> […………][……..…][……..…]</w:t>
            </w:r>
          </w:p>
        </w:tc>
      </w:tr>
    </w:tbl>
    <w:p w14:paraId="7C78C19F" w14:textId="77777777" w:rsidR="00817F5C" w:rsidRDefault="00817F5C" w:rsidP="00817F5C">
      <w:pPr>
        <w:rPr>
          <w:rFonts w:ascii="Arial" w:hAnsi="Arial" w:cs="Arial"/>
          <w:sz w:val="15"/>
          <w:szCs w:val="15"/>
        </w:rPr>
      </w:pPr>
    </w:p>
    <w:p w14:paraId="3FA8F1CA" w14:textId="77777777" w:rsidR="00817F5C" w:rsidRPr="00907A9E" w:rsidRDefault="00817F5C"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4F50A421" w14:textId="77777777" w:rsidR="00817F5C" w:rsidRPr="00907A9E"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B56658" w14:textId="77777777" w:rsidR="00817F5C" w:rsidRPr="00907A9E"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41242E70" w14:textId="77777777" w:rsidR="00817F5C" w:rsidRPr="00907A9E" w:rsidRDefault="00817F5C"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17F5C" w14:paraId="061F07E2" w14:textId="77777777" w:rsidTr="00C16E7C">
        <w:trPr>
          <w:jc w:val="center"/>
        </w:trPr>
        <w:tc>
          <w:tcPr>
            <w:tcW w:w="4644" w:type="dxa"/>
            <w:tcBorders>
              <w:bottom w:val="single" w:sz="4" w:space="0" w:color="00000A"/>
            </w:tcBorders>
            <w:shd w:val="clear" w:color="auto" w:fill="FFFFFF"/>
          </w:tcPr>
          <w:p w14:paraId="24164AD1" w14:textId="77777777" w:rsidR="00817F5C" w:rsidRDefault="00817F5C" w:rsidP="00C16E7C">
            <w:pPr>
              <w:rPr>
                <w:rFonts w:ascii="Arial" w:hAnsi="Arial" w:cs="Arial"/>
                <w:b/>
                <w:w w:val="0"/>
                <w:sz w:val="15"/>
                <w:szCs w:val="15"/>
              </w:rPr>
            </w:pPr>
          </w:p>
        </w:tc>
        <w:tc>
          <w:tcPr>
            <w:tcW w:w="5250" w:type="dxa"/>
            <w:tcBorders>
              <w:bottom w:val="single" w:sz="4" w:space="0" w:color="00000A"/>
            </w:tcBorders>
            <w:shd w:val="clear" w:color="auto" w:fill="FFFFFF"/>
          </w:tcPr>
          <w:p w14:paraId="0640FC63" w14:textId="77777777" w:rsidR="00817F5C" w:rsidRDefault="00817F5C" w:rsidP="00C16E7C">
            <w:pPr>
              <w:rPr>
                <w:rFonts w:ascii="Arial" w:hAnsi="Arial" w:cs="Arial"/>
                <w:b/>
                <w:w w:val="0"/>
                <w:sz w:val="15"/>
                <w:szCs w:val="15"/>
              </w:rPr>
            </w:pPr>
          </w:p>
        </w:tc>
      </w:tr>
      <w:tr w:rsidR="00817F5C" w14:paraId="60B73A1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1921" w14:textId="77777777" w:rsidR="00817F5C" w:rsidRPr="00907A9E" w:rsidRDefault="00817F5C"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96F163" w14:textId="77777777" w:rsidR="00817F5C" w:rsidRPr="00907A9E" w:rsidRDefault="00817F5C" w:rsidP="00907A9E">
            <w:pPr>
              <w:jc w:val="both"/>
              <w:rPr>
                <w:sz w:val="14"/>
                <w:szCs w:val="14"/>
              </w:rPr>
            </w:pPr>
            <w:r w:rsidRPr="00907A9E">
              <w:rPr>
                <w:rFonts w:ascii="Arial" w:hAnsi="Arial" w:cs="Arial"/>
                <w:b/>
                <w:w w:val="0"/>
                <w:sz w:val="14"/>
                <w:szCs w:val="14"/>
              </w:rPr>
              <w:t>Risposta:</w:t>
            </w:r>
          </w:p>
        </w:tc>
      </w:tr>
      <w:tr w:rsidR="00817F5C" w14:paraId="542A9B8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D0129" w14:textId="77777777" w:rsidR="00817F5C" w:rsidRDefault="00817F5C"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4236EF49" w14:textId="77777777" w:rsidR="00907A9E" w:rsidRPr="00907A9E" w:rsidRDefault="00907A9E" w:rsidP="00907A9E">
            <w:pPr>
              <w:jc w:val="both"/>
              <w:rPr>
                <w:rFonts w:ascii="Arial" w:hAnsi="Arial" w:cs="Arial"/>
                <w:w w:val="0"/>
                <w:sz w:val="14"/>
                <w:szCs w:val="14"/>
              </w:rPr>
            </w:pPr>
          </w:p>
          <w:p w14:paraId="6F627C8D" w14:textId="77777777" w:rsidR="00817F5C" w:rsidRDefault="00817F5C"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77960FD4" w14:textId="77777777" w:rsidR="00907A9E" w:rsidRPr="00907A9E" w:rsidRDefault="00907A9E" w:rsidP="00907A9E">
            <w:pPr>
              <w:jc w:val="both"/>
              <w:rPr>
                <w:rFonts w:ascii="Arial" w:hAnsi="Arial" w:cs="Arial"/>
                <w:sz w:val="14"/>
                <w:szCs w:val="14"/>
              </w:rPr>
            </w:pPr>
          </w:p>
          <w:p w14:paraId="30511466" w14:textId="77777777" w:rsidR="00817F5C" w:rsidRPr="00907A9E" w:rsidRDefault="00817F5C"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86B8A" w14:textId="77777777" w:rsidR="00817F5C" w:rsidRPr="00907A9E" w:rsidRDefault="00817F5C" w:rsidP="00907A9E">
            <w:pPr>
              <w:jc w:val="both"/>
              <w:rPr>
                <w:rFonts w:ascii="Arial" w:hAnsi="Arial" w:cs="Arial"/>
                <w:sz w:val="14"/>
                <w:szCs w:val="14"/>
              </w:rPr>
            </w:pPr>
          </w:p>
          <w:p w14:paraId="33758FA7" w14:textId="77777777" w:rsidR="00907A9E" w:rsidRDefault="00817F5C"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59270EE2" w14:textId="4014C353" w:rsidR="00907A9E" w:rsidRDefault="00817F5C"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52EA3F8F" w14:textId="77777777" w:rsidR="00907A9E" w:rsidRDefault="00817F5C" w:rsidP="00907A9E">
            <w:pPr>
              <w:jc w:val="both"/>
              <w:rPr>
                <w:rFonts w:ascii="Arial" w:hAnsi="Arial" w:cs="Arial"/>
                <w:sz w:val="14"/>
                <w:szCs w:val="14"/>
              </w:rPr>
            </w:pPr>
            <w:r w:rsidRPr="00907A9E">
              <w:rPr>
                <w:rFonts w:ascii="Arial" w:hAnsi="Arial" w:cs="Arial"/>
                <w:sz w:val="14"/>
                <w:szCs w:val="14"/>
              </w:rPr>
              <w:br/>
            </w:r>
          </w:p>
          <w:p w14:paraId="60CD0CE5" w14:textId="7F95416A" w:rsidR="00817F5C" w:rsidRPr="00907A9E" w:rsidRDefault="00817F5C"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357492A5" w14:textId="77777777" w:rsidR="00817F5C" w:rsidRPr="00907A9E" w:rsidRDefault="00817F5C"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019D9736" w14:textId="77777777" w:rsidR="00817F5C" w:rsidRDefault="00817F5C" w:rsidP="00817F5C">
      <w:pPr>
        <w:pStyle w:val="ChapterTitle"/>
        <w:jc w:val="both"/>
        <w:rPr>
          <w:rFonts w:ascii="Arial" w:hAnsi="Arial" w:cs="Arial"/>
          <w:sz w:val="15"/>
          <w:szCs w:val="15"/>
        </w:rPr>
      </w:pPr>
    </w:p>
    <w:p w14:paraId="15BEAE30" w14:textId="77777777" w:rsidR="00817F5C" w:rsidRPr="00907A9E" w:rsidRDefault="00817F5C" w:rsidP="00817F5C">
      <w:pPr>
        <w:ind w:left="-426"/>
        <w:jc w:val="center"/>
        <w:rPr>
          <w:b/>
          <w:sz w:val="20"/>
          <w:szCs w:val="20"/>
        </w:rPr>
      </w:pPr>
      <w:r w:rsidRPr="00907A9E">
        <w:rPr>
          <w:b/>
          <w:sz w:val="20"/>
          <w:szCs w:val="20"/>
        </w:rPr>
        <w:t>Parte VI: Dichiarazioni finali</w:t>
      </w:r>
    </w:p>
    <w:p w14:paraId="4F2D2A6D" w14:textId="77777777" w:rsidR="00817F5C" w:rsidRDefault="00817F5C" w:rsidP="00817F5C">
      <w:pPr>
        <w:ind w:left="-426"/>
        <w:jc w:val="center"/>
        <w:rPr>
          <w:rFonts w:ascii="Arial" w:hAnsi="Arial" w:cs="Arial"/>
          <w:b/>
          <w:sz w:val="15"/>
          <w:szCs w:val="15"/>
        </w:rPr>
      </w:pPr>
    </w:p>
    <w:p w14:paraId="12C1656A" w14:textId="77777777" w:rsidR="00817F5C" w:rsidRPr="00632625" w:rsidRDefault="00817F5C" w:rsidP="00817F5C">
      <w:pPr>
        <w:ind w:left="-426"/>
        <w:jc w:val="center"/>
        <w:rPr>
          <w:rFonts w:ascii="Arial" w:hAnsi="Arial" w:cs="Arial"/>
          <w:b/>
          <w:i/>
          <w:sz w:val="15"/>
          <w:szCs w:val="15"/>
        </w:rPr>
      </w:pPr>
    </w:p>
    <w:p w14:paraId="205C4C28" w14:textId="77777777" w:rsidR="00817F5C" w:rsidRDefault="00817F5C"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10FACD8D" w14:textId="77777777" w:rsidR="00907A9E" w:rsidRPr="00907A9E" w:rsidRDefault="00907A9E" w:rsidP="00817F5C">
      <w:pPr>
        <w:ind w:left="-426"/>
        <w:jc w:val="both"/>
        <w:rPr>
          <w:rFonts w:ascii="Arial" w:hAnsi="Arial" w:cs="Arial"/>
          <w:b/>
          <w:i/>
          <w:color w:val="000000"/>
          <w:sz w:val="14"/>
          <w:szCs w:val="14"/>
        </w:rPr>
      </w:pPr>
    </w:p>
    <w:p w14:paraId="0FE25A4C" w14:textId="77777777" w:rsidR="00817F5C" w:rsidRDefault="00817F5C"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00AC617C" w14:textId="77777777" w:rsidR="00907A9E" w:rsidRPr="00907A9E" w:rsidRDefault="00907A9E" w:rsidP="00817F5C">
      <w:pPr>
        <w:ind w:left="-426"/>
        <w:jc w:val="both"/>
        <w:rPr>
          <w:rFonts w:ascii="Arial" w:hAnsi="Arial" w:cs="Arial"/>
          <w:i/>
          <w:sz w:val="14"/>
          <w:szCs w:val="14"/>
        </w:rPr>
      </w:pPr>
    </w:p>
    <w:p w14:paraId="79AEDF30" w14:textId="42A4E88E" w:rsidR="00817F5C" w:rsidRPr="00907A9E" w:rsidRDefault="00817F5C"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70247B8E" w14:textId="729B806C" w:rsidR="00907A9E" w:rsidRPr="00907A9E" w:rsidRDefault="00907A9E"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44B51C83" w14:textId="568D0880" w:rsidR="00817F5C" w:rsidRPr="00907A9E" w:rsidRDefault="00817F5C" w:rsidP="00817F5C">
      <w:pPr>
        <w:ind w:left="-426"/>
        <w:jc w:val="both"/>
        <w:rPr>
          <w:rFonts w:ascii="Arial" w:hAnsi="Arial" w:cs="Arial"/>
          <w:sz w:val="14"/>
          <w:szCs w:val="14"/>
        </w:rPr>
      </w:pPr>
    </w:p>
    <w:p w14:paraId="7313B2F7" w14:textId="77777777" w:rsidR="00817F5C" w:rsidRPr="00907A9E" w:rsidRDefault="00817F5C"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7B8BEE03" w14:textId="77777777" w:rsidR="00907A9E" w:rsidRDefault="00907A9E" w:rsidP="00817F5C">
      <w:pPr>
        <w:ind w:left="-426"/>
        <w:jc w:val="both"/>
        <w:rPr>
          <w:rFonts w:ascii="Arial" w:hAnsi="Arial" w:cs="Arial"/>
          <w:sz w:val="14"/>
          <w:szCs w:val="14"/>
        </w:rPr>
      </w:pPr>
    </w:p>
    <w:p w14:paraId="55C5A4B7" w14:textId="77777777" w:rsidR="00817F5C" w:rsidRPr="00907A9E" w:rsidRDefault="00817F5C"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1A4CEB68" w14:textId="77777777" w:rsidR="00817F5C" w:rsidRDefault="00817F5C" w:rsidP="00817F5C">
      <w:pPr>
        <w:pStyle w:val="Titrearticle"/>
        <w:jc w:val="both"/>
        <w:rPr>
          <w:rFonts w:ascii="Arial" w:hAnsi="Arial" w:cs="Arial"/>
          <w:sz w:val="15"/>
          <w:szCs w:val="15"/>
        </w:rPr>
      </w:pPr>
    </w:p>
    <w:p w14:paraId="13EFAFFA" w14:textId="77777777" w:rsidR="00817F5C" w:rsidRDefault="00817F5C" w:rsidP="00817F5C">
      <w:bookmarkStart w:id="9" w:name="_DV_C939"/>
      <w:bookmarkEnd w:id="9"/>
    </w:p>
    <w:p w14:paraId="6D3ED053" w14:textId="77777777" w:rsidR="00817F5C" w:rsidRPr="00A1003B" w:rsidRDefault="00817F5C" w:rsidP="00817F5C">
      <w:pPr>
        <w:widowControl w:val="0"/>
        <w:tabs>
          <w:tab w:val="left" w:pos="3969"/>
        </w:tabs>
        <w:jc w:val="both"/>
        <w:rPr>
          <w:rFonts w:ascii="Palatino Linotype" w:hAnsi="Palatino Linotype" w:cs="Arial"/>
          <w:iCs/>
          <w:color w:val="000000" w:themeColor="text1"/>
          <w:sz w:val="22"/>
        </w:rPr>
      </w:pPr>
    </w:p>
    <w:bookmarkEnd w:id="0"/>
    <w:bookmarkEnd w:id="1"/>
    <w:p w14:paraId="649979EB" w14:textId="77777777" w:rsidR="009418A5" w:rsidRPr="00454038" w:rsidRDefault="009418A5" w:rsidP="00817F5C">
      <w:pPr>
        <w:autoSpaceDE w:val="0"/>
        <w:autoSpaceDN w:val="0"/>
        <w:adjustRightInd w:val="0"/>
        <w:ind w:left="4248" w:firstLine="708"/>
      </w:pPr>
    </w:p>
    <w:sectPr w:rsidR="009418A5" w:rsidRPr="00454038" w:rsidSect="00B24B47">
      <w:headerReference w:type="default" r:id="rId19"/>
      <w:footerReference w:type="default" r:id="rId20"/>
      <w:headerReference w:type="first" r:id="rId2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1DE1" w14:textId="77777777" w:rsidR="00DF1AEB" w:rsidRDefault="00DF1AEB" w:rsidP="001464E3">
      <w:r>
        <w:separator/>
      </w:r>
    </w:p>
  </w:endnote>
  <w:endnote w:type="continuationSeparator" w:id="0">
    <w:p w14:paraId="2970F618" w14:textId="77777777" w:rsidR="00DF1AEB" w:rsidRDefault="00DF1AEB"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E116" w14:textId="77777777" w:rsidR="00050EE1" w:rsidRDefault="00050EE1" w:rsidP="00877DE4">
    <w:pPr>
      <w:ind w:left="181"/>
      <w:jc w:val="center"/>
      <w:rPr>
        <w:rFonts w:ascii="Palatino Linotype" w:hAnsi="Palatino Linotype"/>
        <w:i/>
        <w:iCs/>
        <w:color w:val="002060"/>
        <w:sz w:val="18"/>
        <w:szCs w:val="18"/>
      </w:rPr>
    </w:pPr>
  </w:p>
  <w:p w14:paraId="2DEA4B18" w14:textId="3FC21023" w:rsidR="00D343E8" w:rsidRPr="004328A2" w:rsidRDefault="00D343E8" w:rsidP="00D343E8">
    <w:pPr>
      <w:ind w:left="181"/>
      <w:jc w:val="center"/>
      <w:rPr>
        <w:rFonts w:ascii="Palatino Linotype" w:hAnsi="Palatino Linotype"/>
        <w:b/>
        <w:bCs/>
        <w:color w:val="002060"/>
        <w:sz w:val="18"/>
        <w:szCs w:val="18"/>
      </w:rPr>
    </w:pPr>
    <w:r w:rsidRPr="00082957">
      <w:rPr>
        <w:rFonts w:ascii="Palatino Linotype" w:hAnsi="Palatino Linotype"/>
        <w:i/>
        <w:iCs/>
        <w:color w:val="002060"/>
        <w:sz w:val="18"/>
        <w:szCs w:val="18"/>
      </w:rPr>
      <w:t xml:space="preserve">Procedura </w:t>
    </w:r>
    <w:r w:rsidR="00FF6CE4">
      <w:rPr>
        <w:rFonts w:ascii="Palatino Linotype" w:hAnsi="Palatino Linotype"/>
        <w:i/>
        <w:iCs/>
        <w:color w:val="002060"/>
        <w:sz w:val="18"/>
        <w:szCs w:val="18"/>
      </w:rPr>
      <w:t xml:space="preserve">telematica </w:t>
    </w:r>
    <w:r w:rsidRPr="00082957">
      <w:rPr>
        <w:rFonts w:ascii="Palatino Linotype" w:hAnsi="Palatino Linotype"/>
        <w:i/>
        <w:iCs/>
        <w:color w:val="002060"/>
        <w:sz w:val="18"/>
        <w:szCs w:val="18"/>
      </w:rPr>
      <w:t xml:space="preserve">aperta per l’affidamento dei lavori di </w:t>
    </w:r>
    <w:r w:rsidRPr="004328A2">
      <w:rPr>
        <w:rFonts w:ascii="Palatino Linotype" w:hAnsi="Palatino Linotype"/>
        <w:b/>
        <w:i/>
        <w:iCs/>
        <w:color w:val="002060"/>
        <w:sz w:val="18"/>
        <w:szCs w:val="18"/>
      </w:rPr>
      <w:t>«</w:t>
    </w:r>
    <w:r>
      <w:rPr>
        <w:rFonts w:ascii="Palatino Linotype" w:hAnsi="Palatino Linotype"/>
        <w:b/>
        <w:i/>
        <w:color w:val="002060"/>
        <w:sz w:val="18"/>
        <w:szCs w:val="18"/>
      </w:rPr>
      <w:t>Completamento della rete idrica della Città di Potenza e delle sue zone rurali</w:t>
    </w:r>
    <w:r w:rsidRPr="004328A2">
      <w:rPr>
        <w:rFonts w:ascii="Palatino Linotype" w:hAnsi="Palatino Linotype"/>
        <w:b/>
        <w:bCs/>
        <w:color w:val="002060"/>
        <w:sz w:val="18"/>
        <w:szCs w:val="18"/>
      </w:rPr>
      <w:t>»</w:t>
    </w:r>
  </w:p>
  <w:p w14:paraId="104FA56C" w14:textId="77777777" w:rsidR="00D343E8" w:rsidRPr="003E3E4F" w:rsidRDefault="00D343E8" w:rsidP="00D343E8">
    <w:pPr>
      <w:ind w:left="180"/>
      <w:jc w:val="center"/>
      <w:rPr>
        <w:rFonts w:ascii="Palatino Linotype" w:hAnsi="Palatino Linotype"/>
        <w:i/>
        <w:sz w:val="20"/>
        <w:szCs w:val="20"/>
      </w:rPr>
    </w:pPr>
    <w:r>
      <w:rPr>
        <w:rFonts w:ascii="Palatino Linotype" w:hAnsi="Palatino Linotype"/>
        <w:color w:val="002060"/>
        <w:sz w:val="16"/>
        <w:szCs w:val="16"/>
      </w:rPr>
      <w:t>(Convenzione rep.123/2017 tra SUA-RB / Acquedotto Lucano S.p.A.)</w:t>
    </w:r>
  </w:p>
  <w:p w14:paraId="73B12198" w14:textId="4ABFD5CE" w:rsidR="00050EE1" w:rsidRPr="00190E4F" w:rsidRDefault="00050EE1" w:rsidP="00877DE4">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6D62BD73" w14:textId="77777777" w:rsidR="00050EE1" w:rsidRPr="0062433E" w:rsidRDefault="00050EE1" w:rsidP="00877DE4">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22354">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22354">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p w14:paraId="55DA837F" w14:textId="575E7DD5" w:rsidR="00050EE1" w:rsidRPr="005206E3" w:rsidRDefault="00050EE1" w:rsidP="005206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A99D" w14:textId="77777777" w:rsidR="00DF1AEB" w:rsidRDefault="00DF1AEB" w:rsidP="001464E3">
      <w:r>
        <w:separator/>
      </w:r>
    </w:p>
  </w:footnote>
  <w:footnote w:type="continuationSeparator" w:id="0">
    <w:p w14:paraId="05931C83" w14:textId="77777777" w:rsidR="00DF1AEB" w:rsidRDefault="00DF1AEB" w:rsidP="001464E3">
      <w:r>
        <w:continuationSeparator/>
      </w:r>
    </w:p>
  </w:footnote>
  <w:footnote w:id="1">
    <w:p w14:paraId="7D5C596C" w14:textId="77777777" w:rsidR="00050EE1" w:rsidRPr="001F35A9" w:rsidRDefault="00050EE1"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DF8183" w14:textId="77777777" w:rsidR="00050EE1" w:rsidRPr="001F35A9" w:rsidRDefault="00050EE1"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B787367" w14:textId="77777777" w:rsidR="00050EE1" w:rsidRPr="001F35A9" w:rsidRDefault="00050EE1"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6F01713" w14:textId="77777777" w:rsidR="00050EE1" w:rsidRPr="001F35A9" w:rsidRDefault="00050EE1"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3B219E2" w14:textId="77777777" w:rsidR="00050EE1" w:rsidRPr="001F35A9" w:rsidRDefault="00050EE1"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7D3EBE6"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80DBB1B" w14:textId="77777777" w:rsidR="00050EE1" w:rsidRPr="008347BC" w:rsidRDefault="00050EE1"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CFF1DF" w14:textId="77777777" w:rsidR="00050EE1" w:rsidRPr="008347BC" w:rsidRDefault="00050EE1"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617EC39D" w14:textId="77777777" w:rsidR="00050EE1" w:rsidRPr="008347BC" w:rsidRDefault="00050EE1"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57234270" w14:textId="77777777" w:rsidR="00050EE1" w:rsidRPr="008347BC" w:rsidRDefault="00050EE1"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7EB8ABCF"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DA41E56"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C2C7FB6" w14:textId="77777777" w:rsidR="00050EE1" w:rsidRPr="001F35A9" w:rsidRDefault="00050EE1"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2C6B59" w14:textId="77777777" w:rsidR="00050EE1" w:rsidRPr="001F35A9" w:rsidRDefault="00050EE1"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1EDD1E" w14:textId="77777777" w:rsidR="00050EE1" w:rsidRPr="000003FE" w:rsidRDefault="00050EE1"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15B30D"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F82BA88"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3AF82F"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4FD174" w14:textId="77777777" w:rsidR="00050EE1" w:rsidRPr="000003FE" w:rsidRDefault="00050EE1"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0B2339B1" w14:textId="77777777" w:rsidR="00050EE1" w:rsidRPr="000003FE" w:rsidRDefault="00050EE1"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168FA04"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134C4692" w14:textId="77777777" w:rsidR="00050EE1" w:rsidRPr="000003FE" w:rsidRDefault="00050EE1"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703BFDB7" w14:textId="77777777" w:rsidR="00050EE1" w:rsidRPr="003E60D1" w:rsidRDefault="00050EE1"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8815BE7" w14:textId="77777777" w:rsidR="00050EE1" w:rsidRPr="003E60D1" w:rsidRDefault="00050EE1"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AF81AA"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90E1AF1" w14:textId="77777777" w:rsidR="00050EE1" w:rsidRPr="003E60D1" w:rsidRDefault="00050EE1"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2C74A2" w14:textId="77777777" w:rsidR="00050EE1" w:rsidRPr="003E60D1" w:rsidRDefault="00050EE1"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D831F99" w14:textId="77777777" w:rsidR="00050EE1" w:rsidRPr="00A17D4B"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2A602BFE" w14:textId="77777777" w:rsidR="00050EE1" w:rsidRPr="00BF74E1" w:rsidRDefault="00050EE1"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4684690B" w14:textId="77777777" w:rsidR="00050EE1" w:rsidRPr="00F351F0" w:rsidRDefault="00050EE1"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0BEA68F"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089471"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337A63"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AEAD871"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7E54E4"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8BB9F8"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6A44C6"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D2611"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0A0E3F" w14:textId="77777777" w:rsidR="00050EE1" w:rsidRPr="003E60D1" w:rsidRDefault="00050EE1"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D1904E" w14:textId="77777777" w:rsidR="00050EE1" w:rsidRPr="003E60D1" w:rsidRDefault="00050EE1"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99DF45"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817393A"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FB33C5"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FDF444" w14:textId="77777777" w:rsidR="00050EE1" w:rsidRPr="003E60D1" w:rsidRDefault="00050EE1"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29AAFE3" w14:textId="77777777" w:rsidR="00907A9E" w:rsidRPr="003E60D1" w:rsidRDefault="00907A9E"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194C" w14:textId="77AE1253"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F5C5EA9" w14:textId="7FE0CCB4"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14:paraId="25A8625F"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47D29C58" w14:textId="77777777" w:rsidR="00050EE1" w:rsidRDefault="00050EE1" w:rsidP="00A703C4">
    <w:pPr>
      <w:pStyle w:val="Intestazione"/>
      <w:jc w:val="center"/>
    </w:pPr>
  </w:p>
  <w:p w14:paraId="69079854" w14:textId="1C295ADA"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F14F"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6893EAA" w14:textId="0F6B2AE8"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14:paraId="2A35C6DE"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B9CC7AA" w14:textId="3E3F166B" w:rsidR="00050EE1" w:rsidRDefault="00050EE1" w:rsidP="00AE296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4"/>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20"/>
  </w:num>
  <w:num w:numId="17">
    <w:abstractNumId w:val="21"/>
  </w:num>
  <w:num w:numId="18">
    <w:abstractNumId w:val="17"/>
  </w:num>
  <w:num w:numId="19">
    <w:abstractNumId w:val="16"/>
  </w:num>
  <w:num w:numId="20">
    <w:abstractNumId w:val="13"/>
  </w:num>
  <w:num w:numId="21">
    <w:abstractNumId w:val="25"/>
  </w:num>
  <w:num w:numId="22">
    <w:abstractNumId w:val="15"/>
  </w:num>
  <w:num w:numId="23">
    <w:abstractNumId w:val="23"/>
  </w:num>
  <w:num w:numId="24">
    <w:abstractNumId w:val="24"/>
  </w:num>
  <w:num w:numId="25">
    <w:abstractNumId w:val="22"/>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47"/>
    <w:rsid w:val="000003FE"/>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E091F"/>
    <w:rsid w:val="002F0C53"/>
    <w:rsid w:val="002F1C0D"/>
    <w:rsid w:val="002F4B2C"/>
    <w:rsid w:val="0030205A"/>
    <w:rsid w:val="00315B1C"/>
    <w:rsid w:val="00317E1E"/>
    <w:rsid w:val="00322354"/>
    <w:rsid w:val="00324468"/>
    <w:rsid w:val="00332278"/>
    <w:rsid w:val="003337F5"/>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504DCF"/>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8AE"/>
    <w:rsid w:val="005965A1"/>
    <w:rsid w:val="005A1F4A"/>
    <w:rsid w:val="005A2F1B"/>
    <w:rsid w:val="005A40B0"/>
    <w:rsid w:val="005C5234"/>
    <w:rsid w:val="005C5BBC"/>
    <w:rsid w:val="005D4C9A"/>
    <w:rsid w:val="005E4090"/>
    <w:rsid w:val="005E7E08"/>
    <w:rsid w:val="005F4C0D"/>
    <w:rsid w:val="0060107D"/>
    <w:rsid w:val="00607DB6"/>
    <w:rsid w:val="006134B1"/>
    <w:rsid w:val="00621A18"/>
    <w:rsid w:val="00643356"/>
    <w:rsid w:val="006523E9"/>
    <w:rsid w:val="00653C5E"/>
    <w:rsid w:val="00660652"/>
    <w:rsid w:val="00667513"/>
    <w:rsid w:val="00680218"/>
    <w:rsid w:val="00685A9B"/>
    <w:rsid w:val="006871ED"/>
    <w:rsid w:val="00693023"/>
    <w:rsid w:val="006A34F0"/>
    <w:rsid w:val="006A7BDD"/>
    <w:rsid w:val="006B0B7F"/>
    <w:rsid w:val="006B3522"/>
    <w:rsid w:val="006B50F5"/>
    <w:rsid w:val="006D2480"/>
    <w:rsid w:val="006F087F"/>
    <w:rsid w:val="006F1AED"/>
    <w:rsid w:val="006F3711"/>
    <w:rsid w:val="007167B6"/>
    <w:rsid w:val="007202CD"/>
    <w:rsid w:val="0072225F"/>
    <w:rsid w:val="00724705"/>
    <w:rsid w:val="0073565E"/>
    <w:rsid w:val="0074047B"/>
    <w:rsid w:val="007409D4"/>
    <w:rsid w:val="00742577"/>
    <w:rsid w:val="00744E58"/>
    <w:rsid w:val="007651BC"/>
    <w:rsid w:val="00772640"/>
    <w:rsid w:val="00773E82"/>
    <w:rsid w:val="0078039A"/>
    <w:rsid w:val="00791CAE"/>
    <w:rsid w:val="007937BF"/>
    <w:rsid w:val="00797E8C"/>
    <w:rsid w:val="00797EC6"/>
    <w:rsid w:val="007A06B1"/>
    <w:rsid w:val="007A74E1"/>
    <w:rsid w:val="007B042D"/>
    <w:rsid w:val="007B46FA"/>
    <w:rsid w:val="007B7A52"/>
    <w:rsid w:val="007C5898"/>
    <w:rsid w:val="007C5B92"/>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40A34"/>
    <w:rsid w:val="00847B41"/>
    <w:rsid w:val="00863722"/>
    <w:rsid w:val="008650F0"/>
    <w:rsid w:val="00865356"/>
    <w:rsid w:val="00866337"/>
    <w:rsid w:val="00877DE4"/>
    <w:rsid w:val="00882396"/>
    <w:rsid w:val="0088291D"/>
    <w:rsid w:val="00882B79"/>
    <w:rsid w:val="00892492"/>
    <w:rsid w:val="00893A1E"/>
    <w:rsid w:val="00894771"/>
    <w:rsid w:val="0089533A"/>
    <w:rsid w:val="008A03CB"/>
    <w:rsid w:val="008A31F0"/>
    <w:rsid w:val="008A4720"/>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D0814"/>
    <w:rsid w:val="009D38C6"/>
    <w:rsid w:val="009E125B"/>
    <w:rsid w:val="009E6A25"/>
    <w:rsid w:val="00A13AE2"/>
    <w:rsid w:val="00A154D2"/>
    <w:rsid w:val="00A17D4B"/>
    <w:rsid w:val="00A20122"/>
    <w:rsid w:val="00A20F3B"/>
    <w:rsid w:val="00A26DB3"/>
    <w:rsid w:val="00A27DDC"/>
    <w:rsid w:val="00A301F6"/>
    <w:rsid w:val="00A362E3"/>
    <w:rsid w:val="00A40141"/>
    <w:rsid w:val="00A467C3"/>
    <w:rsid w:val="00A55EF2"/>
    <w:rsid w:val="00A647A0"/>
    <w:rsid w:val="00A65DBC"/>
    <w:rsid w:val="00A703C4"/>
    <w:rsid w:val="00A71D52"/>
    <w:rsid w:val="00A758B2"/>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104AC"/>
    <w:rsid w:val="00B17C72"/>
    <w:rsid w:val="00B22B92"/>
    <w:rsid w:val="00B24B47"/>
    <w:rsid w:val="00B35083"/>
    <w:rsid w:val="00B3762B"/>
    <w:rsid w:val="00B42C6C"/>
    <w:rsid w:val="00B518E8"/>
    <w:rsid w:val="00B561CD"/>
    <w:rsid w:val="00B65010"/>
    <w:rsid w:val="00B702F9"/>
    <w:rsid w:val="00B85E30"/>
    <w:rsid w:val="00B96E19"/>
    <w:rsid w:val="00BA73FC"/>
    <w:rsid w:val="00BB0B24"/>
    <w:rsid w:val="00BB1503"/>
    <w:rsid w:val="00BC1C0F"/>
    <w:rsid w:val="00BC3436"/>
    <w:rsid w:val="00BC6D40"/>
    <w:rsid w:val="00BD510B"/>
    <w:rsid w:val="00BD6D67"/>
    <w:rsid w:val="00BE1BD3"/>
    <w:rsid w:val="00BE5177"/>
    <w:rsid w:val="00BF70C6"/>
    <w:rsid w:val="00C0361D"/>
    <w:rsid w:val="00C04BDB"/>
    <w:rsid w:val="00C13505"/>
    <w:rsid w:val="00C16E7C"/>
    <w:rsid w:val="00C175FC"/>
    <w:rsid w:val="00C35FED"/>
    <w:rsid w:val="00C442E4"/>
    <w:rsid w:val="00C52C20"/>
    <w:rsid w:val="00C60182"/>
    <w:rsid w:val="00C6085F"/>
    <w:rsid w:val="00C611C7"/>
    <w:rsid w:val="00C70E2C"/>
    <w:rsid w:val="00C768B0"/>
    <w:rsid w:val="00C9091C"/>
    <w:rsid w:val="00C916FE"/>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6F9B"/>
    <w:rsid w:val="00D343E8"/>
    <w:rsid w:val="00D408E2"/>
    <w:rsid w:val="00D51758"/>
    <w:rsid w:val="00D530AA"/>
    <w:rsid w:val="00D55FC6"/>
    <w:rsid w:val="00D61DEC"/>
    <w:rsid w:val="00D63C07"/>
    <w:rsid w:val="00D63FFF"/>
    <w:rsid w:val="00D64CED"/>
    <w:rsid w:val="00D74A3C"/>
    <w:rsid w:val="00D81C0B"/>
    <w:rsid w:val="00D85293"/>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5300"/>
    <w:rsid w:val="00E82F30"/>
    <w:rsid w:val="00E846E5"/>
    <w:rsid w:val="00E85E30"/>
    <w:rsid w:val="00EA2FB9"/>
    <w:rsid w:val="00EA69CD"/>
    <w:rsid w:val="00EA6BCD"/>
    <w:rsid w:val="00EB2578"/>
    <w:rsid w:val="00EC17F7"/>
    <w:rsid w:val="00EC4824"/>
    <w:rsid w:val="00EC5BFF"/>
    <w:rsid w:val="00ED60E3"/>
    <w:rsid w:val="00EE34A7"/>
    <w:rsid w:val="00EF1C4F"/>
    <w:rsid w:val="00F112AC"/>
    <w:rsid w:val="00F122E2"/>
    <w:rsid w:val="00F13577"/>
    <w:rsid w:val="00F15421"/>
    <w:rsid w:val="00F15917"/>
    <w:rsid w:val="00F260EF"/>
    <w:rsid w:val="00F27A7B"/>
    <w:rsid w:val="00F4027C"/>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C32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D3DC-DFC5-4874-8377-4D224E4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6438</Words>
  <Characters>36697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Onorati Rocco</cp:lastModifiedBy>
  <cp:revision>27</cp:revision>
  <cp:lastPrinted>2019-05-22T06:43:00Z</cp:lastPrinted>
  <dcterms:created xsi:type="dcterms:W3CDTF">2018-01-24T11:26:00Z</dcterms:created>
  <dcterms:modified xsi:type="dcterms:W3CDTF">2019-06-11T09:27:00Z</dcterms:modified>
</cp:coreProperties>
</file>