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AB03A0E" w14:textId="340C0715" w:rsidR="00534EB8" w:rsidRPr="00906903" w:rsidRDefault="00906903" w:rsidP="00906903">
      <w:pPr>
        <w:jc w:val="right"/>
        <w:rPr>
          <w:rFonts w:ascii="Palatino Linotype" w:hAnsi="Palatino Linotype"/>
          <w:b/>
          <w:u w:val="single"/>
        </w:rPr>
      </w:pPr>
      <w:r w:rsidRPr="00390B40">
        <w:rPr>
          <w:rFonts w:ascii="Palatino Linotype" w:hAnsi="Palatino Linotype"/>
          <w:b/>
          <w:u w:val="single"/>
        </w:rPr>
        <w:t xml:space="preserve">ELABORATO </w:t>
      </w:r>
      <w:r w:rsidR="009123B9">
        <w:rPr>
          <w:rFonts w:ascii="Palatino Linotype" w:hAnsi="Palatino Linotype"/>
          <w:b/>
          <w:u w:val="single"/>
        </w:rPr>
        <w:t>G</w:t>
      </w:r>
    </w:p>
    <w:p w14:paraId="25AFDF2A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67110AF3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13DDEB11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438F9609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66C4E36D" w14:textId="77777777" w:rsidR="00984774" w:rsidRPr="00862EA9" w:rsidRDefault="00984774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 xml:space="preserve">SCHEMA DI IMPEGNO A RILASCIARE LA GARANZIA </w:t>
      </w:r>
    </w:p>
    <w:p w14:paraId="2A55BDF8" w14:textId="77777777" w:rsidR="00984774" w:rsidRPr="00862EA9" w:rsidRDefault="00984774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>FIDEIUSSORIA DEFINITIVA</w:t>
      </w:r>
    </w:p>
    <w:p w14:paraId="01B0D793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784AC5B1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678F0658" w14:textId="77777777" w:rsidR="00AC54C9" w:rsidRPr="00906903" w:rsidRDefault="00AC54C9" w:rsidP="00AC54C9">
      <w:pPr>
        <w:jc w:val="center"/>
        <w:rPr>
          <w:rFonts w:ascii="Palatino Linotype" w:hAnsi="Palatino Linotype"/>
          <w:b/>
        </w:rPr>
      </w:pPr>
    </w:p>
    <w:p w14:paraId="74F3563A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3D0324B2" w14:textId="77777777" w:rsidR="00D949C4" w:rsidRDefault="00D949C4" w:rsidP="00D949C4">
      <w:pPr>
        <w:spacing w:line="360" w:lineRule="auto"/>
        <w:jc w:val="center"/>
        <w:rPr>
          <w:rFonts w:ascii="Palatino Linotype" w:hAnsi="Palatino Linotype" w:cs="Calibri"/>
          <w:b/>
          <w:bCs/>
        </w:rPr>
      </w:pPr>
      <w:bookmarkStart w:id="0" w:name="_Toc428871109"/>
      <w:bookmarkStart w:id="1" w:name="_Toc432084354"/>
      <w:bookmarkStart w:id="2" w:name="_Toc442357320"/>
      <w:r w:rsidRPr="00A834E7">
        <w:rPr>
          <w:rFonts w:ascii="Palatino Linotype" w:hAnsi="Palatino Linotype" w:cs="Calibri"/>
          <w:b/>
          <w:bCs/>
        </w:rPr>
        <w:t xml:space="preserve">PROCEDURA </w:t>
      </w:r>
      <w:r>
        <w:rPr>
          <w:rFonts w:ascii="Palatino Linotype" w:hAnsi="Palatino Linotype" w:cs="Calibri"/>
          <w:b/>
          <w:bCs/>
        </w:rPr>
        <w:t xml:space="preserve">TELEMATICA </w:t>
      </w:r>
      <w:r w:rsidRPr="00A834E7">
        <w:rPr>
          <w:rFonts w:ascii="Palatino Linotype" w:hAnsi="Palatino Linotype" w:cs="Calibri"/>
          <w:b/>
          <w:bCs/>
        </w:rPr>
        <w:t xml:space="preserve">APERTA FINALIZZATA ALLA CONCLUSIONE </w:t>
      </w:r>
    </w:p>
    <w:p w14:paraId="3CA3848D" w14:textId="77777777" w:rsidR="00D949C4" w:rsidRPr="00A834E7" w:rsidRDefault="00D949C4" w:rsidP="00D949C4">
      <w:pPr>
        <w:spacing w:line="360" w:lineRule="auto"/>
        <w:jc w:val="center"/>
        <w:rPr>
          <w:rFonts w:ascii="Palatino Linotype" w:hAnsi="Palatino Linotype" w:cs="Calibri"/>
          <w:b/>
          <w:bCs/>
        </w:rPr>
      </w:pPr>
      <w:r w:rsidRPr="00A834E7">
        <w:rPr>
          <w:rFonts w:ascii="Palatino Linotype" w:hAnsi="Palatino Linotype" w:cs="Calibri"/>
          <w:b/>
          <w:bCs/>
        </w:rPr>
        <w:t xml:space="preserve">DI UN ACCORDO QUADRO PER L’AFFIDAMENTO DEL SERVIZIO DI VIGILANZA ARMATA DEGLI UFFICI POSTI IN CORSO UMBERTO </w:t>
      </w:r>
      <w:proofErr w:type="gramStart"/>
      <w:r w:rsidRPr="00A834E7">
        <w:rPr>
          <w:rFonts w:ascii="Palatino Linotype" w:hAnsi="Palatino Linotype" w:cs="Calibri"/>
          <w:b/>
          <w:bCs/>
        </w:rPr>
        <w:t>I°</w:t>
      </w:r>
      <w:proofErr w:type="gramEnd"/>
      <w:r w:rsidRPr="00A834E7">
        <w:rPr>
          <w:rFonts w:ascii="Palatino Linotype" w:hAnsi="Palatino Linotype" w:cs="Calibri"/>
          <w:b/>
          <w:bCs/>
        </w:rPr>
        <w:t xml:space="preserve"> N. 28 DI POTENZA, IN FABBISOGNO ALLA SOCIETA’ ENERGETICA LUCANA S.</w:t>
      </w:r>
      <w:r>
        <w:rPr>
          <w:rFonts w:ascii="Palatino Linotype" w:hAnsi="Palatino Linotype" w:cs="Calibri"/>
          <w:b/>
          <w:bCs/>
        </w:rPr>
        <w:t>P.</w:t>
      </w:r>
      <w:r w:rsidRPr="00A834E7">
        <w:rPr>
          <w:rFonts w:ascii="Palatino Linotype" w:hAnsi="Palatino Linotype" w:cs="Calibri"/>
          <w:b/>
          <w:bCs/>
        </w:rPr>
        <w:t>A.</w:t>
      </w:r>
    </w:p>
    <w:p w14:paraId="6820DE6D" w14:textId="77777777" w:rsidR="00D949C4" w:rsidRPr="00345A2D" w:rsidRDefault="00D949C4" w:rsidP="00D949C4">
      <w:pPr>
        <w:jc w:val="center"/>
        <w:rPr>
          <w:rFonts w:ascii="Palatino Linotype" w:hAnsi="Palatino Linotype"/>
        </w:rPr>
      </w:pPr>
    </w:p>
    <w:p w14:paraId="5001E732" w14:textId="77777777" w:rsidR="00D949C4" w:rsidRPr="00011B9D" w:rsidRDefault="00D949C4" w:rsidP="00D949C4">
      <w:pPr>
        <w:jc w:val="center"/>
        <w:rPr>
          <w:rFonts w:ascii="Palatino Linotype" w:hAnsi="Palatino Linotype"/>
          <w:b/>
        </w:rPr>
      </w:pPr>
    </w:p>
    <w:p w14:paraId="740F3CB5" w14:textId="77777777" w:rsidR="00D949C4" w:rsidRDefault="00D949C4" w:rsidP="00D949C4">
      <w:pPr>
        <w:keepNext/>
        <w:widowControl w:val="0"/>
        <w:spacing w:line="360" w:lineRule="auto"/>
        <w:jc w:val="center"/>
        <w:rPr>
          <w:rStyle w:val="Enfasigrassetto"/>
          <w:rFonts w:cs="Calibri"/>
        </w:rPr>
      </w:pPr>
    </w:p>
    <w:p w14:paraId="4A3233AA" w14:textId="77777777" w:rsidR="00CF3DEB" w:rsidRPr="00D90D59" w:rsidRDefault="00CF3DEB" w:rsidP="00CF3DEB">
      <w:pPr>
        <w:spacing w:line="360" w:lineRule="auto"/>
        <w:jc w:val="center"/>
        <w:rPr>
          <w:rFonts w:ascii="Palatino Linotype" w:hAnsi="Palatino Linotype"/>
        </w:rPr>
      </w:pPr>
      <w:r w:rsidRPr="00D90D59">
        <w:rPr>
          <w:rStyle w:val="Enfasigrassetto"/>
          <w:rFonts w:ascii="Palatino Linotype" w:hAnsi="Palatino Linotype" w:cs="Calibri"/>
        </w:rPr>
        <w:t>SIMOG – GARA N.</w:t>
      </w:r>
      <w:r w:rsidRPr="00D90D59">
        <w:rPr>
          <w:rFonts w:ascii="Palatino Linotype" w:hAnsi="Palatino Linotype"/>
        </w:rPr>
        <w:t xml:space="preserve"> </w:t>
      </w:r>
      <w:r w:rsidRPr="00D90D59">
        <w:rPr>
          <w:rFonts w:ascii="Palatino Linotype" w:hAnsi="Palatino Linotype"/>
          <w:b/>
          <w:bCs/>
        </w:rPr>
        <w:t>8299554</w:t>
      </w:r>
    </w:p>
    <w:p w14:paraId="02A0EA7F" w14:textId="77777777" w:rsidR="000B0053" w:rsidRDefault="000B0053" w:rsidP="000B0053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623AD4B5" w14:textId="1DC62397" w:rsidR="00892875" w:rsidRPr="00A55844" w:rsidRDefault="00892875" w:rsidP="00892875">
      <w:pPr>
        <w:jc w:val="center"/>
        <w:rPr>
          <w:rFonts w:ascii="Palatino Linotype" w:hAnsi="Palatino Linotype"/>
          <w:b/>
        </w:rPr>
      </w:pPr>
    </w:p>
    <w:p w14:paraId="05FF1E1E" w14:textId="77777777" w:rsidR="00892875" w:rsidRPr="00A55844" w:rsidRDefault="00892875" w:rsidP="00892875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3309C4" w14:textId="77777777" w:rsidR="00892875" w:rsidRPr="00A55844" w:rsidRDefault="00892875" w:rsidP="00892875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0F62BFA9" w14:textId="3FC7AA5F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735549E1" w14:textId="183138F1" w:rsidR="00984774" w:rsidRPr="0028517B" w:rsidRDefault="00534EB8" w:rsidP="00EF1477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  <w:bookmarkEnd w:id="0"/>
      <w:bookmarkEnd w:id="1"/>
      <w:bookmarkEnd w:id="2"/>
    </w:p>
    <w:p w14:paraId="1839B9F8" w14:textId="77777777" w:rsidR="00984774" w:rsidRPr="0028517B" w:rsidRDefault="00984774" w:rsidP="00984774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lastRenderedPageBreak/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3513901D" w14:textId="77777777" w:rsidR="00211171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Diparti</w:t>
      </w:r>
      <w:r w:rsidR="00211171">
        <w:rPr>
          <w:rFonts w:ascii="Palatino Linotype" w:hAnsi="Palatino Linotype" w:cs="Arial"/>
          <w:sz w:val="20"/>
          <w:szCs w:val="20"/>
        </w:rPr>
        <w:t>mento Stazione Unica Appaltante</w:t>
      </w:r>
    </w:p>
    <w:p w14:paraId="79A01138" w14:textId="4A8C6A66"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 xml:space="preserve">SUA-RB </w:t>
      </w:r>
    </w:p>
    <w:p w14:paraId="07DA97EF" w14:textId="77777777" w:rsidR="00211171" w:rsidRDefault="00984774" w:rsidP="00211171">
      <w:pPr>
        <w:autoSpaceDE w:val="0"/>
        <w:autoSpaceDN w:val="0"/>
        <w:adjustRightInd w:val="0"/>
        <w:ind w:left="5657" w:firstLine="7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211171">
        <w:rPr>
          <w:rFonts w:ascii="Palatino Linotype" w:hAnsi="Palatino Linotype" w:cs="Arial"/>
          <w:i/>
          <w:sz w:val="20"/>
          <w:szCs w:val="20"/>
        </w:rPr>
        <w:t xml:space="preserve">Centrale di Committenza </w:t>
      </w:r>
    </w:p>
    <w:p w14:paraId="0CC17F0B" w14:textId="68036D3C" w:rsidR="00984774" w:rsidRDefault="00211171" w:rsidP="00211171">
      <w:pPr>
        <w:autoSpaceDE w:val="0"/>
        <w:autoSpaceDN w:val="0"/>
        <w:adjustRightInd w:val="0"/>
        <w:ind w:left="5650" w:firstLine="7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>e Soggetto Aggregatore</w:t>
      </w:r>
      <w:r w:rsidR="00984774">
        <w:rPr>
          <w:rFonts w:ascii="Palatino Linotype" w:hAnsi="Palatino Linotype" w:cs="Arial"/>
          <w:i/>
          <w:sz w:val="20"/>
          <w:szCs w:val="20"/>
        </w:rPr>
        <w:t xml:space="preserve">  </w:t>
      </w:r>
    </w:p>
    <w:p w14:paraId="2FC804CE" w14:textId="77777777" w:rsidR="00984774" w:rsidRPr="0028517B" w:rsidRDefault="00984774" w:rsidP="00984774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276D1167" w14:textId="77777777"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1E416999" w14:textId="77777777" w:rsidR="00984774" w:rsidRPr="0028517B" w:rsidRDefault="00984774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6C75F484" w14:textId="77777777" w:rsidR="001C2065" w:rsidRDefault="001C2065" w:rsidP="00F212D0">
      <w:pPr>
        <w:jc w:val="both"/>
        <w:rPr>
          <w:rStyle w:val="FontStyle19"/>
          <w:rFonts w:ascii="Palatino Linotype" w:hAnsi="Palatino Linotype"/>
          <w:sz w:val="20"/>
          <w:szCs w:val="20"/>
        </w:rPr>
      </w:pPr>
    </w:p>
    <w:p w14:paraId="452390A2" w14:textId="528424ED" w:rsidR="00387028" w:rsidRPr="00387028" w:rsidRDefault="001C2065" w:rsidP="00387028">
      <w:pPr>
        <w:jc w:val="both"/>
        <w:rPr>
          <w:rFonts w:ascii="Palatino Linotype" w:hAnsi="Palatino Linotype"/>
          <w:sz w:val="20"/>
          <w:szCs w:val="20"/>
        </w:rPr>
      </w:pPr>
      <w:r w:rsidRPr="00387028">
        <w:rPr>
          <w:rStyle w:val="FontStyle19"/>
          <w:rFonts w:ascii="Palatino Linotype" w:hAnsi="Palatino Linotype"/>
          <w:sz w:val="20"/>
          <w:szCs w:val="20"/>
        </w:rPr>
        <w:t xml:space="preserve">OGGETTO: Procedura telematica aperta </w:t>
      </w:r>
      <w:r w:rsidR="005E1F7B" w:rsidRPr="00387028">
        <w:rPr>
          <w:rStyle w:val="FontStyle19"/>
          <w:rFonts w:ascii="Palatino Linotype" w:hAnsi="Palatino Linotype"/>
          <w:sz w:val="20"/>
          <w:szCs w:val="20"/>
        </w:rPr>
        <w:t xml:space="preserve">finalizzata alla conclusione di un accordo quadro </w:t>
      </w:r>
      <w:r w:rsidRPr="00387028">
        <w:rPr>
          <w:rStyle w:val="FontStyle19"/>
          <w:rFonts w:ascii="Palatino Linotype" w:hAnsi="Palatino Linotype"/>
          <w:sz w:val="20"/>
          <w:szCs w:val="20"/>
        </w:rPr>
        <w:t xml:space="preserve">per l’affidamento del </w:t>
      </w:r>
      <w:r w:rsidR="009C376D" w:rsidRPr="00387028">
        <w:rPr>
          <w:rFonts w:ascii="Palatino Linotype" w:hAnsi="Palatino Linotype"/>
          <w:b/>
          <w:sz w:val="20"/>
          <w:szCs w:val="20"/>
        </w:rPr>
        <w:t xml:space="preserve">“Servizio di vigilanza armata degli uffici posti in Corso Umberto </w:t>
      </w:r>
      <w:proofErr w:type="gramStart"/>
      <w:r w:rsidR="009C376D" w:rsidRPr="00387028">
        <w:rPr>
          <w:rFonts w:ascii="Palatino Linotype" w:hAnsi="Palatino Linotype"/>
          <w:b/>
          <w:sz w:val="20"/>
          <w:szCs w:val="20"/>
        </w:rPr>
        <w:t>I°</w:t>
      </w:r>
      <w:proofErr w:type="gramEnd"/>
      <w:r w:rsidR="009C376D" w:rsidRPr="00387028">
        <w:rPr>
          <w:rFonts w:ascii="Palatino Linotype" w:hAnsi="Palatino Linotype"/>
          <w:b/>
          <w:sz w:val="20"/>
          <w:szCs w:val="20"/>
        </w:rPr>
        <w:t xml:space="preserve"> </w:t>
      </w:r>
      <w:r w:rsidR="00387028" w:rsidRPr="00387028">
        <w:rPr>
          <w:rFonts w:ascii="Palatino Linotype" w:hAnsi="Palatino Linotype"/>
          <w:b/>
          <w:bCs/>
          <w:sz w:val="20"/>
          <w:szCs w:val="20"/>
        </w:rPr>
        <w:t>n. 28 di Potenza, in fabbisogno alla Società Energetica Lucana S.p.A.”. CIG:</w:t>
      </w:r>
      <w:r w:rsidR="00387028" w:rsidRPr="00387028">
        <w:rPr>
          <w:rFonts w:ascii="Palatino Linotype" w:hAnsi="Palatino Linotype"/>
          <w:sz w:val="20"/>
          <w:szCs w:val="20"/>
        </w:rPr>
        <w:t xml:space="preserve"> </w:t>
      </w:r>
      <w:r w:rsidR="00387028" w:rsidRPr="00387028">
        <w:rPr>
          <w:rFonts w:ascii="Palatino Linotype" w:hAnsi="Palatino Linotype"/>
          <w:b/>
          <w:bCs/>
          <w:sz w:val="20"/>
          <w:szCs w:val="20"/>
        </w:rPr>
        <w:t>8920494087.</w:t>
      </w:r>
    </w:p>
    <w:p w14:paraId="23677464" w14:textId="0070811B" w:rsidR="00F212D0" w:rsidRPr="009C376D" w:rsidRDefault="00F212D0" w:rsidP="009C376D">
      <w:pPr>
        <w:pStyle w:val="Pidipagina"/>
        <w:ind w:right="-1"/>
        <w:jc w:val="both"/>
        <w:rPr>
          <w:rFonts w:ascii="Palatino Linotype" w:hAnsi="Palatino Linotype" w:cs="Palatino Linotype"/>
        </w:rPr>
      </w:pPr>
    </w:p>
    <w:p w14:paraId="4DE4EAAF" w14:textId="77777777" w:rsidR="00EE0338" w:rsidRDefault="00EE0338" w:rsidP="00F212D0">
      <w:pPr>
        <w:jc w:val="both"/>
        <w:rPr>
          <w:rFonts w:ascii="Palatino Linotype" w:hAnsi="Palatino Linotype"/>
          <w:sz w:val="20"/>
          <w:szCs w:val="20"/>
        </w:rPr>
      </w:pPr>
    </w:p>
    <w:p w14:paraId="620C23B9" w14:textId="77777777" w:rsidR="00EE0338" w:rsidRDefault="00EE0338" w:rsidP="00F212D0">
      <w:pPr>
        <w:jc w:val="both"/>
        <w:rPr>
          <w:rFonts w:ascii="Palatino Linotype" w:hAnsi="Palatino Linotype"/>
          <w:sz w:val="20"/>
          <w:szCs w:val="20"/>
        </w:rPr>
      </w:pPr>
    </w:p>
    <w:p w14:paraId="6B7996C9" w14:textId="77777777" w:rsidR="005F0549" w:rsidRDefault="005F0549" w:rsidP="005F0549">
      <w:pPr>
        <w:jc w:val="both"/>
        <w:rPr>
          <w:rFonts w:ascii="Palatino Linotype" w:hAnsi="Palatino Linotype"/>
          <w:snapToGrid w:val="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Il</w:t>
      </w:r>
      <w:r>
        <w:rPr>
          <w:rFonts w:ascii="Palatino Linotype" w:hAnsi="Palatino Linotype"/>
          <w:snapToGrid w:val="0"/>
          <w:sz w:val="20"/>
          <w:szCs w:val="20"/>
        </w:rPr>
        <w:t>/La sottoscritto/a ________________________________________________________________________________</w:t>
      </w:r>
    </w:p>
    <w:p w14:paraId="329A88FE" w14:textId="77777777" w:rsidR="005F0549" w:rsidRDefault="005F0549" w:rsidP="005F0549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>
        <w:rPr>
          <w:rFonts w:ascii="Palatino Linotype" w:hAnsi="Palatino Linotype"/>
          <w:snapToGrid w:val="0"/>
          <w:sz w:val="20"/>
          <w:szCs w:val="20"/>
        </w:rPr>
        <w:t>nato/a il _________________________ a _____________________________________________________________</w:t>
      </w:r>
    </w:p>
    <w:p w14:paraId="6D86485F" w14:textId="77777777" w:rsidR="005F0549" w:rsidRDefault="005F0549" w:rsidP="005F0549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>
        <w:rPr>
          <w:rFonts w:ascii="Palatino Linotype" w:hAnsi="Palatino Linotype"/>
          <w:snapToGrid w:val="0"/>
          <w:sz w:val="20"/>
          <w:szCs w:val="20"/>
        </w:rPr>
        <w:t>nella propria qualità di ___________________________________________________________________________</w:t>
      </w:r>
    </w:p>
    <w:p w14:paraId="53934505" w14:textId="77777777" w:rsidR="005F0549" w:rsidRDefault="005F0549" w:rsidP="005F0549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>
        <w:rPr>
          <w:rFonts w:ascii="Palatino Linotype" w:hAnsi="Palatino Linotype"/>
          <w:snapToGrid w:val="0"/>
          <w:sz w:val="20"/>
          <w:szCs w:val="20"/>
        </w:rPr>
        <w:t>della Compagnia Assicurativa/Banca _______________________________________________________________</w:t>
      </w:r>
    </w:p>
    <w:p w14:paraId="53CBA8DB" w14:textId="77777777" w:rsidR="005F0549" w:rsidRDefault="005F0549" w:rsidP="005F0549">
      <w:pPr>
        <w:spacing w:after="80"/>
        <w:jc w:val="center"/>
        <w:rPr>
          <w:rFonts w:ascii="Palatino Linotype" w:hAnsi="Palatino Linotype"/>
          <w:b/>
          <w:snapToGrid w:val="0"/>
          <w:sz w:val="20"/>
          <w:szCs w:val="20"/>
        </w:rPr>
      </w:pPr>
    </w:p>
    <w:p w14:paraId="4719C3CF" w14:textId="77777777" w:rsidR="005F0549" w:rsidRDefault="005F0549" w:rsidP="005F0549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napToGrid w:val="0"/>
          <w:sz w:val="20"/>
          <w:szCs w:val="20"/>
        </w:rPr>
        <w:t xml:space="preserve">SI </w:t>
      </w:r>
      <w:r>
        <w:rPr>
          <w:rFonts w:ascii="Palatino Linotype" w:hAnsi="Palatino Linotype"/>
          <w:b/>
          <w:sz w:val="20"/>
          <w:szCs w:val="20"/>
        </w:rPr>
        <w:t>IMPEGNA</w:t>
      </w:r>
    </w:p>
    <w:p w14:paraId="4279A568" w14:textId="77777777" w:rsidR="005F0549" w:rsidRDefault="005F0549" w:rsidP="005F0549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</w:p>
    <w:p w14:paraId="4FCB4C04" w14:textId="229A2EDF" w:rsidR="005F0549" w:rsidRDefault="005F0549" w:rsidP="005F0549">
      <w:pPr>
        <w:pStyle w:val="Corpotesto"/>
        <w:spacing w:after="80"/>
        <w:rPr>
          <w:rFonts w:ascii="Palatino Linotype" w:hAnsi="Palatino Linotype"/>
          <w:snapToGrid w:val="0"/>
          <w:sz w:val="20"/>
        </w:rPr>
      </w:pPr>
      <w:r>
        <w:rPr>
          <w:rFonts w:ascii="Palatino Linotype" w:hAnsi="Palatino Linotype"/>
          <w:snapToGrid w:val="0"/>
          <w:sz w:val="20"/>
        </w:rPr>
        <w:t xml:space="preserve">ai sensi dell’art. 93, comma 8, del </w:t>
      </w:r>
      <w:proofErr w:type="spellStart"/>
      <w:r>
        <w:rPr>
          <w:rFonts w:ascii="Palatino Linotype" w:hAnsi="Palatino Linotype"/>
          <w:snapToGrid w:val="0"/>
          <w:sz w:val="20"/>
        </w:rPr>
        <w:t>D.Lgs.</w:t>
      </w:r>
      <w:proofErr w:type="spellEnd"/>
      <w:r>
        <w:rPr>
          <w:rFonts w:ascii="Palatino Linotype" w:hAnsi="Palatino Linotype"/>
          <w:snapToGrid w:val="0"/>
          <w:sz w:val="20"/>
        </w:rPr>
        <w:t xml:space="preserve"> n. 50/2016 e </w:t>
      </w:r>
      <w:proofErr w:type="spellStart"/>
      <w:r>
        <w:rPr>
          <w:rFonts w:ascii="Palatino Linotype" w:hAnsi="Palatino Linotype"/>
          <w:snapToGrid w:val="0"/>
          <w:sz w:val="20"/>
        </w:rPr>
        <w:t>s.m.i.</w:t>
      </w:r>
      <w:proofErr w:type="spellEnd"/>
      <w:r>
        <w:rPr>
          <w:rFonts w:ascii="Palatino Linotype" w:hAnsi="Palatino Linotype"/>
          <w:snapToGrid w:val="0"/>
          <w:sz w:val="20"/>
        </w:rPr>
        <w:t xml:space="preserve">, a rilasciare la garanzia fideiussoria per l’esecuzione del contratto di cui all’art. 103, comma 9, del </w:t>
      </w:r>
      <w:proofErr w:type="spellStart"/>
      <w:r>
        <w:rPr>
          <w:rFonts w:ascii="Palatino Linotype" w:hAnsi="Palatino Linotype"/>
          <w:snapToGrid w:val="0"/>
          <w:sz w:val="20"/>
        </w:rPr>
        <w:t>D.Lgs.</w:t>
      </w:r>
      <w:proofErr w:type="spellEnd"/>
      <w:r>
        <w:rPr>
          <w:rFonts w:ascii="Palatino Linotype" w:hAnsi="Palatino Linotype"/>
          <w:snapToGrid w:val="0"/>
          <w:sz w:val="20"/>
        </w:rPr>
        <w:t xml:space="preserve"> n. 50/2016 e </w:t>
      </w:r>
      <w:proofErr w:type="spellStart"/>
      <w:r>
        <w:rPr>
          <w:rFonts w:ascii="Palatino Linotype" w:hAnsi="Palatino Linotype"/>
          <w:snapToGrid w:val="0"/>
          <w:sz w:val="20"/>
        </w:rPr>
        <w:t>s.m.i.</w:t>
      </w:r>
      <w:proofErr w:type="spellEnd"/>
      <w:r>
        <w:rPr>
          <w:rFonts w:ascii="Palatino Linotype" w:hAnsi="Palatino Linotype"/>
          <w:snapToGrid w:val="0"/>
          <w:sz w:val="20"/>
        </w:rPr>
        <w:t xml:space="preserve"> qualora</w:t>
      </w:r>
      <w:r>
        <w:rPr>
          <w:rStyle w:val="Rimandonotaapidipagina"/>
          <w:rFonts w:ascii="Palatino Linotype" w:hAnsi="Palatino Linotype"/>
          <w:snapToGrid w:val="0"/>
          <w:sz w:val="20"/>
        </w:rPr>
        <w:footnoteReference w:id="1"/>
      </w:r>
      <w:r>
        <w:rPr>
          <w:rFonts w:ascii="Palatino Linotype" w:hAnsi="Palatino Linotype"/>
          <w:snapToGrid w:val="0"/>
          <w:sz w:val="20"/>
        </w:rPr>
        <w:t xml:space="preserve"> l’operatore economico_________________________________________ risultasse affidatario.</w:t>
      </w:r>
    </w:p>
    <w:p w14:paraId="1004F323" w14:textId="28F03C30" w:rsidR="005F0549" w:rsidRDefault="005F0549" w:rsidP="005F0549">
      <w:pPr>
        <w:pStyle w:val="Corpotesto"/>
        <w:spacing w:after="80"/>
        <w:rPr>
          <w:rFonts w:ascii="Palatino Linotype" w:hAnsi="Palatino Linotype"/>
          <w:snapToGrid w:val="0"/>
          <w:sz w:val="20"/>
        </w:rPr>
      </w:pPr>
    </w:p>
    <w:p w14:paraId="2341D94D" w14:textId="37C73F2C" w:rsidR="005F0549" w:rsidRDefault="005F0549" w:rsidP="005F0549">
      <w:pPr>
        <w:pStyle w:val="Corpotesto"/>
        <w:spacing w:after="80"/>
        <w:rPr>
          <w:rFonts w:ascii="Palatino Linotype" w:hAnsi="Palatino Linotype"/>
          <w:snapToGrid w:val="0"/>
          <w:sz w:val="20"/>
        </w:rPr>
      </w:pPr>
      <w:r>
        <w:rPr>
          <w:rFonts w:ascii="Palatino Linotype" w:hAnsi="Palatino Linotype"/>
          <w:snapToGrid w:val="0"/>
          <w:sz w:val="20"/>
        </w:rPr>
        <w:t>Data__________________</w:t>
      </w:r>
    </w:p>
    <w:p w14:paraId="71CF3E91" w14:textId="77777777" w:rsidR="005F0549" w:rsidRDefault="005F0549" w:rsidP="005F0549">
      <w:pPr>
        <w:pStyle w:val="Corpotesto"/>
        <w:spacing w:after="80"/>
        <w:rPr>
          <w:rFonts w:ascii="Palatino Linotype" w:hAnsi="Palatino Linotype"/>
          <w:snapToGrid w:val="0"/>
          <w:sz w:val="20"/>
        </w:rPr>
      </w:pPr>
    </w:p>
    <w:p w14:paraId="45300900" w14:textId="77777777" w:rsidR="005F0549" w:rsidRDefault="005F0549" w:rsidP="005F0549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</w:p>
    <w:p w14:paraId="5ED60CC8" w14:textId="77777777" w:rsidR="005F0549" w:rsidRDefault="005F0549" w:rsidP="005F0549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Dichiarazione firmata digitalmente</w:t>
      </w:r>
    </w:p>
    <w:p w14:paraId="54B52EF2" w14:textId="77777777" w:rsidR="005F0549" w:rsidRDefault="005F0549" w:rsidP="005F0549">
      <w:pPr>
        <w:rPr>
          <w:rFonts w:ascii="Palatino Linotype" w:hAnsi="Palatino Linotype" w:cs="Arial"/>
          <w:sz w:val="20"/>
          <w:szCs w:val="20"/>
        </w:rPr>
      </w:pPr>
    </w:p>
    <w:p w14:paraId="45D6CF08" w14:textId="77777777" w:rsidR="005F0549" w:rsidRDefault="005F0549" w:rsidP="005F0549">
      <w:pPr>
        <w:rPr>
          <w:rFonts w:ascii="Palatino Linotype" w:hAnsi="Palatino Linotype" w:cs="Arial"/>
          <w:sz w:val="20"/>
          <w:szCs w:val="20"/>
        </w:rPr>
      </w:pPr>
    </w:p>
    <w:p w14:paraId="6465B707" w14:textId="77777777"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78B8EAEE" w14:textId="77777777"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6517E761" w14:textId="69199369" w:rsid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1539132A" w14:textId="49A0FAF0" w:rsidR="00BE067D" w:rsidRPr="00EF1477" w:rsidRDefault="00EF1477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</w:p>
    <w:sectPr w:rsidR="00BE067D" w:rsidRPr="00EF1477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F740" w14:textId="77777777" w:rsidR="00305A67" w:rsidRDefault="00305A67" w:rsidP="00AC4270">
      <w:r>
        <w:separator/>
      </w:r>
    </w:p>
  </w:endnote>
  <w:endnote w:type="continuationSeparator" w:id="0">
    <w:p w14:paraId="2E093ACD" w14:textId="77777777" w:rsidR="00305A67" w:rsidRDefault="00305A67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988C" w14:textId="77777777" w:rsidR="000F6AA6" w:rsidRDefault="000F6AA6" w:rsidP="000F6AA6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finalizzata alla conclusione di un accordo quadro per</w:t>
    </w:r>
  </w:p>
  <w:p w14:paraId="02B3E943" w14:textId="77777777" w:rsidR="000F6AA6" w:rsidRDefault="000F6AA6" w:rsidP="000F6AA6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l’affidamento del servizio di vigilanza armata degli uffici posti in Corso Umberto </w:t>
    </w: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I°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</w:p>
  <w:p w14:paraId="4B085DDF" w14:textId="77777777" w:rsidR="000F6AA6" w:rsidRDefault="000F6AA6" w:rsidP="000F6AA6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n. 28 di Potenza, in fabbisogno alla Società Energetica Lucana S.p.A.</w:t>
    </w:r>
  </w:p>
  <w:p w14:paraId="14799823" w14:textId="77777777" w:rsidR="00EF1477" w:rsidRPr="0070043C" w:rsidRDefault="00EF1477" w:rsidP="0042049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IMPEGNO A RILASCIARE LA GARANZIA FIDEIUSSORIA DEFINITIVA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EE0338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EE0338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965C" w14:textId="77777777" w:rsidR="000F6AA6" w:rsidRDefault="000F6AA6" w:rsidP="000F6AA6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finalizzata alla conclusione di un accordo quadro per</w:t>
    </w:r>
  </w:p>
  <w:p w14:paraId="150B041E" w14:textId="77777777" w:rsidR="000F6AA6" w:rsidRDefault="000F6AA6" w:rsidP="000F6AA6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l’affidamento del servizio di vigilanza armata degli uffici posti in Corso Umberto </w:t>
    </w: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I°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</w:p>
  <w:p w14:paraId="62A9AB51" w14:textId="77777777" w:rsidR="000F6AA6" w:rsidRDefault="000F6AA6" w:rsidP="000F6AA6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n. 28 di Potenza, in fabbisogno alla Società Energetica Lucana S.p.A.</w:t>
    </w:r>
  </w:p>
  <w:p w14:paraId="717C2710" w14:textId="427A515F" w:rsidR="007C41D1" w:rsidRPr="0070043C" w:rsidRDefault="00EF1477" w:rsidP="007C41D1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IMPEGNO A RILASCIARE LA GARANZIA FIDEIUSSORIA DEFINITIVA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EE0338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EE0338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4CA90" w14:textId="77777777" w:rsidR="00305A67" w:rsidRDefault="00305A67" w:rsidP="00AC4270">
      <w:r>
        <w:separator/>
      </w:r>
    </w:p>
  </w:footnote>
  <w:footnote w:type="continuationSeparator" w:id="0">
    <w:p w14:paraId="62380B5B" w14:textId="77777777" w:rsidR="00305A67" w:rsidRDefault="00305A67" w:rsidP="00AC4270">
      <w:r>
        <w:continuationSeparator/>
      </w:r>
    </w:p>
  </w:footnote>
  <w:footnote w:id="1">
    <w:p w14:paraId="5CD14CEE" w14:textId="77777777" w:rsidR="005F0549" w:rsidRDefault="005F0549" w:rsidP="005F0549">
      <w:pPr>
        <w:spacing w:after="80"/>
        <w:jc w:val="both"/>
        <w:rPr>
          <w:rFonts w:ascii="Palatino Linotype" w:hAnsi="Palatino Linotype"/>
          <w:i/>
          <w:snapToGrid w:val="0"/>
          <w:sz w:val="14"/>
          <w:szCs w:val="14"/>
        </w:rPr>
      </w:pPr>
      <w:r>
        <w:rPr>
          <w:rStyle w:val="Rimandonotaapidipagina"/>
          <w:rFonts w:ascii="Palatino Linotype" w:hAnsi="Palatino Linotype"/>
          <w:sz w:val="14"/>
          <w:szCs w:val="14"/>
        </w:rPr>
        <w:footnoteRef/>
      </w:r>
      <w:r>
        <w:rPr>
          <w:rFonts w:ascii="Palatino Linotype" w:hAnsi="Palatino Linotype"/>
          <w:sz w:val="14"/>
          <w:szCs w:val="14"/>
        </w:rPr>
        <w:t xml:space="preserve"> </w:t>
      </w:r>
      <w:r>
        <w:rPr>
          <w:rFonts w:ascii="Palatino Linotype" w:hAnsi="Palatino Linotype"/>
          <w:i/>
          <w:snapToGrid w:val="0"/>
          <w:sz w:val="14"/>
          <w:szCs w:val="14"/>
        </w:rPr>
        <w:t>Specificare il nominativo del soggetto partecipante alla procedura di gara.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5CE47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0B60FF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054C15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7485578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A779B6"/>
    <w:multiLevelType w:val="hybridMultilevel"/>
    <w:tmpl w:val="169CE004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E4335"/>
    <w:multiLevelType w:val="hybridMultilevel"/>
    <w:tmpl w:val="9B64CC28"/>
    <w:lvl w:ilvl="0" w:tplc="B0683D62">
      <w:start w:val="1"/>
      <w:numFmt w:val="upperLetter"/>
      <w:lvlText w:val="%1."/>
      <w:lvlJc w:val="left"/>
      <w:pPr>
        <w:ind w:left="720" w:hanging="360"/>
      </w:pPr>
      <w:rPr>
        <w:color w:val="000000" w:themeColor="text1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3542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2943AB"/>
    <w:multiLevelType w:val="hybridMultilevel"/>
    <w:tmpl w:val="EF483D9E"/>
    <w:lvl w:ilvl="0" w:tplc="492A30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4827B7"/>
    <w:multiLevelType w:val="hybridMultilevel"/>
    <w:tmpl w:val="C27CA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2D6E136D"/>
    <w:multiLevelType w:val="hybridMultilevel"/>
    <w:tmpl w:val="3CD41DA2"/>
    <w:lvl w:ilvl="0" w:tplc="0410001B">
      <w:start w:val="1"/>
      <w:numFmt w:val="lowerRoman"/>
      <w:lvlText w:val="%1."/>
      <w:lvlJc w:val="right"/>
      <w:pPr>
        <w:ind w:left="142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9" w15:restartNumberingAfterBreak="0">
    <w:nsid w:val="2EBF04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2081299"/>
    <w:multiLevelType w:val="hybridMultilevel"/>
    <w:tmpl w:val="5C8E297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33020C84"/>
    <w:multiLevelType w:val="hybridMultilevel"/>
    <w:tmpl w:val="58A40EF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333001C5"/>
    <w:multiLevelType w:val="hybridMultilevel"/>
    <w:tmpl w:val="2B98E3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630B13"/>
    <w:multiLevelType w:val="hybridMultilevel"/>
    <w:tmpl w:val="18164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F41A7E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61623B"/>
    <w:multiLevelType w:val="hybridMultilevel"/>
    <w:tmpl w:val="D27A1230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2E04AE2E">
      <w:start w:val="1"/>
      <w:numFmt w:val="decimal"/>
      <w:lvlText w:val="%2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3ED10E8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3667A6"/>
    <w:multiLevelType w:val="hybridMultilevel"/>
    <w:tmpl w:val="DC02D11E"/>
    <w:lvl w:ilvl="0" w:tplc="19AADBD4">
      <w:start w:val="1"/>
      <w:numFmt w:val="lowerRoman"/>
      <w:lvlText w:val="%1."/>
      <w:lvlJc w:val="right"/>
      <w:pPr>
        <w:ind w:left="1349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2069" w:hanging="360"/>
      </w:pPr>
    </w:lvl>
    <w:lvl w:ilvl="2" w:tplc="0410001B" w:tentative="1">
      <w:start w:val="1"/>
      <w:numFmt w:val="lowerRoman"/>
      <w:lvlText w:val="%3."/>
      <w:lvlJc w:val="right"/>
      <w:pPr>
        <w:ind w:left="2789" w:hanging="180"/>
      </w:pPr>
    </w:lvl>
    <w:lvl w:ilvl="3" w:tplc="0410000F" w:tentative="1">
      <w:start w:val="1"/>
      <w:numFmt w:val="decimal"/>
      <w:lvlText w:val="%4."/>
      <w:lvlJc w:val="left"/>
      <w:pPr>
        <w:ind w:left="3509" w:hanging="360"/>
      </w:pPr>
    </w:lvl>
    <w:lvl w:ilvl="4" w:tplc="04100019" w:tentative="1">
      <w:start w:val="1"/>
      <w:numFmt w:val="lowerLetter"/>
      <w:lvlText w:val="%5."/>
      <w:lvlJc w:val="left"/>
      <w:pPr>
        <w:ind w:left="4229" w:hanging="360"/>
      </w:pPr>
    </w:lvl>
    <w:lvl w:ilvl="5" w:tplc="0410001B" w:tentative="1">
      <w:start w:val="1"/>
      <w:numFmt w:val="lowerRoman"/>
      <w:lvlText w:val="%6."/>
      <w:lvlJc w:val="right"/>
      <w:pPr>
        <w:ind w:left="4949" w:hanging="180"/>
      </w:pPr>
    </w:lvl>
    <w:lvl w:ilvl="6" w:tplc="0410000F" w:tentative="1">
      <w:start w:val="1"/>
      <w:numFmt w:val="decimal"/>
      <w:lvlText w:val="%7."/>
      <w:lvlJc w:val="left"/>
      <w:pPr>
        <w:ind w:left="5669" w:hanging="360"/>
      </w:pPr>
    </w:lvl>
    <w:lvl w:ilvl="7" w:tplc="04100019" w:tentative="1">
      <w:start w:val="1"/>
      <w:numFmt w:val="lowerLetter"/>
      <w:lvlText w:val="%8."/>
      <w:lvlJc w:val="left"/>
      <w:pPr>
        <w:ind w:left="6389" w:hanging="360"/>
      </w:pPr>
    </w:lvl>
    <w:lvl w:ilvl="8" w:tplc="0410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7" w15:restartNumberingAfterBreak="0">
    <w:nsid w:val="437644B9"/>
    <w:multiLevelType w:val="hybridMultilevel"/>
    <w:tmpl w:val="FB045BA0"/>
    <w:lvl w:ilvl="0" w:tplc="7ADCC25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472934F1"/>
    <w:multiLevelType w:val="hybridMultilevel"/>
    <w:tmpl w:val="91D66D28"/>
    <w:lvl w:ilvl="0" w:tplc="4EFECDAA">
      <w:numFmt w:val="bullet"/>
      <w:lvlText w:val="-"/>
      <w:lvlJc w:val="left"/>
      <w:pPr>
        <w:ind w:left="7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D015A7F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5AF12642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173436B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336EBA"/>
    <w:multiLevelType w:val="hybridMultilevel"/>
    <w:tmpl w:val="335E114A"/>
    <w:lvl w:ilvl="0" w:tplc="4EFECDAA">
      <w:numFmt w:val="bullet"/>
      <w:lvlText w:val="-"/>
      <w:lvlJc w:val="left"/>
      <w:pPr>
        <w:ind w:left="172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3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D21A14"/>
    <w:multiLevelType w:val="hybridMultilevel"/>
    <w:tmpl w:val="7AC8EB20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216D2D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534FCD"/>
    <w:multiLevelType w:val="hybridMultilevel"/>
    <w:tmpl w:val="DD22E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29649C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AA3D7A"/>
    <w:multiLevelType w:val="hybridMultilevel"/>
    <w:tmpl w:val="FFC00C7A"/>
    <w:lvl w:ilvl="0" w:tplc="022EFF3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2064C2"/>
    <w:multiLevelType w:val="multilevel"/>
    <w:tmpl w:val="AD9EFC82"/>
    <w:lvl w:ilvl="0">
      <w:start w:val="1"/>
      <w:numFmt w:val="decimal"/>
      <w:lvlText w:val="%1."/>
      <w:lvlJc w:val="left"/>
      <w:pPr>
        <w:ind w:left="717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73" w15:restartNumberingAfterBreak="0">
    <w:nsid w:val="6FA8572E"/>
    <w:multiLevelType w:val="hybridMultilevel"/>
    <w:tmpl w:val="3D3699DA"/>
    <w:lvl w:ilvl="0" w:tplc="C744076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E94C95"/>
    <w:multiLevelType w:val="hybridMultilevel"/>
    <w:tmpl w:val="814E31D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66EE37E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6C6CEC5A">
      <w:start w:val="1"/>
      <w:numFmt w:val="lowerLetter"/>
      <w:lvlText w:val="%4)"/>
      <w:lvlJc w:val="left"/>
      <w:pPr>
        <w:ind w:left="3588" w:hanging="360"/>
      </w:pPr>
      <w:rPr>
        <w:rFonts w:hint="default"/>
        <w:b w:val="0"/>
        <w:u w:val="none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4B2498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77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799E6DA6"/>
    <w:multiLevelType w:val="hybridMultilevel"/>
    <w:tmpl w:val="F6EC69B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0">
    <w:nsid w:val="7CCA33AE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4"/>
  </w:num>
  <w:num w:numId="3">
    <w:abstractNumId w:val="21"/>
  </w:num>
  <w:num w:numId="4">
    <w:abstractNumId w:val="32"/>
  </w:num>
  <w:num w:numId="5">
    <w:abstractNumId w:val="22"/>
  </w:num>
  <w:num w:numId="6">
    <w:abstractNumId w:val="18"/>
  </w:num>
  <w:num w:numId="7">
    <w:abstractNumId w:val="17"/>
  </w:num>
  <w:num w:numId="8">
    <w:abstractNumId w:val="48"/>
  </w:num>
  <w:num w:numId="9">
    <w:abstractNumId w:val="59"/>
  </w:num>
  <w:num w:numId="10">
    <w:abstractNumId w:val="41"/>
  </w:num>
  <w:num w:numId="11">
    <w:abstractNumId w:val="57"/>
  </w:num>
  <w:num w:numId="12">
    <w:abstractNumId w:val="19"/>
  </w:num>
  <w:num w:numId="13">
    <w:abstractNumId w:val="43"/>
  </w:num>
  <w:num w:numId="14">
    <w:abstractNumId w:val="9"/>
  </w:num>
  <w:num w:numId="15">
    <w:abstractNumId w:val="39"/>
  </w:num>
  <w:num w:numId="16">
    <w:abstractNumId w:val="67"/>
  </w:num>
  <w:num w:numId="17">
    <w:abstractNumId w:val="79"/>
  </w:num>
  <w:num w:numId="18">
    <w:abstractNumId w:val="38"/>
  </w:num>
  <w:num w:numId="19">
    <w:abstractNumId w:val="11"/>
  </w:num>
  <w:num w:numId="20">
    <w:abstractNumId w:val="60"/>
  </w:num>
  <w:num w:numId="21">
    <w:abstractNumId w:val="72"/>
  </w:num>
  <w:num w:numId="22">
    <w:abstractNumId w:val="15"/>
  </w:num>
  <w:num w:numId="23">
    <w:abstractNumId w:val="51"/>
  </w:num>
  <w:num w:numId="24">
    <w:abstractNumId w:val="20"/>
  </w:num>
  <w:num w:numId="25">
    <w:abstractNumId w:val="73"/>
  </w:num>
  <w:num w:numId="26">
    <w:abstractNumId w:val="37"/>
  </w:num>
  <w:num w:numId="27">
    <w:abstractNumId w:val="71"/>
  </w:num>
  <w:num w:numId="28">
    <w:abstractNumId w:val="6"/>
  </w:num>
  <w:num w:numId="29">
    <w:abstractNumId w:val="8"/>
  </w:num>
  <w:num w:numId="30">
    <w:abstractNumId w:val="65"/>
  </w:num>
  <w:num w:numId="31">
    <w:abstractNumId w:val="14"/>
  </w:num>
  <w:num w:numId="32">
    <w:abstractNumId w:val="63"/>
  </w:num>
  <w:num w:numId="33">
    <w:abstractNumId w:val="36"/>
  </w:num>
  <w:num w:numId="34">
    <w:abstractNumId w:val="30"/>
  </w:num>
  <w:num w:numId="35">
    <w:abstractNumId w:val="56"/>
  </w:num>
  <w:num w:numId="36">
    <w:abstractNumId w:val="7"/>
  </w:num>
  <w:num w:numId="37">
    <w:abstractNumId w:val="27"/>
  </w:num>
  <w:num w:numId="38">
    <w:abstractNumId w:val="77"/>
  </w:num>
  <w:num w:numId="39">
    <w:abstractNumId w:val="33"/>
  </w:num>
  <w:num w:numId="40">
    <w:abstractNumId w:val="49"/>
  </w:num>
  <w:num w:numId="41">
    <w:abstractNumId w:val="24"/>
  </w:num>
  <w:num w:numId="42">
    <w:abstractNumId w:val="64"/>
  </w:num>
  <w:num w:numId="43">
    <w:abstractNumId w:val="75"/>
  </w:num>
  <w:num w:numId="44">
    <w:abstractNumId w:val="58"/>
  </w:num>
  <w:num w:numId="45">
    <w:abstractNumId w:val="40"/>
  </w:num>
  <w:num w:numId="46">
    <w:abstractNumId w:val="68"/>
  </w:num>
  <w:num w:numId="47">
    <w:abstractNumId w:val="13"/>
  </w:num>
  <w:num w:numId="48">
    <w:abstractNumId w:val="53"/>
  </w:num>
  <w:num w:numId="49">
    <w:abstractNumId w:val="55"/>
  </w:num>
  <w:num w:numId="50">
    <w:abstractNumId w:val="25"/>
  </w:num>
  <w:num w:numId="51">
    <w:abstractNumId w:val="47"/>
  </w:num>
  <w:num w:numId="52">
    <w:abstractNumId w:val="42"/>
  </w:num>
  <w:num w:numId="53">
    <w:abstractNumId w:val="66"/>
  </w:num>
  <w:num w:numId="54">
    <w:abstractNumId w:val="52"/>
  </w:num>
  <w:num w:numId="55">
    <w:abstractNumId w:val="70"/>
  </w:num>
  <w:num w:numId="56">
    <w:abstractNumId w:val="61"/>
  </w:num>
  <w:num w:numId="57">
    <w:abstractNumId w:val="28"/>
  </w:num>
  <w:num w:numId="58">
    <w:abstractNumId w:val="62"/>
  </w:num>
  <w:num w:numId="59">
    <w:abstractNumId w:val="31"/>
  </w:num>
  <w:num w:numId="60">
    <w:abstractNumId w:val="26"/>
  </w:num>
  <w:num w:numId="61">
    <w:abstractNumId w:val="35"/>
  </w:num>
  <w:num w:numId="62">
    <w:abstractNumId w:val="46"/>
  </w:num>
  <w:num w:numId="63">
    <w:abstractNumId w:val="50"/>
  </w:num>
  <w:num w:numId="64">
    <w:abstractNumId w:val="34"/>
  </w:num>
  <w:num w:numId="65">
    <w:abstractNumId w:val="44"/>
  </w:num>
  <w:num w:numId="66">
    <w:abstractNumId w:val="10"/>
  </w:num>
  <w:num w:numId="67">
    <w:abstractNumId w:val="80"/>
  </w:num>
  <w:num w:numId="68">
    <w:abstractNumId w:val="29"/>
  </w:num>
  <w:num w:numId="69">
    <w:abstractNumId w:val="12"/>
  </w:num>
  <w:num w:numId="70">
    <w:abstractNumId w:val="45"/>
  </w:num>
  <w:num w:numId="71">
    <w:abstractNumId w:val="74"/>
  </w:num>
  <w:num w:numId="72">
    <w:abstractNumId w:val="78"/>
  </w:num>
  <w:num w:numId="73">
    <w:abstractNumId w:val="69"/>
  </w:num>
  <w:num w:numId="74">
    <w:abstractNumId w:val="23"/>
  </w:num>
  <w:num w:numId="75">
    <w:abstractNumId w:val="1"/>
  </w:num>
  <w:num w:numId="76">
    <w:abstractNumId w:val="0"/>
  </w:num>
  <w:num w:numId="77">
    <w:abstractNumId w:val="2"/>
  </w:num>
  <w:num w:numId="78">
    <w:abstractNumId w:val="3"/>
  </w:num>
  <w:num w:numId="79">
    <w:abstractNumId w:val="4"/>
  </w:num>
  <w:num w:numId="80">
    <w:abstractNumId w:val="5"/>
  </w:num>
  <w:num w:numId="81">
    <w:abstractNumId w:val="7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0BBB"/>
    <w:rsid w:val="00001EF4"/>
    <w:rsid w:val="00002B31"/>
    <w:rsid w:val="000059C7"/>
    <w:rsid w:val="000063D1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90F72"/>
    <w:rsid w:val="000A0FA7"/>
    <w:rsid w:val="000A5F2F"/>
    <w:rsid w:val="000A67AD"/>
    <w:rsid w:val="000B0053"/>
    <w:rsid w:val="000B34DB"/>
    <w:rsid w:val="000B4A83"/>
    <w:rsid w:val="000D2291"/>
    <w:rsid w:val="000E53FF"/>
    <w:rsid w:val="000F27FD"/>
    <w:rsid w:val="000F36CD"/>
    <w:rsid w:val="000F3C6B"/>
    <w:rsid w:val="000F3D60"/>
    <w:rsid w:val="000F6AA6"/>
    <w:rsid w:val="000F6E2C"/>
    <w:rsid w:val="000F6FD6"/>
    <w:rsid w:val="001038D3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0086"/>
    <w:rsid w:val="00192AF3"/>
    <w:rsid w:val="00196CFA"/>
    <w:rsid w:val="001A25E4"/>
    <w:rsid w:val="001A4E9A"/>
    <w:rsid w:val="001A5DA9"/>
    <w:rsid w:val="001A652B"/>
    <w:rsid w:val="001A700D"/>
    <w:rsid w:val="001A729A"/>
    <w:rsid w:val="001A7FCD"/>
    <w:rsid w:val="001B3869"/>
    <w:rsid w:val="001B39FF"/>
    <w:rsid w:val="001B6069"/>
    <w:rsid w:val="001C172B"/>
    <w:rsid w:val="001C2065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1171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650A4"/>
    <w:rsid w:val="0026672D"/>
    <w:rsid w:val="00267D86"/>
    <w:rsid w:val="00270DCB"/>
    <w:rsid w:val="00275D3F"/>
    <w:rsid w:val="00275DD2"/>
    <w:rsid w:val="002766CC"/>
    <w:rsid w:val="0027711D"/>
    <w:rsid w:val="002865E5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A67"/>
    <w:rsid w:val="00305CED"/>
    <w:rsid w:val="00311318"/>
    <w:rsid w:val="00311327"/>
    <w:rsid w:val="00317FAD"/>
    <w:rsid w:val="00321222"/>
    <w:rsid w:val="00331625"/>
    <w:rsid w:val="003378BF"/>
    <w:rsid w:val="00337A3E"/>
    <w:rsid w:val="00337E6C"/>
    <w:rsid w:val="0034211C"/>
    <w:rsid w:val="0034239C"/>
    <w:rsid w:val="003434E6"/>
    <w:rsid w:val="0034682E"/>
    <w:rsid w:val="00346B07"/>
    <w:rsid w:val="00352219"/>
    <w:rsid w:val="00352824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87028"/>
    <w:rsid w:val="00390B40"/>
    <w:rsid w:val="00392DAD"/>
    <w:rsid w:val="0039510E"/>
    <w:rsid w:val="0039530C"/>
    <w:rsid w:val="003A0EB4"/>
    <w:rsid w:val="003A1F6A"/>
    <w:rsid w:val="003A2119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271AB"/>
    <w:rsid w:val="00432EBF"/>
    <w:rsid w:val="0043524E"/>
    <w:rsid w:val="00437ABC"/>
    <w:rsid w:val="00441025"/>
    <w:rsid w:val="00441671"/>
    <w:rsid w:val="00444B46"/>
    <w:rsid w:val="00446B22"/>
    <w:rsid w:val="00450718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3017B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0521"/>
    <w:rsid w:val="005753D9"/>
    <w:rsid w:val="00576213"/>
    <w:rsid w:val="00580DE7"/>
    <w:rsid w:val="00585260"/>
    <w:rsid w:val="0059076A"/>
    <w:rsid w:val="00591855"/>
    <w:rsid w:val="00592264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1F7B"/>
    <w:rsid w:val="005E5E2C"/>
    <w:rsid w:val="005E6709"/>
    <w:rsid w:val="005E7708"/>
    <w:rsid w:val="005F0549"/>
    <w:rsid w:val="005F7B7B"/>
    <w:rsid w:val="00614312"/>
    <w:rsid w:val="00614A0D"/>
    <w:rsid w:val="00620659"/>
    <w:rsid w:val="0062433E"/>
    <w:rsid w:val="00625478"/>
    <w:rsid w:val="00626B82"/>
    <w:rsid w:val="00627B44"/>
    <w:rsid w:val="00630089"/>
    <w:rsid w:val="00631C02"/>
    <w:rsid w:val="006337B1"/>
    <w:rsid w:val="0063497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0086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34A1"/>
    <w:rsid w:val="007274F0"/>
    <w:rsid w:val="00730BA2"/>
    <w:rsid w:val="00741053"/>
    <w:rsid w:val="007522E9"/>
    <w:rsid w:val="007541AA"/>
    <w:rsid w:val="00754E26"/>
    <w:rsid w:val="007602AE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53B7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D52"/>
    <w:rsid w:val="0080525A"/>
    <w:rsid w:val="00806105"/>
    <w:rsid w:val="0081094B"/>
    <w:rsid w:val="00812895"/>
    <w:rsid w:val="008218C5"/>
    <w:rsid w:val="008219D0"/>
    <w:rsid w:val="00825821"/>
    <w:rsid w:val="0082614C"/>
    <w:rsid w:val="0083185A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34F8"/>
    <w:rsid w:val="00884DB0"/>
    <w:rsid w:val="00885296"/>
    <w:rsid w:val="008853A5"/>
    <w:rsid w:val="00886674"/>
    <w:rsid w:val="00886797"/>
    <w:rsid w:val="0089032A"/>
    <w:rsid w:val="008927A0"/>
    <w:rsid w:val="00892875"/>
    <w:rsid w:val="00895423"/>
    <w:rsid w:val="008A0E61"/>
    <w:rsid w:val="008A27A1"/>
    <w:rsid w:val="008A4A5E"/>
    <w:rsid w:val="008A5A6E"/>
    <w:rsid w:val="008A6E63"/>
    <w:rsid w:val="008A7590"/>
    <w:rsid w:val="008A7ACF"/>
    <w:rsid w:val="008A7BD6"/>
    <w:rsid w:val="008B1581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3B9"/>
    <w:rsid w:val="00912D07"/>
    <w:rsid w:val="009162DE"/>
    <w:rsid w:val="009173C5"/>
    <w:rsid w:val="009217BF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49B"/>
    <w:rsid w:val="009B5CEC"/>
    <w:rsid w:val="009C376D"/>
    <w:rsid w:val="009C5800"/>
    <w:rsid w:val="009C60B8"/>
    <w:rsid w:val="009C7CF3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9F6A6E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7DBB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A2F2A"/>
    <w:rsid w:val="00AA2FF0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683E"/>
    <w:rsid w:val="00B10364"/>
    <w:rsid w:val="00B14992"/>
    <w:rsid w:val="00B1592C"/>
    <w:rsid w:val="00B1792E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2C09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9B5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3B4A"/>
    <w:rsid w:val="00C26C82"/>
    <w:rsid w:val="00C273B7"/>
    <w:rsid w:val="00C3091C"/>
    <w:rsid w:val="00C30FF1"/>
    <w:rsid w:val="00C32AA3"/>
    <w:rsid w:val="00C331EB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3DEB"/>
    <w:rsid w:val="00CF67F2"/>
    <w:rsid w:val="00D02992"/>
    <w:rsid w:val="00D1012C"/>
    <w:rsid w:val="00D14E8A"/>
    <w:rsid w:val="00D14F9A"/>
    <w:rsid w:val="00D21871"/>
    <w:rsid w:val="00D2742E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49C4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1F08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28BE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4758"/>
    <w:rsid w:val="00ED515A"/>
    <w:rsid w:val="00ED6E03"/>
    <w:rsid w:val="00EE0338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070F"/>
    <w:rsid w:val="00F022DF"/>
    <w:rsid w:val="00F02E26"/>
    <w:rsid w:val="00F03C57"/>
    <w:rsid w:val="00F05CD7"/>
    <w:rsid w:val="00F05E7C"/>
    <w:rsid w:val="00F12FFB"/>
    <w:rsid w:val="00F14F39"/>
    <w:rsid w:val="00F15CCB"/>
    <w:rsid w:val="00F16CEE"/>
    <w:rsid w:val="00F212D0"/>
    <w:rsid w:val="00F221D7"/>
    <w:rsid w:val="00F239D4"/>
    <w:rsid w:val="00F24720"/>
    <w:rsid w:val="00F2652F"/>
    <w:rsid w:val="00F2686A"/>
    <w:rsid w:val="00F308C1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75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7052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7052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E1DA-E6D2-447A-AB8B-A294244D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29</cp:revision>
  <cp:lastPrinted>2021-09-22T07:00:00Z</cp:lastPrinted>
  <dcterms:created xsi:type="dcterms:W3CDTF">2017-04-24T06:28:00Z</dcterms:created>
  <dcterms:modified xsi:type="dcterms:W3CDTF">2021-09-29T07:17:00Z</dcterms:modified>
</cp:coreProperties>
</file>