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86087A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0114FC3B" w14:textId="77777777" w:rsidR="00BE708C" w:rsidRDefault="00BE708C" w:rsidP="00BE708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 xml:space="preserve">PROCEDURA APERTA PER L’AFFIDAMENTO DEL SERVIZIO </w:t>
      </w:r>
      <w:r w:rsidRPr="009E5F15">
        <w:rPr>
          <w:rStyle w:val="Enfasigrassetto"/>
          <w:rFonts w:ascii="Palatino Linotype" w:hAnsi="Palatino Linotype" w:cs="Calibri"/>
        </w:rPr>
        <w:t xml:space="preserve">DI </w:t>
      </w:r>
    </w:p>
    <w:p w14:paraId="1D1D22E6" w14:textId="77777777" w:rsidR="00BE708C" w:rsidRDefault="00BE708C" w:rsidP="00BE708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SORVEGLIANZA, SICUREZZA E GUARDIA ARMATA DEGLI UFFICI </w:t>
      </w:r>
    </w:p>
    <w:p w14:paraId="01D0A5A1" w14:textId="77777777" w:rsidR="00BE708C" w:rsidRDefault="00BE708C" w:rsidP="00BE708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REGIONALI SITI ALLA VIA A.M. DI FRANCIA DI MATERA</w:t>
      </w:r>
    </w:p>
    <w:p w14:paraId="3C6EC8D3" w14:textId="77777777" w:rsidR="00BE708C" w:rsidRDefault="00BE708C" w:rsidP="00BE708C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3CCBF595" w14:textId="77777777" w:rsidR="00FD31C8" w:rsidRPr="003D4042" w:rsidRDefault="00FD31C8" w:rsidP="00FD31C8">
      <w:pPr>
        <w:keepNext/>
        <w:widowControl w:val="0"/>
        <w:jc w:val="center"/>
        <w:rPr>
          <w:rFonts w:ascii="Palatino Linotype" w:hAnsi="Palatino Linotype"/>
          <w:b/>
        </w:rPr>
      </w:pPr>
      <w:r w:rsidRPr="003D4042">
        <w:rPr>
          <w:rFonts w:ascii="Palatino Linotype" w:hAnsi="Palatino Linotype"/>
          <w:b/>
        </w:rPr>
        <w:t xml:space="preserve">CIG: </w:t>
      </w:r>
      <w:r w:rsidRPr="003D4042">
        <w:rPr>
          <w:rFonts w:ascii="Palatino Linotype" w:hAnsi="Palatino Linotype"/>
          <w:b/>
          <w:bCs/>
        </w:rPr>
        <w:t>72</w:t>
      </w:r>
      <w:bookmarkStart w:id="0" w:name="_GoBack"/>
      <w:bookmarkEnd w:id="0"/>
      <w:r w:rsidRPr="003D4042">
        <w:rPr>
          <w:rFonts w:ascii="Palatino Linotype" w:hAnsi="Palatino Linotype"/>
          <w:b/>
          <w:bCs/>
        </w:rPr>
        <w:t>16911F58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77777777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122B4AC" w14:textId="77777777" w:rsidR="000F63CB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59BE932F" w14:textId="52AF0594" w:rsidR="00E42194" w:rsidRDefault="00F80629" w:rsidP="00545E7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F76D2E">
        <w:rPr>
          <w:rFonts w:ascii="Palatino Linotype" w:eastAsia="New Aster" w:hAnsi="Palatino Linotype"/>
          <w:sz w:val="20"/>
        </w:rPr>
        <w:t>che</w:t>
      </w:r>
      <w:proofErr w:type="gramEnd"/>
      <w:r w:rsidR="00EB0B52" w:rsidRPr="00F76D2E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F76D2E">
        <w:rPr>
          <w:rFonts w:ascii="Palatino Linotype" w:eastAsia="New Aster" w:hAnsi="Palatino Linotype"/>
          <w:sz w:val="20"/>
        </w:rPr>
        <w:t>ausiliat</w:t>
      </w:r>
      <w:r w:rsidRPr="00F76D2E">
        <w:rPr>
          <w:rFonts w:ascii="Palatino Linotype" w:eastAsia="New Aster" w:hAnsi="Palatino Linotype"/>
          <w:sz w:val="20"/>
        </w:rPr>
        <w:t>o</w:t>
      </w:r>
      <w:proofErr w:type="spellEnd"/>
      <w:r w:rsidRPr="00F76D2E">
        <w:rPr>
          <w:rFonts w:ascii="Palatino Linotype" w:eastAsia="New Aster" w:hAnsi="Palatino Linotype"/>
          <w:sz w:val="20"/>
        </w:rPr>
        <w:t xml:space="preserve"> intende partecipare alla seguente procedura di gara: affidamento </w:t>
      </w:r>
      <w:r w:rsidRPr="00F76D2E">
        <w:rPr>
          <w:rFonts w:ascii="Palatino Linotype" w:hAnsi="Palatino Linotype"/>
          <w:sz w:val="20"/>
        </w:rPr>
        <w:t>del</w:t>
      </w:r>
      <w:r w:rsidR="00F76D2E" w:rsidRPr="00F76D2E">
        <w:rPr>
          <w:rFonts w:ascii="Palatino Linotype" w:hAnsi="Palatino Linotype"/>
          <w:sz w:val="20"/>
        </w:rPr>
        <w:t xml:space="preserve">la gestione del </w:t>
      </w:r>
      <w:r w:rsidR="000F63CB" w:rsidRPr="00F76D2E">
        <w:rPr>
          <w:rFonts w:ascii="Palatino Linotype" w:hAnsi="Palatino Linotype"/>
          <w:sz w:val="20"/>
        </w:rPr>
        <w:t>servizi</w:t>
      </w:r>
      <w:r w:rsidR="00F76D2E" w:rsidRPr="00F76D2E">
        <w:rPr>
          <w:rFonts w:ascii="Palatino Linotype" w:hAnsi="Palatino Linotype"/>
          <w:sz w:val="20"/>
        </w:rPr>
        <w:t>o</w:t>
      </w:r>
      <w:r w:rsidR="000F63CB" w:rsidRPr="00F76D2E">
        <w:rPr>
          <w:rFonts w:ascii="Palatino Linotype" w:hAnsi="Palatino Linotype"/>
          <w:sz w:val="20"/>
        </w:rPr>
        <w:t xml:space="preserve"> di </w:t>
      </w:r>
      <w:r w:rsidR="00F76D2E" w:rsidRPr="00F76D2E">
        <w:rPr>
          <w:rFonts w:ascii="Palatino Linotype" w:hAnsi="Palatino Linotype"/>
          <w:sz w:val="20"/>
        </w:rPr>
        <w:t>“</w:t>
      </w:r>
      <w:r w:rsidR="00F76D2E" w:rsidRPr="00F76D2E">
        <w:rPr>
          <w:rFonts w:ascii="Palatino Linotype" w:hAnsi="Palatino Linotype"/>
          <w:bCs/>
          <w:sz w:val="20"/>
        </w:rPr>
        <w:t>Sorveglianza, sicurezza e guardia armata degli uffici regionali siti alla via A.M. Di Francia di Matera</w:t>
      </w:r>
      <w:r w:rsidR="00E42194">
        <w:rPr>
          <w:rFonts w:ascii="Palatino Linotype" w:hAnsi="Palatino Linotype"/>
          <w:bCs/>
          <w:sz w:val="20"/>
        </w:rPr>
        <w:t>”;</w:t>
      </w:r>
    </w:p>
    <w:p w14:paraId="1EA0E8A3" w14:textId="20A7E972" w:rsidR="00F80629" w:rsidRDefault="00F80629" w:rsidP="00545E7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F76D2E">
        <w:rPr>
          <w:rFonts w:ascii="Palatino Linotype" w:eastAsia="New Aster" w:hAnsi="Palatino Linotype"/>
          <w:sz w:val="20"/>
        </w:rPr>
        <w:t>che</w:t>
      </w:r>
      <w:proofErr w:type="gramEnd"/>
      <w:r w:rsidRPr="00F76D2E">
        <w:rPr>
          <w:rFonts w:ascii="Palatino Linotype" w:eastAsia="New Aster" w:hAnsi="Palatino Linotype"/>
          <w:sz w:val="20"/>
        </w:rPr>
        <w:t xml:space="preserve"> l’operatore economico ausiliario non intende partecipare alla</w:t>
      </w:r>
      <w:r w:rsidR="00E42194">
        <w:rPr>
          <w:rFonts w:ascii="Palatino Linotype" w:eastAsia="New Aster" w:hAnsi="Palatino Linotype"/>
          <w:sz w:val="20"/>
        </w:rPr>
        <w:t xml:space="preserve"> citata gara </w:t>
      </w:r>
      <w:r w:rsidRPr="00F76D2E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F76D2E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545E7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FAA6F5A" w14:textId="77777777" w:rsidR="004049D8" w:rsidRPr="000004A6" w:rsidRDefault="004049D8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>
        <w:rPr>
          <w:rFonts w:ascii="Palatino Linotype" w:eastAsia="New Aster" w:hAnsi="Palatino Linotype"/>
          <w:sz w:val="20"/>
        </w:rPr>
        <w:t>Lgs</w:t>
      </w:r>
      <w:proofErr w:type="spellEnd"/>
      <w:r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069F09B5" w14:textId="64B36F16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7F4E691E" w14:textId="77777777" w:rsidR="00F80629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28823CD" w14:textId="77777777" w:rsidR="000F63CB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BD2701F" w14:textId="77777777"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77777777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552D" w14:textId="77777777" w:rsidR="00557C89" w:rsidRDefault="00557C89" w:rsidP="00AC4270">
      <w:r>
        <w:separator/>
      </w:r>
    </w:p>
  </w:endnote>
  <w:endnote w:type="continuationSeparator" w:id="0">
    <w:p w14:paraId="6C283449" w14:textId="77777777" w:rsidR="00557C89" w:rsidRDefault="00557C8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8857" w14:textId="77777777" w:rsidR="004049D8" w:rsidRDefault="004049D8" w:rsidP="004049D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sorveglianza, sicurezza e guardia </w:t>
    </w:r>
  </w:p>
  <w:p w14:paraId="5E314214" w14:textId="77777777" w:rsidR="004049D8" w:rsidRDefault="004049D8" w:rsidP="004049D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armata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degli uffici regionali siti alla Via A.M. Di Francia di Matera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ED42" w14:textId="77777777" w:rsidR="004049D8" w:rsidRDefault="004049D8" w:rsidP="004049D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sorveglianza, sicurezza e guardia </w:t>
    </w:r>
  </w:p>
  <w:p w14:paraId="5E5AB758" w14:textId="77777777" w:rsidR="004049D8" w:rsidRDefault="004049D8" w:rsidP="004049D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armata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degli uffici regionali siti alla Via A.M. Di Francia di Matera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DE4AD" w14:textId="77777777" w:rsidR="00557C89" w:rsidRDefault="00557C89" w:rsidP="00AC4270">
      <w:r>
        <w:separator/>
      </w:r>
    </w:p>
  </w:footnote>
  <w:footnote w:type="continuationSeparator" w:id="0">
    <w:p w14:paraId="2E8F5FEB" w14:textId="77777777" w:rsidR="00557C89" w:rsidRDefault="00557C8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E967-8EB7-492C-9A77-358ABDB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19</cp:revision>
  <cp:lastPrinted>2017-04-21T06:51:00Z</cp:lastPrinted>
  <dcterms:created xsi:type="dcterms:W3CDTF">2017-04-24T06:27:00Z</dcterms:created>
  <dcterms:modified xsi:type="dcterms:W3CDTF">2017-09-26T09:29:00Z</dcterms:modified>
</cp:coreProperties>
</file>