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Pr="000700AE" w:rsidRDefault="00534EB8" w:rsidP="00534EB8">
      <w:pPr>
        <w:jc w:val="center"/>
        <w:rPr>
          <w:rFonts w:ascii="Palatino Linotype" w:hAnsi="Palatino Linotype"/>
        </w:rPr>
      </w:pPr>
    </w:p>
    <w:p w14:paraId="25AFDF2A" w14:textId="77777777" w:rsidR="00534EB8" w:rsidRPr="000700AE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0700AE" w:rsidRDefault="00534EB8" w:rsidP="00534EB8">
      <w:pPr>
        <w:jc w:val="center"/>
        <w:rPr>
          <w:rFonts w:ascii="Palatino Linotype" w:hAnsi="Palatino Linotype"/>
          <w:b/>
        </w:rPr>
      </w:pPr>
    </w:p>
    <w:p w14:paraId="01C7AE54" w14:textId="77777777" w:rsidR="009D125A" w:rsidRDefault="009D125A" w:rsidP="009D125A">
      <w:pPr>
        <w:jc w:val="right"/>
        <w:rPr>
          <w:rFonts w:ascii="Palatino Linotype" w:hAnsi="Palatino Linotype" w:cs="Arial"/>
          <w:b/>
        </w:rPr>
      </w:pPr>
    </w:p>
    <w:p w14:paraId="64777C3E" w14:textId="77777777" w:rsidR="009D125A" w:rsidRPr="006C5DC1" w:rsidRDefault="009D125A" w:rsidP="009D125A">
      <w:pPr>
        <w:spacing w:line="360" w:lineRule="auto"/>
        <w:jc w:val="center"/>
        <w:rPr>
          <w:rFonts w:ascii="Palatino Linotype" w:hAnsi="Palatino Linotype" w:cs="Trebuchet MS"/>
          <w:b/>
          <w:bCs/>
          <w:sz w:val="28"/>
          <w:szCs w:val="28"/>
        </w:rPr>
      </w:pPr>
      <w:r w:rsidRPr="006C5DC1">
        <w:rPr>
          <w:rFonts w:ascii="Palatino Linotype" w:hAnsi="Palatino Linotype" w:cs="Trebuchet MS"/>
          <w:b/>
          <w:bCs/>
          <w:sz w:val="28"/>
          <w:szCs w:val="28"/>
        </w:rPr>
        <w:t xml:space="preserve">PROCEDURA APERTA PER L’AFFIDAMENTO DELLA FORNITURA DI PRODOTTI PER USO VETERINARIO IN FABBISOGNO ALL’AZIENDA SANITARIA </w:t>
      </w:r>
      <w:r>
        <w:rPr>
          <w:rFonts w:ascii="Palatino Linotype" w:hAnsi="Palatino Linotype" w:cs="Trebuchet MS"/>
          <w:b/>
          <w:bCs/>
          <w:sz w:val="28"/>
          <w:szCs w:val="28"/>
        </w:rPr>
        <w:t xml:space="preserve">LOCALE </w:t>
      </w:r>
      <w:r w:rsidRPr="006C5DC1">
        <w:rPr>
          <w:rFonts w:ascii="Palatino Linotype" w:hAnsi="Palatino Linotype" w:cs="Trebuchet MS"/>
          <w:b/>
          <w:bCs/>
          <w:sz w:val="28"/>
          <w:szCs w:val="28"/>
        </w:rPr>
        <w:t>DI MATERA</w:t>
      </w:r>
    </w:p>
    <w:p w14:paraId="56E64B6A" w14:textId="77777777" w:rsidR="009D125A" w:rsidRPr="006C5DC1" w:rsidRDefault="009D125A" w:rsidP="009D125A">
      <w:pPr>
        <w:tabs>
          <w:tab w:val="right" w:pos="9638"/>
        </w:tabs>
        <w:jc w:val="center"/>
        <w:rPr>
          <w:rFonts w:ascii="Palatino Linotype" w:hAnsi="Palatino Linotype"/>
          <w:b/>
          <w:sz w:val="28"/>
          <w:szCs w:val="28"/>
        </w:rPr>
      </w:pPr>
    </w:p>
    <w:p w14:paraId="5BE7F9C6" w14:textId="77777777" w:rsidR="009D125A" w:rsidRDefault="009D125A" w:rsidP="009D125A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14:paraId="6D65F9B8" w14:textId="6347A6AF" w:rsidR="009D125A" w:rsidRDefault="009D125A" w:rsidP="009D125A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SIMOG gara n. </w:t>
      </w:r>
      <w:bookmarkStart w:id="0" w:name="_Hlk68015062"/>
      <w:r>
        <w:rPr>
          <w:rFonts w:ascii="Palatino Linotype" w:hAnsi="Palatino Linotype"/>
          <w:b/>
        </w:rPr>
        <w:t>8147166</w:t>
      </w:r>
      <w:bookmarkEnd w:id="0"/>
    </w:p>
    <w:p w14:paraId="4ED2654F" w14:textId="4A361B4C" w:rsidR="009D125A" w:rsidRDefault="009D125A" w:rsidP="009D125A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18C1FD2A" w14:textId="5281941A" w:rsidR="009D125A" w:rsidRPr="009D125A" w:rsidRDefault="009D125A" w:rsidP="009D125A">
      <w:pPr>
        <w:tabs>
          <w:tab w:val="right" w:pos="9638"/>
        </w:tabs>
        <w:jc w:val="center"/>
        <w:rPr>
          <w:rFonts w:ascii="Palatino Linotype" w:hAnsi="Palatino Linotype"/>
          <w:b/>
          <w:u w:val="single"/>
        </w:rPr>
      </w:pPr>
      <w:r w:rsidRPr="009D125A">
        <w:rPr>
          <w:rFonts w:ascii="Palatino Linotype" w:hAnsi="Palatino Linotype"/>
          <w:b/>
          <w:u w:val="single"/>
        </w:rPr>
        <w:t>Allegato 10</w:t>
      </w:r>
    </w:p>
    <w:p w14:paraId="13DDEB11" w14:textId="77777777" w:rsidR="00534EB8" w:rsidRPr="000700AE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0700AE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0700AE" w:rsidRDefault="00C57853" w:rsidP="00C57853">
      <w:pPr>
        <w:jc w:val="center"/>
        <w:rPr>
          <w:rFonts w:ascii="Palatino Linotype" w:hAnsi="Palatino Linotype"/>
          <w:b/>
        </w:rPr>
      </w:pPr>
      <w:r w:rsidRPr="000700AE">
        <w:rPr>
          <w:rFonts w:ascii="Palatino Linotype" w:hAnsi="Palatino Linotype"/>
          <w:b/>
        </w:rPr>
        <w:t xml:space="preserve">CONTRATTO DI AVVALIMENTO </w:t>
      </w:r>
    </w:p>
    <w:p w14:paraId="01B0D793" w14:textId="77777777" w:rsidR="00534EB8" w:rsidRPr="000700AE" w:rsidRDefault="00534EB8" w:rsidP="00AC54C9">
      <w:pPr>
        <w:jc w:val="center"/>
        <w:rPr>
          <w:rFonts w:ascii="Palatino Linotype" w:hAnsi="Palatino Linotype"/>
          <w:b/>
        </w:rPr>
      </w:pPr>
    </w:p>
    <w:p w14:paraId="5394C60E" w14:textId="77777777" w:rsidR="00F72B9E" w:rsidRPr="000700AE" w:rsidRDefault="00F72B9E" w:rsidP="00F72B9E">
      <w:pPr>
        <w:jc w:val="center"/>
        <w:rPr>
          <w:rFonts w:ascii="Palatino Linotype" w:hAnsi="Palatino Linotype"/>
        </w:rPr>
      </w:pPr>
    </w:p>
    <w:p w14:paraId="0D7EED71" w14:textId="77777777" w:rsidR="00F72B9E" w:rsidRPr="000700AE" w:rsidRDefault="00F72B9E" w:rsidP="00F72B9E">
      <w:pPr>
        <w:jc w:val="center"/>
        <w:rPr>
          <w:rFonts w:ascii="Palatino Linotype" w:hAnsi="Palatino Linotype"/>
        </w:rPr>
      </w:pPr>
    </w:p>
    <w:p w14:paraId="493DF115" w14:textId="77777777" w:rsidR="00F72B9E" w:rsidRPr="000700AE" w:rsidRDefault="00F72B9E" w:rsidP="00F72B9E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46F9F679" w14:textId="77777777" w:rsidR="0086087A" w:rsidRPr="000700AE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0700AE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77777777" w:rsidR="006C19F6" w:rsidRPr="000700AE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4" w:name="_Toc442784961"/>
      <w:bookmarkStart w:id="5" w:name="_Toc442976952"/>
      <w:bookmarkStart w:id="6" w:name="_Toc451790270"/>
      <w:bookmarkEnd w:id="1"/>
      <w:bookmarkEnd w:id="2"/>
      <w:bookmarkEnd w:id="3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3557FA7F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0DE08357" w14:textId="77777777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76DECD36" w14:textId="77777777" w:rsidR="00A30AEA" w:rsidRPr="0009266C" w:rsidRDefault="00F80629" w:rsidP="00A30AE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9266C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9266C">
        <w:rPr>
          <w:rFonts w:ascii="Palatino Linotype" w:eastAsia="New Aster" w:hAnsi="Palatino Linotype"/>
          <w:sz w:val="20"/>
        </w:rPr>
        <w:t>ausilia</w:t>
      </w:r>
      <w:r w:rsidR="00EB0B52" w:rsidRPr="0009266C">
        <w:rPr>
          <w:rFonts w:ascii="Palatino Linotype" w:eastAsia="New Aster" w:hAnsi="Palatino Linotype"/>
          <w:sz w:val="20"/>
        </w:rPr>
        <w:t>t</w:t>
      </w:r>
      <w:r w:rsidRPr="0009266C">
        <w:rPr>
          <w:rFonts w:ascii="Palatino Linotype" w:eastAsia="New Aster" w:hAnsi="Palatino Linotype"/>
          <w:sz w:val="20"/>
        </w:rPr>
        <w:t>o</w:t>
      </w:r>
      <w:proofErr w:type="spellEnd"/>
      <w:r w:rsidRPr="0009266C">
        <w:rPr>
          <w:rFonts w:ascii="Palatino Linotype" w:eastAsia="New Aster" w:hAnsi="Palatino Linotype"/>
          <w:sz w:val="20"/>
        </w:rPr>
        <w:t>, sebbene tecnicamente ed economicamente organizzat</w:t>
      </w:r>
      <w:r w:rsidR="00EB0B52" w:rsidRPr="0009266C">
        <w:rPr>
          <w:rFonts w:ascii="Palatino Linotype" w:eastAsia="New Aster" w:hAnsi="Palatino Linotype"/>
          <w:sz w:val="20"/>
        </w:rPr>
        <w:t>o</w:t>
      </w:r>
      <w:r w:rsidRPr="0009266C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4EA28D94" w14:textId="1CBFE474" w:rsidR="0013339B" w:rsidRPr="0009266C" w:rsidRDefault="00F80629" w:rsidP="00A30AE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9266C">
        <w:rPr>
          <w:rFonts w:ascii="Palatino Linotype" w:eastAsia="New Aster" w:hAnsi="Palatino Linotype"/>
          <w:sz w:val="20"/>
        </w:rPr>
        <w:t>che</w:t>
      </w:r>
      <w:r w:rsidR="00EB0B52" w:rsidRPr="0009266C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="00EB0B52" w:rsidRPr="0009266C">
        <w:rPr>
          <w:rFonts w:ascii="Palatino Linotype" w:eastAsia="New Aster" w:hAnsi="Palatino Linotype"/>
          <w:sz w:val="20"/>
        </w:rPr>
        <w:t>ausiliat</w:t>
      </w:r>
      <w:r w:rsidRPr="0009266C">
        <w:rPr>
          <w:rFonts w:ascii="Palatino Linotype" w:eastAsia="New Aster" w:hAnsi="Palatino Linotype"/>
          <w:sz w:val="20"/>
        </w:rPr>
        <w:t>o</w:t>
      </w:r>
      <w:proofErr w:type="spellEnd"/>
      <w:r w:rsidRPr="0009266C">
        <w:rPr>
          <w:rFonts w:ascii="Palatino Linotype" w:eastAsia="New Aster" w:hAnsi="Palatino Linotype"/>
          <w:sz w:val="20"/>
        </w:rPr>
        <w:t xml:space="preserve"> intende partecipare alla seguente procedura </w:t>
      </w:r>
      <w:r w:rsidR="00A942EA" w:rsidRPr="0009266C">
        <w:rPr>
          <w:rFonts w:ascii="Palatino Linotype" w:eastAsia="New Aster" w:hAnsi="Palatino Linotype"/>
          <w:sz w:val="20"/>
        </w:rPr>
        <w:t xml:space="preserve">telematica </w:t>
      </w:r>
      <w:r w:rsidRPr="0009266C">
        <w:rPr>
          <w:rFonts w:ascii="Palatino Linotype" w:eastAsia="New Aster" w:hAnsi="Palatino Linotype"/>
          <w:sz w:val="20"/>
        </w:rPr>
        <w:t xml:space="preserve">di gara: affidamento </w:t>
      </w:r>
      <w:r w:rsidR="004E0E9B" w:rsidRPr="0009266C">
        <w:rPr>
          <w:rStyle w:val="FontStyle19"/>
          <w:rFonts w:ascii="Palatino Linotype" w:hAnsi="Palatino Linotype"/>
          <w:b w:val="0"/>
          <w:sz w:val="20"/>
          <w:szCs w:val="20"/>
        </w:rPr>
        <w:t>dei</w:t>
      </w:r>
      <w:r w:rsidR="004E0E9B" w:rsidRPr="0009266C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4E0E9B" w:rsidRPr="0009266C">
        <w:rPr>
          <w:rFonts w:ascii="Palatino Linotype" w:hAnsi="Palatino Linotype"/>
          <w:sz w:val="20"/>
        </w:rPr>
        <w:t>“</w:t>
      </w:r>
      <w:r w:rsidR="00652D21" w:rsidRPr="00652D21">
        <w:rPr>
          <w:rFonts w:ascii="Palatino Linotype" w:hAnsi="Palatino Linotype"/>
          <w:sz w:val="20"/>
        </w:rPr>
        <w:t xml:space="preserve">L’affidamento dei lavori di ripristino della capacità di derivazione della traversa santa venere sul fiume Ofanto in agro di Melfi </w:t>
      </w:r>
      <w:r w:rsidR="0009266C" w:rsidRPr="0009266C">
        <w:rPr>
          <w:rFonts w:ascii="Palatino Linotype" w:hAnsi="Palatino Linotype" w:cs="Arial"/>
          <w:spacing w:val="-4"/>
          <w:sz w:val="20"/>
        </w:rPr>
        <w:t xml:space="preserve">- CUP: </w:t>
      </w:r>
      <w:r w:rsidR="00652D21" w:rsidRPr="00652D21">
        <w:rPr>
          <w:rFonts w:ascii="Palatino Linotype" w:hAnsi="Palatino Linotype"/>
          <w:sz w:val="20"/>
        </w:rPr>
        <w:t>C62B18000110006</w:t>
      </w:r>
      <w:r w:rsidR="0009266C" w:rsidRPr="0009266C">
        <w:rPr>
          <w:rFonts w:ascii="Palatino Linotype" w:hAnsi="Palatino Linotype"/>
          <w:sz w:val="20"/>
        </w:rPr>
        <w:t>1</w:t>
      </w:r>
      <w:r w:rsidR="004E0E9B" w:rsidRPr="0009266C">
        <w:rPr>
          <w:rFonts w:ascii="Palatino Linotype" w:hAnsi="Palatino Linotype" w:cs="Arial"/>
          <w:sz w:val="20"/>
        </w:rPr>
        <w:t>”</w:t>
      </w:r>
      <w:r w:rsidR="0083193A" w:rsidRPr="0009266C">
        <w:rPr>
          <w:rFonts w:ascii="Palatino Linotype" w:hAnsi="Palatino Linotype" w:cs="Arial"/>
          <w:sz w:val="20"/>
        </w:rPr>
        <w:t xml:space="preserve">, CIG: </w:t>
      </w:r>
      <w:r w:rsidR="00305827" w:rsidRPr="00305827">
        <w:rPr>
          <w:rFonts w:ascii="Palatino Linotype" w:hAnsi="Palatino Linotype" w:cs="Arial"/>
          <w:sz w:val="20"/>
        </w:rPr>
        <w:t>8476682B44</w:t>
      </w:r>
      <w:r w:rsidR="0013339B" w:rsidRPr="0009266C">
        <w:rPr>
          <w:rFonts w:ascii="Palatino Linotype" w:hAnsi="Palatino Linotype"/>
          <w:sz w:val="20"/>
        </w:rPr>
        <w:t>;</w:t>
      </w:r>
    </w:p>
    <w:p w14:paraId="1EA0E8A3" w14:textId="7F71E801" w:rsidR="00F80629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9266C">
        <w:rPr>
          <w:rFonts w:ascii="Palatino Linotype" w:eastAsia="New Aster" w:hAnsi="Palatino Linotype"/>
          <w:sz w:val="20"/>
        </w:rPr>
        <w:t>che l’operatore economico ausiliario non intend</w:t>
      </w:r>
      <w:r w:rsidR="00535016" w:rsidRPr="0009266C">
        <w:rPr>
          <w:rFonts w:ascii="Palatino Linotype" w:eastAsia="New Aster" w:hAnsi="Palatino Linotype"/>
          <w:sz w:val="20"/>
        </w:rPr>
        <w:t xml:space="preserve">e partecipare alla citata gara </w:t>
      </w:r>
      <w:r w:rsidRPr="0009266C">
        <w:rPr>
          <w:rFonts w:ascii="Palatino Linotype" w:eastAsia="New Aster" w:hAnsi="Palatino Linotype"/>
          <w:sz w:val="20"/>
        </w:rPr>
        <w:t>come non parteciperà alla</w:t>
      </w:r>
      <w:r w:rsidRPr="000004A6">
        <w:rPr>
          <w:rFonts w:ascii="Palatino Linotype" w:eastAsia="New Aster" w:hAnsi="Palatino Linotype"/>
          <w:sz w:val="20"/>
        </w:rPr>
        <w:t xml:space="preserve"> stessa nemmeno indirettamente attraverso società contro</w:t>
      </w:r>
      <w:r w:rsidR="00270EAD">
        <w:rPr>
          <w:rFonts w:ascii="Palatino Linotype" w:eastAsia="New Aster" w:hAnsi="Palatino Linotype"/>
          <w:sz w:val="20"/>
        </w:rPr>
        <w:t>llate, controllanti o collegate.</w:t>
      </w:r>
    </w:p>
    <w:p w14:paraId="4FDE6965" w14:textId="77777777" w:rsidR="00535016" w:rsidRPr="000004A6" w:rsidRDefault="00535016" w:rsidP="00652D21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p w14:paraId="6CF61DF5" w14:textId="77777777" w:rsidR="00F80629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27E2B6C" w14:textId="77777777" w:rsidR="00535016" w:rsidRPr="000004A6" w:rsidRDefault="00535016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8E83617" w14:textId="6A82D287" w:rsidR="00F80629" w:rsidRPr="000004A6" w:rsidRDefault="00F80629" w:rsidP="00F80629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F6FF463" w14:textId="77777777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44FF403F" w14:textId="0355C2C5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 w:rsidR="00270EAD"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0F509944" w14:textId="73B31F40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22147A28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, di fornire quindi le risorse materiali o tecniche per l’esecuzione dell’appalto previo pagamento, a valore di mercato, a favore dell’impresa ausiliaria (elencare le </w:t>
      </w:r>
      <w:r w:rsidRPr="000004A6">
        <w:rPr>
          <w:rFonts w:ascii="Palatino Linotype" w:eastAsia="New Aster" w:hAnsi="Palatino Linotype"/>
          <w:sz w:val="20"/>
        </w:rPr>
        <w:lastRenderedPageBreak/>
        <w:t>risorse ed i mezzi prestati dettagliatamente come previsto dalla determinazione AVCP n. 2 del 1/8/2012), e che le stesse consistono in: _______________________________________________</w:t>
      </w:r>
    </w:p>
    <w:p w14:paraId="069F09B5" w14:textId="5D549F01" w:rsidR="00F8062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1E440892" w14:textId="77777777" w:rsidR="00F80629" w:rsidRPr="0079524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33099C23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12B7AF0D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2BC35260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F3BFFB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3BCF182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12DF75C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21B71231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74197A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7A649253" w14:textId="0AC63FBE" w:rsidR="00F80629" w:rsidRPr="000004A6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 w:rsidR="000F63C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6BD2701F" w14:textId="77777777" w:rsidR="000F63CB" w:rsidRPr="000004A6" w:rsidRDefault="000F63CB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7E23A48C" w14:textId="1BB6D1A4" w:rsidR="00F80629" w:rsidRDefault="00F80629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 w:rsidR="00CA3602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="00CA3602">
        <w:rPr>
          <w:rFonts w:ascii="Palatino Linotype" w:eastAsia="New Aster" w:hAnsi="Palatino Linotype"/>
          <w:sz w:val="20"/>
        </w:rPr>
        <w:t>ausiliat</w:t>
      </w:r>
      <w:r w:rsidRPr="000004A6">
        <w:rPr>
          <w:rFonts w:ascii="Palatino Linotype" w:eastAsia="New Aster" w:hAnsi="Palatino Linotype"/>
          <w:sz w:val="20"/>
        </w:rPr>
        <w:t>o</w:t>
      </w:r>
      <w:bookmarkEnd w:id="4"/>
      <w:bookmarkEnd w:id="5"/>
      <w:bookmarkEnd w:id="6"/>
      <w:proofErr w:type="spellEnd"/>
    </w:p>
    <w:p w14:paraId="0232BCF7" w14:textId="77777777" w:rsidR="000F63CB" w:rsidRDefault="000F63CB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79EB" w14:textId="77777777" w:rsidR="004305CB" w:rsidRDefault="004305CB" w:rsidP="00AC4270">
      <w:r>
        <w:separator/>
      </w:r>
    </w:p>
  </w:endnote>
  <w:endnote w:type="continuationSeparator" w:id="0">
    <w:p w14:paraId="4B9FEABE" w14:textId="77777777" w:rsidR="004305CB" w:rsidRDefault="004305CB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0B51" w14:textId="77777777" w:rsidR="009D125A" w:rsidRPr="006C5DC1" w:rsidRDefault="009D125A" w:rsidP="009D125A">
    <w:pPr>
      <w:tabs>
        <w:tab w:val="center" w:pos="4819"/>
        <w:tab w:val="right" w:pos="9638"/>
      </w:tabs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P</w:t>
    </w:r>
    <w:r w:rsidRPr="006C5DC1">
      <w:rPr>
        <w:color w:val="002060"/>
        <w:sz w:val="20"/>
        <w:szCs w:val="20"/>
      </w:rPr>
      <w:t>rocedura aperta per l’affidamento della fornitura di prodotti farmaceutici per uso veterinario in fabbisogno all’</w:t>
    </w:r>
    <w:r>
      <w:rPr>
        <w:color w:val="002060"/>
        <w:sz w:val="20"/>
        <w:szCs w:val="20"/>
      </w:rPr>
      <w:t>A</w:t>
    </w:r>
    <w:r w:rsidRPr="006C5DC1">
      <w:rPr>
        <w:color w:val="002060"/>
        <w:sz w:val="20"/>
        <w:szCs w:val="20"/>
      </w:rPr>
      <w:t xml:space="preserve">zienda </w:t>
    </w:r>
    <w:r>
      <w:rPr>
        <w:color w:val="002060"/>
        <w:sz w:val="20"/>
        <w:szCs w:val="20"/>
      </w:rPr>
      <w:t>S</w:t>
    </w:r>
    <w:r w:rsidRPr="006C5DC1">
      <w:rPr>
        <w:color w:val="002060"/>
        <w:sz w:val="20"/>
        <w:szCs w:val="20"/>
      </w:rPr>
      <w:t>anitaria</w:t>
    </w:r>
    <w:r>
      <w:rPr>
        <w:color w:val="002060"/>
        <w:sz w:val="20"/>
        <w:szCs w:val="20"/>
      </w:rPr>
      <w:t xml:space="preserve"> Locale</w:t>
    </w:r>
    <w:r w:rsidRPr="006C5DC1">
      <w:rPr>
        <w:color w:val="002060"/>
        <w:sz w:val="20"/>
        <w:szCs w:val="20"/>
      </w:rPr>
      <w:t xml:space="preserve"> di </w:t>
    </w:r>
    <w:r>
      <w:rPr>
        <w:color w:val="002060"/>
        <w:sz w:val="20"/>
        <w:szCs w:val="20"/>
      </w:rPr>
      <w:t>M</w:t>
    </w:r>
    <w:r w:rsidRPr="006C5DC1">
      <w:rPr>
        <w:color w:val="002060"/>
        <w:sz w:val="20"/>
        <w:szCs w:val="20"/>
      </w:rPr>
      <w:t>atera</w:t>
    </w:r>
  </w:p>
  <w:p w14:paraId="1855946A" w14:textId="783EDC15" w:rsidR="00E20C39" w:rsidRPr="0070043C" w:rsidRDefault="00E20C39" w:rsidP="00F72B9E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A023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A023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A023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A023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E080" w14:textId="77777777" w:rsidR="004305CB" w:rsidRDefault="004305CB" w:rsidP="00AC4270">
      <w:r>
        <w:separator/>
      </w:r>
    </w:p>
  </w:footnote>
  <w:footnote w:type="continuationSeparator" w:id="0">
    <w:p w14:paraId="53EA6E96" w14:textId="77777777" w:rsidR="004305CB" w:rsidRDefault="004305CB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16F"/>
    <w:rsid w:val="00001EF4"/>
    <w:rsid w:val="0000210C"/>
    <w:rsid w:val="00002B31"/>
    <w:rsid w:val="000059C7"/>
    <w:rsid w:val="000063D1"/>
    <w:rsid w:val="00012DB8"/>
    <w:rsid w:val="00013076"/>
    <w:rsid w:val="0001440D"/>
    <w:rsid w:val="00015FE2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7EF"/>
    <w:rsid w:val="000612CC"/>
    <w:rsid w:val="00062686"/>
    <w:rsid w:val="000637D4"/>
    <w:rsid w:val="000673F5"/>
    <w:rsid w:val="000700AE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20EE"/>
    <w:rsid w:val="0009266C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63CB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339B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2910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1F761B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7D7C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2B40"/>
    <w:rsid w:val="002D772A"/>
    <w:rsid w:val="002E3314"/>
    <w:rsid w:val="002E373F"/>
    <w:rsid w:val="002E4535"/>
    <w:rsid w:val="002E5BB1"/>
    <w:rsid w:val="002E74E2"/>
    <w:rsid w:val="002F5965"/>
    <w:rsid w:val="002F7248"/>
    <w:rsid w:val="00305827"/>
    <w:rsid w:val="00305CED"/>
    <w:rsid w:val="00311318"/>
    <w:rsid w:val="00311327"/>
    <w:rsid w:val="00317FAD"/>
    <w:rsid w:val="00320BC1"/>
    <w:rsid w:val="00336214"/>
    <w:rsid w:val="003378BF"/>
    <w:rsid w:val="00337E6C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384"/>
    <w:rsid w:val="00392DAD"/>
    <w:rsid w:val="0039510E"/>
    <w:rsid w:val="0039530C"/>
    <w:rsid w:val="00395FC0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8CA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05C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2E4"/>
    <w:rsid w:val="00464B55"/>
    <w:rsid w:val="00464C66"/>
    <w:rsid w:val="00465D58"/>
    <w:rsid w:val="00470F60"/>
    <w:rsid w:val="00472A00"/>
    <w:rsid w:val="00475112"/>
    <w:rsid w:val="0047783D"/>
    <w:rsid w:val="00477E18"/>
    <w:rsid w:val="00482220"/>
    <w:rsid w:val="0048776F"/>
    <w:rsid w:val="004A11BB"/>
    <w:rsid w:val="004A138B"/>
    <w:rsid w:val="004A1CAD"/>
    <w:rsid w:val="004B218D"/>
    <w:rsid w:val="004B230F"/>
    <w:rsid w:val="004B2B43"/>
    <w:rsid w:val="004B4AEB"/>
    <w:rsid w:val="004B5068"/>
    <w:rsid w:val="004B5D1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0E9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06E02"/>
    <w:rsid w:val="005107EA"/>
    <w:rsid w:val="00515739"/>
    <w:rsid w:val="00516013"/>
    <w:rsid w:val="0051711F"/>
    <w:rsid w:val="00524925"/>
    <w:rsid w:val="0053017B"/>
    <w:rsid w:val="00531C48"/>
    <w:rsid w:val="00534EB8"/>
    <w:rsid w:val="00535016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0EBE"/>
    <w:rsid w:val="005C1442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2D21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2060"/>
    <w:rsid w:val="007234A1"/>
    <w:rsid w:val="007274F0"/>
    <w:rsid w:val="00730120"/>
    <w:rsid w:val="00730BA2"/>
    <w:rsid w:val="00741053"/>
    <w:rsid w:val="00745610"/>
    <w:rsid w:val="00750C98"/>
    <w:rsid w:val="007522E9"/>
    <w:rsid w:val="007541AA"/>
    <w:rsid w:val="00754E26"/>
    <w:rsid w:val="00763125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D78DF"/>
    <w:rsid w:val="007E20AF"/>
    <w:rsid w:val="007E4796"/>
    <w:rsid w:val="007E4C01"/>
    <w:rsid w:val="007E6FE6"/>
    <w:rsid w:val="007F1195"/>
    <w:rsid w:val="007F1462"/>
    <w:rsid w:val="007F20F2"/>
    <w:rsid w:val="007F5F64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193A"/>
    <w:rsid w:val="008329F2"/>
    <w:rsid w:val="00833697"/>
    <w:rsid w:val="00843AB6"/>
    <w:rsid w:val="008463B9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3654"/>
    <w:rsid w:val="00877C7E"/>
    <w:rsid w:val="008834F8"/>
    <w:rsid w:val="00885296"/>
    <w:rsid w:val="008853A5"/>
    <w:rsid w:val="00886797"/>
    <w:rsid w:val="00887B3B"/>
    <w:rsid w:val="0089032A"/>
    <w:rsid w:val="008927A0"/>
    <w:rsid w:val="00895423"/>
    <w:rsid w:val="008A0E61"/>
    <w:rsid w:val="008A27A1"/>
    <w:rsid w:val="008A4A5E"/>
    <w:rsid w:val="008A5A6E"/>
    <w:rsid w:val="008A6E63"/>
    <w:rsid w:val="008A7327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570"/>
    <w:rsid w:val="00980F87"/>
    <w:rsid w:val="00981D6D"/>
    <w:rsid w:val="00983478"/>
    <w:rsid w:val="00985FF0"/>
    <w:rsid w:val="009875AF"/>
    <w:rsid w:val="00987880"/>
    <w:rsid w:val="009A102C"/>
    <w:rsid w:val="009A15D2"/>
    <w:rsid w:val="009A243E"/>
    <w:rsid w:val="009A24C2"/>
    <w:rsid w:val="009A2F49"/>
    <w:rsid w:val="009A3270"/>
    <w:rsid w:val="009A5E15"/>
    <w:rsid w:val="009B05B9"/>
    <w:rsid w:val="009B5CEC"/>
    <w:rsid w:val="009C60B8"/>
    <w:rsid w:val="009D125A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22E9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3AB"/>
    <w:rsid w:val="00A3049C"/>
    <w:rsid w:val="00A30AEA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33E3"/>
    <w:rsid w:val="00A67DBB"/>
    <w:rsid w:val="00A7198B"/>
    <w:rsid w:val="00A74E65"/>
    <w:rsid w:val="00A7671D"/>
    <w:rsid w:val="00A76BD4"/>
    <w:rsid w:val="00A81247"/>
    <w:rsid w:val="00A832AB"/>
    <w:rsid w:val="00A85E2A"/>
    <w:rsid w:val="00A86011"/>
    <w:rsid w:val="00A868DE"/>
    <w:rsid w:val="00A91E62"/>
    <w:rsid w:val="00A92C87"/>
    <w:rsid w:val="00A93543"/>
    <w:rsid w:val="00A941D4"/>
    <w:rsid w:val="00A942EA"/>
    <w:rsid w:val="00A96CC6"/>
    <w:rsid w:val="00AA1C6B"/>
    <w:rsid w:val="00AA2FF0"/>
    <w:rsid w:val="00AA66F8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2766"/>
    <w:rsid w:val="00AE3290"/>
    <w:rsid w:val="00AE3877"/>
    <w:rsid w:val="00AE4F2D"/>
    <w:rsid w:val="00AF1A29"/>
    <w:rsid w:val="00AF1F01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545F8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023F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5AB6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76550"/>
    <w:rsid w:val="00C80C83"/>
    <w:rsid w:val="00C82DA1"/>
    <w:rsid w:val="00C86524"/>
    <w:rsid w:val="00C90B3E"/>
    <w:rsid w:val="00C95B97"/>
    <w:rsid w:val="00C95E3D"/>
    <w:rsid w:val="00C96241"/>
    <w:rsid w:val="00C96F8A"/>
    <w:rsid w:val="00CA3602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04FD"/>
    <w:rsid w:val="00D14E8A"/>
    <w:rsid w:val="00D14F9A"/>
    <w:rsid w:val="00D21871"/>
    <w:rsid w:val="00D31B8B"/>
    <w:rsid w:val="00D35DD3"/>
    <w:rsid w:val="00D40BB0"/>
    <w:rsid w:val="00D4268A"/>
    <w:rsid w:val="00D46EC8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6A0F"/>
    <w:rsid w:val="00DA715B"/>
    <w:rsid w:val="00DB133F"/>
    <w:rsid w:val="00DC24B2"/>
    <w:rsid w:val="00DC60D7"/>
    <w:rsid w:val="00DC6AB3"/>
    <w:rsid w:val="00DC7CE5"/>
    <w:rsid w:val="00DD0160"/>
    <w:rsid w:val="00DD156C"/>
    <w:rsid w:val="00DD1C92"/>
    <w:rsid w:val="00DD657F"/>
    <w:rsid w:val="00DE5F0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64018"/>
    <w:rsid w:val="00E703C1"/>
    <w:rsid w:val="00E720F3"/>
    <w:rsid w:val="00E73A55"/>
    <w:rsid w:val="00E747FA"/>
    <w:rsid w:val="00E74FDA"/>
    <w:rsid w:val="00E765CB"/>
    <w:rsid w:val="00E81876"/>
    <w:rsid w:val="00E834DA"/>
    <w:rsid w:val="00E85840"/>
    <w:rsid w:val="00E873C4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064A"/>
    <w:rsid w:val="00F022DF"/>
    <w:rsid w:val="00F02E26"/>
    <w:rsid w:val="00F03C57"/>
    <w:rsid w:val="00F05CD7"/>
    <w:rsid w:val="00F05D1A"/>
    <w:rsid w:val="00F05E7C"/>
    <w:rsid w:val="00F12A75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5D4"/>
    <w:rsid w:val="00F64DCA"/>
    <w:rsid w:val="00F672F9"/>
    <w:rsid w:val="00F70401"/>
    <w:rsid w:val="00F70420"/>
    <w:rsid w:val="00F72B9E"/>
    <w:rsid w:val="00F74FC7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1CB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A26CB5E2-9433-49A0-A1D2-1109DBD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0C5F-F631-40AE-AAE7-FFDB3828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Ernesto Ricciardi</cp:lastModifiedBy>
  <cp:revision>2</cp:revision>
  <cp:lastPrinted>2021-04-27T10:53:00Z</cp:lastPrinted>
  <dcterms:created xsi:type="dcterms:W3CDTF">2021-06-14T10:44:00Z</dcterms:created>
  <dcterms:modified xsi:type="dcterms:W3CDTF">2021-06-14T10:44:00Z</dcterms:modified>
</cp:coreProperties>
</file>