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44225" w14:textId="7B5FFD61" w:rsidR="00277FE3" w:rsidRPr="001F63BF" w:rsidRDefault="00937851" w:rsidP="0004109C">
      <w:pPr>
        <w:spacing w:after="80"/>
        <w:ind w:left="4956" w:right="-1"/>
        <w:jc w:val="right"/>
        <w:rPr>
          <w:rFonts w:ascii="Palatino Linotype" w:hAnsi="Palatino Linotype" w:cs="Palatino Linotype"/>
          <w:b/>
          <w:sz w:val="28"/>
          <w:szCs w:val="28"/>
          <w:u w:val="single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                                   </w:t>
      </w:r>
      <w:r w:rsidR="0004109C" w:rsidRPr="001F63BF">
        <w:rPr>
          <w:rFonts w:ascii="Palatino Linotype" w:hAnsi="Palatino Linotype" w:cs="Palatino Linotype"/>
          <w:b/>
          <w:sz w:val="28"/>
          <w:szCs w:val="28"/>
          <w:u w:val="single"/>
        </w:rPr>
        <w:t xml:space="preserve">ALLEGATO </w:t>
      </w:r>
      <w:r w:rsidR="001F63BF" w:rsidRPr="001F63BF">
        <w:rPr>
          <w:rFonts w:ascii="Palatino Linotype" w:hAnsi="Palatino Linotype" w:cs="Palatino Linotype"/>
          <w:b/>
          <w:sz w:val="28"/>
          <w:szCs w:val="28"/>
          <w:u w:val="single"/>
        </w:rPr>
        <w:t>9</w:t>
      </w:r>
    </w:p>
    <w:p w14:paraId="629A4D72" w14:textId="77777777" w:rsidR="00277FE3" w:rsidRDefault="00277FE3">
      <w:pPr>
        <w:spacing w:after="80"/>
        <w:ind w:right="-129"/>
        <w:jc w:val="center"/>
        <w:rPr>
          <w:rFonts w:ascii="Palatino Linotype" w:hAnsi="Palatino Linotype" w:cs="Palatino Linotype"/>
          <w:sz w:val="20"/>
          <w:szCs w:val="20"/>
        </w:rPr>
      </w:pPr>
    </w:p>
    <w:p w14:paraId="5499FD9B" w14:textId="77777777" w:rsidR="00277FE3" w:rsidRDefault="00277FE3">
      <w:pPr>
        <w:spacing w:after="80"/>
        <w:ind w:right="-129"/>
        <w:jc w:val="center"/>
        <w:rPr>
          <w:rFonts w:ascii="Palatino Linotype" w:hAnsi="Palatino Linotype" w:cs="Palatino Linotype"/>
          <w:sz w:val="20"/>
          <w:szCs w:val="20"/>
        </w:rPr>
      </w:pPr>
    </w:p>
    <w:p w14:paraId="09E01D85" w14:textId="0CE03EA7" w:rsidR="0004109C" w:rsidRPr="0004109C" w:rsidRDefault="001F63BF" w:rsidP="0004109C">
      <w:pPr>
        <w:spacing w:line="0" w:lineRule="atLeast"/>
        <w:ind w:right="320"/>
        <w:jc w:val="center"/>
        <w:rPr>
          <w:rFonts w:ascii="Palatino Linotype" w:eastAsia="Palatino Linotype" w:hAnsi="Palatino Linotype"/>
          <w:b/>
        </w:rPr>
      </w:pPr>
      <w:r w:rsidRPr="001F63BF">
        <w:rPr>
          <w:rFonts w:ascii="Palatino Linotype" w:eastAsia="Times New Roman" w:hAnsi="Palatino Linotype"/>
        </w:rPr>
        <w:t>GARA TELEMATICA MEDIANTE PROCEDURA APERTA PER L’AFFIDAMENTO QUINQUENNALE  DEL SERVIZIO DI TRASPORTO INTEGRATIVO INTERNO PER L’A.O.R. “SAN CARLO” DI POTENZA E DEL SERVIZIO DI TRASPORTO/ACCOMPAGNAMENTO PAZIENTI PER L’A.S.M. DI MATERA</w:t>
      </w:r>
      <w:r w:rsidR="0004109C" w:rsidRPr="0004109C">
        <w:rPr>
          <w:rFonts w:ascii="Palatino Linotype" w:eastAsia="Palatino Linotype" w:hAnsi="Palatino Linotype"/>
          <w:b/>
        </w:rPr>
        <w:t xml:space="preserve"> </w:t>
      </w:r>
    </w:p>
    <w:p w14:paraId="6B9EAB5D" w14:textId="77777777" w:rsidR="001F63BF" w:rsidRDefault="001F63BF" w:rsidP="0004109C">
      <w:pPr>
        <w:spacing w:line="0" w:lineRule="atLeast"/>
        <w:ind w:right="320"/>
        <w:jc w:val="center"/>
        <w:rPr>
          <w:rFonts w:ascii="Palatino Linotype" w:eastAsia="Palatino Linotype" w:hAnsi="Palatino Linotype"/>
          <w:b/>
        </w:rPr>
      </w:pPr>
    </w:p>
    <w:p w14:paraId="4120FD14" w14:textId="77777777" w:rsidR="001F63BF" w:rsidRDefault="001F63BF" w:rsidP="0004109C">
      <w:pPr>
        <w:spacing w:line="0" w:lineRule="atLeast"/>
        <w:ind w:right="320"/>
        <w:jc w:val="center"/>
        <w:rPr>
          <w:rFonts w:ascii="Palatino Linotype" w:eastAsia="Palatino Linotype" w:hAnsi="Palatino Linotype"/>
          <w:b/>
        </w:rPr>
      </w:pPr>
    </w:p>
    <w:p w14:paraId="451A1B0B" w14:textId="77777777" w:rsidR="00655E69" w:rsidRPr="00655E69" w:rsidRDefault="00655E69" w:rsidP="00655E69">
      <w:pPr>
        <w:spacing w:line="0" w:lineRule="atLeast"/>
        <w:ind w:right="320"/>
        <w:jc w:val="center"/>
        <w:rPr>
          <w:rFonts w:ascii="Palatino Linotype" w:eastAsia="Palatino Linotype" w:hAnsi="Palatino Linotype"/>
        </w:rPr>
      </w:pPr>
      <w:r w:rsidRPr="00655E69">
        <w:rPr>
          <w:rFonts w:ascii="Palatino Linotype" w:eastAsia="Palatino Linotype" w:hAnsi="Palatino Linotype"/>
        </w:rPr>
        <w:t>SIMOG: gara n. 7973186</w:t>
      </w:r>
    </w:p>
    <w:p w14:paraId="2667D2A5" w14:textId="158C3E94" w:rsidR="00EC217F" w:rsidRPr="004B4BA0" w:rsidRDefault="00655E69" w:rsidP="00655E69">
      <w:pPr>
        <w:spacing w:line="0" w:lineRule="atLeast"/>
        <w:ind w:right="320"/>
        <w:jc w:val="center"/>
        <w:rPr>
          <w:rFonts w:ascii="Palatino Linotype" w:eastAsia="Palatino Linotype" w:hAnsi="Palatino Linotype"/>
          <w:b/>
        </w:rPr>
      </w:pPr>
      <w:r w:rsidRPr="00655E69">
        <w:rPr>
          <w:rFonts w:ascii="Palatino Linotype" w:eastAsia="Palatino Linotype" w:hAnsi="Palatino Linotype"/>
        </w:rPr>
        <w:t>CIG 85448075CD</w:t>
      </w:r>
    </w:p>
    <w:p w14:paraId="7808C92C" w14:textId="77777777" w:rsidR="00EC217F" w:rsidRPr="004B4BA0" w:rsidRDefault="00EC217F" w:rsidP="00EC217F">
      <w:pPr>
        <w:spacing w:line="0" w:lineRule="atLeast"/>
        <w:ind w:right="320"/>
        <w:rPr>
          <w:rFonts w:ascii="Palatino Linotype" w:eastAsia="Palatino Linotype" w:hAnsi="Palatino Linotype"/>
          <w:b/>
          <w:color w:val="FF0000"/>
        </w:rPr>
      </w:pPr>
      <w:r w:rsidRPr="004B4BA0">
        <w:rPr>
          <w:rFonts w:ascii="Palatino Linotype" w:eastAsia="Palatino Linotype" w:hAnsi="Palatino Linotype"/>
          <w:b/>
          <w:color w:val="FF0000"/>
        </w:rPr>
        <w:t xml:space="preserve"> </w:t>
      </w:r>
    </w:p>
    <w:p w14:paraId="041A96E6" w14:textId="28FAAC05" w:rsidR="00EC217F" w:rsidRPr="004B4BA0" w:rsidRDefault="00EC217F" w:rsidP="00EC217F">
      <w:pPr>
        <w:spacing w:line="0" w:lineRule="atLeast"/>
        <w:ind w:left="2880" w:right="320" w:firstLine="720"/>
        <w:rPr>
          <w:rFonts w:ascii="Palatino Linotype" w:eastAsia="Palatino Linotype" w:hAnsi="Palatino Linotype"/>
          <w:b/>
          <w:color w:val="FF0000"/>
        </w:rPr>
      </w:pPr>
    </w:p>
    <w:p w14:paraId="776E729C" w14:textId="77777777" w:rsidR="00277FE3" w:rsidRDefault="00277FE3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</w:p>
    <w:p w14:paraId="632FCCD2" w14:textId="77777777" w:rsidR="00277FE3" w:rsidRDefault="00277FE3">
      <w:pPr>
        <w:spacing w:after="80"/>
        <w:jc w:val="both"/>
        <w:rPr>
          <w:rFonts w:ascii="Palatino Linotype" w:hAnsi="Palatino Linotype" w:cs="Palatino Linotype"/>
          <w:sz w:val="20"/>
          <w:szCs w:val="20"/>
        </w:rPr>
      </w:pPr>
    </w:p>
    <w:p w14:paraId="3BD181C3" w14:textId="77777777" w:rsidR="00C037BE" w:rsidRDefault="00C037BE" w:rsidP="00C037BE">
      <w:pPr>
        <w:spacing w:after="80"/>
        <w:ind w:right="-129"/>
        <w:jc w:val="center"/>
        <w:rPr>
          <w:rFonts w:ascii="Palatino Linotype" w:hAnsi="Palatino Linotype" w:cs="Palatino Linotype"/>
          <w:caps/>
          <w:sz w:val="20"/>
          <w:szCs w:val="20"/>
        </w:rPr>
      </w:pPr>
    </w:p>
    <w:p w14:paraId="6F6BD7C6" w14:textId="77777777" w:rsidR="00C037BE" w:rsidRDefault="00C037BE" w:rsidP="00C037BE">
      <w:pPr>
        <w:spacing w:after="80"/>
        <w:ind w:right="-129"/>
        <w:jc w:val="center"/>
        <w:rPr>
          <w:rFonts w:ascii="Palatino Linotype" w:hAnsi="Palatino Linotype" w:cs="Palatino Linotype"/>
          <w:caps/>
          <w:sz w:val="20"/>
          <w:szCs w:val="20"/>
        </w:rPr>
      </w:pPr>
    </w:p>
    <w:p w14:paraId="1741C124" w14:textId="77777777" w:rsidR="00C037BE" w:rsidRDefault="00C037BE" w:rsidP="00C037BE">
      <w:pPr>
        <w:spacing w:after="80"/>
        <w:ind w:right="-129"/>
        <w:jc w:val="center"/>
        <w:rPr>
          <w:rFonts w:ascii="Palatino Linotype" w:hAnsi="Palatino Linotype" w:cs="Palatino Linotype"/>
          <w:caps/>
          <w:sz w:val="20"/>
          <w:szCs w:val="20"/>
        </w:rPr>
      </w:pPr>
    </w:p>
    <w:p w14:paraId="509B3F72" w14:textId="77777777" w:rsidR="00C037BE" w:rsidRDefault="00C037BE" w:rsidP="00C037BE">
      <w:pPr>
        <w:spacing w:after="80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SCHEMA CONTRATTO DI AVVALIMENTO</w:t>
      </w:r>
    </w:p>
    <w:p w14:paraId="6EDDC92F" w14:textId="77777777" w:rsidR="00C037BE" w:rsidRPr="00BE4D3A" w:rsidRDefault="00C037BE" w:rsidP="00C037BE">
      <w:pPr>
        <w:pStyle w:val="Style12"/>
        <w:widowControl/>
        <w:spacing w:line="240" w:lineRule="auto"/>
        <w:jc w:val="center"/>
        <w:rPr>
          <w:rStyle w:val="FontStyle19"/>
          <w:rFonts w:ascii="Palatino Linotype" w:hAnsi="Palatino Linotype"/>
          <w:bCs/>
          <w:szCs w:val="22"/>
        </w:rPr>
      </w:pPr>
      <w:r>
        <w:rPr>
          <w:rFonts w:ascii="Palatino Linotype" w:hAnsi="Palatino Linotype" w:cs="Palatino Linotype"/>
          <w:sz w:val="20"/>
          <w:szCs w:val="20"/>
        </w:rPr>
        <w:br w:type="page"/>
      </w:r>
      <w:r w:rsidRPr="00BE4D3A">
        <w:rPr>
          <w:rStyle w:val="FontStyle19"/>
          <w:rFonts w:ascii="Palatino Linotype" w:hAnsi="Palatino Linotype"/>
          <w:bCs/>
          <w:szCs w:val="22"/>
        </w:rPr>
        <w:lastRenderedPageBreak/>
        <w:t xml:space="preserve">SCHEMA DI CONTRATTO DI AVVALIMENTO </w:t>
      </w:r>
    </w:p>
    <w:p w14:paraId="4D7C08EF" w14:textId="77777777" w:rsidR="00C037BE" w:rsidRPr="000004A6" w:rsidRDefault="00C037BE" w:rsidP="00C037BE">
      <w:pPr>
        <w:pStyle w:val="Style12"/>
        <w:widowControl/>
        <w:spacing w:line="240" w:lineRule="exact"/>
        <w:jc w:val="right"/>
        <w:rPr>
          <w:rFonts w:ascii="Palatino Linotype" w:hAnsi="Palatino Linotype"/>
          <w:sz w:val="20"/>
          <w:szCs w:val="20"/>
        </w:rPr>
      </w:pPr>
    </w:p>
    <w:p w14:paraId="2A6F9237" w14:textId="77777777" w:rsidR="00C037BE" w:rsidRPr="000004A6" w:rsidRDefault="00C037BE" w:rsidP="00C037BE">
      <w:pPr>
        <w:pStyle w:val="NormaleRIENTRO"/>
        <w:spacing w:line="220" w:lineRule="exact"/>
        <w:ind w:firstLine="0"/>
        <w:jc w:val="center"/>
        <w:rPr>
          <w:rFonts w:ascii="Palatino Linotype" w:hAnsi="Palatino Linotype"/>
          <w:b/>
          <w:sz w:val="20"/>
        </w:rPr>
      </w:pPr>
    </w:p>
    <w:p w14:paraId="15491635" w14:textId="77777777" w:rsidR="00C037BE" w:rsidRPr="000004A6" w:rsidRDefault="00C037BE" w:rsidP="00C037BE">
      <w:pPr>
        <w:pStyle w:val="NormaleRIENTRO"/>
        <w:spacing w:line="220" w:lineRule="exact"/>
        <w:ind w:firstLine="0"/>
        <w:jc w:val="center"/>
        <w:rPr>
          <w:rFonts w:ascii="Palatino Linotype" w:hAnsi="Palatino Linotype"/>
          <w:b/>
          <w:sz w:val="20"/>
        </w:rPr>
      </w:pPr>
      <w:r w:rsidRPr="000004A6">
        <w:rPr>
          <w:rFonts w:ascii="Palatino Linotype" w:hAnsi="Palatino Linotype"/>
          <w:b/>
          <w:sz w:val="20"/>
        </w:rPr>
        <w:t>TRA</w:t>
      </w:r>
    </w:p>
    <w:p w14:paraId="2FE5BB02" w14:textId="77777777" w:rsidR="00C037BE" w:rsidRPr="000004A6" w:rsidRDefault="00C037BE" w:rsidP="00C037BE">
      <w:pPr>
        <w:pStyle w:val="NormaleRIENTRO"/>
        <w:spacing w:line="220" w:lineRule="exact"/>
        <w:ind w:firstLine="0"/>
        <w:jc w:val="center"/>
        <w:rPr>
          <w:rFonts w:ascii="Palatino Linotype" w:hAnsi="Palatino Linotype"/>
          <w:b/>
          <w:sz w:val="20"/>
        </w:rPr>
      </w:pPr>
    </w:p>
    <w:p w14:paraId="1B4407B5" w14:textId="77777777" w:rsidR="00C037BE" w:rsidRPr="000004A6" w:rsidRDefault="00C037BE" w:rsidP="00C037BE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L’operatore economico</w:t>
      </w:r>
      <w:r w:rsidRPr="000004A6">
        <w:rPr>
          <w:rFonts w:ascii="Palatino Linotype" w:hAnsi="Palatino Linotype"/>
          <w:sz w:val="20"/>
        </w:rPr>
        <w:t xml:space="preserve"> .............................., con sede in </w:t>
      </w:r>
      <w:r w:rsidRPr="000004A6">
        <w:rPr>
          <w:rFonts w:ascii="Palatino Linotype" w:hAnsi="Palatino Linotype"/>
          <w:sz w:val="20"/>
        </w:rPr>
        <w:tab/>
        <w:t>,</w:t>
      </w:r>
      <w:r w:rsidRPr="000004A6">
        <w:rPr>
          <w:rFonts w:ascii="Palatino Linotype" w:hAnsi="Palatino Linotype"/>
          <w:sz w:val="20"/>
        </w:rPr>
        <w:br/>
        <w:t xml:space="preserve">via </w:t>
      </w:r>
      <w:r w:rsidRPr="000004A6">
        <w:rPr>
          <w:rFonts w:ascii="Palatino Linotype" w:hAnsi="Palatino Linotype"/>
          <w:sz w:val="20"/>
        </w:rPr>
        <w:tab/>
        <w:t>, iscritta al R.I. di ...................................</w:t>
      </w:r>
      <w:r w:rsidRPr="000004A6">
        <w:rPr>
          <w:rFonts w:ascii="Palatino Linotype" w:hAnsi="Palatino Linotype"/>
          <w:sz w:val="20"/>
        </w:rPr>
        <w:br/>
        <w:t xml:space="preserve">al n. ............ in persona del rappresentante legale </w:t>
      </w:r>
      <w:r w:rsidRPr="000004A6">
        <w:rPr>
          <w:rFonts w:ascii="Palatino Linotype" w:hAnsi="Palatino Linotype"/>
          <w:sz w:val="20"/>
        </w:rPr>
        <w:tab/>
        <w:t>,</w:t>
      </w:r>
      <w:r w:rsidRPr="000004A6">
        <w:rPr>
          <w:rFonts w:ascii="Palatino Linotype" w:hAnsi="Palatino Linotype"/>
          <w:sz w:val="20"/>
        </w:rPr>
        <w:br/>
        <w:t xml:space="preserve">nato a </w:t>
      </w:r>
      <w:r w:rsidRPr="000004A6">
        <w:rPr>
          <w:rFonts w:ascii="Palatino Linotype" w:hAnsi="Palatino Linotype"/>
          <w:sz w:val="20"/>
        </w:rPr>
        <w:tab/>
        <w:t xml:space="preserve"> (....) il .../.../..., C.F. ..........................., </w:t>
      </w:r>
      <w:r w:rsidRPr="000004A6">
        <w:rPr>
          <w:rFonts w:ascii="Palatino Linotype" w:hAnsi="Palatino Linotype"/>
          <w:sz w:val="20"/>
        </w:rPr>
        <w:br/>
        <w:t>d’ora innanzi indicata «</w:t>
      </w:r>
      <w:r w:rsidRPr="000004A6">
        <w:rPr>
          <w:rFonts w:ascii="Palatino Linotype" w:hAnsi="Palatino Linotype"/>
          <w:i/>
          <w:sz w:val="20"/>
        </w:rPr>
        <w:t>operatore economico ausiliario</w:t>
      </w:r>
      <w:r w:rsidRPr="000004A6">
        <w:rPr>
          <w:rFonts w:ascii="Palatino Linotype" w:hAnsi="Palatino Linotype"/>
          <w:sz w:val="20"/>
        </w:rPr>
        <w:t>»,</w:t>
      </w:r>
    </w:p>
    <w:p w14:paraId="1BE86547" w14:textId="77777777" w:rsidR="00C037BE" w:rsidRPr="000004A6" w:rsidRDefault="00C037BE" w:rsidP="00C037BE">
      <w:pPr>
        <w:pStyle w:val="NormaleRIENTRO"/>
        <w:spacing w:line="276" w:lineRule="auto"/>
        <w:ind w:firstLine="0"/>
        <w:jc w:val="center"/>
        <w:rPr>
          <w:rFonts w:ascii="Palatino Linotype" w:hAnsi="Palatino Linotype"/>
          <w:b/>
          <w:sz w:val="20"/>
        </w:rPr>
      </w:pPr>
      <w:r w:rsidRPr="000004A6">
        <w:rPr>
          <w:rFonts w:ascii="Palatino Linotype" w:hAnsi="Palatino Linotype"/>
          <w:b/>
          <w:sz w:val="20"/>
        </w:rPr>
        <w:t>E</w:t>
      </w:r>
    </w:p>
    <w:p w14:paraId="3D8202F3" w14:textId="14BE70EB" w:rsidR="00C037BE" w:rsidRPr="000004A6" w:rsidRDefault="00C037BE" w:rsidP="00C037BE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L’operatore economico</w:t>
      </w:r>
      <w:r w:rsidRPr="000004A6">
        <w:rPr>
          <w:rFonts w:ascii="Palatino Linotype" w:hAnsi="Palatino Linotype"/>
          <w:sz w:val="20"/>
        </w:rPr>
        <w:t xml:space="preserve"> .............................., con sede in </w:t>
      </w:r>
      <w:r w:rsidRPr="000004A6">
        <w:rPr>
          <w:rFonts w:ascii="Palatino Linotype" w:hAnsi="Palatino Linotype"/>
          <w:sz w:val="20"/>
        </w:rPr>
        <w:tab/>
        <w:t xml:space="preserve">, </w:t>
      </w:r>
      <w:r w:rsidRPr="000004A6">
        <w:rPr>
          <w:rFonts w:ascii="Palatino Linotype" w:hAnsi="Palatino Linotype"/>
          <w:sz w:val="20"/>
        </w:rPr>
        <w:br/>
        <w:t xml:space="preserve">via </w:t>
      </w:r>
      <w:r w:rsidRPr="000004A6">
        <w:rPr>
          <w:rFonts w:ascii="Palatino Linotype" w:hAnsi="Palatino Linotype"/>
          <w:sz w:val="20"/>
        </w:rPr>
        <w:tab/>
        <w:t>, iscritta al R.I. di ..............................</w:t>
      </w:r>
      <w:r w:rsidRPr="000004A6">
        <w:rPr>
          <w:rFonts w:ascii="Palatino Linotype" w:hAnsi="Palatino Linotype"/>
          <w:sz w:val="20"/>
        </w:rPr>
        <w:br/>
        <w:t xml:space="preserve">al n. ............... in persona del rappresentante legale </w:t>
      </w:r>
      <w:r w:rsidRPr="000004A6">
        <w:rPr>
          <w:rFonts w:ascii="Palatino Linotype" w:hAnsi="Palatino Linotype"/>
          <w:sz w:val="20"/>
        </w:rPr>
        <w:tab/>
        <w:t>,</w:t>
      </w:r>
      <w:r w:rsidRPr="000004A6">
        <w:rPr>
          <w:rFonts w:ascii="Palatino Linotype" w:hAnsi="Palatino Linotype"/>
          <w:sz w:val="20"/>
        </w:rPr>
        <w:br/>
        <w:t xml:space="preserve">nato a .............................. (.....) il .../.../..., C.F. </w:t>
      </w:r>
      <w:r w:rsidRPr="000004A6">
        <w:rPr>
          <w:rFonts w:ascii="Palatino Linotype" w:hAnsi="Palatino Linotype"/>
          <w:sz w:val="20"/>
        </w:rPr>
        <w:tab/>
        <w:t>,</w:t>
      </w:r>
      <w:r w:rsidRPr="000004A6">
        <w:rPr>
          <w:rFonts w:ascii="Palatino Linotype" w:hAnsi="Palatino Linotype"/>
          <w:sz w:val="20"/>
        </w:rPr>
        <w:br/>
        <w:t>d’ora innanzi indicat</w:t>
      </w:r>
      <w:r w:rsidR="00AD5C12">
        <w:rPr>
          <w:rFonts w:ascii="Palatino Linotype" w:hAnsi="Palatino Linotype"/>
          <w:sz w:val="20"/>
        </w:rPr>
        <w:t>o</w:t>
      </w:r>
      <w:r w:rsidRPr="000004A6">
        <w:rPr>
          <w:rFonts w:ascii="Palatino Linotype" w:hAnsi="Palatino Linotype"/>
          <w:sz w:val="20"/>
        </w:rPr>
        <w:t xml:space="preserve"> «</w:t>
      </w:r>
      <w:r w:rsidRPr="000004A6">
        <w:rPr>
          <w:rFonts w:ascii="Palatino Linotype" w:hAnsi="Palatino Linotype"/>
          <w:i/>
          <w:sz w:val="20"/>
        </w:rPr>
        <w:t xml:space="preserve">operatore economico </w:t>
      </w:r>
      <w:proofErr w:type="spellStart"/>
      <w:r w:rsidRPr="000004A6">
        <w:rPr>
          <w:rFonts w:ascii="Palatino Linotype" w:hAnsi="Palatino Linotype"/>
          <w:i/>
          <w:sz w:val="20"/>
        </w:rPr>
        <w:t>ausiliato</w:t>
      </w:r>
      <w:proofErr w:type="spellEnd"/>
      <w:r w:rsidRPr="000004A6">
        <w:rPr>
          <w:rFonts w:ascii="Palatino Linotype" w:hAnsi="Palatino Linotype"/>
          <w:sz w:val="20"/>
        </w:rPr>
        <w:t>»;</w:t>
      </w:r>
    </w:p>
    <w:p w14:paraId="3FB7F9EC" w14:textId="77777777" w:rsidR="00C037BE" w:rsidRPr="000004A6" w:rsidRDefault="00C037BE" w:rsidP="00C037BE">
      <w:pPr>
        <w:pStyle w:val="NormaleRIENTRO"/>
        <w:spacing w:line="220" w:lineRule="exact"/>
        <w:ind w:firstLine="0"/>
        <w:rPr>
          <w:rFonts w:ascii="Palatino Linotype" w:hAnsi="Palatino Linotype"/>
          <w:b/>
          <w:sz w:val="20"/>
        </w:rPr>
      </w:pPr>
    </w:p>
    <w:p w14:paraId="0FFB9DD1" w14:textId="77777777" w:rsidR="00C037BE" w:rsidRPr="000004A6" w:rsidRDefault="00C037BE" w:rsidP="00C037BE">
      <w:pPr>
        <w:pStyle w:val="NormaleRIENTRO"/>
        <w:spacing w:line="220" w:lineRule="exact"/>
        <w:ind w:firstLine="0"/>
        <w:jc w:val="center"/>
        <w:rPr>
          <w:rFonts w:ascii="Palatino Linotype" w:hAnsi="Palatino Linotype"/>
          <w:b/>
          <w:sz w:val="20"/>
        </w:rPr>
      </w:pPr>
      <w:r w:rsidRPr="000004A6">
        <w:rPr>
          <w:rFonts w:ascii="Palatino Linotype" w:hAnsi="Palatino Linotype"/>
          <w:b/>
          <w:sz w:val="20"/>
        </w:rPr>
        <w:t>PREMESSO</w:t>
      </w:r>
    </w:p>
    <w:p w14:paraId="42E20E8D" w14:textId="77777777" w:rsidR="00C037BE" w:rsidRPr="000004A6" w:rsidRDefault="00C037BE" w:rsidP="00C037BE">
      <w:pPr>
        <w:pStyle w:val="NormaleRIENTRO"/>
        <w:spacing w:line="220" w:lineRule="exact"/>
        <w:ind w:firstLine="0"/>
        <w:rPr>
          <w:rFonts w:ascii="Palatino Linotype" w:hAnsi="Palatino Linotype"/>
          <w:sz w:val="20"/>
        </w:rPr>
      </w:pPr>
    </w:p>
    <w:p w14:paraId="755516D4" w14:textId="77777777" w:rsidR="00C037BE" w:rsidRPr="000004A6" w:rsidRDefault="00C037BE" w:rsidP="00C037BE">
      <w:pPr>
        <w:pStyle w:val="NormaleRIENTRO"/>
        <w:numPr>
          <w:ilvl w:val="0"/>
          <w:numId w:val="6"/>
        </w:numPr>
        <w:tabs>
          <w:tab w:val="right" w:leader="dot" w:pos="0"/>
        </w:tabs>
        <w:spacing w:line="276" w:lineRule="auto"/>
        <w:ind w:left="426"/>
        <w:rPr>
          <w:rFonts w:ascii="Palatino Linotype" w:hAnsi="Palatino Linotype"/>
          <w:sz w:val="20"/>
        </w:rPr>
      </w:pPr>
      <w:r w:rsidRPr="000004A6">
        <w:rPr>
          <w:rFonts w:ascii="Palatino Linotype" w:hAnsi="Palatino Linotype"/>
          <w:sz w:val="20"/>
        </w:rPr>
        <w:t>che l’operatore economico ausiliario dispone di idonei requisiti e capacità economico-finanziaria e tecnico-organizzativa nel settore oggetto</w:t>
      </w:r>
      <w:r>
        <w:rPr>
          <w:rFonts w:ascii="Palatino Linotype" w:hAnsi="Palatino Linotype"/>
          <w:sz w:val="20"/>
        </w:rPr>
        <w:t xml:space="preserve"> della gara, in particolare___</w:t>
      </w:r>
      <w:r w:rsidRPr="000004A6">
        <w:rPr>
          <w:rFonts w:ascii="Palatino Linotype" w:hAnsi="Palatino Linotype"/>
          <w:sz w:val="20"/>
        </w:rPr>
        <w:t>________________________________</w:t>
      </w:r>
      <w:r>
        <w:rPr>
          <w:rFonts w:ascii="Palatino Linotype" w:hAnsi="Palatino Linotype"/>
          <w:sz w:val="20"/>
        </w:rPr>
        <w:t xml:space="preserve"> </w:t>
      </w:r>
      <w:r w:rsidRPr="000004A6">
        <w:rPr>
          <w:rFonts w:ascii="Palatino Linotype" w:hAnsi="Palatino Linotype"/>
          <w:sz w:val="20"/>
        </w:rPr>
        <w:t>(specificare di quale requisito l’operatore intende avvalersi);</w:t>
      </w:r>
    </w:p>
    <w:p w14:paraId="5C59BA86" w14:textId="363B3485" w:rsidR="00C037BE" w:rsidRDefault="00C037BE" w:rsidP="00C037BE">
      <w:pPr>
        <w:pStyle w:val="NormaleRIENTRO"/>
        <w:numPr>
          <w:ilvl w:val="0"/>
          <w:numId w:val="6"/>
        </w:numPr>
        <w:tabs>
          <w:tab w:val="right" w:leader="dot" w:pos="0"/>
        </w:tabs>
        <w:spacing w:line="276" w:lineRule="auto"/>
        <w:ind w:left="426"/>
        <w:rPr>
          <w:rFonts w:ascii="Palatino Linotype" w:hAnsi="Palatino Linotype"/>
          <w:sz w:val="20"/>
        </w:rPr>
      </w:pPr>
      <w:r w:rsidRPr="000004A6">
        <w:rPr>
          <w:rFonts w:ascii="Palatino Linotype" w:hAnsi="Palatino Linotype"/>
          <w:sz w:val="20"/>
        </w:rPr>
        <w:t xml:space="preserve">che l’operatore economico </w:t>
      </w:r>
      <w:proofErr w:type="spellStart"/>
      <w:r w:rsidRPr="000004A6">
        <w:rPr>
          <w:rFonts w:ascii="Palatino Linotype" w:hAnsi="Palatino Linotype"/>
          <w:sz w:val="20"/>
        </w:rPr>
        <w:t>ausilia</w:t>
      </w:r>
      <w:r w:rsidR="00AD5C12">
        <w:rPr>
          <w:rFonts w:ascii="Palatino Linotype" w:hAnsi="Palatino Linotype"/>
          <w:sz w:val="20"/>
        </w:rPr>
        <w:t>t</w:t>
      </w:r>
      <w:r w:rsidRPr="000004A6">
        <w:rPr>
          <w:rFonts w:ascii="Palatino Linotype" w:hAnsi="Palatino Linotype"/>
          <w:sz w:val="20"/>
        </w:rPr>
        <w:t>o</w:t>
      </w:r>
      <w:proofErr w:type="spellEnd"/>
      <w:r w:rsidRPr="000004A6">
        <w:rPr>
          <w:rFonts w:ascii="Palatino Linotype" w:hAnsi="Palatino Linotype"/>
          <w:sz w:val="20"/>
        </w:rPr>
        <w:t>, sebbene tecnicamente ed economicamente organizzata, è carente del requisito di partecipazione sopra indicato;</w:t>
      </w:r>
    </w:p>
    <w:p w14:paraId="7E119840" w14:textId="77777777" w:rsidR="006775A4" w:rsidRPr="00EC217F" w:rsidRDefault="006775A4" w:rsidP="006775A4">
      <w:pPr>
        <w:pStyle w:val="NormaleRIENTRO"/>
        <w:numPr>
          <w:ilvl w:val="0"/>
          <w:numId w:val="6"/>
        </w:numPr>
        <w:tabs>
          <w:tab w:val="right" w:leader="dot" w:pos="0"/>
        </w:tabs>
        <w:spacing w:line="276" w:lineRule="auto"/>
        <w:ind w:left="426" w:hanging="284"/>
        <w:rPr>
          <w:rFonts w:ascii="Palatino Linotype" w:hAnsi="Palatino Linotype"/>
          <w:sz w:val="20"/>
        </w:rPr>
      </w:pPr>
      <w:r w:rsidRPr="00EC217F">
        <w:rPr>
          <w:rFonts w:ascii="Palatino Linotype" w:hAnsi="Palatino Linotype"/>
          <w:sz w:val="20"/>
        </w:rPr>
        <w:t xml:space="preserve">che l’operatore economico </w:t>
      </w:r>
      <w:proofErr w:type="spellStart"/>
      <w:r w:rsidRPr="00EC217F">
        <w:rPr>
          <w:rFonts w:ascii="Palatino Linotype" w:hAnsi="Palatino Linotype"/>
          <w:sz w:val="20"/>
        </w:rPr>
        <w:t>ausilia</w:t>
      </w:r>
      <w:r>
        <w:rPr>
          <w:rFonts w:ascii="Palatino Linotype" w:hAnsi="Palatino Linotype"/>
          <w:sz w:val="20"/>
        </w:rPr>
        <w:t>t</w:t>
      </w:r>
      <w:r w:rsidRPr="00EC217F">
        <w:rPr>
          <w:rFonts w:ascii="Palatino Linotype" w:hAnsi="Palatino Linotype"/>
          <w:sz w:val="20"/>
        </w:rPr>
        <w:t>o</w:t>
      </w:r>
      <w:proofErr w:type="spellEnd"/>
      <w:r w:rsidRPr="00EC217F">
        <w:rPr>
          <w:rFonts w:ascii="Palatino Linotype" w:hAnsi="Palatino Linotype"/>
          <w:sz w:val="20"/>
        </w:rPr>
        <w:t xml:space="preserve"> intende partecipare alla procedura di gara per </w:t>
      </w:r>
      <w:r w:rsidRPr="006775A4">
        <w:rPr>
          <w:rFonts w:ascii="Palatino Linotype" w:hAnsi="Palatino Linotype"/>
          <w:sz w:val="20"/>
        </w:rPr>
        <w:t>l’affidamento quinquennale  del servizio di trasporto integrativo interno per l’A.O.R. “San Carlo” di Potenza e  del servizio di trasporto/accompagnamento pazienti per l’A.S.M. di Matera</w:t>
      </w:r>
      <w:r>
        <w:rPr>
          <w:rFonts w:ascii="Palatino Linotype" w:hAnsi="Palatino Linotype"/>
          <w:sz w:val="20"/>
        </w:rPr>
        <w:t>;</w:t>
      </w:r>
    </w:p>
    <w:p w14:paraId="64521065" w14:textId="77777777" w:rsidR="00C037BE" w:rsidRPr="00E84990" w:rsidRDefault="00C037BE" w:rsidP="00C037BE">
      <w:pPr>
        <w:pStyle w:val="NormaleRIENTRO"/>
        <w:numPr>
          <w:ilvl w:val="0"/>
          <w:numId w:val="6"/>
        </w:numPr>
        <w:tabs>
          <w:tab w:val="right" w:leader="dot" w:pos="0"/>
        </w:tabs>
        <w:spacing w:line="276" w:lineRule="auto"/>
        <w:ind w:left="426"/>
        <w:rPr>
          <w:rFonts w:ascii="Palatino Linotype" w:hAnsi="Palatino Linotype"/>
          <w:sz w:val="20"/>
        </w:rPr>
      </w:pPr>
      <w:bookmarkStart w:id="0" w:name="_GoBack"/>
      <w:bookmarkEnd w:id="0"/>
      <w:r w:rsidRPr="00E84990">
        <w:rPr>
          <w:rFonts w:ascii="Palatino Linotype" w:hAnsi="Palatino Linotype"/>
          <w:sz w:val="20"/>
        </w:rPr>
        <w:t>che l’operatore economico ausiliario non intende partecipare alla citata gara, come non parteciperà alla stessa nemmeno indirettamente attraverso società controllate, controllanti o collegate;</w:t>
      </w:r>
    </w:p>
    <w:p w14:paraId="3B4BDE37" w14:textId="77777777" w:rsidR="00C037BE" w:rsidRPr="000004A6" w:rsidRDefault="00C037BE" w:rsidP="00C037BE">
      <w:pPr>
        <w:pStyle w:val="NormaleRIENTRO"/>
        <w:numPr>
          <w:ilvl w:val="0"/>
          <w:numId w:val="6"/>
        </w:numPr>
        <w:tabs>
          <w:tab w:val="right" w:leader="dot" w:pos="0"/>
        </w:tabs>
        <w:spacing w:line="276" w:lineRule="auto"/>
        <w:ind w:left="426"/>
        <w:rPr>
          <w:rFonts w:ascii="Palatino Linotype" w:hAnsi="Palatino Linotype"/>
          <w:sz w:val="20"/>
        </w:rPr>
      </w:pPr>
      <w:r w:rsidRPr="000004A6">
        <w:rPr>
          <w:rFonts w:ascii="Palatino Linotype" w:hAnsi="Palatino Linotype"/>
          <w:sz w:val="20"/>
        </w:rPr>
        <w:t xml:space="preserve">che tra l’operatore economico </w:t>
      </w:r>
      <w:proofErr w:type="spellStart"/>
      <w:r w:rsidRPr="000004A6">
        <w:rPr>
          <w:rFonts w:ascii="Palatino Linotype" w:hAnsi="Palatino Linotype"/>
          <w:sz w:val="20"/>
        </w:rPr>
        <w:t>ausiliato</w:t>
      </w:r>
      <w:proofErr w:type="spellEnd"/>
      <w:r w:rsidRPr="000004A6">
        <w:rPr>
          <w:rFonts w:ascii="Palatino Linotype" w:hAnsi="Palatino Linotype"/>
          <w:sz w:val="20"/>
        </w:rPr>
        <w:t xml:space="preserve"> e l’operatore economico ausiliario non esistono altri legami o forme di collegamento diverse da quelle che si vanno a costituire per l’effetto della sottoscrizione del presente contratto.</w:t>
      </w:r>
    </w:p>
    <w:p w14:paraId="6898B08E" w14:textId="77777777" w:rsidR="00C037BE" w:rsidRPr="000004A6" w:rsidRDefault="00C037BE" w:rsidP="00C037BE">
      <w:pPr>
        <w:pStyle w:val="NormaleRIENTRO"/>
        <w:spacing w:line="276" w:lineRule="auto"/>
        <w:ind w:firstLine="0"/>
        <w:jc w:val="center"/>
        <w:rPr>
          <w:rFonts w:ascii="Palatino Linotype" w:hAnsi="Palatino Linotype"/>
          <w:b/>
          <w:sz w:val="20"/>
        </w:rPr>
      </w:pPr>
      <w:r w:rsidRPr="000004A6">
        <w:rPr>
          <w:rFonts w:ascii="Palatino Linotype" w:hAnsi="Palatino Linotype"/>
          <w:b/>
          <w:sz w:val="20"/>
        </w:rPr>
        <w:t>TUTTO CI</w:t>
      </w:r>
      <w:r w:rsidRPr="000004A6">
        <w:rPr>
          <w:rFonts w:ascii="Palatino Linotype" w:hAnsi="Palatino Linotype"/>
          <w:b/>
          <w:caps/>
          <w:sz w:val="20"/>
        </w:rPr>
        <w:t>ò</w:t>
      </w:r>
      <w:r w:rsidRPr="000004A6">
        <w:rPr>
          <w:rFonts w:ascii="Palatino Linotype" w:hAnsi="Palatino Linotype"/>
          <w:b/>
          <w:sz w:val="20"/>
        </w:rPr>
        <w:t xml:space="preserve"> PREMESSO E CONSIDERATO</w:t>
      </w:r>
    </w:p>
    <w:p w14:paraId="44BA29DA" w14:textId="77777777" w:rsidR="00C037BE" w:rsidRPr="000004A6" w:rsidRDefault="00C037BE" w:rsidP="00C037BE">
      <w:pPr>
        <w:pStyle w:val="NormaleRIENTRO"/>
        <w:tabs>
          <w:tab w:val="right" w:leader="dot" w:pos="6214"/>
          <w:tab w:val="left" w:pos="6804"/>
        </w:tabs>
        <w:spacing w:line="276" w:lineRule="auto"/>
        <w:ind w:right="-1" w:firstLine="0"/>
        <w:rPr>
          <w:rFonts w:ascii="Palatino Linotype" w:hAnsi="Palatino Linotype"/>
          <w:sz w:val="20"/>
        </w:rPr>
      </w:pPr>
      <w:r w:rsidRPr="000004A6">
        <w:rPr>
          <w:rFonts w:ascii="Palatino Linotype" w:hAnsi="Palatino Linotype"/>
          <w:sz w:val="20"/>
        </w:rPr>
        <w:t xml:space="preserve">Tra l’operatore economico </w:t>
      </w:r>
      <w:proofErr w:type="spellStart"/>
      <w:r w:rsidRPr="000004A6">
        <w:rPr>
          <w:rFonts w:ascii="Palatino Linotype" w:hAnsi="Palatino Linotype"/>
          <w:sz w:val="20"/>
        </w:rPr>
        <w:t>ausiliato</w:t>
      </w:r>
      <w:proofErr w:type="spellEnd"/>
      <w:r w:rsidRPr="000004A6">
        <w:rPr>
          <w:rFonts w:ascii="Palatino Linotype" w:hAnsi="Palatino Linotype"/>
          <w:sz w:val="20"/>
        </w:rPr>
        <w:t xml:space="preserve"> e l’operatore economico ausiliario si stipula un contratto di avvaliment</w:t>
      </w:r>
      <w:r>
        <w:rPr>
          <w:rFonts w:ascii="Palatino Linotype" w:hAnsi="Palatino Linotype"/>
          <w:sz w:val="20"/>
        </w:rPr>
        <w:t>o, in base all’art. 89 del D. Lgs.</w:t>
      </w:r>
      <w:r w:rsidRPr="000004A6">
        <w:rPr>
          <w:rFonts w:ascii="Palatino Linotype" w:hAnsi="Palatino Linotype"/>
          <w:sz w:val="20"/>
        </w:rPr>
        <w:t xml:space="preserve"> n. 50/2016 </w:t>
      </w:r>
      <w:r>
        <w:rPr>
          <w:rFonts w:ascii="Palatino Linotype" w:hAnsi="Palatino Linotype"/>
          <w:sz w:val="20"/>
        </w:rPr>
        <w:t xml:space="preserve">e </w:t>
      </w:r>
      <w:proofErr w:type="spellStart"/>
      <w:r>
        <w:rPr>
          <w:rFonts w:ascii="Palatino Linotype" w:hAnsi="Palatino Linotype"/>
          <w:sz w:val="20"/>
        </w:rPr>
        <w:t>ss.mm.ii</w:t>
      </w:r>
      <w:proofErr w:type="spellEnd"/>
      <w:r>
        <w:rPr>
          <w:rFonts w:ascii="Palatino Linotype" w:hAnsi="Palatino Linotype"/>
          <w:sz w:val="20"/>
        </w:rPr>
        <w:t xml:space="preserve">. </w:t>
      </w:r>
      <w:r w:rsidRPr="000004A6">
        <w:rPr>
          <w:rFonts w:ascii="Palatino Linotype" w:hAnsi="Palatino Linotype"/>
          <w:sz w:val="20"/>
        </w:rPr>
        <w:t>ai seguenti patti e condizioni:</w:t>
      </w:r>
    </w:p>
    <w:p w14:paraId="34E46A1C" w14:textId="77777777" w:rsidR="00C037BE" w:rsidRPr="000004A6" w:rsidRDefault="00C037BE" w:rsidP="00C037BE">
      <w:pPr>
        <w:pStyle w:val="NormaleRIENTRO"/>
        <w:numPr>
          <w:ilvl w:val="0"/>
          <w:numId w:val="4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hAnsi="Palatino Linotype"/>
          <w:sz w:val="20"/>
        </w:rPr>
      </w:pPr>
      <w:r w:rsidRPr="000004A6">
        <w:rPr>
          <w:rFonts w:ascii="Palatino Linotype" w:hAnsi="Palatino Linotype"/>
          <w:sz w:val="20"/>
        </w:rPr>
        <w:t xml:space="preserve"> </w:t>
      </w:r>
      <w:r w:rsidRPr="000004A6">
        <w:rPr>
          <w:rFonts w:ascii="Palatino Linotype" w:hAnsi="Palatino Linotype"/>
          <w:sz w:val="20"/>
        </w:rPr>
        <w:tab/>
        <w:t xml:space="preserve">l’operatore economico </w:t>
      </w:r>
      <w:proofErr w:type="spellStart"/>
      <w:r w:rsidRPr="000004A6">
        <w:rPr>
          <w:rFonts w:ascii="Palatino Linotype" w:hAnsi="Palatino Linotype"/>
          <w:sz w:val="20"/>
        </w:rPr>
        <w:t>ausiliato</w:t>
      </w:r>
      <w:proofErr w:type="spellEnd"/>
      <w:r w:rsidRPr="000004A6">
        <w:rPr>
          <w:rFonts w:ascii="Palatino Linotype" w:hAnsi="Palatino Linotype"/>
          <w:sz w:val="20"/>
        </w:rPr>
        <w:t xml:space="preserve"> è autorizzato ad utilizzare il requisito dell’operatore economico ausiliario per partecipare alla gara indicate in premessa;</w:t>
      </w:r>
    </w:p>
    <w:p w14:paraId="39C78CD0" w14:textId="77777777" w:rsidR="00C037BE" w:rsidRPr="000004A6" w:rsidRDefault="00C037BE" w:rsidP="00C037BE">
      <w:pPr>
        <w:pStyle w:val="NormaleRIENTRO"/>
        <w:numPr>
          <w:ilvl w:val="0"/>
          <w:numId w:val="4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hAnsi="Palatino Linotype"/>
          <w:sz w:val="20"/>
        </w:rPr>
      </w:pPr>
      <w:r w:rsidRPr="000004A6">
        <w:rPr>
          <w:rFonts w:ascii="Palatino Linotype" w:hAnsi="Palatino Linotype"/>
          <w:sz w:val="20"/>
        </w:rPr>
        <w:tab/>
        <w:t xml:space="preserve">l’operatore economico ausiliario si impegna a consentire l’utilizzo </w:t>
      </w:r>
      <w:r>
        <w:rPr>
          <w:rFonts w:ascii="Palatino Linotype" w:hAnsi="Palatino Linotype"/>
          <w:sz w:val="20"/>
        </w:rPr>
        <w:t>del citato requisito</w:t>
      </w:r>
      <w:r w:rsidRPr="000004A6">
        <w:rPr>
          <w:rFonts w:ascii="Palatino Linotype" w:hAnsi="Palatino Linotype"/>
          <w:sz w:val="20"/>
        </w:rPr>
        <w:t xml:space="preserve"> e dichiara ai sensi degli artt. 46 e 47 del D.P.R. n. 445/2000:</w:t>
      </w:r>
    </w:p>
    <w:p w14:paraId="3771DCD5" w14:textId="77777777" w:rsidR="00C037BE" w:rsidRPr="000004A6" w:rsidRDefault="00C037BE" w:rsidP="00C037BE">
      <w:pPr>
        <w:pStyle w:val="NormaleRIENTRO"/>
        <w:numPr>
          <w:ilvl w:val="2"/>
          <w:numId w:val="5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hAnsi="Palatino Linotype"/>
          <w:sz w:val="20"/>
        </w:rPr>
      </w:pPr>
      <w:r w:rsidRPr="000004A6">
        <w:rPr>
          <w:rFonts w:ascii="Palatino Linotype" w:hAnsi="Palatino Linotype"/>
          <w:sz w:val="20"/>
        </w:rPr>
        <w:t xml:space="preserve">di non ricadere in nessuna delle cause di esclusione cui all’art. 80 del </w:t>
      </w:r>
      <w:proofErr w:type="spellStart"/>
      <w:r w:rsidRPr="000004A6">
        <w:rPr>
          <w:rFonts w:ascii="Palatino Linotype" w:hAnsi="Palatino Linotype"/>
          <w:sz w:val="20"/>
        </w:rPr>
        <w:t>D.Lgs.</w:t>
      </w:r>
      <w:proofErr w:type="spellEnd"/>
      <w:r w:rsidRPr="000004A6">
        <w:rPr>
          <w:rFonts w:ascii="Palatino Linotype" w:hAnsi="Palatino Linotype"/>
          <w:sz w:val="20"/>
        </w:rPr>
        <w:t xml:space="preserve"> n. 50/2016</w:t>
      </w:r>
      <w:r>
        <w:rPr>
          <w:rFonts w:ascii="Palatino Linotype" w:hAnsi="Palatino Linotype"/>
          <w:sz w:val="20"/>
        </w:rPr>
        <w:t xml:space="preserve"> e </w:t>
      </w:r>
      <w:proofErr w:type="spellStart"/>
      <w:r>
        <w:rPr>
          <w:rFonts w:ascii="Palatino Linotype" w:hAnsi="Palatino Linotype"/>
          <w:sz w:val="20"/>
        </w:rPr>
        <w:t>ss.mm.ii</w:t>
      </w:r>
      <w:proofErr w:type="spellEnd"/>
      <w:r w:rsidRPr="000004A6">
        <w:rPr>
          <w:rFonts w:ascii="Palatino Linotype" w:hAnsi="Palatino Linotype"/>
          <w:sz w:val="20"/>
        </w:rPr>
        <w:t>, come dettagliatamente dichiarato nel modello di DGUE predisposto dalla stazione appaltante;</w:t>
      </w:r>
    </w:p>
    <w:p w14:paraId="2631A5FB" w14:textId="69143169" w:rsidR="00C037BE" w:rsidRPr="000004A6" w:rsidRDefault="00C037BE" w:rsidP="00C037BE">
      <w:pPr>
        <w:pStyle w:val="NormaleRIENTRO"/>
        <w:numPr>
          <w:ilvl w:val="2"/>
          <w:numId w:val="5"/>
        </w:numPr>
        <w:tabs>
          <w:tab w:val="right" w:leader="dot" w:pos="6193"/>
          <w:tab w:val="left" w:pos="6804"/>
        </w:tabs>
        <w:spacing w:line="276" w:lineRule="auto"/>
        <w:ind w:left="851" w:right="-1"/>
        <w:rPr>
          <w:rFonts w:ascii="Palatino Linotype" w:hAnsi="Palatino Linotype"/>
          <w:sz w:val="20"/>
        </w:rPr>
      </w:pPr>
      <w:r w:rsidRPr="000004A6">
        <w:rPr>
          <w:rFonts w:ascii="Palatino Linotype" w:hAnsi="Palatino Linotype"/>
          <w:sz w:val="20"/>
        </w:rPr>
        <w:tab/>
        <w:t>di mettere a disposizione, per tutta la durata dell’appalto</w:t>
      </w:r>
      <w:r w:rsidR="00AD5C12">
        <w:rPr>
          <w:rFonts w:ascii="Palatino Linotype" w:hAnsi="Palatino Linotype"/>
          <w:sz w:val="20"/>
        </w:rPr>
        <w:t>,</w:t>
      </w:r>
      <w:r w:rsidRPr="000004A6">
        <w:rPr>
          <w:rFonts w:ascii="Palatino Linotype" w:hAnsi="Palatino Linotype"/>
          <w:sz w:val="20"/>
        </w:rPr>
        <w:t xml:space="preserve"> le risorse necessarie di cui è carente l’operatore economico </w:t>
      </w:r>
      <w:proofErr w:type="spellStart"/>
      <w:r w:rsidRPr="000004A6">
        <w:rPr>
          <w:rFonts w:ascii="Palatino Linotype" w:hAnsi="Palatino Linotype"/>
          <w:sz w:val="20"/>
        </w:rPr>
        <w:t>ausiliato</w:t>
      </w:r>
      <w:proofErr w:type="spellEnd"/>
      <w:r w:rsidRPr="000004A6">
        <w:rPr>
          <w:rFonts w:ascii="Palatino Linotype" w:hAnsi="Palatino Linotype"/>
          <w:sz w:val="20"/>
        </w:rPr>
        <w:t xml:space="preserve">, di fornire quindi le risorse materiali o tecniche per l’esecuzione dell’appalto previo pagamento, a valore di mercato, a favore dell’impresa ausiliaria (elencare le </w:t>
      </w:r>
      <w:r w:rsidRPr="000004A6">
        <w:rPr>
          <w:rFonts w:ascii="Palatino Linotype" w:hAnsi="Palatino Linotype"/>
          <w:sz w:val="20"/>
        </w:rPr>
        <w:lastRenderedPageBreak/>
        <w:t>risorse ed i mezzi prestati dettagliatamente come previsto dalla determinazione AVCP n. 2 del 1/8/2012), e che le stesse consistono in: _______________________________________________</w:t>
      </w:r>
    </w:p>
    <w:p w14:paraId="59B9566A" w14:textId="77777777" w:rsidR="00C037BE" w:rsidRDefault="00C037BE" w:rsidP="00C037BE">
      <w:pPr>
        <w:pStyle w:val="NormaleRIENTRO"/>
        <w:numPr>
          <w:ilvl w:val="2"/>
          <w:numId w:val="5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hAnsi="Palatino Linotype"/>
          <w:sz w:val="20"/>
        </w:rPr>
      </w:pPr>
      <w:r w:rsidRPr="000004A6">
        <w:rPr>
          <w:rFonts w:ascii="Palatino Linotype" w:hAnsi="Palatino Linotype"/>
          <w:sz w:val="20"/>
        </w:rPr>
        <w:tab/>
        <w:t>attesta di non partecipare alle gare in proprio o in associazione o in consorzio né di essere in una situazione di controllo con una delle altre imprese che partecipano alla gara;</w:t>
      </w:r>
    </w:p>
    <w:p w14:paraId="3634FE3E" w14:textId="77777777" w:rsidR="00C037BE" w:rsidRPr="00795249" w:rsidRDefault="00C037BE" w:rsidP="00C037BE">
      <w:pPr>
        <w:pStyle w:val="NormaleRIENTRO"/>
        <w:numPr>
          <w:ilvl w:val="2"/>
          <w:numId w:val="5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hAnsi="Palatino Linotype"/>
          <w:sz w:val="20"/>
        </w:rPr>
      </w:pPr>
      <w:r w:rsidRPr="00795249">
        <w:rPr>
          <w:rFonts w:ascii="Palatino Linotype" w:hAnsi="Palatino Linotype"/>
          <w:sz w:val="20"/>
        </w:rPr>
        <w:t>l’operatore economico ausiliario si impegna a non stipulare contratti di identico contenuto con altri operatori in relazione alla gara di cui in premessa.</w:t>
      </w:r>
    </w:p>
    <w:p w14:paraId="2A0A7348" w14:textId="77777777" w:rsidR="00C037BE" w:rsidRPr="000004A6" w:rsidRDefault="00C037BE" w:rsidP="00C037BE">
      <w:pPr>
        <w:pStyle w:val="NormaleRIENTRO"/>
        <w:spacing w:line="276" w:lineRule="auto"/>
        <w:ind w:firstLine="0"/>
        <w:rPr>
          <w:rFonts w:ascii="Palatino Linotype" w:hAnsi="Palatino Linotype"/>
          <w:sz w:val="20"/>
        </w:rPr>
      </w:pPr>
      <w:r w:rsidRPr="000004A6">
        <w:rPr>
          <w:rFonts w:ascii="Palatino Linotype" w:hAnsi="Palatino Linotype"/>
          <w:sz w:val="20"/>
        </w:rPr>
        <w:t xml:space="preserve">In considerazione della responsabilità solidale dell’operatore economico ausiliario, ferma restando l’irripetibilità dei corrispettivi previsti nel presente contratto, l’operatore economico </w:t>
      </w:r>
      <w:proofErr w:type="spellStart"/>
      <w:r w:rsidRPr="000004A6">
        <w:rPr>
          <w:rFonts w:ascii="Palatino Linotype" w:hAnsi="Palatino Linotype"/>
          <w:sz w:val="20"/>
        </w:rPr>
        <w:t>ausiliato</w:t>
      </w:r>
      <w:proofErr w:type="spellEnd"/>
      <w:r w:rsidRPr="000004A6">
        <w:rPr>
          <w:rFonts w:ascii="Palatino Linotype" w:hAnsi="Palatino Linotype"/>
          <w:sz w:val="20"/>
        </w:rPr>
        <w:t xml:space="preserve"> si impegna, in caso di effettiva aggiudicazione dell’appalto:</w:t>
      </w:r>
    </w:p>
    <w:p w14:paraId="6DF55411" w14:textId="77777777" w:rsidR="00C037BE" w:rsidRPr="000004A6" w:rsidRDefault="00C037BE" w:rsidP="00C037BE">
      <w:pPr>
        <w:pStyle w:val="NormaleRIENTRO"/>
        <w:numPr>
          <w:ilvl w:val="2"/>
          <w:numId w:val="5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hAnsi="Palatino Linotype"/>
          <w:sz w:val="20"/>
        </w:rPr>
      </w:pPr>
      <w:r w:rsidRPr="000004A6">
        <w:rPr>
          <w:rFonts w:ascii="Palatino Linotype" w:hAnsi="Palatino Linotype"/>
          <w:sz w:val="20"/>
        </w:rPr>
        <w:t>a permettere all’operatore economico ausiliario di verificare e monitorare costantemente l’avanzamento del servizio, la regolarità dell’esecuzione dello stesso ed a visionare tutti gli atti tecnici ed amministrativi relativi (a titolo esemplificativo ma non esaustivo: comunicazioni di stipula contratti ed atti di sottomissione, verbali di consegna sospensione e ripresa, verbali di regolare esecuzione…) ed inoltre la facoltà di procedere, anche a mezzo di proprio delegato, ad accedere sui luoghi di svolgimento dei lavori onde verificare il regolare e legittimo svolgimento degli stessi; l’operatore economico ausiliario è, fin d’ora, autorizzato ad interloquire con il R.U.P. ai fini dei controlli di propria competenza;</w:t>
      </w:r>
    </w:p>
    <w:p w14:paraId="77A6F1E1" w14:textId="77777777" w:rsidR="00C037BE" w:rsidRPr="000004A6" w:rsidRDefault="00C037BE" w:rsidP="00C037BE">
      <w:pPr>
        <w:pStyle w:val="NormaleRIENTRO"/>
        <w:numPr>
          <w:ilvl w:val="2"/>
          <w:numId w:val="5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hAnsi="Palatino Linotype"/>
          <w:sz w:val="20"/>
        </w:rPr>
      </w:pPr>
      <w:r w:rsidRPr="000004A6">
        <w:rPr>
          <w:rFonts w:ascii="Palatino Linotype" w:hAnsi="Palatino Linotype"/>
          <w:sz w:val="20"/>
        </w:rPr>
        <w:t>a stipulare idonea polizza assicurativa pari al 10% dell’importo dell’appalto, in favore dell’operatore economico ausiliario, a garanzia della buona e regolare esecuzione delle opere;</w:t>
      </w:r>
    </w:p>
    <w:p w14:paraId="5A9A3F8B" w14:textId="77777777" w:rsidR="00C037BE" w:rsidRPr="000004A6" w:rsidRDefault="00C037BE" w:rsidP="00C037BE">
      <w:pPr>
        <w:pStyle w:val="NormaleRIENTRO"/>
        <w:spacing w:line="276" w:lineRule="auto"/>
        <w:ind w:firstLine="0"/>
        <w:rPr>
          <w:rFonts w:ascii="Palatino Linotype" w:hAnsi="Palatino Linotype"/>
          <w:sz w:val="20"/>
        </w:rPr>
      </w:pPr>
      <w:r w:rsidRPr="000004A6">
        <w:rPr>
          <w:rFonts w:ascii="Palatino Linotype" w:hAnsi="Palatino Linotype"/>
          <w:sz w:val="20"/>
        </w:rPr>
        <w:t>In caso di cessione d’azienda, oppure di operazioni societarie che possono compromettere le garanzie per la Stazione appaltante, l’operatore economico ausiliario si impegna ad inserire, nei contratti o atti stipulati, apposite clausole onde trasferire integralmente le obbligazioni qui assunte in capo all’eventuale cessionario o beneficiario del trasferimento dell’azienda.</w:t>
      </w:r>
    </w:p>
    <w:p w14:paraId="6A84AC9B" w14:textId="77777777" w:rsidR="00C037BE" w:rsidRPr="000004A6" w:rsidRDefault="00C037BE" w:rsidP="00C037BE">
      <w:pPr>
        <w:pStyle w:val="NormaleRIENTRO"/>
        <w:spacing w:line="276" w:lineRule="auto"/>
        <w:ind w:firstLine="0"/>
        <w:rPr>
          <w:rFonts w:ascii="Palatino Linotype" w:hAnsi="Palatino Linotype"/>
          <w:sz w:val="20"/>
        </w:rPr>
      </w:pPr>
      <w:r w:rsidRPr="000004A6">
        <w:rPr>
          <w:rFonts w:ascii="Palatino Linotype" w:hAnsi="Palatino Linotype"/>
          <w:sz w:val="20"/>
        </w:rPr>
        <w:t>Il presente contratto non configura alcuna ipotesi di subappalto e l’operatore economico ausiliario si dichiara disponibile ad assoggettarsi a tutte le indagini previste dalla normativa antimafia.</w:t>
      </w:r>
    </w:p>
    <w:p w14:paraId="7EDEB2D6" w14:textId="77777777" w:rsidR="00C037BE" w:rsidRPr="000004A6" w:rsidRDefault="00C037BE" w:rsidP="00C037BE">
      <w:pPr>
        <w:pStyle w:val="NormaleRIENTRO"/>
        <w:spacing w:line="276" w:lineRule="auto"/>
        <w:ind w:firstLine="0"/>
        <w:rPr>
          <w:rFonts w:ascii="Palatino Linotype" w:hAnsi="Palatino Linotype"/>
          <w:sz w:val="20"/>
        </w:rPr>
      </w:pPr>
      <w:r w:rsidRPr="000004A6">
        <w:rPr>
          <w:rFonts w:ascii="Palatino Linotype" w:hAnsi="Palatino Linotype"/>
          <w:sz w:val="20"/>
        </w:rPr>
        <w:t xml:space="preserve">In caso di aggiudicazione della gara, l’operatore economico </w:t>
      </w:r>
      <w:proofErr w:type="spellStart"/>
      <w:r w:rsidRPr="000004A6">
        <w:rPr>
          <w:rFonts w:ascii="Palatino Linotype" w:hAnsi="Palatino Linotype"/>
          <w:sz w:val="20"/>
        </w:rPr>
        <w:t>ausiliato</w:t>
      </w:r>
      <w:proofErr w:type="spellEnd"/>
      <w:r w:rsidRPr="000004A6">
        <w:rPr>
          <w:rFonts w:ascii="Palatino Linotype" w:hAnsi="Palatino Linotype"/>
          <w:sz w:val="20"/>
        </w:rPr>
        <w:t xml:space="preserve"> verserà anticipatamente un importo pari al .......% del valore dell’appalto oltre il costo delle risorse materiali, immateriali, tecniche o finanziarie eventualmente fornite dall’operatore economico ausiliario.</w:t>
      </w:r>
    </w:p>
    <w:p w14:paraId="407FB799" w14:textId="77777777" w:rsidR="00C037BE" w:rsidRPr="000004A6" w:rsidRDefault="00C037BE" w:rsidP="00C037BE">
      <w:pPr>
        <w:pStyle w:val="NormaleRIENTRO"/>
        <w:spacing w:line="276" w:lineRule="auto"/>
        <w:ind w:firstLine="0"/>
        <w:rPr>
          <w:rFonts w:ascii="Palatino Linotype" w:hAnsi="Palatino Linotype"/>
          <w:sz w:val="20"/>
        </w:rPr>
      </w:pPr>
      <w:r w:rsidRPr="000004A6">
        <w:rPr>
          <w:rFonts w:ascii="Palatino Linotype" w:hAnsi="Palatino Linotype"/>
          <w:sz w:val="20"/>
        </w:rPr>
        <w:t>Il presente contratto ha decorrenza immediata e scadenza conforme ai tempi per l’esecuzione dei lavori oggetto della gara di cui in premessa.</w:t>
      </w:r>
    </w:p>
    <w:p w14:paraId="7EB34C29" w14:textId="6D1E3E08" w:rsidR="00C037BE" w:rsidRPr="000004A6" w:rsidRDefault="00C037BE" w:rsidP="00C037BE">
      <w:pPr>
        <w:pStyle w:val="NormaleRIENTRO"/>
        <w:spacing w:line="276" w:lineRule="auto"/>
        <w:ind w:firstLine="0"/>
        <w:rPr>
          <w:rFonts w:ascii="Palatino Linotype" w:hAnsi="Palatino Linotype"/>
          <w:sz w:val="20"/>
        </w:rPr>
      </w:pPr>
      <w:r w:rsidRPr="000004A6">
        <w:rPr>
          <w:rFonts w:ascii="Palatino Linotype" w:hAnsi="Palatino Linotype"/>
          <w:sz w:val="20"/>
        </w:rPr>
        <w:t>Il presente contratto è soggetto ad IVA e sarà sottoposto a registrazione solo in corso d’uso (aggiudicazione del</w:t>
      </w:r>
      <w:r w:rsidR="000F55BD">
        <w:rPr>
          <w:rFonts w:ascii="Palatino Linotype" w:hAnsi="Palatino Linotype"/>
          <w:sz w:val="20"/>
        </w:rPr>
        <w:t>la</w:t>
      </w:r>
      <w:r w:rsidRPr="000004A6">
        <w:rPr>
          <w:rFonts w:ascii="Palatino Linotype" w:hAnsi="Palatino Linotype"/>
          <w:sz w:val="20"/>
        </w:rPr>
        <w:t xml:space="preserve"> </w:t>
      </w:r>
      <w:r w:rsidR="000F55BD">
        <w:rPr>
          <w:rFonts w:ascii="Palatino Linotype" w:hAnsi="Palatino Linotype"/>
          <w:sz w:val="20"/>
        </w:rPr>
        <w:t>fornitura</w:t>
      </w:r>
      <w:r w:rsidRPr="000004A6">
        <w:rPr>
          <w:rFonts w:ascii="Palatino Linotype" w:hAnsi="Palatino Linotype"/>
          <w:sz w:val="20"/>
        </w:rPr>
        <w:t>).</w:t>
      </w:r>
    </w:p>
    <w:p w14:paraId="3F7DAA18" w14:textId="77777777" w:rsidR="00C037BE" w:rsidRPr="000004A6" w:rsidRDefault="00C037BE" w:rsidP="00C037BE">
      <w:pPr>
        <w:pStyle w:val="NormaleRIENTRO"/>
        <w:spacing w:line="220" w:lineRule="exact"/>
        <w:ind w:firstLine="0"/>
        <w:jc w:val="left"/>
        <w:rPr>
          <w:rFonts w:ascii="Palatino Linotype" w:hAnsi="Palatino Linotype"/>
          <w:sz w:val="20"/>
        </w:rPr>
      </w:pPr>
      <w:r w:rsidRPr="000004A6">
        <w:rPr>
          <w:rFonts w:ascii="Palatino Linotype" w:hAnsi="Palatino Linotype"/>
          <w:sz w:val="20"/>
        </w:rPr>
        <w:t>................., li .../.../...</w:t>
      </w:r>
    </w:p>
    <w:p w14:paraId="52F33575" w14:textId="77777777" w:rsidR="00C037BE" w:rsidRDefault="00C037BE" w:rsidP="00C037BE">
      <w:pPr>
        <w:pStyle w:val="NormaleRIENTRO"/>
        <w:spacing w:line="220" w:lineRule="exact"/>
        <w:ind w:firstLine="0"/>
        <w:jc w:val="left"/>
        <w:rPr>
          <w:rFonts w:ascii="Palatino Linotype" w:hAnsi="Palatino Linotype"/>
          <w:sz w:val="20"/>
        </w:rPr>
      </w:pPr>
    </w:p>
    <w:p w14:paraId="5756A211" w14:textId="77777777" w:rsidR="00C037BE" w:rsidRPr="000004A6" w:rsidRDefault="00C037BE" w:rsidP="00C037BE">
      <w:pPr>
        <w:pStyle w:val="NormaleRIENTRO"/>
        <w:spacing w:line="220" w:lineRule="exact"/>
        <w:ind w:firstLine="0"/>
        <w:jc w:val="left"/>
        <w:rPr>
          <w:rFonts w:ascii="Palatino Linotype" w:hAnsi="Palatino Linotype"/>
          <w:sz w:val="20"/>
        </w:rPr>
      </w:pPr>
    </w:p>
    <w:p w14:paraId="31945AD7" w14:textId="62FB8B0D" w:rsidR="00C037BE" w:rsidRDefault="00C037BE" w:rsidP="00C037BE">
      <w:pPr>
        <w:pStyle w:val="NormaleRIENTRO"/>
        <w:tabs>
          <w:tab w:val="center" w:pos="1417"/>
          <w:tab w:val="center" w:pos="4818"/>
        </w:tabs>
        <w:spacing w:line="220" w:lineRule="exact"/>
        <w:ind w:left="708" w:hanging="708"/>
        <w:jc w:val="center"/>
        <w:rPr>
          <w:rFonts w:ascii="Palatino Linotype" w:hAnsi="Palatino Linotype"/>
          <w:sz w:val="20"/>
        </w:rPr>
      </w:pPr>
      <w:r w:rsidRPr="000004A6">
        <w:rPr>
          <w:rFonts w:ascii="Palatino Linotype" w:hAnsi="Palatino Linotype"/>
          <w:sz w:val="20"/>
        </w:rPr>
        <w:t xml:space="preserve">L’operatore economico ausiliario </w:t>
      </w:r>
      <w:r w:rsidRPr="000004A6">
        <w:rPr>
          <w:rFonts w:ascii="Palatino Linotype" w:hAnsi="Palatino Linotype"/>
          <w:sz w:val="20"/>
        </w:rPr>
        <w:tab/>
        <w:t xml:space="preserve">    </w:t>
      </w:r>
      <w:r>
        <w:rPr>
          <w:rFonts w:ascii="Palatino Linotype" w:hAnsi="Palatino Linotype"/>
          <w:sz w:val="20"/>
        </w:rPr>
        <w:t xml:space="preserve">                            </w:t>
      </w:r>
      <w:r w:rsidRPr="000004A6">
        <w:rPr>
          <w:rFonts w:ascii="Palatino Linotype" w:hAnsi="Palatino Linotype"/>
          <w:sz w:val="20"/>
        </w:rPr>
        <w:t xml:space="preserve">L’operatore economico </w:t>
      </w:r>
      <w:proofErr w:type="spellStart"/>
      <w:r>
        <w:rPr>
          <w:rFonts w:ascii="Palatino Linotype" w:hAnsi="Palatino Linotype"/>
          <w:sz w:val="20"/>
        </w:rPr>
        <w:t>a</w:t>
      </w:r>
      <w:r w:rsidRPr="000004A6">
        <w:rPr>
          <w:rFonts w:ascii="Palatino Linotype" w:hAnsi="Palatino Linotype"/>
          <w:sz w:val="20"/>
        </w:rPr>
        <w:t>usilia</w:t>
      </w:r>
      <w:r>
        <w:rPr>
          <w:rFonts w:ascii="Palatino Linotype" w:hAnsi="Palatino Linotype"/>
          <w:sz w:val="20"/>
        </w:rPr>
        <w:t>to</w:t>
      </w:r>
      <w:proofErr w:type="spellEnd"/>
    </w:p>
    <w:p w14:paraId="236DBCD4" w14:textId="77777777" w:rsidR="00277FE3" w:rsidRDefault="00277FE3" w:rsidP="00C037BE">
      <w:pPr>
        <w:spacing w:after="80"/>
        <w:jc w:val="center"/>
        <w:rPr>
          <w:rFonts w:ascii="Palatino Linotype" w:hAnsi="Palatino Linotype" w:cs="Palatino Linotype"/>
          <w:sz w:val="20"/>
          <w:szCs w:val="20"/>
        </w:rPr>
      </w:pPr>
    </w:p>
    <w:sectPr w:rsidR="00277FE3">
      <w:headerReference w:type="default" r:id="rId8"/>
      <w:footerReference w:type="default" r:id="rId9"/>
      <w:headerReference w:type="first" r:id="rId10"/>
      <w:pgSz w:w="11906" w:h="16838"/>
      <w:pgMar w:top="2381" w:right="1134" w:bottom="851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34FB5" w14:textId="77777777" w:rsidR="007B591A" w:rsidRDefault="007B591A">
      <w:r>
        <w:separator/>
      </w:r>
    </w:p>
  </w:endnote>
  <w:endnote w:type="continuationSeparator" w:id="0">
    <w:p w14:paraId="0C43E62B" w14:textId="77777777" w:rsidR="007B591A" w:rsidRDefault="007B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Pedi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-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8CE4A" w14:textId="75FCE2F7" w:rsidR="00277FE3" w:rsidRDefault="00277FE3">
    <w:pPr>
      <w:pStyle w:val="Pidipagina"/>
      <w:tabs>
        <w:tab w:val="center" w:pos="4819"/>
        <w:tab w:val="right" w:pos="9638"/>
      </w:tabs>
      <w:rPr>
        <w:rFonts w:ascii="Palatino Linotype" w:hAnsi="Palatino Linotype" w:cs="Palatino Linotype"/>
        <w:sz w:val="14"/>
        <w:szCs w:val="14"/>
      </w:rPr>
    </w:pPr>
    <w:r>
      <w:rPr>
        <w:rFonts w:ascii="Palatino Linotype" w:hAnsi="Palatino Linotype" w:cs="Palatino Linotype"/>
        <w:caps/>
        <w:sz w:val="14"/>
        <w:szCs w:val="14"/>
      </w:rPr>
      <w:t>SCHEMA</w:t>
    </w:r>
    <w:r w:rsidR="00D908B7">
      <w:rPr>
        <w:rFonts w:ascii="Palatino Linotype" w:hAnsi="Palatino Linotype" w:cs="Palatino Linotype"/>
        <w:caps/>
        <w:sz w:val="14"/>
        <w:szCs w:val="14"/>
      </w:rPr>
      <w:t xml:space="preserve"> CONTRATTO</w:t>
    </w:r>
    <w:r>
      <w:rPr>
        <w:rFonts w:ascii="Palatino Linotype" w:hAnsi="Palatino Linotype" w:cs="Palatino Linotype"/>
        <w:caps/>
        <w:sz w:val="14"/>
        <w:szCs w:val="14"/>
      </w:rPr>
      <w:t xml:space="preserve"> DI </w:t>
    </w:r>
    <w:r w:rsidR="00EC217F">
      <w:rPr>
        <w:rFonts w:ascii="Palatino Linotype" w:hAnsi="Palatino Linotype" w:cs="Palatino Linotype"/>
        <w:caps/>
        <w:sz w:val="14"/>
        <w:szCs w:val="14"/>
      </w:rPr>
      <w:t>AVVALIMENTO</w:t>
    </w:r>
    <w:r>
      <w:rPr>
        <w:rFonts w:ascii="Palatino Linotype" w:hAnsi="Palatino Linotype" w:cs="Palatino Linotype"/>
        <w:caps/>
        <w:sz w:val="14"/>
        <w:szCs w:val="14"/>
      </w:rPr>
      <w:tab/>
    </w:r>
    <w:r>
      <w:rPr>
        <w:rFonts w:ascii="Palatino Linotype" w:hAnsi="Palatino Linotype" w:cs="Palatino Linotype"/>
        <w:caps/>
        <w:sz w:val="14"/>
        <w:szCs w:val="14"/>
      </w:rPr>
      <w:tab/>
    </w:r>
    <w:r>
      <w:rPr>
        <w:rFonts w:ascii="Palatino Linotype" w:hAnsi="Palatino Linotype" w:cs="Palatino Linotype"/>
        <w:sz w:val="14"/>
        <w:szCs w:val="14"/>
      </w:rPr>
      <w:fldChar w:fldCharType="begin"/>
    </w:r>
    <w:r>
      <w:rPr>
        <w:rFonts w:ascii="Palatino Linotype" w:hAnsi="Palatino Linotype" w:cs="Palatino Linotype"/>
        <w:sz w:val="14"/>
        <w:szCs w:val="14"/>
      </w:rPr>
      <w:instrText>PAGE \* MERGEFORMAT</w:instrText>
    </w:r>
    <w:r>
      <w:rPr>
        <w:rFonts w:ascii="Palatino Linotype" w:hAnsi="Palatino Linotype" w:cs="Palatino Linotype"/>
        <w:sz w:val="14"/>
        <w:szCs w:val="14"/>
      </w:rPr>
      <w:fldChar w:fldCharType="separate"/>
    </w:r>
    <w:r w:rsidR="006775A4">
      <w:rPr>
        <w:rFonts w:ascii="Palatino Linotype" w:hAnsi="Palatino Linotype" w:cs="Palatino Linotype"/>
        <w:noProof/>
        <w:sz w:val="14"/>
        <w:szCs w:val="14"/>
      </w:rPr>
      <w:t>2</w:t>
    </w:r>
    <w:r>
      <w:rPr>
        <w:rFonts w:ascii="Palatino Linotype" w:hAnsi="Palatino Linotype" w:cs="Palatino Linotype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38E4E" w14:textId="77777777" w:rsidR="007B591A" w:rsidRDefault="007B591A">
      <w:r>
        <w:separator/>
      </w:r>
    </w:p>
  </w:footnote>
  <w:footnote w:type="continuationSeparator" w:id="0">
    <w:p w14:paraId="6475904B" w14:textId="77777777" w:rsidR="007B591A" w:rsidRDefault="007B5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3D0AE" w14:textId="77777777" w:rsidR="00277FE3" w:rsidRDefault="00277FE3">
    <w:pPr>
      <w:pStyle w:val="Intestazione"/>
      <w:tabs>
        <w:tab w:val="center" w:pos="4819"/>
        <w:tab w:val="right" w:pos="9638"/>
      </w:tabs>
      <w:spacing w:before="23" w:after="23"/>
      <w:rPr>
        <w:rFonts w:ascii="Palatino Linotype" w:hAnsi="Palatino Linotype" w:cs="Palatino Linotype"/>
        <w:i/>
        <w:iCs/>
        <w:color w:val="002060"/>
        <w:sz w:val="18"/>
        <w:szCs w:val="18"/>
      </w:rPr>
    </w:pPr>
    <w:r>
      <w:rPr>
        <w:rFonts w:ascii="Palatino Linotype" w:hAnsi="Palatino Linotype" w:cs="Palatino Linotype"/>
        <w:i/>
        <w:iCs/>
        <w:color w:val="002060"/>
        <w:sz w:val="18"/>
        <w:szCs w:val="18"/>
      </w:rPr>
      <w:t>REGIONE BASILICATA</w:t>
    </w:r>
  </w:p>
  <w:p w14:paraId="5F4962F9" w14:textId="77777777" w:rsidR="00277FE3" w:rsidRDefault="00277FE3">
    <w:pPr>
      <w:pStyle w:val="Intestazione"/>
      <w:tabs>
        <w:tab w:val="center" w:pos="4819"/>
        <w:tab w:val="right" w:pos="9638"/>
      </w:tabs>
      <w:spacing w:before="23" w:after="23"/>
      <w:rPr>
        <w:rFonts w:ascii="Palatino Linotype" w:hAnsi="Palatino Linotype" w:cs="Palatino Linotype"/>
        <w:b/>
        <w:bCs/>
        <w:i/>
        <w:iCs/>
        <w:color w:val="002060"/>
        <w:sz w:val="18"/>
        <w:szCs w:val="18"/>
      </w:rPr>
    </w:pPr>
    <w:r>
      <w:rPr>
        <w:rFonts w:ascii="Palatino Linotype" w:hAnsi="Palatino Linotype" w:cs="Palatino Linotype"/>
        <w:b/>
        <w:bCs/>
        <w:i/>
        <w:iCs/>
        <w:color w:val="002060"/>
        <w:sz w:val="18"/>
        <w:szCs w:val="18"/>
      </w:rPr>
      <w:t>Stazione Unica Appaltante</w:t>
    </w:r>
  </w:p>
  <w:p w14:paraId="1D66DA67" w14:textId="77777777" w:rsidR="00277FE3" w:rsidRDefault="00277FE3">
    <w:pPr>
      <w:pStyle w:val="Intestazione"/>
      <w:tabs>
        <w:tab w:val="center" w:pos="4819"/>
        <w:tab w:val="right" w:pos="9638"/>
      </w:tabs>
      <w:spacing w:before="23" w:after="23"/>
      <w:rPr>
        <w:rFonts w:ascii="Palatino Linotype" w:hAnsi="Palatino Linotype" w:cs="Palatino Linotype"/>
        <w:i/>
        <w:iCs/>
        <w:color w:val="002060"/>
        <w:sz w:val="18"/>
        <w:szCs w:val="18"/>
      </w:rPr>
    </w:pPr>
    <w:r>
      <w:rPr>
        <w:rFonts w:ascii="Palatino Linotype" w:hAnsi="Palatino Linotype" w:cs="Palatino Linotype"/>
        <w:i/>
        <w:iCs/>
        <w:color w:val="002060"/>
        <w:sz w:val="18"/>
        <w:szCs w:val="18"/>
      </w:rPr>
      <w:t xml:space="preserve">Via Vincenzo </w:t>
    </w:r>
    <w:proofErr w:type="spellStart"/>
    <w:r>
      <w:rPr>
        <w:rFonts w:ascii="Palatino Linotype" w:hAnsi="Palatino Linotype" w:cs="Palatino Linotype"/>
        <w:i/>
        <w:iCs/>
        <w:color w:val="002060"/>
        <w:sz w:val="18"/>
        <w:szCs w:val="18"/>
      </w:rPr>
      <w:t>Verrastro</w:t>
    </w:r>
    <w:proofErr w:type="spellEnd"/>
    <w:r>
      <w:rPr>
        <w:rFonts w:ascii="Palatino Linotype" w:hAnsi="Palatino Linotype" w:cs="Palatino Linotype"/>
        <w:i/>
        <w:iCs/>
        <w:color w:val="002060"/>
        <w:sz w:val="18"/>
        <w:szCs w:val="18"/>
      </w:rPr>
      <w:t>, 4 - 85100 Potenza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D5299" w14:textId="77777777" w:rsidR="00277FE3" w:rsidRDefault="002E7146">
    <w:pPr>
      <w:pStyle w:val="Intestazione"/>
      <w:jc w:val="left"/>
    </w:pPr>
    <w:r>
      <w:rPr>
        <w:noProof/>
      </w:rPr>
      <w:drawing>
        <wp:anchor distT="0" distB="0" distL="114300" distR="114300" simplePos="0" relativeHeight="251658240" behindDoc="0" locked="0" layoutInCell="0" allowOverlap="1" wp14:anchorId="53716859" wp14:editId="40BCF300">
          <wp:simplePos x="0" y="0"/>
          <wp:positionH relativeFrom="page">
            <wp:posOffset>2747645</wp:posOffset>
          </wp:positionH>
          <wp:positionV relativeFrom="paragraph">
            <wp:posOffset>27305</wp:posOffset>
          </wp:positionV>
          <wp:extent cx="2100580" cy="103187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580" cy="1031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2698C4" w14:textId="77777777" w:rsidR="00277FE3" w:rsidRDefault="00277FE3">
    <w:pPr>
      <w:pStyle w:val="Intestazione"/>
      <w:jc w:val="left"/>
      <w:rPr>
        <w:sz w:val="22"/>
        <w:szCs w:val="22"/>
      </w:rPr>
    </w:pPr>
  </w:p>
  <w:p w14:paraId="6ABF614E" w14:textId="77777777" w:rsidR="00277FE3" w:rsidRDefault="00277FE3">
    <w:pPr>
      <w:pStyle w:val="Intestazione"/>
      <w:jc w:val="left"/>
    </w:pPr>
  </w:p>
  <w:p w14:paraId="4B04DFD3" w14:textId="77777777" w:rsidR="00277FE3" w:rsidRDefault="00277FE3">
    <w:pPr>
      <w:pStyle w:val="Intestazione"/>
      <w:jc w:val="left"/>
    </w:pPr>
  </w:p>
  <w:p w14:paraId="150B9079" w14:textId="77777777" w:rsidR="00277FE3" w:rsidRDefault="00277FE3">
    <w:pPr>
      <w:pStyle w:val="Intestazione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3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?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3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7C25D36"/>
    <w:multiLevelType w:val="hybridMultilevel"/>
    <w:tmpl w:val="08145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14289"/>
    <w:multiLevelType w:val="hybridMultilevel"/>
    <w:tmpl w:val="36FCAD20"/>
    <w:lvl w:ilvl="0" w:tplc="04100009">
      <w:start w:val="1"/>
      <w:numFmt w:val="bullet"/>
      <w:lvlText w:val=""/>
      <w:lvlJc w:val="left"/>
      <w:pPr>
        <w:ind w:left="6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hint="default"/>
      </w:rPr>
    </w:lvl>
    <w:lvl w:ilvl="2" w:tplc="82C085F2">
      <w:start w:val="1"/>
      <w:numFmt w:val="bullet"/>
      <w:suff w:val="space"/>
      <w:lvlText w:val=""/>
      <w:lvlJc w:val="left"/>
      <w:pPr>
        <w:ind w:left="1304" w:hanging="17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5">
    <w:nsid w:val="55D063FC"/>
    <w:multiLevelType w:val="hybridMultilevel"/>
    <w:tmpl w:val="A85EC740"/>
    <w:lvl w:ilvl="0" w:tplc="94585DA8">
      <w:start w:val="1"/>
      <w:numFmt w:val="lowerRoman"/>
      <w:suff w:val="space"/>
      <w:lvlText w:val="%1."/>
      <w:lvlJc w:val="right"/>
      <w:pPr>
        <w:ind w:left="720" w:firstLine="964"/>
      </w:pPr>
      <w:rPr>
        <w:rFonts w:cs="Times New Roman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3486" w:hanging="360"/>
      </w:pPr>
      <w:rPr>
        <w:rFonts w:ascii="Courier New" w:hAnsi="Courier New" w:hint="default"/>
      </w:rPr>
    </w:lvl>
    <w:lvl w:ilvl="2" w:tplc="E6B8DB90">
      <w:numFmt w:val="bullet"/>
      <w:lvlText w:val="—"/>
      <w:lvlJc w:val="left"/>
      <w:pPr>
        <w:ind w:left="4671" w:hanging="825"/>
      </w:pPr>
      <w:rPr>
        <w:rFonts w:ascii="Calibri" w:eastAsia="Times New Roman" w:hAnsi="Calibri" w:hint="default"/>
      </w:rPr>
    </w:lvl>
    <w:lvl w:ilvl="3" w:tplc="0410000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0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5D"/>
    <w:rsid w:val="00007D5D"/>
    <w:rsid w:val="0004109C"/>
    <w:rsid w:val="000F55BD"/>
    <w:rsid w:val="001F63BF"/>
    <w:rsid w:val="00277FE3"/>
    <w:rsid w:val="002E7146"/>
    <w:rsid w:val="00384DD1"/>
    <w:rsid w:val="003E695F"/>
    <w:rsid w:val="003F1CC2"/>
    <w:rsid w:val="00466C66"/>
    <w:rsid w:val="00472530"/>
    <w:rsid w:val="00655E69"/>
    <w:rsid w:val="006775A4"/>
    <w:rsid w:val="0077487A"/>
    <w:rsid w:val="007B591A"/>
    <w:rsid w:val="00830789"/>
    <w:rsid w:val="00832423"/>
    <w:rsid w:val="008C323D"/>
    <w:rsid w:val="008D77DE"/>
    <w:rsid w:val="00937851"/>
    <w:rsid w:val="00996A35"/>
    <w:rsid w:val="009A044E"/>
    <w:rsid w:val="00A47C54"/>
    <w:rsid w:val="00AD5C12"/>
    <w:rsid w:val="00B37727"/>
    <w:rsid w:val="00B95893"/>
    <w:rsid w:val="00C037BE"/>
    <w:rsid w:val="00D36031"/>
    <w:rsid w:val="00D908B7"/>
    <w:rsid w:val="00EC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4558F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uiPriority="9" w:unhideWhenUsed="1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semiHidden="0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4" w:uiPriority="39" w:unhideWhenUsed="1"/>
    <w:lsdException w:name="toc 5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semiHidden="0"/>
    <w:lsdException w:name="Table Subtle 2" w:unhideWhenUsed="1"/>
    <w:lsdException w:name="Table Web 1" w:unhideWhenUsed="1"/>
    <w:lsdException w:name="Table Web 2" w:semiHidden="0"/>
    <w:lsdException w:name="Table Web 3" w:semiHidden="0"/>
    <w:lsdException w:name="Balloon Text" w:unhideWhenUsed="1"/>
    <w:lsdException w:name="Table Grid" w:semiHidden="0" w:uiPriority="3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nhideWhenUsed="1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spacing w:before="400" w:after="200" w:line="360" w:lineRule="exact"/>
      <w:ind w:left="360" w:hanging="360"/>
      <w:jc w:val="both"/>
      <w:outlineLvl w:val="1"/>
    </w:pPr>
    <w:rPr>
      <w:rFonts w:ascii="Palatino Linotype" w:hAnsi="Palatino Linotype" w:cs="Palatino Linotype"/>
      <w:b/>
      <w:bCs/>
      <w:i/>
      <w:iCs/>
      <w:color w:val="000000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spacing w:before="240" w:after="60" w:line="276" w:lineRule="atLeast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 w:line="276" w:lineRule="atLeast"/>
      <w:jc w:val="both"/>
      <w:outlineLvl w:val="5"/>
    </w:pPr>
    <w:rPr>
      <w:rFonts w:ascii="Calibri" w:hAnsi="Calibri" w:cs="Calibri"/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EcoPedice" w:hAnsi="EcoPedice" w:cs="EcoPedice"/>
      <w:i/>
      <w:iCs/>
      <w:color w:val="00008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cs="Times New Roman"/>
      <w:i/>
      <w:iCs/>
      <w:sz w:val="24"/>
      <w:szCs w:val="24"/>
    </w:rPr>
  </w:style>
  <w:style w:type="paragraph" w:styleId="Pidipagina">
    <w:name w:val="footer"/>
    <w:basedOn w:val="Normale"/>
    <w:link w:val="PidipaginaCarattere"/>
    <w:uiPriority w:val="99"/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Sottotitolo">
    <w:name w:val="Subtitle"/>
    <w:basedOn w:val="Normale"/>
    <w:link w:val="SottotitoloCarattere"/>
    <w:uiPriority w:val="99"/>
    <w:qFormat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pPr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stodelblocco">
    <w:name w:val="Block Text"/>
    <w:basedOn w:val="Normale"/>
    <w:uiPriority w:val="99"/>
    <w:pPr>
      <w:ind w:left="4678" w:right="-34" w:hanging="4678"/>
      <w:jc w:val="both"/>
    </w:pPr>
    <w:rPr>
      <w:rFonts w:ascii="Arial" w:hAnsi="Arial" w:cs="Arial"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spacing w:before="80" w:after="80"/>
      <w:jc w:val="center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sz w:val="22"/>
      <w:szCs w:val="22"/>
      <w:u w:val="single"/>
    </w:rPr>
  </w:style>
  <w:style w:type="paragraph" w:customStyle="1" w:styleId="Elencoacolori-Colore11">
    <w:name w:val="Elenco a colori - Colore 11"/>
    <w:uiPriority w:val="99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76" w:lineRule="atLeast"/>
      <w:jc w:val="both"/>
    </w:pPr>
    <w:rPr>
      <w:rFonts w:ascii="Book-Antiqua" w:hAnsi="Book-Antiqua" w:cs="Book-Antiqua"/>
      <w:color w:val="000000"/>
      <w:sz w:val="24"/>
      <w:szCs w:val="24"/>
    </w:rPr>
  </w:style>
  <w:style w:type="paragraph" w:customStyle="1" w:styleId="Paragrafoelenco1">
    <w:name w:val="Paragrafo elenco1"/>
    <w:uiPriority w:val="99"/>
    <w:pPr>
      <w:widowControl w:val="0"/>
      <w:autoSpaceDE w:val="0"/>
      <w:autoSpaceDN w:val="0"/>
      <w:adjustRightInd w:val="0"/>
      <w:spacing w:before="100" w:after="100" w:line="240" w:lineRule="auto"/>
      <w:ind w:left="720"/>
      <w:jc w:val="both"/>
    </w:pPr>
    <w:rPr>
      <w:rFonts w:ascii="Calibri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pPr>
      <w:spacing w:before="100"/>
      <w:jc w:val="both"/>
    </w:pPr>
    <w:rPr>
      <w:rFonts w:ascii="Calibri" w:hAnsi="Calibri" w:cs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Pr>
      <w:rFonts w:cs="Times New Roman"/>
      <w:sz w:val="22"/>
      <w:szCs w:val="22"/>
      <w:vertAlign w:val="superscript"/>
    </w:rPr>
  </w:style>
  <w:style w:type="paragraph" w:customStyle="1" w:styleId="provvr0">
    <w:name w:val="provv_r0"/>
    <w:uiPriority w:val="99"/>
    <w:pPr>
      <w:widowControl w:val="0"/>
      <w:autoSpaceDE w:val="0"/>
      <w:autoSpaceDN w:val="0"/>
      <w:adjustRightInd w:val="0"/>
      <w:spacing w:before="100" w:after="10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opolo">
    <w:name w:val="popolo"/>
    <w:uiPriority w:val="99"/>
    <w:pPr>
      <w:widowControl w:val="0"/>
      <w:autoSpaceDE w:val="0"/>
      <w:autoSpaceDN w:val="0"/>
      <w:adjustRightInd w:val="0"/>
      <w:spacing w:before="100" w:after="100" w:line="240" w:lineRule="auto"/>
      <w:jc w:val="both"/>
    </w:pPr>
    <w:rPr>
      <w:rFonts w:ascii="Garamond" w:hAnsi="Garamond" w:cs="Garamond"/>
      <w:sz w:val="30"/>
      <w:szCs w:val="30"/>
    </w:rPr>
  </w:style>
  <w:style w:type="paragraph" w:customStyle="1" w:styleId="Stile1">
    <w:name w:val="Stile1"/>
    <w:basedOn w:val="Titolo1"/>
    <w:uiPriority w:val="99"/>
    <w:pPr>
      <w:spacing w:before="100" w:after="100"/>
      <w:jc w:val="both"/>
      <w:outlineLvl w:val="9"/>
    </w:pPr>
    <w:rPr>
      <w:sz w:val="24"/>
      <w:szCs w:val="24"/>
    </w:rPr>
  </w:style>
  <w:style w:type="paragraph" w:customStyle="1" w:styleId="Stile1Carattere">
    <w:name w:val="Stile1 Caratter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color w:val="365F91"/>
      <w:sz w:val="28"/>
      <w:szCs w:val="28"/>
    </w:rPr>
  </w:style>
  <w:style w:type="paragraph" w:styleId="Sommario1">
    <w:name w:val="toc 1"/>
    <w:basedOn w:val="Normale"/>
    <w:next w:val="Normale"/>
    <w:uiPriority w:val="99"/>
    <w:pPr>
      <w:spacing w:after="200" w:line="276" w:lineRule="atLeast"/>
      <w:jc w:val="right"/>
    </w:pPr>
    <w:rPr>
      <w:rFonts w:ascii="Calibri" w:hAnsi="Calibri" w:cs="Calibri"/>
      <w:b/>
      <w:bCs/>
      <w:sz w:val="22"/>
      <w:szCs w:val="22"/>
    </w:rPr>
  </w:style>
  <w:style w:type="paragraph" w:styleId="Sommario2">
    <w:name w:val="toc 2"/>
    <w:basedOn w:val="Normale"/>
    <w:next w:val="Normale"/>
    <w:uiPriority w:val="99"/>
    <w:pPr>
      <w:spacing w:before="100" w:after="100"/>
      <w:jc w:val="both"/>
    </w:pPr>
    <w:rPr>
      <w:i/>
      <w:iCs/>
      <w:sz w:val="22"/>
      <w:szCs w:val="22"/>
    </w:rPr>
  </w:style>
  <w:style w:type="paragraph" w:customStyle="1" w:styleId="Nessunaspaziatura1">
    <w:name w:val="Nessuna spaziatura1"/>
    <w:uiPriority w:val="99"/>
    <w:pPr>
      <w:widowControl w:val="0"/>
      <w:autoSpaceDE w:val="0"/>
      <w:autoSpaceDN w:val="0"/>
      <w:adjustRightInd w:val="0"/>
      <w:spacing w:after="0" w:line="276" w:lineRule="atLeast"/>
      <w:jc w:val="both"/>
    </w:pPr>
    <w:rPr>
      <w:rFonts w:ascii="Calibri" w:hAnsi="Calibri" w:cs="Calibri"/>
    </w:rPr>
  </w:style>
  <w:style w:type="paragraph" w:customStyle="1" w:styleId="NoSpacingChar">
    <w:name w:val="No Spacing Cha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Enfasicorsivo">
    <w:name w:val="Emphasis"/>
    <w:basedOn w:val="Carpredefinitoparagrafo"/>
    <w:uiPriority w:val="99"/>
    <w:qFormat/>
    <w:rPr>
      <w:rFonts w:cs="Times New Roman"/>
      <w:i/>
      <w:iCs/>
      <w:sz w:val="22"/>
      <w:szCs w:val="22"/>
    </w:rPr>
  </w:style>
  <w:style w:type="paragraph" w:styleId="NormaleWeb">
    <w:name w:val="Normal (Web)"/>
    <w:basedOn w:val="Normale"/>
    <w:uiPriority w:val="99"/>
    <w:pPr>
      <w:spacing w:before="100" w:after="100"/>
      <w:jc w:val="both"/>
    </w:pPr>
    <w:rPr>
      <w:rFonts w:ascii="Arial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uiPriority w:val="99"/>
    <w:pPr>
      <w:spacing w:before="480" w:line="276" w:lineRule="atLeast"/>
      <w:jc w:val="both"/>
      <w:outlineLvl w:val="9"/>
    </w:pPr>
    <w:rPr>
      <w:rFonts w:ascii="Cambria" w:hAnsi="Cambria" w:cs="Cambria"/>
      <w:b/>
      <w:bCs/>
      <w:i w:val="0"/>
      <w:iCs w:val="0"/>
      <w:color w:val="365F91"/>
    </w:rPr>
  </w:style>
  <w:style w:type="paragraph" w:styleId="Testonotadichiusura">
    <w:name w:val="endnote text"/>
    <w:basedOn w:val="Normale"/>
    <w:link w:val="TestonotadichiusuraCarattere"/>
    <w:uiPriority w:val="99"/>
    <w:pPr>
      <w:spacing w:after="200" w:line="276" w:lineRule="atLeast"/>
      <w:jc w:val="both"/>
    </w:pPr>
    <w:rPr>
      <w:rFonts w:ascii="Calibri" w:hAnsi="Calibri" w:cs="Calibri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rPr>
      <w:rFonts w:cs="Times New Roman"/>
      <w:sz w:val="22"/>
      <w:szCs w:val="22"/>
      <w:vertAlign w:val="superscript"/>
    </w:rPr>
  </w:style>
  <w:style w:type="paragraph" w:customStyle="1" w:styleId="descrizione">
    <w:name w:val="descrizio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color w:val="5B76A0"/>
      <w:sz w:val="28"/>
      <w:szCs w:val="28"/>
    </w:rPr>
  </w:style>
  <w:style w:type="character" w:styleId="Enfasigrassetto">
    <w:name w:val="Strong"/>
    <w:basedOn w:val="Carpredefinitoparagrafo"/>
    <w:uiPriority w:val="99"/>
    <w:qFormat/>
    <w:rPr>
      <w:rFonts w:cs="Times New Roman"/>
      <w:b/>
      <w:bCs/>
      <w:sz w:val="22"/>
      <w:szCs w:val="22"/>
    </w:rPr>
  </w:style>
  <w:style w:type="paragraph" w:customStyle="1" w:styleId="provvr1">
    <w:name w:val="provv_r1"/>
    <w:uiPriority w:val="99"/>
    <w:pPr>
      <w:widowControl w:val="0"/>
      <w:autoSpaceDE w:val="0"/>
      <w:autoSpaceDN w:val="0"/>
      <w:adjustRightInd w:val="0"/>
      <w:spacing w:before="100" w:after="100" w:line="240" w:lineRule="auto"/>
      <w:ind w:firstLine="400"/>
      <w:jc w:val="both"/>
    </w:pPr>
    <w:rPr>
      <w:rFonts w:ascii="Times New Roman" w:hAnsi="Times New Roman"/>
      <w:sz w:val="24"/>
      <w:szCs w:val="24"/>
    </w:rPr>
  </w:style>
  <w:style w:type="paragraph" w:customStyle="1" w:styleId="provvrubrica">
    <w:name w:val="provv_rubric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i/>
      <w:iCs/>
    </w:rPr>
  </w:style>
  <w:style w:type="character" w:styleId="Rimandocommento">
    <w:name w:val="annotation reference"/>
    <w:basedOn w:val="Carpredefinitoparagrafo"/>
    <w:uiPriority w:val="99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pPr>
      <w:spacing w:after="200" w:line="276" w:lineRule="atLeast"/>
      <w:jc w:val="both"/>
    </w:pPr>
    <w:rPr>
      <w:rFonts w:ascii="Calibri" w:hAnsi="Calibri" w:cs="Calibr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customStyle="1" w:styleId="provvnumcomma">
    <w:name w:val="provv_numcomm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customStyle="1" w:styleId="bollo">
    <w:name w:val="bollo"/>
    <w:uiPriority w:val="99"/>
    <w:pPr>
      <w:widowControl w:val="0"/>
      <w:autoSpaceDE w:val="0"/>
      <w:autoSpaceDN w:val="0"/>
      <w:adjustRightInd w:val="0"/>
      <w:spacing w:after="0" w:line="566" w:lineRule="atLeast"/>
      <w:jc w:val="both"/>
    </w:pPr>
    <w:rPr>
      <w:rFonts w:ascii="Times New Roman" w:hAnsi="Times New Roman"/>
      <w:sz w:val="24"/>
      <w:szCs w:val="24"/>
    </w:rPr>
  </w:style>
  <w:style w:type="paragraph" w:customStyle="1" w:styleId="provvnota">
    <w:name w:val="provv_nota"/>
    <w:uiPriority w:val="99"/>
    <w:pPr>
      <w:widowControl w:val="0"/>
      <w:autoSpaceDE w:val="0"/>
      <w:autoSpaceDN w:val="0"/>
      <w:adjustRightInd w:val="0"/>
      <w:spacing w:before="100" w:after="10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rovvestremo">
    <w:name w:val="provv_estremo"/>
    <w:uiPriority w:val="99"/>
    <w:pPr>
      <w:widowControl w:val="0"/>
      <w:autoSpaceDE w:val="0"/>
      <w:autoSpaceDN w:val="0"/>
      <w:adjustRightInd w:val="0"/>
      <w:spacing w:before="100" w:after="10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anchorantimarker">
    <w:name w:val="anchor_anti_mark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paragraph" w:customStyle="1" w:styleId="linkneltesto">
    <w:name w:val="link_nel_testo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i/>
      <w:iCs/>
    </w:rPr>
  </w:style>
  <w:style w:type="paragraph" w:customStyle="1" w:styleId="Paragrafoelenco11">
    <w:name w:val="Paragrafo elenco11"/>
    <w:uiPriority w:val="99"/>
    <w:pPr>
      <w:widowControl w:val="0"/>
      <w:autoSpaceDE w:val="0"/>
      <w:autoSpaceDN w:val="0"/>
      <w:adjustRightInd w:val="0"/>
      <w:spacing w:before="100" w:after="100" w:line="240" w:lineRule="auto"/>
      <w:ind w:left="720"/>
      <w:jc w:val="both"/>
    </w:pPr>
    <w:rPr>
      <w:rFonts w:ascii="Calibri" w:hAnsi="Calibri" w:cs="Calibri"/>
    </w:rPr>
  </w:style>
  <w:style w:type="paragraph" w:customStyle="1" w:styleId="Sfondoacolori-Colore11">
    <w:name w:val="Sfondo a colori - Colore 11"/>
    <w:uiPriority w:val="99"/>
    <w:pPr>
      <w:widowControl w:val="0"/>
      <w:autoSpaceDE w:val="0"/>
      <w:autoSpaceDN w:val="0"/>
      <w:adjustRightInd w:val="0"/>
      <w:spacing w:after="0" w:line="276" w:lineRule="atLeast"/>
      <w:jc w:val="both"/>
    </w:pPr>
    <w:rPr>
      <w:rFonts w:ascii="Calibri" w:hAnsi="Calibri" w:cs="Calibri"/>
    </w:rPr>
  </w:style>
  <w:style w:type="paragraph" w:styleId="Corpotesto">
    <w:name w:val="Body Text"/>
    <w:aliases w:val="Corpo del testo"/>
    <w:basedOn w:val="Normale"/>
    <w:link w:val="CorpotestoCarattere"/>
    <w:uiPriority w:val="99"/>
    <w:pPr>
      <w:spacing w:line="259" w:lineRule="atLeast"/>
      <w:jc w:val="both"/>
    </w:pPr>
    <w:rPr>
      <w:sz w:val="26"/>
      <w:szCs w:val="26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after="120" w:line="276" w:lineRule="atLeast"/>
      <w:ind w:left="283"/>
      <w:jc w:val="both"/>
    </w:pPr>
    <w:rPr>
      <w:rFonts w:ascii="Calibri" w:hAnsi="Calibri" w:cs="Calibri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Rub1">
    <w:name w:val="Rub1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120" w:line="480" w:lineRule="atLeast"/>
      <w:jc w:val="both"/>
    </w:pPr>
    <w:rPr>
      <w:rFonts w:ascii="Calibri" w:hAnsi="Calibri" w:cs="Calibri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Rientrocorpodeltesto21">
    <w:name w:val="Rientro corpo del testo 21"/>
    <w:uiPriority w:val="99"/>
    <w:pPr>
      <w:widowControl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paragraph" w:customStyle="1" w:styleId="noteapi">
    <w:name w:val="note a piè"/>
    <w:basedOn w:val="Testonotaapidipagina"/>
    <w:uiPriority w:val="99"/>
  </w:style>
  <w:style w:type="paragraph" w:customStyle="1" w:styleId="noteapiCarattere">
    <w:name w:val="note a piè Caratter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provvnumart">
    <w:name w:val="provv_numar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</w:rPr>
  </w:style>
  <w:style w:type="paragraph" w:styleId="Mappadocumento">
    <w:name w:val="Document Map"/>
    <w:basedOn w:val="Normale"/>
    <w:link w:val="MappadocumentoCarattere"/>
    <w:uiPriority w:val="99"/>
    <w:pPr>
      <w:spacing w:after="200" w:line="276" w:lineRule="atLeast"/>
      <w:jc w:val="both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Segoe UI" w:hAnsi="Segoe UI" w:cs="Segoe UI"/>
      <w:sz w:val="16"/>
      <w:szCs w:val="16"/>
    </w:rPr>
  </w:style>
  <w:style w:type="paragraph" w:customStyle="1" w:styleId="provvvigore">
    <w:name w:val="provv_vigor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vanish/>
    </w:rPr>
  </w:style>
  <w:style w:type="paragraph" w:customStyle="1" w:styleId="grassetto1">
    <w:name w:val="grassetto1"/>
    <w:uiPriority w:val="99"/>
    <w:pPr>
      <w:widowControl w:val="0"/>
      <w:autoSpaceDE w:val="0"/>
      <w:autoSpaceDN w:val="0"/>
      <w:adjustRightInd w:val="0"/>
      <w:spacing w:after="24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riferimento1">
    <w:name w:val="riferimento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i/>
      <w:iCs/>
      <w:color w:val="058940"/>
    </w:rPr>
  </w:style>
  <w:style w:type="paragraph" w:customStyle="1" w:styleId="Grigliatab31">
    <w:name w:val="Griglia tab. 31"/>
    <w:basedOn w:val="Titolo1"/>
    <w:uiPriority w:val="99"/>
    <w:pPr>
      <w:spacing w:before="480" w:line="276" w:lineRule="atLeast"/>
      <w:jc w:val="left"/>
      <w:outlineLvl w:val="9"/>
    </w:pPr>
    <w:rPr>
      <w:rFonts w:ascii="Cambria" w:hAnsi="Cambria" w:cs="Cambria"/>
      <w:b/>
      <w:bCs/>
      <w:i w:val="0"/>
      <w:iCs w:val="0"/>
      <w:color w:val="365F91"/>
    </w:rPr>
  </w:style>
  <w:style w:type="paragraph" w:customStyle="1" w:styleId="provvc">
    <w:name w:val="provv_c"/>
    <w:uiPriority w:val="99"/>
    <w:pPr>
      <w:widowControl w:val="0"/>
      <w:autoSpaceDE w:val="0"/>
      <w:autoSpaceDN w:val="0"/>
      <w:adjustRightInd w:val="0"/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99"/>
    <w:qFormat/>
    <w:pPr>
      <w:spacing w:before="240" w:after="60" w:line="276" w:lineRule="auto"/>
      <w:jc w:val="center"/>
    </w:pPr>
    <w:rPr>
      <w:rFonts w:ascii="Cambria" w:hAnsi="Cambria" w:cs="Cambria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uiPriority w:val="99"/>
    <w:pPr>
      <w:spacing w:after="200" w:line="276" w:lineRule="atLeast"/>
      <w:ind w:left="440"/>
      <w:jc w:val="both"/>
    </w:pPr>
    <w:rPr>
      <w:rFonts w:ascii="Calibri" w:hAnsi="Calibri" w:cs="Calibri"/>
      <w:sz w:val="22"/>
      <w:szCs w:val="22"/>
    </w:rPr>
  </w:style>
  <w:style w:type="paragraph" w:customStyle="1" w:styleId="Rientrocorpodeltesto211">
    <w:name w:val="Rientro corpo del testo 211"/>
    <w:uiPriority w:val="99"/>
    <w:pPr>
      <w:widowControl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sz w:val="22"/>
      <w:szCs w:val="22"/>
      <w:u w:val="single"/>
    </w:rPr>
  </w:style>
  <w:style w:type="paragraph" w:customStyle="1" w:styleId="sche3">
    <w:name w:val="sche_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Text2">
    <w:name w:val="Text 2"/>
    <w:uiPriority w:val="99"/>
    <w:pPr>
      <w:widowControl w:val="0"/>
      <w:autoSpaceDE w:val="0"/>
      <w:autoSpaceDN w:val="0"/>
      <w:adjustRightInd w:val="0"/>
      <w:spacing w:after="240" w:line="240" w:lineRule="auto"/>
      <w:ind w:left="1077"/>
      <w:jc w:val="both"/>
    </w:pPr>
    <w:rPr>
      <w:rFonts w:ascii="Times New Roman" w:hAnsi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spacing w:before="240" w:after="120"/>
      <w:jc w:val="both"/>
    </w:pPr>
    <w:rPr>
      <w:b/>
      <w:bCs/>
      <w:i/>
      <w:iCs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Rub3">
    <w:name w:val="Rub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CarattereCarattere2">
    <w:name w:val="Carattere Carattere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customStyle="1" w:styleId="Titoloparagrafobandotipo">
    <w:name w:val="Titolo paragrafo bando tipo"/>
    <w:basedOn w:val="Sottotitolo"/>
    <w:uiPriority w:val="99"/>
    <w:pPr>
      <w:spacing w:before="300" w:after="120"/>
      <w:ind w:left="-142" w:firstLine="0"/>
      <w:jc w:val="left"/>
    </w:pPr>
    <w:rPr>
      <w:rFonts w:ascii="Calibri" w:hAnsi="Calibri" w:cs="Calibri"/>
      <w:i/>
      <w:iCs/>
      <w:sz w:val="24"/>
      <w:szCs w:val="24"/>
    </w:rPr>
  </w:style>
  <w:style w:type="paragraph" w:customStyle="1" w:styleId="avviso">
    <w:name w:val="avviso"/>
    <w:basedOn w:val="Paragrafoelenco"/>
    <w:qFormat/>
    <w:pPr>
      <w:spacing w:before="120" w:after="120"/>
      <w:ind w:left="0"/>
      <w:jc w:val="both"/>
    </w:pPr>
    <w:rPr>
      <w:rFonts w:ascii="Calibri" w:hAnsi="Calibri" w:cs="Calibri"/>
      <w:b/>
      <w:bCs/>
      <w:i/>
      <w:iCs/>
    </w:rPr>
  </w:style>
  <w:style w:type="paragraph" w:styleId="Sommario6">
    <w:name w:val="toc 6"/>
    <w:basedOn w:val="Normale"/>
    <w:next w:val="Normale"/>
    <w:uiPriority w:val="99"/>
    <w:pPr>
      <w:spacing w:after="200" w:line="276" w:lineRule="atLeast"/>
      <w:ind w:left="1100" w:right="567"/>
      <w:jc w:val="both"/>
    </w:pPr>
    <w:rPr>
      <w:rFonts w:ascii="Calibri" w:hAnsi="Calibri" w:cs="Calibri"/>
      <w:sz w:val="22"/>
      <w:szCs w:val="22"/>
    </w:rPr>
  </w:style>
  <w:style w:type="paragraph" w:customStyle="1" w:styleId="Style4">
    <w:name w:val="Style4"/>
    <w:uiPriority w:val="99"/>
    <w:pPr>
      <w:widowControl w:val="0"/>
      <w:autoSpaceDE w:val="0"/>
      <w:autoSpaceDN w:val="0"/>
      <w:adjustRightInd w:val="0"/>
      <w:spacing w:after="0" w:line="211" w:lineRule="atLeast"/>
      <w:jc w:val="center"/>
    </w:pPr>
    <w:rPr>
      <w:rFonts w:ascii="Arial" w:hAnsi="Arial" w:cs="Arial"/>
      <w:sz w:val="24"/>
      <w:szCs w:val="24"/>
    </w:rPr>
  </w:style>
  <w:style w:type="paragraph" w:customStyle="1" w:styleId="Style16">
    <w:name w:val="Style16"/>
    <w:uiPriority w:val="99"/>
    <w:pPr>
      <w:widowControl w:val="0"/>
      <w:autoSpaceDE w:val="0"/>
      <w:autoSpaceDN w:val="0"/>
      <w:adjustRightInd w:val="0"/>
      <w:spacing w:after="0" w:line="187" w:lineRule="atLeast"/>
      <w:jc w:val="both"/>
    </w:pPr>
    <w:rPr>
      <w:rFonts w:ascii="Arial" w:hAnsi="Arial" w:cs="Arial"/>
      <w:sz w:val="24"/>
      <w:szCs w:val="24"/>
    </w:rPr>
  </w:style>
  <w:style w:type="paragraph" w:customStyle="1" w:styleId="Style17">
    <w:name w:val="Style17"/>
    <w:uiPriority w:val="99"/>
    <w:pPr>
      <w:widowControl w:val="0"/>
      <w:autoSpaceDE w:val="0"/>
      <w:autoSpaceDN w:val="0"/>
      <w:adjustRightInd w:val="0"/>
      <w:spacing w:after="0" w:line="230" w:lineRule="atLeast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uiPriority w:val="99"/>
    <w:pPr>
      <w:widowControl w:val="0"/>
      <w:autoSpaceDE w:val="0"/>
      <w:autoSpaceDN w:val="0"/>
      <w:adjustRightInd w:val="0"/>
      <w:spacing w:after="0" w:line="194" w:lineRule="atLeast"/>
      <w:jc w:val="both"/>
    </w:pPr>
    <w:rPr>
      <w:rFonts w:ascii="Arial" w:hAnsi="Arial" w:cs="Arial"/>
      <w:sz w:val="24"/>
      <w:szCs w:val="24"/>
    </w:rPr>
  </w:style>
  <w:style w:type="paragraph" w:customStyle="1" w:styleId="FontStyle22">
    <w:name w:val="Font Style2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FontStyle23">
    <w:name w:val="Font Style2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Paragrafoelenco">
    <w:name w:val="List Paragraph"/>
    <w:basedOn w:val="Normale"/>
    <w:uiPriority w:val="99"/>
    <w:qFormat/>
    <w:pPr>
      <w:ind w:left="708"/>
    </w:pPr>
  </w:style>
  <w:style w:type="character" w:styleId="Testosegnaposto">
    <w:name w:val="Placeholder Text"/>
    <w:basedOn w:val="Carpredefinitoparagrafo"/>
    <w:uiPriority w:val="99"/>
    <w:rPr>
      <w:rFonts w:cs="Times New Roman"/>
      <w:color w:val="808080"/>
      <w:sz w:val="22"/>
      <w:szCs w:val="22"/>
    </w:rPr>
  </w:style>
  <w:style w:type="paragraph" w:customStyle="1" w:styleId="font-face">
    <w:name w:val="@font-fac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</w:rPr>
  </w:style>
  <w:style w:type="paragraph" w:customStyle="1" w:styleId="pMsoNormal">
    <w:name w:val="p.MsoNormal"/>
    <w:uiPriority w:val="99"/>
    <w:pPr>
      <w:widowControl w:val="0"/>
      <w:autoSpaceDE w:val="0"/>
      <w:autoSpaceDN w:val="0"/>
      <w:adjustRightInd w:val="0"/>
      <w:spacing w:line="257" w:lineRule="atLeast"/>
    </w:pPr>
    <w:rPr>
      <w:rFonts w:ascii="Calibri" w:hAnsi="Calibri" w:cs="Calibri"/>
    </w:rPr>
  </w:style>
  <w:style w:type="paragraph" w:customStyle="1" w:styleId="liMsoNormal">
    <w:name w:val="li.MsoNormal"/>
    <w:uiPriority w:val="99"/>
    <w:pPr>
      <w:widowControl w:val="0"/>
      <w:autoSpaceDE w:val="0"/>
      <w:autoSpaceDN w:val="0"/>
      <w:adjustRightInd w:val="0"/>
      <w:spacing w:line="257" w:lineRule="auto"/>
    </w:pPr>
    <w:rPr>
      <w:rFonts w:ascii="Calibri" w:hAnsi="Calibri" w:cs="Calibri"/>
    </w:rPr>
  </w:style>
  <w:style w:type="paragraph" w:customStyle="1" w:styleId="divMsoNormal">
    <w:name w:val="div.MsoNormal"/>
    <w:uiPriority w:val="99"/>
    <w:pPr>
      <w:widowControl w:val="0"/>
      <w:autoSpaceDE w:val="0"/>
      <w:autoSpaceDN w:val="0"/>
      <w:adjustRightInd w:val="0"/>
      <w:spacing w:line="257" w:lineRule="auto"/>
    </w:pPr>
    <w:rPr>
      <w:rFonts w:ascii="Calibri" w:hAnsi="Calibri" w:cs="Calibri"/>
    </w:rPr>
  </w:style>
  <w:style w:type="paragraph" w:customStyle="1" w:styleId="MsoChpDefault">
    <w:name w:val=".MsoChp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customStyle="1" w:styleId="MsoPapDefault">
    <w:name w:val=".MsoPapDefault"/>
    <w:uiPriority w:val="99"/>
    <w:pPr>
      <w:widowControl w:val="0"/>
      <w:autoSpaceDE w:val="0"/>
      <w:autoSpaceDN w:val="0"/>
      <w:adjustRightInd w:val="0"/>
      <w:spacing w:line="257" w:lineRule="auto"/>
    </w:pPr>
    <w:rPr>
      <w:rFonts w:ascii="Times New Roman" w:hAnsi="Times New Roman"/>
    </w:rPr>
  </w:style>
  <w:style w:type="paragraph" w:customStyle="1" w:styleId="pageWordSection1">
    <w:name w:val="@page WordSection1"/>
    <w:uiPriority w:val="99"/>
    <w:pPr>
      <w:widowControl w:val="0"/>
      <w:autoSpaceDE w:val="0"/>
      <w:autoSpaceDN w:val="0"/>
      <w:adjustRightInd w:val="0"/>
      <w:spacing w:before="1417" w:after="1417" w:line="240" w:lineRule="auto"/>
      <w:ind w:left="1417" w:right="1417"/>
    </w:pPr>
    <w:rPr>
      <w:rFonts w:ascii="Times New Roman" w:hAnsi="Times New Roman"/>
    </w:rPr>
  </w:style>
  <w:style w:type="paragraph" w:customStyle="1" w:styleId="divWordSection1">
    <w:name w:val="div.WordSection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customStyle="1" w:styleId="B5">
    <w:name w:val="B5"/>
    <w:uiPriority w:val="99"/>
    <w:pPr>
      <w:widowControl w:val="0"/>
      <w:autoSpaceDE w:val="0"/>
      <w:autoSpaceDN w:val="0"/>
      <w:adjustRightInd w:val="0"/>
      <w:spacing w:after="0" w:line="240" w:lineRule="auto"/>
      <w:ind w:left="709" w:right="424" w:hanging="709"/>
    </w:pPr>
    <w:rPr>
      <w:rFonts w:ascii="Arial" w:hAnsi="Arial" w:cs="Arial"/>
      <w:sz w:val="24"/>
      <w:szCs w:val="24"/>
    </w:rPr>
  </w:style>
  <w:style w:type="paragraph" w:styleId="Revisione">
    <w:name w:val="Revision"/>
    <w:uiPriority w:val="99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Calibri" w:hAnsi="Calibri" w:cs="Calibri"/>
    </w:rPr>
  </w:style>
  <w:style w:type="paragraph" w:customStyle="1" w:styleId="CorpotestoCarattere1">
    <w:name w:val="Corpo testo Carattere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olosommario">
    <w:name w:val="TOC Heading"/>
    <w:basedOn w:val="Titolo1"/>
    <w:next w:val="Normale"/>
    <w:uiPriority w:val="99"/>
    <w:qFormat/>
    <w:pPr>
      <w:spacing w:before="480" w:line="276" w:lineRule="atLeast"/>
      <w:jc w:val="left"/>
      <w:outlineLvl w:val="9"/>
    </w:pPr>
    <w:rPr>
      <w:rFonts w:ascii="Cambria" w:hAnsi="Cambria" w:cs="Cambria"/>
      <w:b/>
      <w:bCs/>
      <w:i w:val="0"/>
      <w:iCs w:val="0"/>
      <w:color w:val="365F91"/>
    </w:rPr>
  </w:style>
  <w:style w:type="paragraph" w:customStyle="1" w:styleId="Corpodeltesto21">
    <w:name w:val="Corpo del testo 21"/>
    <w:uiPriority w:val="99"/>
    <w:pPr>
      <w:widowControl w:val="0"/>
      <w:autoSpaceDE w:val="0"/>
      <w:autoSpaceDN w:val="0"/>
      <w:adjustRightInd w:val="0"/>
      <w:spacing w:after="0" w:line="101" w:lineRule="atLeast"/>
    </w:pPr>
    <w:rPr>
      <w:rFonts w:ascii="Times New Roman" w:hAnsi="Times New Roman"/>
      <w:sz w:val="24"/>
      <w:szCs w:val="24"/>
    </w:rPr>
  </w:style>
  <w:style w:type="paragraph" w:customStyle="1" w:styleId="Testo9">
    <w:name w:val="Testo9"/>
    <w:uiPriority w:val="99"/>
    <w:pPr>
      <w:widowControl w:val="0"/>
      <w:autoSpaceDE w:val="0"/>
      <w:autoSpaceDN w:val="0"/>
      <w:adjustRightInd w:val="0"/>
      <w:spacing w:after="0" w:line="214" w:lineRule="atLeast"/>
      <w:jc w:val="both"/>
    </w:pPr>
    <w:rPr>
      <w:rFonts w:ascii="Times New Roman" w:hAnsi="Times New Roman"/>
      <w:color w:val="000000"/>
      <w:sz w:val="18"/>
      <w:szCs w:val="18"/>
    </w:rPr>
  </w:style>
  <w:style w:type="paragraph" w:customStyle="1" w:styleId="Style12">
    <w:name w:val="Style12"/>
    <w:basedOn w:val="Normale"/>
    <w:uiPriority w:val="99"/>
    <w:rsid w:val="00C037BE"/>
    <w:pPr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C037BE"/>
    <w:rPr>
      <w:rFonts w:ascii="Arial" w:hAnsi="Arial"/>
      <w:b/>
      <w:sz w:val="22"/>
    </w:rPr>
  </w:style>
  <w:style w:type="paragraph" w:customStyle="1" w:styleId="NormaleRIENTRO">
    <w:name w:val="Normale RIENTRO"/>
    <w:rsid w:val="00C037BE"/>
    <w:pPr>
      <w:spacing w:after="0" w:line="230" w:lineRule="exact"/>
      <w:ind w:firstLine="453"/>
      <w:jc w:val="both"/>
    </w:pPr>
    <w:rPr>
      <w:rFonts w:ascii="Helvetica" w:eastAsia="Times New Roman" w:hAnsi="Helvetic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uiPriority="9" w:unhideWhenUsed="1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semiHidden="0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4" w:uiPriority="39" w:unhideWhenUsed="1"/>
    <w:lsdException w:name="toc 5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semiHidden="0"/>
    <w:lsdException w:name="Table Subtle 2" w:unhideWhenUsed="1"/>
    <w:lsdException w:name="Table Web 1" w:unhideWhenUsed="1"/>
    <w:lsdException w:name="Table Web 2" w:semiHidden="0"/>
    <w:lsdException w:name="Table Web 3" w:semiHidden="0"/>
    <w:lsdException w:name="Balloon Text" w:unhideWhenUsed="1"/>
    <w:lsdException w:name="Table Grid" w:semiHidden="0" w:uiPriority="3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nhideWhenUsed="1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spacing w:before="400" w:after="200" w:line="360" w:lineRule="exact"/>
      <w:ind w:left="360" w:hanging="360"/>
      <w:jc w:val="both"/>
      <w:outlineLvl w:val="1"/>
    </w:pPr>
    <w:rPr>
      <w:rFonts w:ascii="Palatino Linotype" w:hAnsi="Palatino Linotype" w:cs="Palatino Linotype"/>
      <w:b/>
      <w:bCs/>
      <w:i/>
      <w:iCs/>
      <w:color w:val="000000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spacing w:before="240" w:after="60" w:line="276" w:lineRule="atLeast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 w:line="276" w:lineRule="atLeast"/>
      <w:jc w:val="both"/>
      <w:outlineLvl w:val="5"/>
    </w:pPr>
    <w:rPr>
      <w:rFonts w:ascii="Calibri" w:hAnsi="Calibri" w:cs="Calibri"/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EcoPedice" w:hAnsi="EcoPedice" w:cs="EcoPedice"/>
      <w:i/>
      <w:iCs/>
      <w:color w:val="00008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cs="Times New Roman"/>
      <w:i/>
      <w:iCs/>
      <w:sz w:val="24"/>
      <w:szCs w:val="24"/>
    </w:rPr>
  </w:style>
  <w:style w:type="paragraph" w:styleId="Pidipagina">
    <w:name w:val="footer"/>
    <w:basedOn w:val="Normale"/>
    <w:link w:val="PidipaginaCarattere"/>
    <w:uiPriority w:val="99"/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Sottotitolo">
    <w:name w:val="Subtitle"/>
    <w:basedOn w:val="Normale"/>
    <w:link w:val="SottotitoloCarattere"/>
    <w:uiPriority w:val="99"/>
    <w:qFormat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pPr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stodelblocco">
    <w:name w:val="Block Text"/>
    <w:basedOn w:val="Normale"/>
    <w:uiPriority w:val="99"/>
    <w:pPr>
      <w:ind w:left="4678" w:right="-34" w:hanging="4678"/>
      <w:jc w:val="both"/>
    </w:pPr>
    <w:rPr>
      <w:rFonts w:ascii="Arial" w:hAnsi="Arial" w:cs="Arial"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spacing w:before="80" w:after="80"/>
      <w:jc w:val="center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sz w:val="22"/>
      <w:szCs w:val="22"/>
      <w:u w:val="single"/>
    </w:rPr>
  </w:style>
  <w:style w:type="paragraph" w:customStyle="1" w:styleId="Elencoacolori-Colore11">
    <w:name w:val="Elenco a colori - Colore 11"/>
    <w:uiPriority w:val="99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76" w:lineRule="atLeast"/>
      <w:jc w:val="both"/>
    </w:pPr>
    <w:rPr>
      <w:rFonts w:ascii="Book-Antiqua" w:hAnsi="Book-Antiqua" w:cs="Book-Antiqua"/>
      <w:color w:val="000000"/>
      <w:sz w:val="24"/>
      <w:szCs w:val="24"/>
    </w:rPr>
  </w:style>
  <w:style w:type="paragraph" w:customStyle="1" w:styleId="Paragrafoelenco1">
    <w:name w:val="Paragrafo elenco1"/>
    <w:uiPriority w:val="99"/>
    <w:pPr>
      <w:widowControl w:val="0"/>
      <w:autoSpaceDE w:val="0"/>
      <w:autoSpaceDN w:val="0"/>
      <w:adjustRightInd w:val="0"/>
      <w:spacing w:before="100" w:after="100" w:line="240" w:lineRule="auto"/>
      <w:ind w:left="720"/>
      <w:jc w:val="both"/>
    </w:pPr>
    <w:rPr>
      <w:rFonts w:ascii="Calibri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pPr>
      <w:spacing w:before="100"/>
      <w:jc w:val="both"/>
    </w:pPr>
    <w:rPr>
      <w:rFonts w:ascii="Calibri" w:hAnsi="Calibri" w:cs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Pr>
      <w:rFonts w:cs="Times New Roman"/>
      <w:sz w:val="22"/>
      <w:szCs w:val="22"/>
      <w:vertAlign w:val="superscript"/>
    </w:rPr>
  </w:style>
  <w:style w:type="paragraph" w:customStyle="1" w:styleId="provvr0">
    <w:name w:val="provv_r0"/>
    <w:uiPriority w:val="99"/>
    <w:pPr>
      <w:widowControl w:val="0"/>
      <w:autoSpaceDE w:val="0"/>
      <w:autoSpaceDN w:val="0"/>
      <w:adjustRightInd w:val="0"/>
      <w:spacing w:before="100" w:after="10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opolo">
    <w:name w:val="popolo"/>
    <w:uiPriority w:val="99"/>
    <w:pPr>
      <w:widowControl w:val="0"/>
      <w:autoSpaceDE w:val="0"/>
      <w:autoSpaceDN w:val="0"/>
      <w:adjustRightInd w:val="0"/>
      <w:spacing w:before="100" w:after="100" w:line="240" w:lineRule="auto"/>
      <w:jc w:val="both"/>
    </w:pPr>
    <w:rPr>
      <w:rFonts w:ascii="Garamond" w:hAnsi="Garamond" w:cs="Garamond"/>
      <w:sz w:val="30"/>
      <w:szCs w:val="30"/>
    </w:rPr>
  </w:style>
  <w:style w:type="paragraph" w:customStyle="1" w:styleId="Stile1">
    <w:name w:val="Stile1"/>
    <w:basedOn w:val="Titolo1"/>
    <w:uiPriority w:val="99"/>
    <w:pPr>
      <w:spacing w:before="100" w:after="100"/>
      <w:jc w:val="both"/>
      <w:outlineLvl w:val="9"/>
    </w:pPr>
    <w:rPr>
      <w:sz w:val="24"/>
      <w:szCs w:val="24"/>
    </w:rPr>
  </w:style>
  <w:style w:type="paragraph" w:customStyle="1" w:styleId="Stile1Carattere">
    <w:name w:val="Stile1 Caratter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color w:val="365F91"/>
      <w:sz w:val="28"/>
      <w:szCs w:val="28"/>
    </w:rPr>
  </w:style>
  <w:style w:type="paragraph" w:styleId="Sommario1">
    <w:name w:val="toc 1"/>
    <w:basedOn w:val="Normale"/>
    <w:next w:val="Normale"/>
    <w:uiPriority w:val="99"/>
    <w:pPr>
      <w:spacing w:after="200" w:line="276" w:lineRule="atLeast"/>
      <w:jc w:val="right"/>
    </w:pPr>
    <w:rPr>
      <w:rFonts w:ascii="Calibri" w:hAnsi="Calibri" w:cs="Calibri"/>
      <w:b/>
      <w:bCs/>
      <w:sz w:val="22"/>
      <w:szCs w:val="22"/>
    </w:rPr>
  </w:style>
  <w:style w:type="paragraph" w:styleId="Sommario2">
    <w:name w:val="toc 2"/>
    <w:basedOn w:val="Normale"/>
    <w:next w:val="Normale"/>
    <w:uiPriority w:val="99"/>
    <w:pPr>
      <w:spacing w:before="100" w:after="100"/>
      <w:jc w:val="both"/>
    </w:pPr>
    <w:rPr>
      <w:i/>
      <w:iCs/>
      <w:sz w:val="22"/>
      <w:szCs w:val="22"/>
    </w:rPr>
  </w:style>
  <w:style w:type="paragraph" w:customStyle="1" w:styleId="Nessunaspaziatura1">
    <w:name w:val="Nessuna spaziatura1"/>
    <w:uiPriority w:val="99"/>
    <w:pPr>
      <w:widowControl w:val="0"/>
      <w:autoSpaceDE w:val="0"/>
      <w:autoSpaceDN w:val="0"/>
      <w:adjustRightInd w:val="0"/>
      <w:spacing w:after="0" w:line="276" w:lineRule="atLeast"/>
      <w:jc w:val="both"/>
    </w:pPr>
    <w:rPr>
      <w:rFonts w:ascii="Calibri" w:hAnsi="Calibri" w:cs="Calibri"/>
    </w:rPr>
  </w:style>
  <w:style w:type="paragraph" w:customStyle="1" w:styleId="NoSpacingChar">
    <w:name w:val="No Spacing Cha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Enfasicorsivo">
    <w:name w:val="Emphasis"/>
    <w:basedOn w:val="Carpredefinitoparagrafo"/>
    <w:uiPriority w:val="99"/>
    <w:qFormat/>
    <w:rPr>
      <w:rFonts w:cs="Times New Roman"/>
      <w:i/>
      <w:iCs/>
      <w:sz w:val="22"/>
      <w:szCs w:val="22"/>
    </w:rPr>
  </w:style>
  <w:style w:type="paragraph" w:styleId="NormaleWeb">
    <w:name w:val="Normal (Web)"/>
    <w:basedOn w:val="Normale"/>
    <w:uiPriority w:val="99"/>
    <w:pPr>
      <w:spacing w:before="100" w:after="100"/>
      <w:jc w:val="both"/>
    </w:pPr>
    <w:rPr>
      <w:rFonts w:ascii="Arial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uiPriority w:val="99"/>
    <w:pPr>
      <w:spacing w:before="480" w:line="276" w:lineRule="atLeast"/>
      <w:jc w:val="both"/>
      <w:outlineLvl w:val="9"/>
    </w:pPr>
    <w:rPr>
      <w:rFonts w:ascii="Cambria" w:hAnsi="Cambria" w:cs="Cambria"/>
      <w:b/>
      <w:bCs/>
      <w:i w:val="0"/>
      <w:iCs w:val="0"/>
      <w:color w:val="365F91"/>
    </w:rPr>
  </w:style>
  <w:style w:type="paragraph" w:styleId="Testonotadichiusura">
    <w:name w:val="endnote text"/>
    <w:basedOn w:val="Normale"/>
    <w:link w:val="TestonotadichiusuraCarattere"/>
    <w:uiPriority w:val="99"/>
    <w:pPr>
      <w:spacing w:after="200" w:line="276" w:lineRule="atLeast"/>
      <w:jc w:val="both"/>
    </w:pPr>
    <w:rPr>
      <w:rFonts w:ascii="Calibri" w:hAnsi="Calibri" w:cs="Calibri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rPr>
      <w:rFonts w:cs="Times New Roman"/>
      <w:sz w:val="22"/>
      <w:szCs w:val="22"/>
      <w:vertAlign w:val="superscript"/>
    </w:rPr>
  </w:style>
  <w:style w:type="paragraph" w:customStyle="1" w:styleId="descrizione">
    <w:name w:val="descrizio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color w:val="5B76A0"/>
      <w:sz w:val="28"/>
      <w:szCs w:val="28"/>
    </w:rPr>
  </w:style>
  <w:style w:type="character" w:styleId="Enfasigrassetto">
    <w:name w:val="Strong"/>
    <w:basedOn w:val="Carpredefinitoparagrafo"/>
    <w:uiPriority w:val="99"/>
    <w:qFormat/>
    <w:rPr>
      <w:rFonts w:cs="Times New Roman"/>
      <w:b/>
      <w:bCs/>
      <w:sz w:val="22"/>
      <w:szCs w:val="22"/>
    </w:rPr>
  </w:style>
  <w:style w:type="paragraph" w:customStyle="1" w:styleId="provvr1">
    <w:name w:val="provv_r1"/>
    <w:uiPriority w:val="99"/>
    <w:pPr>
      <w:widowControl w:val="0"/>
      <w:autoSpaceDE w:val="0"/>
      <w:autoSpaceDN w:val="0"/>
      <w:adjustRightInd w:val="0"/>
      <w:spacing w:before="100" w:after="100" w:line="240" w:lineRule="auto"/>
      <w:ind w:firstLine="400"/>
      <w:jc w:val="both"/>
    </w:pPr>
    <w:rPr>
      <w:rFonts w:ascii="Times New Roman" w:hAnsi="Times New Roman"/>
      <w:sz w:val="24"/>
      <w:szCs w:val="24"/>
    </w:rPr>
  </w:style>
  <w:style w:type="paragraph" w:customStyle="1" w:styleId="provvrubrica">
    <w:name w:val="provv_rubric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i/>
      <w:iCs/>
    </w:rPr>
  </w:style>
  <w:style w:type="character" w:styleId="Rimandocommento">
    <w:name w:val="annotation reference"/>
    <w:basedOn w:val="Carpredefinitoparagrafo"/>
    <w:uiPriority w:val="99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pPr>
      <w:spacing w:after="200" w:line="276" w:lineRule="atLeast"/>
      <w:jc w:val="both"/>
    </w:pPr>
    <w:rPr>
      <w:rFonts w:ascii="Calibri" w:hAnsi="Calibri" w:cs="Calibr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customStyle="1" w:styleId="provvnumcomma">
    <w:name w:val="provv_numcomm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customStyle="1" w:styleId="bollo">
    <w:name w:val="bollo"/>
    <w:uiPriority w:val="99"/>
    <w:pPr>
      <w:widowControl w:val="0"/>
      <w:autoSpaceDE w:val="0"/>
      <w:autoSpaceDN w:val="0"/>
      <w:adjustRightInd w:val="0"/>
      <w:spacing w:after="0" w:line="566" w:lineRule="atLeast"/>
      <w:jc w:val="both"/>
    </w:pPr>
    <w:rPr>
      <w:rFonts w:ascii="Times New Roman" w:hAnsi="Times New Roman"/>
      <w:sz w:val="24"/>
      <w:szCs w:val="24"/>
    </w:rPr>
  </w:style>
  <w:style w:type="paragraph" w:customStyle="1" w:styleId="provvnota">
    <w:name w:val="provv_nota"/>
    <w:uiPriority w:val="99"/>
    <w:pPr>
      <w:widowControl w:val="0"/>
      <w:autoSpaceDE w:val="0"/>
      <w:autoSpaceDN w:val="0"/>
      <w:adjustRightInd w:val="0"/>
      <w:spacing w:before="100" w:after="10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rovvestremo">
    <w:name w:val="provv_estremo"/>
    <w:uiPriority w:val="99"/>
    <w:pPr>
      <w:widowControl w:val="0"/>
      <w:autoSpaceDE w:val="0"/>
      <w:autoSpaceDN w:val="0"/>
      <w:adjustRightInd w:val="0"/>
      <w:spacing w:before="100" w:after="10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anchorantimarker">
    <w:name w:val="anchor_anti_mark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paragraph" w:customStyle="1" w:styleId="linkneltesto">
    <w:name w:val="link_nel_testo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i/>
      <w:iCs/>
    </w:rPr>
  </w:style>
  <w:style w:type="paragraph" w:customStyle="1" w:styleId="Paragrafoelenco11">
    <w:name w:val="Paragrafo elenco11"/>
    <w:uiPriority w:val="99"/>
    <w:pPr>
      <w:widowControl w:val="0"/>
      <w:autoSpaceDE w:val="0"/>
      <w:autoSpaceDN w:val="0"/>
      <w:adjustRightInd w:val="0"/>
      <w:spacing w:before="100" w:after="100" w:line="240" w:lineRule="auto"/>
      <w:ind w:left="720"/>
      <w:jc w:val="both"/>
    </w:pPr>
    <w:rPr>
      <w:rFonts w:ascii="Calibri" w:hAnsi="Calibri" w:cs="Calibri"/>
    </w:rPr>
  </w:style>
  <w:style w:type="paragraph" w:customStyle="1" w:styleId="Sfondoacolori-Colore11">
    <w:name w:val="Sfondo a colori - Colore 11"/>
    <w:uiPriority w:val="99"/>
    <w:pPr>
      <w:widowControl w:val="0"/>
      <w:autoSpaceDE w:val="0"/>
      <w:autoSpaceDN w:val="0"/>
      <w:adjustRightInd w:val="0"/>
      <w:spacing w:after="0" w:line="276" w:lineRule="atLeast"/>
      <w:jc w:val="both"/>
    </w:pPr>
    <w:rPr>
      <w:rFonts w:ascii="Calibri" w:hAnsi="Calibri" w:cs="Calibri"/>
    </w:rPr>
  </w:style>
  <w:style w:type="paragraph" w:styleId="Corpotesto">
    <w:name w:val="Body Text"/>
    <w:aliases w:val="Corpo del testo"/>
    <w:basedOn w:val="Normale"/>
    <w:link w:val="CorpotestoCarattere"/>
    <w:uiPriority w:val="99"/>
    <w:pPr>
      <w:spacing w:line="259" w:lineRule="atLeast"/>
      <w:jc w:val="both"/>
    </w:pPr>
    <w:rPr>
      <w:sz w:val="26"/>
      <w:szCs w:val="26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after="120" w:line="276" w:lineRule="atLeast"/>
      <w:ind w:left="283"/>
      <w:jc w:val="both"/>
    </w:pPr>
    <w:rPr>
      <w:rFonts w:ascii="Calibri" w:hAnsi="Calibri" w:cs="Calibri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Rub1">
    <w:name w:val="Rub1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120" w:line="480" w:lineRule="atLeast"/>
      <w:jc w:val="both"/>
    </w:pPr>
    <w:rPr>
      <w:rFonts w:ascii="Calibri" w:hAnsi="Calibri" w:cs="Calibri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Rientrocorpodeltesto21">
    <w:name w:val="Rientro corpo del testo 21"/>
    <w:uiPriority w:val="99"/>
    <w:pPr>
      <w:widowControl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paragraph" w:customStyle="1" w:styleId="noteapi">
    <w:name w:val="note a piè"/>
    <w:basedOn w:val="Testonotaapidipagina"/>
    <w:uiPriority w:val="99"/>
  </w:style>
  <w:style w:type="paragraph" w:customStyle="1" w:styleId="noteapiCarattere">
    <w:name w:val="note a piè Caratter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provvnumart">
    <w:name w:val="provv_numar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</w:rPr>
  </w:style>
  <w:style w:type="paragraph" w:styleId="Mappadocumento">
    <w:name w:val="Document Map"/>
    <w:basedOn w:val="Normale"/>
    <w:link w:val="MappadocumentoCarattere"/>
    <w:uiPriority w:val="99"/>
    <w:pPr>
      <w:spacing w:after="200" w:line="276" w:lineRule="atLeast"/>
      <w:jc w:val="both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Segoe UI" w:hAnsi="Segoe UI" w:cs="Segoe UI"/>
      <w:sz w:val="16"/>
      <w:szCs w:val="16"/>
    </w:rPr>
  </w:style>
  <w:style w:type="paragraph" w:customStyle="1" w:styleId="provvvigore">
    <w:name w:val="provv_vigor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vanish/>
    </w:rPr>
  </w:style>
  <w:style w:type="paragraph" w:customStyle="1" w:styleId="grassetto1">
    <w:name w:val="grassetto1"/>
    <w:uiPriority w:val="99"/>
    <w:pPr>
      <w:widowControl w:val="0"/>
      <w:autoSpaceDE w:val="0"/>
      <w:autoSpaceDN w:val="0"/>
      <w:adjustRightInd w:val="0"/>
      <w:spacing w:after="24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riferimento1">
    <w:name w:val="riferimento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i/>
      <w:iCs/>
      <w:color w:val="058940"/>
    </w:rPr>
  </w:style>
  <w:style w:type="paragraph" w:customStyle="1" w:styleId="Grigliatab31">
    <w:name w:val="Griglia tab. 31"/>
    <w:basedOn w:val="Titolo1"/>
    <w:uiPriority w:val="99"/>
    <w:pPr>
      <w:spacing w:before="480" w:line="276" w:lineRule="atLeast"/>
      <w:jc w:val="left"/>
      <w:outlineLvl w:val="9"/>
    </w:pPr>
    <w:rPr>
      <w:rFonts w:ascii="Cambria" w:hAnsi="Cambria" w:cs="Cambria"/>
      <w:b/>
      <w:bCs/>
      <w:i w:val="0"/>
      <w:iCs w:val="0"/>
      <w:color w:val="365F91"/>
    </w:rPr>
  </w:style>
  <w:style w:type="paragraph" w:customStyle="1" w:styleId="provvc">
    <w:name w:val="provv_c"/>
    <w:uiPriority w:val="99"/>
    <w:pPr>
      <w:widowControl w:val="0"/>
      <w:autoSpaceDE w:val="0"/>
      <w:autoSpaceDN w:val="0"/>
      <w:adjustRightInd w:val="0"/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99"/>
    <w:qFormat/>
    <w:pPr>
      <w:spacing w:before="240" w:after="60" w:line="276" w:lineRule="auto"/>
      <w:jc w:val="center"/>
    </w:pPr>
    <w:rPr>
      <w:rFonts w:ascii="Cambria" w:hAnsi="Cambria" w:cs="Cambria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uiPriority w:val="99"/>
    <w:pPr>
      <w:spacing w:after="200" w:line="276" w:lineRule="atLeast"/>
      <w:ind w:left="440"/>
      <w:jc w:val="both"/>
    </w:pPr>
    <w:rPr>
      <w:rFonts w:ascii="Calibri" w:hAnsi="Calibri" w:cs="Calibri"/>
      <w:sz w:val="22"/>
      <w:szCs w:val="22"/>
    </w:rPr>
  </w:style>
  <w:style w:type="paragraph" w:customStyle="1" w:styleId="Rientrocorpodeltesto211">
    <w:name w:val="Rientro corpo del testo 211"/>
    <w:uiPriority w:val="99"/>
    <w:pPr>
      <w:widowControl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sz w:val="22"/>
      <w:szCs w:val="22"/>
      <w:u w:val="single"/>
    </w:rPr>
  </w:style>
  <w:style w:type="paragraph" w:customStyle="1" w:styleId="sche3">
    <w:name w:val="sche_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Text2">
    <w:name w:val="Text 2"/>
    <w:uiPriority w:val="99"/>
    <w:pPr>
      <w:widowControl w:val="0"/>
      <w:autoSpaceDE w:val="0"/>
      <w:autoSpaceDN w:val="0"/>
      <w:adjustRightInd w:val="0"/>
      <w:spacing w:after="240" w:line="240" w:lineRule="auto"/>
      <w:ind w:left="1077"/>
      <w:jc w:val="both"/>
    </w:pPr>
    <w:rPr>
      <w:rFonts w:ascii="Times New Roman" w:hAnsi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spacing w:before="240" w:after="120"/>
      <w:jc w:val="both"/>
    </w:pPr>
    <w:rPr>
      <w:b/>
      <w:bCs/>
      <w:i/>
      <w:iCs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Rub3">
    <w:name w:val="Rub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CarattereCarattere2">
    <w:name w:val="Carattere Carattere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customStyle="1" w:styleId="Titoloparagrafobandotipo">
    <w:name w:val="Titolo paragrafo bando tipo"/>
    <w:basedOn w:val="Sottotitolo"/>
    <w:uiPriority w:val="99"/>
    <w:pPr>
      <w:spacing w:before="300" w:after="120"/>
      <w:ind w:left="-142" w:firstLine="0"/>
      <w:jc w:val="left"/>
    </w:pPr>
    <w:rPr>
      <w:rFonts w:ascii="Calibri" w:hAnsi="Calibri" w:cs="Calibri"/>
      <w:i/>
      <w:iCs/>
      <w:sz w:val="24"/>
      <w:szCs w:val="24"/>
    </w:rPr>
  </w:style>
  <w:style w:type="paragraph" w:customStyle="1" w:styleId="avviso">
    <w:name w:val="avviso"/>
    <w:basedOn w:val="Paragrafoelenco"/>
    <w:qFormat/>
    <w:pPr>
      <w:spacing w:before="120" w:after="120"/>
      <w:ind w:left="0"/>
      <w:jc w:val="both"/>
    </w:pPr>
    <w:rPr>
      <w:rFonts w:ascii="Calibri" w:hAnsi="Calibri" w:cs="Calibri"/>
      <w:b/>
      <w:bCs/>
      <w:i/>
      <w:iCs/>
    </w:rPr>
  </w:style>
  <w:style w:type="paragraph" w:styleId="Sommario6">
    <w:name w:val="toc 6"/>
    <w:basedOn w:val="Normale"/>
    <w:next w:val="Normale"/>
    <w:uiPriority w:val="99"/>
    <w:pPr>
      <w:spacing w:after="200" w:line="276" w:lineRule="atLeast"/>
      <w:ind w:left="1100" w:right="567"/>
      <w:jc w:val="both"/>
    </w:pPr>
    <w:rPr>
      <w:rFonts w:ascii="Calibri" w:hAnsi="Calibri" w:cs="Calibri"/>
      <w:sz w:val="22"/>
      <w:szCs w:val="22"/>
    </w:rPr>
  </w:style>
  <w:style w:type="paragraph" w:customStyle="1" w:styleId="Style4">
    <w:name w:val="Style4"/>
    <w:uiPriority w:val="99"/>
    <w:pPr>
      <w:widowControl w:val="0"/>
      <w:autoSpaceDE w:val="0"/>
      <w:autoSpaceDN w:val="0"/>
      <w:adjustRightInd w:val="0"/>
      <w:spacing w:after="0" w:line="211" w:lineRule="atLeast"/>
      <w:jc w:val="center"/>
    </w:pPr>
    <w:rPr>
      <w:rFonts w:ascii="Arial" w:hAnsi="Arial" w:cs="Arial"/>
      <w:sz w:val="24"/>
      <w:szCs w:val="24"/>
    </w:rPr>
  </w:style>
  <w:style w:type="paragraph" w:customStyle="1" w:styleId="Style16">
    <w:name w:val="Style16"/>
    <w:uiPriority w:val="99"/>
    <w:pPr>
      <w:widowControl w:val="0"/>
      <w:autoSpaceDE w:val="0"/>
      <w:autoSpaceDN w:val="0"/>
      <w:adjustRightInd w:val="0"/>
      <w:spacing w:after="0" w:line="187" w:lineRule="atLeast"/>
      <w:jc w:val="both"/>
    </w:pPr>
    <w:rPr>
      <w:rFonts w:ascii="Arial" w:hAnsi="Arial" w:cs="Arial"/>
      <w:sz w:val="24"/>
      <w:szCs w:val="24"/>
    </w:rPr>
  </w:style>
  <w:style w:type="paragraph" w:customStyle="1" w:styleId="Style17">
    <w:name w:val="Style17"/>
    <w:uiPriority w:val="99"/>
    <w:pPr>
      <w:widowControl w:val="0"/>
      <w:autoSpaceDE w:val="0"/>
      <w:autoSpaceDN w:val="0"/>
      <w:adjustRightInd w:val="0"/>
      <w:spacing w:after="0" w:line="230" w:lineRule="atLeast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uiPriority w:val="99"/>
    <w:pPr>
      <w:widowControl w:val="0"/>
      <w:autoSpaceDE w:val="0"/>
      <w:autoSpaceDN w:val="0"/>
      <w:adjustRightInd w:val="0"/>
      <w:spacing w:after="0" w:line="194" w:lineRule="atLeast"/>
      <w:jc w:val="both"/>
    </w:pPr>
    <w:rPr>
      <w:rFonts w:ascii="Arial" w:hAnsi="Arial" w:cs="Arial"/>
      <w:sz w:val="24"/>
      <w:szCs w:val="24"/>
    </w:rPr>
  </w:style>
  <w:style w:type="paragraph" w:customStyle="1" w:styleId="FontStyle22">
    <w:name w:val="Font Style2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FontStyle23">
    <w:name w:val="Font Style2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Paragrafoelenco">
    <w:name w:val="List Paragraph"/>
    <w:basedOn w:val="Normale"/>
    <w:uiPriority w:val="99"/>
    <w:qFormat/>
    <w:pPr>
      <w:ind w:left="708"/>
    </w:pPr>
  </w:style>
  <w:style w:type="character" w:styleId="Testosegnaposto">
    <w:name w:val="Placeholder Text"/>
    <w:basedOn w:val="Carpredefinitoparagrafo"/>
    <w:uiPriority w:val="99"/>
    <w:rPr>
      <w:rFonts w:cs="Times New Roman"/>
      <w:color w:val="808080"/>
      <w:sz w:val="22"/>
      <w:szCs w:val="22"/>
    </w:rPr>
  </w:style>
  <w:style w:type="paragraph" w:customStyle="1" w:styleId="font-face">
    <w:name w:val="@font-fac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</w:rPr>
  </w:style>
  <w:style w:type="paragraph" w:customStyle="1" w:styleId="pMsoNormal">
    <w:name w:val="p.MsoNormal"/>
    <w:uiPriority w:val="99"/>
    <w:pPr>
      <w:widowControl w:val="0"/>
      <w:autoSpaceDE w:val="0"/>
      <w:autoSpaceDN w:val="0"/>
      <w:adjustRightInd w:val="0"/>
      <w:spacing w:line="257" w:lineRule="atLeast"/>
    </w:pPr>
    <w:rPr>
      <w:rFonts w:ascii="Calibri" w:hAnsi="Calibri" w:cs="Calibri"/>
    </w:rPr>
  </w:style>
  <w:style w:type="paragraph" w:customStyle="1" w:styleId="liMsoNormal">
    <w:name w:val="li.MsoNormal"/>
    <w:uiPriority w:val="99"/>
    <w:pPr>
      <w:widowControl w:val="0"/>
      <w:autoSpaceDE w:val="0"/>
      <w:autoSpaceDN w:val="0"/>
      <w:adjustRightInd w:val="0"/>
      <w:spacing w:line="257" w:lineRule="auto"/>
    </w:pPr>
    <w:rPr>
      <w:rFonts w:ascii="Calibri" w:hAnsi="Calibri" w:cs="Calibri"/>
    </w:rPr>
  </w:style>
  <w:style w:type="paragraph" w:customStyle="1" w:styleId="divMsoNormal">
    <w:name w:val="div.MsoNormal"/>
    <w:uiPriority w:val="99"/>
    <w:pPr>
      <w:widowControl w:val="0"/>
      <w:autoSpaceDE w:val="0"/>
      <w:autoSpaceDN w:val="0"/>
      <w:adjustRightInd w:val="0"/>
      <w:spacing w:line="257" w:lineRule="auto"/>
    </w:pPr>
    <w:rPr>
      <w:rFonts w:ascii="Calibri" w:hAnsi="Calibri" w:cs="Calibri"/>
    </w:rPr>
  </w:style>
  <w:style w:type="paragraph" w:customStyle="1" w:styleId="MsoChpDefault">
    <w:name w:val=".MsoChp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customStyle="1" w:styleId="MsoPapDefault">
    <w:name w:val=".MsoPapDefault"/>
    <w:uiPriority w:val="99"/>
    <w:pPr>
      <w:widowControl w:val="0"/>
      <w:autoSpaceDE w:val="0"/>
      <w:autoSpaceDN w:val="0"/>
      <w:adjustRightInd w:val="0"/>
      <w:spacing w:line="257" w:lineRule="auto"/>
    </w:pPr>
    <w:rPr>
      <w:rFonts w:ascii="Times New Roman" w:hAnsi="Times New Roman"/>
    </w:rPr>
  </w:style>
  <w:style w:type="paragraph" w:customStyle="1" w:styleId="pageWordSection1">
    <w:name w:val="@page WordSection1"/>
    <w:uiPriority w:val="99"/>
    <w:pPr>
      <w:widowControl w:val="0"/>
      <w:autoSpaceDE w:val="0"/>
      <w:autoSpaceDN w:val="0"/>
      <w:adjustRightInd w:val="0"/>
      <w:spacing w:before="1417" w:after="1417" w:line="240" w:lineRule="auto"/>
      <w:ind w:left="1417" w:right="1417"/>
    </w:pPr>
    <w:rPr>
      <w:rFonts w:ascii="Times New Roman" w:hAnsi="Times New Roman"/>
    </w:rPr>
  </w:style>
  <w:style w:type="paragraph" w:customStyle="1" w:styleId="divWordSection1">
    <w:name w:val="div.WordSection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customStyle="1" w:styleId="B5">
    <w:name w:val="B5"/>
    <w:uiPriority w:val="99"/>
    <w:pPr>
      <w:widowControl w:val="0"/>
      <w:autoSpaceDE w:val="0"/>
      <w:autoSpaceDN w:val="0"/>
      <w:adjustRightInd w:val="0"/>
      <w:spacing w:after="0" w:line="240" w:lineRule="auto"/>
      <w:ind w:left="709" w:right="424" w:hanging="709"/>
    </w:pPr>
    <w:rPr>
      <w:rFonts w:ascii="Arial" w:hAnsi="Arial" w:cs="Arial"/>
      <w:sz w:val="24"/>
      <w:szCs w:val="24"/>
    </w:rPr>
  </w:style>
  <w:style w:type="paragraph" w:styleId="Revisione">
    <w:name w:val="Revision"/>
    <w:uiPriority w:val="99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Calibri" w:hAnsi="Calibri" w:cs="Calibri"/>
    </w:rPr>
  </w:style>
  <w:style w:type="paragraph" w:customStyle="1" w:styleId="CorpotestoCarattere1">
    <w:name w:val="Corpo testo Carattere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olosommario">
    <w:name w:val="TOC Heading"/>
    <w:basedOn w:val="Titolo1"/>
    <w:next w:val="Normale"/>
    <w:uiPriority w:val="99"/>
    <w:qFormat/>
    <w:pPr>
      <w:spacing w:before="480" w:line="276" w:lineRule="atLeast"/>
      <w:jc w:val="left"/>
      <w:outlineLvl w:val="9"/>
    </w:pPr>
    <w:rPr>
      <w:rFonts w:ascii="Cambria" w:hAnsi="Cambria" w:cs="Cambria"/>
      <w:b/>
      <w:bCs/>
      <w:i w:val="0"/>
      <w:iCs w:val="0"/>
      <w:color w:val="365F91"/>
    </w:rPr>
  </w:style>
  <w:style w:type="paragraph" w:customStyle="1" w:styleId="Corpodeltesto21">
    <w:name w:val="Corpo del testo 21"/>
    <w:uiPriority w:val="99"/>
    <w:pPr>
      <w:widowControl w:val="0"/>
      <w:autoSpaceDE w:val="0"/>
      <w:autoSpaceDN w:val="0"/>
      <w:adjustRightInd w:val="0"/>
      <w:spacing w:after="0" w:line="101" w:lineRule="atLeast"/>
    </w:pPr>
    <w:rPr>
      <w:rFonts w:ascii="Times New Roman" w:hAnsi="Times New Roman"/>
      <w:sz w:val="24"/>
      <w:szCs w:val="24"/>
    </w:rPr>
  </w:style>
  <w:style w:type="paragraph" w:customStyle="1" w:styleId="Testo9">
    <w:name w:val="Testo9"/>
    <w:uiPriority w:val="99"/>
    <w:pPr>
      <w:widowControl w:val="0"/>
      <w:autoSpaceDE w:val="0"/>
      <w:autoSpaceDN w:val="0"/>
      <w:adjustRightInd w:val="0"/>
      <w:spacing w:after="0" w:line="214" w:lineRule="atLeast"/>
      <w:jc w:val="both"/>
    </w:pPr>
    <w:rPr>
      <w:rFonts w:ascii="Times New Roman" w:hAnsi="Times New Roman"/>
      <w:color w:val="000000"/>
      <w:sz w:val="18"/>
      <w:szCs w:val="18"/>
    </w:rPr>
  </w:style>
  <w:style w:type="paragraph" w:customStyle="1" w:styleId="Style12">
    <w:name w:val="Style12"/>
    <w:basedOn w:val="Normale"/>
    <w:uiPriority w:val="99"/>
    <w:rsid w:val="00C037BE"/>
    <w:pPr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C037BE"/>
    <w:rPr>
      <w:rFonts w:ascii="Arial" w:hAnsi="Arial"/>
      <w:b/>
      <w:sz w:val="22"/>
    </w:rPr>
  </w:style>
  <w:style w:type="paragraph" w:customStyle="1" w:styleId="NormaleRIENTRO">
    <w:name w:val="Normale RIENTRO"/>
    <w:rsid w:val="00C037BE"/>
    <w:pPr>
      <w:spacing w:after="0" w:line="230" w:lineRule="exact"/>
      <w:ind w:firstLine="453"/>
      <w:jc w:val="both"/>
    </w:pPr>
    <w:rPr>
      <w:rFonts w:ascii="Helvetica" w:eastAsia="Times New Roman" w:hAnsi="Helvetic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Petruzzi Enzo Paolo</dc:creator>
  <cp:lastModifiedBy>Gilio Michele</cp:lastModifiedBy>
  <cp:revision>10</cp:revision>
  <cp:lastPrinted>2020-08-31T09:16:00Z</cp:lastPrinted>
  <dcterms:created xsi:type="dcterms:W3CDTF">2020-09-08T13:16:00Z</dcterms:created>
  <dcterms:modified xsi:type="dcterms:W3CDTF">2020-12-03T10:56:00Z</dcterms:modified>
</cp:coreProperties>
</file>