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F2430" w14:textId="77777777" w:rsidR="00A5626B" w:rsidRDefault="00A5626B" w:rsidP="00A5626B">
      <w:pPr>
        <w:pStyle w:val="avviso"/>
      </w:pPr>
    </w:p>
    <w:p w14:paraId="5D83597B" w14:textId="77777777" w:rsidR="008E11E2" w:rsidRDefault="008E11E2" w:rsidP="008E11E2">
      <w:pPr>
        <w:pStyle w:val="avviso"/>
      </w:pPr>
      <w:r>
        <w:t>GARA EUROPEA A PROCEDURA APERTA TELEMATICA PER L’AFFIDAMENTO DEL SERVIZIO DI CARATTERIZZAZIONE IDROGEOLOGICA DELLE MATRICI AMBIENTALI E DETERMINAZIONE DEI VALORI DI FONDO DI ALCUNI INQUINANTI (CPV 90715000-2).</w:t>
      </w:r>
    </w:p>
    <w:p w14:paraId="6FFF2431" w14:textId="53757E83" w:rsidR="00A5626B" w:rsidRPr="00420E6A" w:rsidRDefault="00A5626B" w:rsidP="00A5626B">
      <w:pPr>
        <w:pStyle w:val="avviso"/>
      </w:pPr>
    </w:p>
    <w:p w14:paraId="6FFF2432" w14:textId="77777777" w:rsidR="00A5626B" w:rsidRDefault="00A5626B" w:rsidP="00A5626B">
      <w:pPr>
        <w:pStyle w:val="avviso"/>
      </w:pPr>
    </w:p>
    <w:p w14:paraId="5F90B4BA" w14:textId="77777777" w:rsidR="00425A41" w:rsidRDefault="00425A41" w:rsidP="00425A41">
      <w:pPr>
        <w:pStyle w:val="avviso"/>
      </w:pPr>
      <w:r>
        <w:t>CUP: H41H16000090008</w:t>
      </w:r>
    </w:p>
    <w:p w14:paraId="4D722FD7" w14:textId="55BC5C93" w:rsidR="00425A41" w:rsidRDefault="00425A41" w:rsidP="00425A41">
      <w:pPr>
        <w:pStyle w:val="avviso"/>
        <w:rPr>
          <w:sz w:val="20"/>
          <w:szCs w:val="20"/>
        </w:rPr>
      </w:pPr>
      <w:r>
        <w:t xml:space="preserve">SIMOG n. </w:t>
      </w:r>
      <w:r w:rsidR="00AF2C8A">
        <w:t>7970825</w:t>
      </w:r>
    </w:p>
    <w:p w14:paraId="6FFF2433" w14:textId="23D28DA5" w:rsidR="00A5626B" w:rsidRPr="007A22DB" w:rsidRDefault="00A5626B" w:rsidP="00A5626B">
      <w:pPr>
        <w:pStyle w:val="avviso"/>
        <w:rPr>
          <w:sz w:val="20"/>
          <w:szCs w:val="20"/>
        </w:rPr>
      </w:pPr>
    </w:p>
    <w:p w14:paraId="6FFF2434" w14:textId="77777777" w:rsidR="00A5626B" w:rsidRDefault="00A5626B" w:rsidP="00A5626B">
      <w:pPr>
        <w:rPr>
          <w:rFonts w:eastAsia="Times New Roman"/>
          <w:u w:val="single"/>
        </w:rPr>
      </w:pPr>
    </w:p>
    <w:p w14:paraId="6FFF2435" w14:textId="3A545CC6" w:rsidR="00A5626B" w:rsidRPr="00665230" w:rsidRDefault="00A5626B" w:rsidP="00A5626B">
      <w:pPr>
        <w:jc w:val="right"/>
        <w:rPr>
          <w:rFonts w:ascii="Calibri" w:hAnsi="Calibri" w:cs="Arial"/>
          <w:b/>
          <w:bCs/>
          <w:i/>
          <w:color w:val="000000"/>
          <w:sz w:val="28"/>
          <w:szCs w:val="28"/>
          <w:u w:val="single"/>
          <w:lang w:eastAsia="en-US"/>
        </w:rPr>
      </w:pPr>
      <w:r w:rsidRPr="00665230">
        <w:rPr>
          <w:rFonts w:ascii="Calibri" w:hAnsi="Calibri" w:cs="Arial"/>
          <w:b/>
          <w:bCs/>
          <w:i/>
          <w:color w:val="000000"/>
          <w:sz w:val="28"/>
          <w:szCs w:val="28"/>
          <w:u w:val="single"/>
          <w:lang w:eastAsia="en-US"/>
        </w:rPr>
        <w:t xml:space="preserve">Allegato </w:t>
      </w:r>
      <w:r w:rsidR="008E11E2">
        <w:rPr>
          <w:rFonts w:ascii="Calibri" w:hAnsi="Calibri" w:cs="Arial"/>
          <w:b/>
          <w:bCs/>
          <w:i/>
          <w:color w:val="000000"/>
          <w:sz w:val="28"/>
          <w:szCs w:val="28"/>
          <w:u w:val="single"/>
          <w:lang w:eastAsia="en-US"/>
        </w:rPr>
        <w:t>1</w:t>
      </w:r>
      <w:r>
        <w:rPr>
          <w:rFonts w:ascii="Calibri" w:hAnsi="Calibri" w:cs="Arial"/>
          <w:b/>
          <w:bCs/>
          <w:i/>
          <w:color w:val="000000"/>
          <w:sz w:val="28"/>
          <w:szCs w:val="28"/>
          <w:u w:val="single"/>
          <w:lang w:eastAsia="en-US"/>
        </w:rPr>
        <w:t>b</w:t>
      </w:r>
    </w:p>
    <w:p w14:paraId="6FFF2436" w14:textId="77777777" w:rsidR="00A5626B" w:rsidRDefault="00A5626B" w:rsidP="00A5626B"/>
    <w:p w14:paraId="6FFF2437" w14:textId="77777777" w:rsidR="00A5626B" w:rsidRDefault="00A5626B" w:rsidP="00A5626B"/>
    <w:p w14:paraId="6FFF2438" w14:textId="77777777" w:rsidR="00A5626B" w:rsidRDefault="00A5626B" w:rsidP="00A5626B"/>
    <w:p w14:paraId="6FFF2439" w14:textId="77777777" w:rsidR="00A5626B" w:rsidRDefault="00A5626B" w:rsidP="00A5626B"/>
    <w:p w14:paraId="6FFF243A" w14:textId="77777777" w:rsidR="00A5626B" w:rsidRDefault="00A5626B" w:rsidP="00A5626B">
      <w:pPr>
        <w:jc w:val="center"/>
        <w:rPr>
          <w:rFonts w:ascii="Calibri" w:hAnsi="Calibri" w:cs="Arial"/>
          <w:b/>
          <w:bCs/>
          <w:color w:val="000000"/>
          <w:sz w:val="32"/>
          <w:szCs w:val="32"/>
          <w:lang w:eastAsia="en-US"/>
        </w:rPr>
      </w:pPr>
      <w:r>
        <w:rPr>
          <w:rFonts w:ascii="Calibri" w:hAnsi="Calibri" w:cs="Arial"/>
          <w:b/>
          <w:bCs/>
          <w:color w:val="000000"/>
          <w:sz w:val="32"/>
          <w:szCs w:val="32"/>
          <w:lang w:eastAsia="en-US"/>
        </w:rPr>
        <w:t>DOCUMENTO DI GARA UNICO EUROPEO</w:t>
      </w:r>
    </w:p>
    <w:p w14:paraId="6FFF243B" w14:textId="77777777" w:rsidR="00A5626B" w:rsidRDefault="00A5626B" w:rsidP="00A5626B">
      <w:pPr>
        <w:suppressAutoHyphens w:val="0"/>
        <w:spacing w:before="0" w:after="0"/>
        <w:jc w:val="center"/>
        <w:rPr>
          <w:rFonts w:ascii="Calibri" w:hAnsi="Calibri" w:cs="Arial"/>
          <w:b/>
          <w:bCs/>
          <w:color w:val="000000"/>
          <w:sz w:val="32"/>
          <w:szCs w:val="32"/>
          <w:lang w:eastAsia="en-US"/>
        </w:rPr>
      </w:pPr>
      <w:r>
        <w:rPr>
          <w:rFonts w:ascii="Calibri" w:hAnsi="Calibri" w:cs="Arial"/>
          <w:b/>
          <w:bCs/>
          <w:color w:val="000000"/>
          <w:sz w:val="32"/>
          <w:szCs w:val="32"/>
          <w:lang w:eastAsia="en-US"/>
        </w:rPr>
        <w:t>(D.G.U.E.)</w:t>
      </w:r>
    </w:p>
    <w:p w14:paraId="6FFF243C" w14:textId="77777777" w:rsidR="00A5626B" w:rsidRDefault="00A5626B" w:rsidP="00A5626B">
      <w:pPr>
        <w:suppressAutoHyphens w:val="0"/>
        <w:spacing w:before="0" w:after="0"/>
      </w:pPr>
      <w:r>
        <w:br w:type="page"/>
      </w:r>
    </w:p>
    <w:p w14:paraId="6FFF243D" w14:textId="77777777" w:rsidR="00A23B3E" w:rsidRDefault="00A23B3E" w:rsidP="00FB3543">
      <w:pPr>
        <w:spacing w:before="0" w:after="0"/>
      </w:pPr>
    </w:p>
    <w:p w14:paraId="6FFF243E"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6FFF243F" w14:textId="77777777" w:rsidR="00A23B3E" w:rsidRDefault="00A23B3E">
      <w:pPr>
        <w:spacing w:before="0" w:after="0"/>
      </w:pPr>
    </w:p>
    <w:p w14:paraId="6FFF2442" w14:textId="08722396"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w:t>
      </w:r>
      <w:r w:rsidR="003A4560" w:rsidRPr="00691715">
        <w:rPr>
          <w:rFonts w:ascii="Arial" w:hAnsi="Arial" w:cs="Arial"/>
          <w:b/>
          <w:sz w:val="22"/>
        </w:rPr>
        <w:t>S239</w:t>
      </w:r>
      <w:r>
        <w:rPr>
          <w:rFonts w:ascii="Arial" w:hAnsi="Arial" w:cs="Arial"/>
          <w:b/>
          <w:sz w:val="15"/>
          <w:szCs w:val="15"/>
        </w:rPr>
        <w:t xml:space="preserve">, data </w:t>
      </w:r>
      <w:r w:rsidR="003A4560" w:rsidRPr="00691715">
        <w:rPr>
          <w:rFonts w:ascii="Arial" w:hAnsi="Arial" w:cs="Arial"/>
          <w:b/>
          <w:sz w:val="22"/>
        </w:rPr>
        <w:t>08/12/2020</w:t>
      </w:r>
      <w:r>
        <w:rPr>
          <w:rFonts w:ascii="Arial" w:hAnsi="Arial" w:cs="Arial"/>
          <w:b/>
          <w:sz w:val="15"/>
          <w:szCs w:val="15"/>
        </w:rPr>
        <w:t xml:space="preserve">, pag. [], </w:t>
      </w:r>
    </w:p>
    <w:p w14:paraId="6FFF2443" w14:textId="52274FB1"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r w:rsidR="00C545A3" w:rsidRPr="00691715">
        <w:rPr>
          <w:rFonts w:ascii="Arial" w:hAnsi="Arial" w:cs="Arial"/>
          <w:b/>
          <w:sz w:val="22"/>
        </w:rPr>
        <w:t>2020/S 239-591126</w:t>
      </w:r>
    </w:p>
    <w:p w14:paraId="6FFF2446" w14:textId="77777777" w:rsidR="00FB3543" w:rsidRDefault="00FB3543" w:rsidP="00FB3543">
      <w:pPr>
        <w:pStyle w:val="SectionTitle"/>
        <w:spacing w:before="0" w:after="0"/>
        <w:jc w:val="both"/>
        <w:rPr>
          <w:rFonts w:ascii="Arial" w:hAnsi="Arial" w:cs="Arial"/>
          <w:b w:val="0"/>
          <w:caps/>
          <w:sz w:val="16"/>
          <w:szCs w:val="16"/>
        </w:rPr>
      </w:pPr>
    </w:p>
    <w:p w14:paraId="6FFF2447"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6FFF2448"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FFF244B"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449"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44A" w14:textId="77777777" w:rsidR="001E234B" w:rsidRPr="001E234B" w:rsidRDefault="00A23B3E" w:rsidP="001E234B">
            <w:pPr>
              <w:rPr>
                <w:rFonts w:ascii="Arial" w:hAnsi="Arial" w:cs="Arial"/>
                <w:b/>
                <w:sz w:val="14"/>
                <w:szCs w:val="14"/>
              </w:rPr>
            </w:pPr>
            <w:r>
              <w:rPr>
                <w:rFonts w:ascii="Arial" w:hAnsi="Arial" w:cs="Arial"/>
                <w:b/>
                <w:sz w:val="14"/>
                <w:szCs w:val="14"/>
              </w:rPr>
              <w:t>Risposta:</w:t>
            </w:r>
          </w:p>
        </w:tc>
      </w:tr>
      <w:tr w:rsidR="00A23B3E" w14:paraId="6FFF2451" w14:textId="77777777" w:rsidTr="001E234B">
        <w:trPr>
          <w:trHeight w:val="349"/>
        </w:trPr>
        <w:tc>
          <w:tcPr>
            <w:tcW w:w="4644" w:type="dxa"/>
            <w:tcBorders>
              <w:top w:val="single" w:sz="4" w:space="0" w:color="00000A"/>
              <w:left w:val="single" w:sz="4" w:space="0" w:color="00000A"/>
              <w:right w:val="single" w:sz="4" w:space="0" w:color="00000A"/>
            </w:tcBorders>
            <w:shd w:val="clear" w:color="auto" w:fill="FFFFFF"/>
          </w:tcPr>
          <w:p w14:paraId="6FFF244C" w14:textId="77777777" w:rsidR="00A23B3E" w:rsidRPr="001E234B" w:rsidRDefault="00A23B3E">
            <w:pPr>
              <w:rPr>
                <w:rFonts w:ascii="Arial" w:hAnsi="Arial" w:cs="Arial"/>
                <w:color w:val="000000"/>
                <w:sz w:val="14"/>
                <w:szCs w:val="14"/>
              </w:rPr>
            </w:pPr>
            <w:r w:rsidRPr="003A443E">
              <w:rPr>
                <w:rFonts w:ascii="Arial" w:hAnsi="Arial" w:cs="Arial"/>
                <w:color w:val="000000"/>
                <w:sz w:val="14"/>
                <w:szCs w:val="14"/>
              </w:rPr>
              <w:t xml:space="preserve">Nome: </w:t>
            </w:r>
          </w:p>
        </w:tc>
        <w:tc>
          <w:tcPr>
            <w:tcW w:w="4644" w:type="dxa"/>
            <w:tcBorders>
              <w:top w:val="single" w:sz="4" w:space="0" w:color="00000A"/>
              <w:left w:val="single" w:sz="4" w:space="0" w:color="00000A"/>
              <w:right w:val="single" w:sz="4" w:space="0" w:color="00000A"/>
            </w:tcBorders>
            <w:shd w:val="clear" w:color="auto" w:fill="FFFFFF"/>
          </w:tcPr>
          <w:p w14:paraId="6FFF244D" w14:textId="77777777" w:rsidR="001E234B" w:rsidRPr="00AF7F23" w:rsidRDefault="001E234B" w:rsidP="001E234B">
            <w:pPr>
              <w:spacing w:after="0"/>
              <w:rPr>
                <w:rFonts w:ascii="Arial" w:hAnsi="Arial" w:cs="Arial"/>
                <w:b/>
                <w:color w:val="000000"/>
                <w:sz w:val="14"/>
                <w:szCs w:val="14"/>
              </w:rPr>
            </w:pPr>
            <w:r w:rsidRPr="00AF7F23">
              <w:rPr>
                <w:rFonts w:ascii="Arial" w:hAnsi="Arial" w:cs="Arial"/>
                <w:b/>
                <w:color w:val="000000"/>
                <w:sz w:val="14"/>
                <w:szCs w:val="14"/>
              </w:rPr>
              <w:t>STAZIONE UNICA APPALTANTE - REGIONE BASILICATA</w:t>
            </w:r>
          </w:p>
          <w:p w14:paraId="6FFF2450" w14:textId="497C643F" w:rsidR="00A23B3E" w:rsidRPr="00014D2A" w:rsidRDefault="001E234B">
            <w:pPr>
              <w:rPr>
                <w:rFonts w:ascii="Arial" w:hAnsi="Arial" w:cs="Arial"/>
                <w:b/>
                <w:color w:val="000000"/>
                <w:sz w:val="14"/>
                <w:szCs w:val="14"/>
              </w:rPr>
            </w:pPr>
            <w:r w:rsidRPr="00AF7F23">
              <w:rPr>
                <w:rFonts w:ascii="Arial" w:hAnsi="Arial" w:cs="Arial"/>
                <w:b/>
                <w:color w:val="000000"/>
                <w:sz w:val="14"/>
                <w:szCs w:val="14"/>
              </w:rPr>
              <w:t xml:space="preserve">Ufficio </w:t>
            </w:r>
            <w:r w:rsidR="002B59CD">
              <w:rPr>
                <w:rFonts w:ascii="Arial" w:hAnsi="Arial" w:cs="Arial"/>
                <w:b/>
                <w:color w:val="000000"/>
                <w:sz w:val="14"/>
                <w:szCs w:val="14"/>
              </w:rPr>
              <w:t>Appalti di Servizi e Forniture</w:t>
            </w:r>
          </w:p>
        </w:tc>
      </w:tr>
      <w:tr w:rsidR="001E234B" w14:paraId="6FFF2454" w14:textId="77777777" w:rsidTr="001E234B">
        <w:trPr>
          <w:trHeight w:val="485"/>
        </w:trPr>
        <w:tc>
          <w:tcPr>
            <w:tcW w:w="4644" w:type="dxa"/>
            <w:tcBorders>
              <w:left w:val="single" w:sz="4" w:space="0" w:color="00000A"/>
              <w:bottom w:val="single" w:sz="4" w:space="0" w:color="00000A"/>
              <w:right w:val="single" w:sz="4" w:space="0" w:color="00000A"/>
            </w:tcBorders>
            <w:shd w:val="clear" w:color="auto" w:fill="FFFFFF"/>
          </w:tcPr>
          <w:p w14:paraId="6FFF2452" w14:textId="77777777" w:rsidR="001E234B" w:rsidRDefault="001E234B">
            <w:pPr>
              <w:rPr>
                <w:rFonts w:ascii="Arial" w:hAnsi="Arial" w:cs="Arial"/>
                <w:b/>
                <w:sz w:val="14"/>
                <w:szCs w:val="14"/>
              </w:rPr>
            </w:pPr>
            <w:r w:rsidRPr="003A443E">
              <w:rPr>
                <w:rFonts w:ascii="Arial" w:hAnsi="Arial" w:cs="Arial"/>
                <w:color w:val="000000"/>
                <w:sz w:val="14"/>
                <w:szCs w:val="14"/>
              </w:rPr>
              <w:t>Codice fiscale</w:t>
            </w:r>
          </w:p>
        </w:tc>
        <w:tc>
          <w:tcPr>
            <w:tcW w:w="4644" w:type="dxa"/>
            <w:tcBorders>
              <w:left w:val="single" w:sz="4" w:space="0" w:color="00000A"/>
              <w:bottom w:val="single" w:sz="4" w:space="0" w:color="00000A"/>
              <w:right w:val="single" w:sz="4" w:space="0" w:color="00000A"/>
            </w:tcBorders>
            <w:shd w:val="clear" w:color="auto" w:fill="FFFFFF"/>
          </w:tcPr>
          <w:p w14:paraId="6FFF2453" w14:textId="77777777" w:rsidR="001E234B" w:rsidRDefault="001E234B" w:rsidP="001E234B">
            <w:pPr>
              <w:rPr>
                <w:rFonts w:ascii="Arial" w:hAnsi="Arial" w:cs="Arial"/>
                <w:b/>
                <w:sz w:val="14"/>
                <w:szCs w:val="14"/>
              </w:rPr>
            </w:pPr>
            <w:r w:rsidRPr="00AF7F23">
              <w:rPr>
                <w:rFonts w:ascii="Arial" w:hAnsi="Arial" w:cs="Arial"/>
                <w:b/>
                <w:sz w:val="14"/>
                <w:szCs w:val="14"/>
              </w:rPr>
              <w:t>80002950766</w:t>
            </w:r>
          </w:p>
        </w:tc>
      </w:tr>
      <w:tr w:rsidR="00A23B3E" w14:paraId="6FFF2457"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455"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456" w14:textId="1E3F0C14" w:rsidR="00A23B3E" w:rsidRDefault="00A23B3E">
            <w:r>
              <w:rPr>
                <w:rFonts w:ascii="Arial" w:hAnsi="Arial" w:cs="Arial"/>
                <w:b/>
                <w:sz w:val="14"/>
                <w:szCs w:val="14"/>
              </w:rPr>
              <w:t>Risposta:</w:t>
            </w:r>
            <w:r w:rsidR="00014D2A">
              <w:rPr>
                <w:rFonts w:ascii="Arial" w:hAnsi="Arial" w:cs="Arial"/>
                <w:b/>
                <w:sz w:val="14"/>
                <w:szCs w:val="14"/>
              </w:rPr>
              <w:t xml:space="preserve"> </w:t>
            </w:r>
            <w:r w:rsidR="00F23270">
              <w:rPr>
                <w:rFonts w:ascii="Arial" w:hAnsi="Arial" w:cs="Arial"/>
                <w:bCs/>
                <w:i/>
                <w:iCs/>
                <w:sz w:val="14"/>
                <w:szCs w:val="14"/>
              </w:rPr>
              <w:t>Appalto di servizi</w:t>
            </w:r>
            <w:r w:rsidR="0073773F">
              <w:rPr>
                <w:rFonts w:ascii="Arial" w:hAnsi="Arial" w:cs="Arial"/>
                <w:bCs/>
                <w:i/>
                <w:iCs/>
                <w:sz w:val="14"/>
                <w:szCs w:val="14"/>
              </w:rPr>
              <w:t>.</w:t>
            </w:r>
          </w:p>
        </w:tc>
      </w:tr>
      <w:tr w:rsidR="00A23B3E" w14:paraId="6FFF245A"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458" w14:textId="77777777" w:rsidR="00A23B3E" w:rsidRPr="00794F34" w:rsidRDefault="00A23B3E">
            <w:r w:rsidRPr="00794F34">
              <w:rPr>
                <w:rFonts w:ascii="Arial" w:hAnsi="Arial" w:cs="Arial"/>
                <w:sz w:val="14"/>
                <w:szCs w:val="14"/>
              </w:rPr>
              <w:t>Titolo o breve descrizione dell'appalto (</w:t>
            </w:r>
            <w:r w:rsidRPr="00794F34">
              <w:rPr>
                <w:rStyle w:val="Rimandonotaapidipagina"/>
                <w:rFonts w:ascii="Arial" w:hAnsi="Arial" w:cs="Arial"/>
                <w:sz w:val="14"/>
                <w:szCs w:val="14"/>
              </w:rPr>
              <w:footnoteReference w:id="2"/>
            </w:r>
            <w:r w:rsidRPr="00794F34">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459" w14:textId="2201D5BC" w:rsidR="00A23B3E" w:rsidRPr="00FA686C" w:rsidRDefault="0068502D">
            <w:pPr>
              <w:rPr>
                <w:b/>
                <w:bCs/>
                <w:sz w:val="18"/>
                <w:szCs w:val="18"/>
              </w:rPr>
            </w:pPr>
            <w:r w:rsidRPr="0068502D">
              <w:rPr>
                <w:rFonts w:ascii="Arial" w:hAnsi="Arial" w:cs="Arial"/>
                <w:b/>
                <w:bCs/>
                <w:sz w:val="18"/>
                <w:szCs w:val="18"/>
              </w:rPr>
              <w:t>Gara europea a procedura aperta telematica per l’affidamento del servizio di caratterizzazione idrogeologica delle matrici ambientali e determinazione dei valori di fondo di alcuni inquinanti</w:t>
            </w:r>
            <w:r w:rsidR="00A07671">
              <w:rPr>
                <w:rFonts w:ascii="Arial" w:hAnsi="Arial" w:cs="Arial"/>
                <w:b/>
                <w:bCs/>
                <w:sz w:val="18"/>
                <w:szCs w:val="18"/>
              </w:rPr>
              <w:t xml:space="preserve"> (CPV </w:t>
            </w:r>
            <w:r w:rsidR="00AE0515" w:rsidRPr="00AE0515">
              <w:rPr>
                <w:rFonts w:ascii="Arial" w:hAnsi="Arial" w:cs="Arial"/>
                <w:b/>
                <w:bCs/>
                <w:sz w:val="18"/>
                <w:szCs w:val="18"/>
              </w:rPr>
              <w:t>90715000-2</w:t>
            </w:r>
            <w:r w:rsidR="00AE0515">
              <w:rPr>
                <w:rFonts w:ascii="Arial" w:hAnsi="Arial" w:cs="Arial"/>
                <w:b/>
                <w:bCs/>
                <w:sz w:val="18"/>
                <w:szCs w:val="18"/>
              </w:rPr>
              <w:t>)</w:t>
            </w:r>
            <w:r w:rsidR="00794F34" w:rsidRPr="00FA686C">
              <w:rPr>
                <w:rFonts w:ascii="Arial" w:hAnsi="Arial" w:cs="Arial"/>
                <w:b/>
                <w:bCs/>
                <w:sz w:val="18"/>
                <w:szCs w:val="18"/>
              </w:rPr>
              <w:t>.</w:t>
            </w:r>
          </w:p>
        </w:tc>
      </w:tr>
      <w:tr w:rsidR="00A23B3E" w:rsidRPr="00184CAF" w14:paraId="6FFF245D" w14:textId="77777777" w:rsidTr="00A5626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45B" w14:textId="77777777" w:rsidR="00A23B3E" w:rsidRPr="00184CAF" w:rsidRDefault="00A23B3E">
            <w:r w:rsidRPr="00184CAF">
              <w:rPr>
                <w:rFonts w:ascii="Arial" w:hAnsi="Arial" w:cs="Arial"/>
                <w:sz w:val="14"/>
                <w:szCs w:val="14"/>
              </w:rPr>
              <w:t>Numero di riferimento attribuito al fascicolo dall'amministrazione aggiudicatrice o ente aggiudicatore (ove esistente) (</w:t>
            </w:r>
            <w:r w:rsidRPr="00184CAF">
              <w:rPr>
                <w:rStyle w:val="Rimandonotaapidipagina"/>
                <w:rFonts w:ascii="Arial" w:hAnsi="Arial" w:cs="Arial"/>
                <w:sz w:val="14"/>
                <w:szCs w:val="14"/>
              </w:rPr>
              <w:footnoteReference w:id="3"/>
            </w:r>
            <w:r w:rsidRPr="00184CAF">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45C" w14:textId="4A04ED0E" w:rsidR="00A23B3E" w:rsidRPr="00184CAF" w:rsidRDefault="0073773F">
            <w:pPr>
              <w:rPr>
                <w:b/>
                <w:bCs/>
                <w:sz w:val="18"/>
                <w:szCs w:val="18"/>
              </w:rPr>
            </w:pPr>
            <w:r w:rsidRPr="00184CAF">
              <w:rPr>
                <w:rFonts w:ascii="Arial" w:hAnsi="Arial" w:cs="Arial"/>
                <w:b/>
                <w:bCs/>
                <w:sz w:val="18"/>
                <w:szCs w:val="18"/>
              </w:rPr>
              <w:t>G</w:t>
            </w:r>
            <w:r w:rsidR="00F74678" w:rsidRPr="00184CAF">
              <w:rPr>
                <w:rFonts w:ascii="Arial" w:hAnsi="Arial" w:cs="Arial"/>
                <w:b/>
                <w:bCs/>
                <w:sz w:val="18"/>
                <w:szCs w:val="18"/>
              </w:rPr>
              <w:t>00292</w:t>
            </w:r>
          </w:p>
        </w:tc>
      </w:tr>
      <w:tr w:rsidR="00A23B3E" w:rsidRPr="00184CAF" w14:paraId="6FFF2460" w14:textId="77777777" w:rsidTr="00A5626B">
        <w:trPr>
          <w:trHeight w:val="484"/>
        </w:trPr>
        <w:tc>
          <w:tcPr>
            <w:tcW w:w="4644" w:type="dxa"/>
            <w:tcBorders>
              <w:top w:val="single" w:sz="4" w:space="0" w:color="00000A"/>
              <w:left w:val="single" w:sz="4" w:space="0" w:color="00000A"/>
              <w:right w:val="single" w:sz="4" w:space="0" w:color="00000A"/>
            </w:tcBorders>
            <w:shd w:val="clear" w:color="auto" w:fill="FFFFFF"/>
          </w:tcPr>
          <w:p w14:paraId="6FFF245E" w14:textId="77777777" w:rsidR="00A23B3E" w:rsidRPr="00184CAF" w:rsidRDefault="00A23B3E">
            <w:pPr>
              <w:rPr>
                <w:rFonts w:ascii="Arial" w:hAnsi="Arial" w:cs="Arial"/>
                <w:color w:val="000000"/>
                <w:sz w:val="14"/>
                <w:szCs w:val="14"/>
              </w:rPr>
            </w:pPr>
            <w:r w:rsidRPr="00184CAF">
              <w:rPr>
                <w:rFonts w:ascii="Arial" w:hAnsi="Arial" w:cs="Arial"/>
                <w:color w:val="000000"/>
                <w:sz w:val="14"/>
                <w:szCs w:val="14"/>
              </w:rPr>
              <w:t xml:space="preserve">CIG </w:t>
            </w:r>
          </w:p>
        </w:tc>
        <w:tc>
          <w:tcPr>
            <w:tcW w:w="4644" w:type="dxa"/>
            <w:tcBorders>
              <w:top w:val="single" w:sz="4" w:space="0" w:color="00000A"/>
              <w:left w:val="single" w:sz="4" w:space="0" w:color="00000A"/>
              <w:right w:val="single" w:sz="4" w:space="0" w:color="00000A"/>
            </w:tcBorders>
            <w:shd w:val="clear" w:color="auto" w:fill="FFFFFF"/>
          </w:tcPr>
          <w:p w14:paraId="64741E0B" w14:textId="06466D6A" w:rsidR="00184CAF" w:rsidRPr="00184CAF" w:rsidRDefault="00184CAF" w:rsidP="00184CAF">
            <w:pPr>
              <w:rPr>
                <w:rFonts w:ascii="Arial" w:hAnsi="Arial" w:cs="Arial"/>
                <w:b/>
                <w:bCs/>
                <w:color w:val="000000"/>
                <w:sz w:val="18"/>
                <w:szCs w:val="18"/>
              </w:rPr>
            </w:pPr>
            <w:r w:rsidRPr="00184CAF">
              <w:rPr>
                <w:rFonts w:ascii="Arial" w:hAnsi="Arial" w:cs="Arial"/>
                <w:b/>
                <w:bCs/>
                <w:color w:val="000000"/>
                <w:sz w:val="18"/>
                <w:szCs w:val="18"/>
              </w:rPr>
              <w:t>854214510E</w:t>
            </w:r>
            <w:r w:rsidRPr="00184CAF">
              <w:rPr>
                <w:rFonts w:ascii="Arial" w:hAnsi="Arial" w:cs="Arial"/>
                <w:b/>
                <w:bCs/>
                <w:color w:val="000000"/>
                <w:sz w:val="18"/>
                <w:szCs w:val="18"/>
              </w:rPr>
              <w:tab/>
              <w:t>85421472B4</w:t>
            </w:r>
            <w:r w:rsidRPr="00184CAF">
              <w:rPr>
                <w:rFonts w:ascii="Arial" w:hAnsi="Arial" w:cs="Arial"/>
                <w:b/>
                <w:bCs/>
                <w:color w:val="000000"/>
                <w:sz w:val="18"/>
                <w:szCs w:val="18"/>
              </w:rPr>
              <w:tab/>
              <w:t>8542148387</w:t>
            </w:r>
          </w:p>
          <w:p w14:paraId="6FD905AB" w14:textId="42B4F064" w:rsidR="00184CAF" w:rsidRPr="00184CAF" w:rsidRDefault="00184CAF" w:rsidP="00184CAF">
            <w:pPr>
              <w:rPr>
                <w:rFonts w:ascii="Arial" w:hAnsi="Arial" w:cs="Arial"/>
                <w:b/>
                <w:bCs/>
                <w:color w:val="000000"/>
                <w:sz w:val="18"/>
                <w:szCs w:val="18"/>
              </w:rPr>
            </w:pPr>
            <w:r w:rsidRPr="00184CAF">
              <w:rPr>
                <w:rFonts w:ascii="Arial" w:hAnsi="Arial" w:cs="Arial"/>
                <w:b/>
                <w:bCs/>
                <w:color w:val="000000"/>
                <w:sz w:val="18"/>
                <w:szCs w:val="18"/>
              </w:rPr>
              <w:t>8542151600</w:t>
            </w:r>
            <w:r w:rsidRPr="00184CAF">
              <w:rPr>
                <w:rFonts w:ascii="Arial" w:hAnsi="Arial" w:cs="Arial"/>
                <w:b/>
                <w:bCs/>
                <w:color w:val="000000"/>
                <w:sz w:val="18"/>
                <w:szCs w:val="18"/>
              </w:rPr>
              <w:tab/>
              <w:t>85421537A6</w:t>
            </w:r>
            <w:r w:rsidRPr="00184CAF">
              <w:rPr>
                <w:rFonts w:ascii="Arial" w:hAnsi="Arial" w:cs="Arial"/>
                <w:b/>
                <w:bCs/>
                <w:color w:val="000000"/>
                <w:sz w:val="18"/>
                <w:szCs w:val="18"/>
              </w:rPr>
              <w:tab/>
              <w:t>854215594C</w:t>
            </w:r>
          </w:p>
          <w:p w14:paraId="6FFF245F" w14:textId="2398A704" w:rsidR="0093112C" w:rsidRPr="00184CAF" w:rsidRDefault="00184CAF" w:rsidP="00591029">
            <w:pPr>
              <w:rPr>
                <w:rFonts w:ascii="Arial" w:hAnsi="Arial" w:cs="Arial"/>
                <w:b/>
                <w:bCs/>
                <w:color w:val="000000"/>
                <w:sz w:val="18"/>
                <w:szCs w:val="18"/>
              </w:rPr>
            </w:pPr>
            <w:r w:rsidRPr="00184CAF">
              <w:rPr>
                <w:rFonts w:ascii="Arial" w:hAnsi="Arial" w:cs="Arial"/>
                <w:b/>
                <w:bCs/>
                <w:color w:val="000000"/>
                <w:sz w:val="18"/>
                <w:szCs w:val="18"/>
              </w:rPr>
              <w:t>8542159C98</w:t>
            </w:r>
            <w:r w:rsidRPr="00184CAF">
              <w:rPr>
                <w:rFonts w:ascii="Arial" w:hAnsi="Arial" w:cs="Arial"/>
                <w:b/>
                <w:bCs/>
                <w:color w:val="000000"/>
                <w:sz w:val="18"/>
                <w:szCs w:val="18"/>
              </w:rPr>
              <w:tab/>
              <w:t>8542160D6B</w:t>
            </w:r>
          </w:p>
        </w:tc>
      </w:tr>
      <w:tr w:rsidR="00A5626B" w14:paraId="6FFF2463" w14:textId="77777777" w:rsidTr="00A5626B">
        <w:trPr>
          <w:trHeight w:val="484"/>
        </w:trPr>
        <w:tc>
          <w:tcPr>
            <w:tcW w:w="4644" w:type="dxa"/>
            <w:tcBorders>
              <w:left w:val="single" w:sz="4" w:space="0" w:color="00000A"/>
              <w:right w:val="single" w:sz="4" w:space="0" w:color="00000A"/>
            </w:tcBorders>
            <w:shd w:val="clear" w:color="auto" w:fill="FFFFFF"/>
          </w:tcPr>
          <w:p w14:paraId="6FFF2461" w14:textId="77777777" w:rsidR="00A5626B" w:rsidRPr="00184CAF" w:rsidRDefault="00A5626B">
            <w:pPr>
              <w:rPr>
                <w:rFonts w:ascii="Arial" w:hAnsi="Arial" w:cs="Arial"/>
                <w:color w:val="000000"/>
                <w:sz w:val="14"/>
                <w:szCs w:val="14"/>
              </w:rPr>
            </w:pPr>
            <w:r w:rsidRPr="00184CAF">
              <w:rPr>
                <w:rFonts w:ascii="Arial" w:hAnsi="Arial" w:cs="Arial"/>
                <w:color w:val="000000"/>
                <w:sz w:val="14"/>
                <w:szCs w:val="14"/>
              </w:rPr>
              <w:t>CUP (ove previsto)</w:t>
            </w:r>
          </w:p>
        </w:tc>
        <w:tc>
          <w:tcPr>
            <w:tcW w:w="4644" w:type="dxa"/>
            <w:tcBorders>
              <w:left w:val="single" w:sz="4" w:space="0" w:color="00000A"/>
              <w:right w:val="single" w:sz="4" w:space="0" w:color="00000A"/>
            </w:tcBorders>
            <w:shd w:val="clear" w:color="auto" w:fill="FFFFFF"/>
          </w:tcPr>
          <w:p w14:paraId="6FFF2462" w14:textId="6F1FC1F6" w:rsidR="00A5626B" w:rsidRPr="00215B4F" w:rsidRDefault="00215B4F" w:rsidP="00215B4F">
            <w:pPr>
              <w:rPr>
                <w:rFonts w:ascii="Arial" w:hAnsi="Arial" w:cs="Arial"/>
                <w:b/>
                <w:bCs/>
                <w:sz w:val="18"/>
                <w:szCs w:val="18"/>
              </w:rPr>
            </w:pPr>
            <w:r w:rsidRPr="00184CAF">
              <w:rPr>
                <w:rFonts w:ascii="Arial" w:hAnsi="Arial" w:cs="Arial"/>
                <w:b/>
                <w:bCs/>
                <w:sz w:val="18"/>
                <w:szCs w:val="18"/>
              </w:rPr>
              <w:t>H41H16000090008</w:t>
            </w:r>
          </w:p>
        </w:tc>
      </w:tr>
      <w:tr w:rsidR="00A5626B" w:rsidRPr="00184CAF" w14:paraId="6FFF2466" w14:textId="77777777" w:rsidTr="00A5626B">
        <w:trPr>
          <w:trHeight w:val="484"/>
        </w:trPr>
        <w:tc>
          <w:tcPr>
            <w:tcW w:w="4644" w:type="dxa"/>
            <w:tcBorders>
              <w:left w:val="single" w:sz="4" w:space="0" w:color="00000A"/>
              <w:bottom w:val="single" w:sz="4" w:space="0" w:color="00000A"/>
              <w:right w:val="single" w:sz="4" w:space="0" w:color="00000A"/>
            </w:tcBorders>
            <w:shd w:val="clear" w:color="auto" w:fill="FFFFFF"/>
          </w:tcPr>
          <w:p w14:paraId="6FFF2464" w14:textId="77777777" w:rsidR="00A5626B" w:rsidRPr="00184CAF" w:rsidRDefault="00A5626B">
            <w:pPr>
              <w:rPr>
                <w:rFonts w:ascii="Arial" w:hAnsi="Arial" w:cs="Arial"/>
                <w:dstrike/>
                <w:color w:val="000000"/>
                <w:kern w:val="14"/>
                <w:sz w:val="14"/>
                <w:szCs w:val="14"/>
              </w:rPr>
            </w:pPr>
            <w:r w:rsidRPr="00184CAF">
              <w:rPr>
                <w:rFonts w:ascii="Arial" w:hAnsi="Arial" w:cs="Arial"/>
                <w:dstrike/>
                <w:color w:val="000000"/>
                <w:kern w:val="14"/>
                <w:sz w:val="14"/>
                <w:szCs w:val="14"/>
              </w:rPr>
              <w:t>Codice progetto (ove l’appalto sia finanziato o cofinanziato con fondi europei)</w:t>
            </w:r>
          </w:p>
        </w:tc>
        <w:tc>
          <w:tcPr>
            <w:tcW w:w="4644" w:type="dxa"/>
            <w:tcBorders>
              <w:left w:val="single" w:sz="4" w:space="0" w:color="00000A"/>
              <w:bottom w:val="single" w:sz="4" w:space="0" w:color="00000A"/>
              <w:right w:val="single" w:sz="4" w:space="0" w:color="00000A"/>
            </w:tcBorders>
            <w:shd w:val="clear" w:color="auto" w:fill="FFFFFF"/>
          </w:tcPr>
          <w:p w14:paraId="6FFF2465" w14:textId="77777777" w:rsidR="00A5626B" w:rsidRPr="00184CAF" w:rsidRDefault="00A5626B">
            <w:pPr>
              <w:rPr>
                <w:rFonts w:ascii="Arial" w:hAnsi="Arial" w:cs="Arial"/>
                <w:dstrike/>
                <w:color w:val="000000"/>
                <w:kern w:val="14"/>
                <w:sz w:val="14"/>
                <w:szCs w:val="14"/>
              </w:rPr>
            </w:pPr>
            <w:r w:rsidRPr="00184CAF">
              <w:rPr>
                <w:rFonts w:ascii="Arial" w:hAnsi="Arial" w:cs="Arial"/>
                <w:dstrike/>
                <w:color w:val="000000"/>
                <w:kern w:val="14"/>
                <w:sz w:val="14"/>
                <w:szCs w:val="14"/>
              </w:rPr>
              <w:t>[  ]</w:t>
            </w:r>
          </w:p>
        </w:tc>
      </w:tr>
    </w:tbl>
    <w:p w14:paraId="6FFF2467" w14:textId="77777777" w:rsidR="00A23B3E" w:rsidRDefault="00A23B3E" w:rsidP="00213E9A">
      <w:pPr>
        <w:pBdr>
          <w:top w:val="single" w:sz="4" w:space="1" w:color="00000A"/>
          <w:left w:val="single" w:sz="4" w:space="4" w:color="00000A"/>
          <w:bottom w:val="single" w:sz="4" w:space="1" w:color="00000A"/>
          <w:right w:val="single" w:sz="4" w:space="18"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6FFF2468"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6FFF2469"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000"/>
        <w:gridCol w:w="3793"/>
      </w:tblGrid>
      <w:tr w:rsidR="00A23B3E" w14:paraId="6FFF246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FF246A"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FF246B" w14:textId="77777777" w:rsidR="00A23B3E" w:rsidRDefault="00A23B3E">
            <w:pPr>
              <w:pStyle w:val="Text1"/>
              <w:ind w:left="0"/>
            </w:pPr>
            <w:r>
              <w:rPr>
                <w:rFonts w:ascii="Arial" w:hAnsi="Arial" w:cs="Arial"/>
                <w:b/>
                <w:sz w:val="14"/>
                <w:szCs w:val="14"/>
              </w:rPr>
              <w:t>Risposta:</w:t>
            </w:r>
          </w:p>
        </w:tc>
      </w:tr>
      <w:tr w:rsidR="00A23B3E" w14:paraId="6FFF246F" w14:textId="77777777" w:rsidTr="00A5626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FF246D"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FF246E" w14:textId="77777777" w:rsidR="00A23B3E" w:rsidRDefault="00A23B3E">
            <w:pPr>
              <w:pStyle w:val="Text1"/>
              <w:ind w:left="0"/>
            </w:pPr>
            <w:r>
              <w:rPr>
                <w:rFonts w:ascii="Arial" w:hAnsi="Arial" w:cs="Arial"/>
                <w:sz w:val="14"/>
                <w:szCs w:val="14"/>
              </w:rPr>
              <w:t>[   ]</w:t>
            </w:r>
          </w:p>
        </w:tc>
      </w:tr>
      <w:tr w:rsidR="00A23B3E" w14:paraId="6FFF2472" w14:textId="77777777" w:rsidTr="00A5626B">
        <w:tc>
          <w:tcPr>
            <w:tcW w:w="0" w:type="auto"/>
            <w:tcBorders>
              <w:top w:val="single" w:sz="4" w:space="0" w:color="00000A"/>
              <w:left w:val="single" w:sz="4" w:space="0" w:color="00000A"/>
              <w:right w:val="single" w:sz="4" w:space="0" w:color="00000A"/>
            </w:tcBorders>
            <w:shd w:val="clear" w:color="auto" w:fill="FFFFFF"/>
          </w:tcPr>
          <w:p w14:paraId="6FFF2470" w14:textId="77777777" w:rsidR="00A23B3E" w:rsidRPr="00A5626B" w:rsidRDefault="00A23B3E">
            <w:pPr>
              <w:pStyle w:val="Text1"/>
              <w:ind w:left="0"/>
              <w:rPr>
                <w:rFonts w:ascii="Arial" w:hAnsi="Arial" w:cs="Arial"/>
                <w:sz w:val="14"/>
                <w:szCs w:val="14"/>
              </w:rPr>
            </w:pPr>
            <w:r>
              <w:rPr>
                <w:rFonts w:ascii="Arial" w:hAnsi="Arial" w:cs="Arial"/>
                <w:sz w:val="14"/>
                <w:szCs w:val="14"/>
              </w:rPr>
              <w:t>Partita IVA, se applicabile:</w:t>
            </w:r>
          </w:p>
        </w:tc>
        <w:tc>
          <w:tcPr>
            <w:tcW w:w="0" w:type="auto"/>
            <w:tcBorders>
              <w:top w:val="single" w:sz="4" w:space="0" w:color="00000A"/>
              <w:left w:val="single" w:sz="4" w:space="0" w:color="00000A"/>
              <w:right w:val="single" w:sz="4" w:space="0" w:color="00000A"/>
            </w:tcBorders>
            <w:shd w:val="clear" w:color="auto" w:fill="FFFFFF"/>
          </w:tcPr>
          <w:p w14:paraId="6FFF2471" w14:textId="77777777" w:rsidR="00A23B3E" w:rsidRPr="00A5626B" w:rsidRDefault="00A23B3E">
            <w:pPr>
              <w:pStyle w:val="Text1"/>
              <w:ind w:left="0"/>
              <w:rPr>
                <w:rFonts w:ascii="Arial" w:hAnsi="Arial" w:cs="Arial"/>
                <w:sz w:val="14"/>
                <w:szCs w:val="14"/>
              </w:rPr>
            </w:pPr>
            <w:r>
              <w:rPr>
                <w:rFonts w:ascii="Arial" w:hAnsi="Arial" w:cs="Arial"/>
                <w:sz w:val="14"/>
                <w:szCs w:val="14"/>
              </w:rPr>
              <w:t>[   ]</w:t>
            </w:r>
          </w:p>
        </w:tc>
      </w:tr>
      <w:tr w:rsidR="00A5626B" w14:paraId="6FFF2475" w14:textId="77777777" w:rsidTr="00A5626B">
        <w:tc>
          <w:tcPr>
            <w:tcW w:w="0" w:type="auto"/>
            <w:tcBorders>
              <w:left w:val="single" w:sz="4" w:space="0" w:color="00000A"/>
              <w:bottom w:val="single" w:sz="4" w:space="0" w:color="00000A"/>
              <w:right w:val="single" w:sz="4" w:space="0" w:color="00000A"/>
            </w:tcBorders>
            <w:shd w:val="clear" w:color="auto" w:fill="FFFFFF"/>
          </w:tcPr>
          <w:p w14:paraId="6FFF2473" w14:textId="77777777" w:rsidR="00A5626B" w:rsidRDefault="00A5626B">
            <w:pPr>
              <w:pStyle w:val="Text1"/>
              <w:ind w:left="0"/>
              <w:rPr>
                <w:rFonts w:ascii="Arial" w:hAnsi="Arial" w:cs="Arial"/>
                <w:sz w:val="14"/>
                <w:szCs w:val="14"/>
              </w:rPr>
            </w:pPr>
            <w:r>
              <w:rPr>
                <w:rFonts w:ascii="Arial" w:hAnsi="Arial" w:cs="Arial"/>
                <w:sz w:val="14"/>
                <w:szCs w:val="14"/>
              </w:rPr>
              <w:t>Se non è applicabile un numero di partita IVA indicare un altro numero di identificazione nazionale, se richiesto e applicabile</w:t>
            </w:r>
          </w:p>
        </w:tc>
        <w:tc>
          <w:tcPr>
            <w:tcW w:w="0" w:type="auto"/>
            <w:tcBorders>
              <w:left w:val="single" w:sz="4" w:space="0" w:color="00000A"/>
              <w:bottom w:val="single" w:sz="4" w:space="0" w:color="00000A"/>
              <w:right w:val="single" w:sz="4" w:space="0" w:color="00000A"/>
            </w:tcBorders>
            <w:shd w:val="clear" w:color="auto" w:fill="FFFFFF"/>
          </w:tcPr>
          <w:p w14:paraId="6FFF2474" w14:textId="77777777" w:rsidR="00A5626B" w:rsidRDefault="00A5626B">
            <w:pPr>
              <w:pStyle w:val="Text1"/>
              <w:ind w:left="0"/>
              <w:rPr>
                <w:rFonts w:ascii="Arial" w:hAnsi="Arial" w:cs="Arial"/>
                <w:sz w:val="14"/>
                <w:szCs w:val="14"/>
              </w:rPr>
            </w:pPr>
            <w:r>
              <w:rPr>
                <w:rFonts w:ascii="Arial" w:hAnsi="Arial" w:cs="Arial"/>
                <w:sz w:val="14"/>
                <w:szCs w:val="14"/>
              </w:rPr>
              <w:t>[   ]</w:t>
            </w:r>
          </w:p>
        </w:tc>
      </w:tr>
      <w:tr w:rsidR="00A23B3E" w14:paraId="6FFF2478" w14:textId="77777777" w:rsidTr="00A5626B">
        <w:tc>
          <w:tcPr>
            <w:tcW w:w="0" w:type="auto"/>
            <w:tcBorders>
              <w:top w:val="single" w:sz="4" w:space="0" w:color="00000A"/>
              <w:left w:val="single" w:sz="4" w:space="0" w:color="00000A"/>
              <w:right w:val="single" w:sz="4" w:space="0" w:color="00000A"/>
            </w:tcBorders>
            <w:shd w:val="clear" w:color="auto" w:fill="FFFFFF"/>
          </w:tcPr>
          <w:p w14:paraId="6FFF2476" w14:textId="77777777" w:rsidR="00A23B3E" w:rsidRDefault="00A23B3E" w:rsidP="00A5626B">
            <w:pPr>
              <w:pStyle w:val="Text1"/>
              <w:spacing w:before="60" w:after="60"/>
              <w:ind w:left="0"/>
            </w:pPr>
            <w:r>
              <w:rPr>
                <w:rFonts w:ascii="Arial" w:hAnsi="Arial" w:cs="Arial"/>
                <w:sz w:val="14"/>
                <w:szCs w:val="14"/>
              </w:rPr>
              <w:t xml:space="preserve">Indirizzo postale: </w:t>
            </w:r>
          </w:p>
        </w:tc>
        <w:tc>
          <w:tcPr>
            <w:tcW w:w="0" w:type="auto"/>
            <w:tcBorders>
              <w:top w:val="single" w:sz="4" w:space="0" w:color="00000A"/>
              <w:left w:val="single" w:sz="4" w:space="0" w:color="00000A"/>
              <w:right w:val="single" w:sz="4" w:space="0" w:color="00000A"/>
            </w:tcBorders>
            <w:shd w:val="clear" w:color="auto" w:fill="FFFFFF"/>
          </w:tcPr>
          <w:p w14:paraId="6FFF2477" w14:textId="77777777" w:rsidR="00A23B3E" w:rsidRDefault="00A23B3E" w:rsidP="00A5626B">
            <w:pPr>
              <w:pStyle w:val="Text1"/>
              <w:spacing w:before="60" w:after="60"/>
              <w:ind w:left="0"/>
            </w:pPr>
            <w:r>
              <w:rPr>
                <w:rFonts w:ascii="Arial" w:hAnsi="Arial" w:cs="Arial"/>
                <w:sz w:val="14"/>
                <w:szCs w:val="14"/>
              </w:rPr>
              <w:t>[……………]</w:t>
            </w:r>
          </w:p>
        </w:tc>
      </w:tr>
      <w:tr w:rsidR="00A23B3E" w14:paraId="6FFF247B" w14:textId="77777777" w:rsidTr="00A5626B">
        <w:tc>
          <w:tcPr>
            <w:tcW w:w="0" w:type="auto"/>
            <w:tcBorders>
              <w:left w:val="single" w:sz="4" w:space="0" w:color="00000A"/>
              <w:right w:val="single" w:sz="4" w:space="0" w:color="00000A"/>
            </w:tcBorders>
            <w:shd w:val="clear" w:color="auto" w:fill="FFFFFF"/>
          </w:tcPr>
          <w:p w14:paraId="6FFF2479" w14:textId="77777777" w:rsidR="00A23B3E" w:rsidRPr="00A5626B" w:rsidRDefault="00A23B3E" w:rsidP="00A5626B">
            <w:pPr>
              <w:pStyle w:val="Text1"/>
              <w:spacing w:before="60" w:after="60"/>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tc>
        <w:tc>
          <w:tcPr>
            <w:tcW w:w="0" w:type="auto"/>
            <w:tcBorders>
              <w:left w:val="single" w:sz="4" w:space="0" w:color="00000A"/>
              <w:right w:val="single" w:sz="4" w:space="0" w:color="00000A"/>
            </w:tcBorders>
            <w:shd w:val="clear" w:color="auto" w:fill="FFFFFF"/>
          </w:tcPr>
          <w:p w14:paraId="6FFF247A" w14:textId="77777777" w:rsidR="00A23B3E" w:rsidRPr="00A5626B" w:rsidRDefault="00A23B3E" w:rsidP="00A5626B">
            <w:pPr>
              <w:pStyle w:val="Text1"/>
              <w:spacing w:before="60" w:after="60"/>
              <w:ind w:left="0"/>
              <w:rPr>
                <w:rFonts w:ascii="Arial" w:hAnsi="Arial" w:cs="Arial"/>
                <w:sz w:val="14"/>
                <w:szCs w:val="14"/>
              </w:rPr>
            </w:pPr>
            <w:r>
              <w:rPr>
                <w:rFonts w:ascii="Arial" w:hAnsi="Arial" w:cs="Arial"/>
                <w:sz w:val="14"/>
                <w:szCs w:val="14"/>
              </w:rPr>
              <w:t>[……………]</w:t>
            </w:r>
          </w:p>
        </w:tc>
      </w:tr>
      <w:tr w:rsidR="00A5626B" w14:paraId="6FFF247E" w14:textId="77777777" w:rsidTr="00A5626B">
        <w:tc>
          <w:tcPr>
            <w:tcW w:w="0" w:type="auto"/>
            <w:tcBorders>
              <w:left w:val="single" w:sz="4" w:space="0" w:color="00000A"/>
              <w:right w:val="single" w:sz="4" w:space="0" w:color="00000A"/>
            </w:tcBorders>
            <w:shd w:val="clear" w:color="auto" w:fill="FFFFFF"/>
          </w:tcPr>
          <w:p w14:paraId="6FFF247C" w14:textId="77777777" w:rsidR="00A5626B" w:rsidRPr="003A443E" w:rsidRDefault="00A5626B" w:rsidP="00A5626B">
            <w:pPr>
              <w:pStyle w:val="Text1"/>
              <w:spacing w:before="60" w:after="60"/>
              <w:ind w:left="0"/>
              <w:rPr>
                <w:rFonts w:ascii="Arial" w:hAnsi="Arial" w:cs="Arial"/>
                <w:color w:val="000000"/>
                <w:sz w:val="14"/>
                <w:szCs w:val="14"/>
              </w:rPr>
            </w:pPr>
            <w:r w:rsidRPr="003A443E">
              <w:rPr>
                <w:rFonts w:ascii="Arial" w:hAnsi="Arial" w:cs="Arial"/>
                <w:color w:val="000000"/>
                <w:sz w:val="14"/>
                <w:szCs w:val="14"/>
              </w:rPr>
              <w:t>Telefono:</w:t>
            </w:r>
          </w:p>
        </w:tc>
        <w:tc>
          <w:tcPr>
            <w:tcW w:w="0" w:type="auto"/>
            <w:tcBorders>
              <w:left w:val="single" w:sz="4" w:space="0" w:color="00000A"/>
              <w:right w:val="single" w:sz="4" w:space="0" w:color="00000A"/>
            </w:tcBorders>
            <w:shd w:val="clear" w:color="auto" w:fill="FFFFFF"/>
          </w:tcPr>
          <w:p w14:paraId="6FFF247D" w14:textId="77777777" w:rsidR="00A5626B" w:rsidRDefault="00A5626B" w:rsidP="00A5626B">
            <w:pPr>
              <w:pStyle w:val="Text1"/>
              <w:spacing w:before="60" w:after="60"/>
              <w:ind w:left="0"/>
              <w:rPr>
                <w:rFonts w:ascii="Arial" w:hAnsi="Arial" w:cs="Arial"/>
                <w:sz w:val="14"/>
                <w:szCs w:val="14"/>
              </w:rPr>
            </w:pPr>
            <w:r>
              <w:rPr>
                <w:rFonts w:ascii="Arial" w:hAnsi="Arial" w:cs="Arial"/>
                <w:sz w:val="14"/>
                <w:szCs w:val="14"/>
              </w:rPr>
              <w:t>[……………]</w:t>
            </w:r>
          </w:p>
        </w:tc>
      </w:tr>
      <w:tr w:rsidR="00A5626B" w14:paraId="6FFF2481" w14:textId="77777777" w:rsidTr="00A5626B">
        <w:tc>
          <w:tcPr>
            <w:tcW w:w="0" w:type="auto"/>
            <w:tcBorders>
              <w:left w:val="single" w:sz="4" w:space="0" w:color="00000A"/>
              <w:right w:val="single" w:sz="4" w:space="0" w:color="00000A"/>
            </w:tcBorders>
            <w:shd w:val="clear" w:color="auto" w:fill="FFFFFF"/>
          </w:tcPr>
          <w:p w14:paraId="6FFF247F" w14:textId="77777777" w:rsidR="00A5626B" w:rsidRPr="003A443E" w:rsidRDefault="00A5626B" w:rsidP="00A5626B">
            <w:pPr>
              <w:pStyle w:val="Text1"/>
              <w:spacing w:before="60" w:after="60"/>
              <w:ind w:left="0"/>
              <w:rPr>
                <w:rFonts w:ascii="Arial" w:hAnsi="Arial" w:cs="Arial"/>
                <w:color w:val="000000"/>
                <w:sz w:val="14"/>
                <w:szCs w:val="14"/>
              </w:rPr>
            </w:pPr>
            <w:r w:rsidRPr="003A443E">
              <w:rPr>
                <w:rFonts w:ascii="Arial" w:hAnsi="Arial" w:cs="Arial"/>
                <w:color w:val="000000"/>
                <w:sz w:val="14"/>
                <w:szCs w:val="14"/>
              </w:rPr>
              <w:t>PEC o e-mail:</w:t>
            </w:r>
          </w:p>
        </w:tc>
        <w:tc>
          <w:tcPr>
            <w:tcW w:w="0" w:type="auto"/>
            <w:tcBorders>
              <w:left w:val="single" w:sz="4" w:space="0" w:color="00000A"/>
              <w:right w:val="single" w:sz="4" w:space="0" w:color="00000A"/>
            </w:tcBorders>
            <w:shd w:val="clear" w:color="auto" w:fill="FFFFFF"/>
          </w:tcPr>
          <w:p w14:paraId="6FFF2480" w14:textId="77777777" w:rsidR="00A5626B" w:rsidRDefault="00A5626B" w:rsidP="00A5626B">
            <w:pPr>
              <w:pStyle w:val="Text1"/>
              <w:spacing w:before="60" w:after="60"/>
              <w:ind w:left="0"/>
              <w:rPr>
                <w:rFonts w:ascii="Arial" w:hAnsi="Arial" w:cs="Arial"/>
                <w:sz w:val="14"/>
                <w:szCs w:val="14"/>
              </w:rPr>
            </w:pPr>
            <w:r>
              <w:rPr>
                <w:rFonts w:ascii="Arial" w:hAnsi="Arial" w:cs="Arial"/>
                <w:sz w:val="14"/>
                <w:szCs w:val="14"/>
              </w:rPr>
              <w:t>[……………]</w:t>
            </w:r>
          </w:p>
        </w:tc>
      </w:tr>
      <w:tr w:rsidR="00A5626B" w14:paraId="6FFF2484" w14:textId="77777777" w:rsidTr="00A5626B">
        <w:tc>
          <w:tcPr>
            <w:tcW w:w="0" w:type="auto"/>
            <w:tcBorders>
              <w:left w:val="single" w:sz="4" w:space="0" w:color="00000A"/>
              <w:bottom w:val="single" w:sz="4" w:space="0" w:color="00000A"/>
              <w:right w:val="single" w:sz="4" w:space="0" w:color="00000A"/>
            </w:tcBorders>
            <w:shd w:val="clear" w:color="auto" w:fill="FFFFFF"/>
          </w:tcPr>
          <w:p w14:paraId="6FFF2482" w14:textId="77777777" w:rsidR="00A5626B" w:rsidRPr="003A443E" w:rsidRDefault="00A5626B" w:rsidP="00A5626B">
            <w:pPr>
              <w:pStyle w:val="Text1"/>
              <w:spacing w:before="60" w:after="60"/>
              <w:ind w:left="0"/>
              <w:rPr>
                <w:rFonts w:ascii="Arial" w:hAnsi="Arial" w:cs="Arial"/>
                <w:color w:val="000000"/>
                <w:sz w:val="14"/>
                <w:szCs w:val="14"/>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left w:val="single" w:sz="4" w:space="0" w:color="00000A"/>
              <w:bottom w:val="single" w:sz="4" w:space="0" w:color="00000A"/>
              <w:right w:val="single" w:sz="4" w:space="0" w:color="00000A"/>
            </w:tcBorders>
            <w:shd w:val="clear" w:color="auto" w:fill="FFFFFF"/>
          </w:tcPr>
          <w:p w14:paraId="6FFF2483" w14:textId="77777777" w:rsidR="00A5626B" w:rsidRDefault="00A5626B" w:rsidP="00A5626B">
            <w:pPr>
              <w:pStyle w:val="Text1"/>
              <w:spacing w:before="60" w:after="60"/>
              <w:ind w:left="0"/>
              <w:rPr>
                <w:rFonts w:ascii="Arial" w:hAnsi="Arial" w:cs="Arial"/>
                <w:sz w:val="14"/>
                <w:szCs w:val="14"/>
              </w:rPr>
            </w:pPr>
            <w:r>
              <w:rPr>
                <w:rFonts w:ascii="Arial" w:hAnsi="Arial" w:cs="Arial"/>
                <w:sz w:val="14"/>
                <w:szCs w:val="14"/>
              </w:rPr>
              <w:t>[……………]</w:t>
            </w:r>
          </w:p>
        </w:tc>
      </w:tr>
      <w:tr w:rsidR="00A23B3E" w14:paraId="6FFF248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FF2485"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FF2486" w14:textId="77777777" w:rsidR="00A23B3E" w:rsidRDefault="00A23B3E">
            <w:pPr>
              <w:pStyle w:val="Text1"/>
              <w:ind w:left="0"/>
            </w:pPr>
            <w:r>
              <w:rPr>
                <w:rFonts w:ascii="Arial" w:hAnsi="Arial" w:cs="Arial"/>
                <w:b/>
                <w:sz w:val="14"/>
                <w:szCs w:val="14"/>
              </w:rPr>
              <w:t>Risposta:</w:t>
            </w:r>
          </w:p>
        </w:tc>
      </w:tr>
      <w:tr w:rsidR="00A23B3E" w14:paraId="6FFF248A" w14:textId="77777777" w:rsidTr="00A5626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FF2488" w14:textId="77777777"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FF2489" w14:textId="77777777" w:rsidR="00A23B3E" w:rsidRDefault="00116492" w:rsidP="00116492">
            <w:pPr>
              <w:pStyle w:val="Text1"/>
              <w:tabs>
                <w:tab w:val="left" w:pos="1527"/>
              </w:tabs>
              <w:ind w:left="0"/>
            </w:pPr>
            <w:r>
              <w:rPr>
                <w:rFonts w:ascii="Arial" w:hAnsi="Arial" w:cs="Arial"/>
                <w:sz w:val="14"/>
                <w:szCs w:val="14"/>
              </w:rPr>
              <w:t>[ ] Sì</w:t>
            </w:r>
            <w:r>
              <w:rPr>
                <w:rFonts w:ascii="Arial" w:hAnsi="Arial" w:cs="Arial"/>
                <w:sz w:val="14"/>
                <w:szCs w:val="14"/>
              </w:rPr>
              <w:tab/>
            </w:r>
            <w:r w:rsidR="00A23B3E">
              <w:rPr>
                <w:rFonts w:ascii="Arial" w:hAnsi="Arial" w:cs="Arial"/>
                <w:sz w:val="14"/>
                <w:szCs w:val="14"/>
              </w:rPr>
              <w:t>[ ] No</w:t>
            </w:r>
          </w:p>
        </w:tc>
      </w:tr>
      <w:tr w:rsidR="00116492" w14:paraId="6FFF248D" w14:textId="77777777" w:rsidTr="00213E9A">
        <w:tc>
          <w:tcPr>
            <w:tcW w:w="0" w:type="auto"/>
            <w:tcBorders>
              <w:top w:val="single" w:sz="4" w:space="0" w:color="00000A"/>
              <w:left w:val="single" w:sz="4" w:space="0" w:color="00000A"/>
              <w:right w:val="single" w:sz="4" w:space="0" w:color="00000A"/>
            </w:tcBorders>
            <w:shd w:val="clear" w:color="auto" w:fill="FFFFFF"/>
          </w:tcPr>
          <w:p w14:paraId="6FFF248B" w14:textId="77777777" w:rsidR="00116492" w:rsidRPr="00A5626B" w:rsidRDefault="00116492" w:rsidP="00A5626B">
            <w:pPr>
              <w:pStyle w:val="Text1"/>
              <w:spacing w:before="0"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tc>
        <w:tc>
          <w:tcPr>
            <w:tcW w:w="0" w:type="auto"/>
            <w:tcBorders>
              <w:top w:val="single" w:sz="4" w:space="0" w:color="00000A"/>
              <w:left w:val="single" w:sz="4" w:space="0" w:color="00000A"/>
              <w:right w:val="single" w:sz="4" w:space="0" w:color="00000A"/>
            </w:tcBorders>
            <w:shd w:val="clear" w:color="auto" w:fill="FFFFFF"/>
          </w:tcPr>
          <w:p w14:paraId="6FFF248C" w14:textId="77777777" w:rsidR="00116492" w:rsidRDefault="00116492" w:rsidP="00213E9A">
            <w:pPr>
              <w:pStyle w:val="Text1"/>
              <w:tabs>
                <w:tab w:val="left" w:pos="1527"/>
              </w:tabs>
              <w:ind w:left="0"/>
            </w:pPr>
            <w:r>
              <w:rPr>
                <w:rFonts w:ascii="Arial" w:hAnsi="Arial" w:cs="Arial"/>
                <w:sz w:val="14"/>
                <w:szCs w:val="14"/>
              </w:rPr>
              <w:t>[ ] Sì</w:t>
            </w:r>
            <w:r>
              <w:rPr>
                <w:rFonts w:ascii="Arial" w:hAnsi="Arial" w:cs="Arial"/>
                <w:sz w:val="14"/>
                <w:szCs w:val="14"/>
              </w:rPr>
              <w:tab/>
              <w:t>[ ] No</w:t>
            </w:r>
          </w:p>
        </w:tc>
      </w:tr>
      <w:tr w:rsidR="00A5626B" w14:paraId="6FFF2490" w14:textId="77777777" w:rsidTr="00A5626B">
        <w:tc>
          <w:tcPr>
            <w:tcW w:w="0" w:type="auto"/>
            <w:tcBorders>
              <w:left w:val="single" w:sz="4" w:space="0" w:color="00000A"/>
              <w:right w:val="single" w:sz="4" w:space="0" w:color="00000A"/>
            </w:tcBorders>
            <w:shd w:val="clear" w:color="auto" w:fill="FFFFFF"/>
          </w:tcPr>
          <w:p w14:paraId="6FFF248E" w14:textId="77777777" w:rsidR="00A5626B" w:rsidRPr="003A443E" w:rsidRDefault="00A5626B" w:rsidP="00150CF2">
            <w:pPr>
              <w:pStyle w:val="Text1"/>
              <w:ind w:left="0"/>
              <w:jc w:val="both"/>
              <w:rPr>
                <w:rFonts w:ascii="Arial" w:hAnsi="Arial" w:cs="Arial"/>
                <w:b/>
                <w:color w:val="000000"/>
                <w:sz w:val="14"/>
                <w:szCs w:val="14"/>
              </w:rPr>
            </w:pPr>
            <w:r w:rsidRPr="003A443E">
              <w:rPr>
                <w:rFonts w:ascii="Arial" w:hAnsi="Arial" w:cs="Arial"/>
                <w:b/>
                <w:color w:val="000000"/>
                <w:sz w:val="14"/>
                <w:szCs w:val="14"/>
              </w:rPr>
              <w:t>In caso affermativo,</w:t>
            </w:r>
          </w:p>
        </w:tc>
        <w:tc>
          <w:tcPr>
            <w:tcW w:w="0" w:type="auto"/>
            <w:tcBorders>
              <w:left w:val="single" w:sz="4" w:space="0" w:color="00000A"/>
              <w:right w:val="single" w:sz="4" w:space="0" w:color="00000A"/>
            </w:tcBorders>
            <w:shd w:val="clear" w:color="auto" w:fill="FFFFFF"/>
          </w:tcPr>
          <w:p w14:paraId="6FFF248F" w14:textId="77777777" w:rsidR="00A5626B" w:rsidRDefault="00A5626B" w:rsidP="00150CF2">
            <w:pPr>
              <w:pStyle w:val="Text1"/>
              <w:ind w:left="0"/>
              <w:rPr>
                <w:rFonts w:ascii="Arial" w:hAnsi="Arial" w:cs="Arial"/>
                <w:sz w:val="14"/>
                <w:szCs w:val="14"/>
              </w:rPr>
            </w:pPr>
          </w:p>
        </w:tc>
      </w:tr>
      <w:tr w:rsidR="00A5626B" w14:paraId="6FFF2493" w14:textId="77777777" w:rsidTr="00A5626B">
        <w:tc>
          <w:tcPr>
            <w:tcW w:w="0" w:type="auto"/>
            <w:tcBorders>
              <w:left w:val="single" w:sz="4" w:space="0" w:color="00000A"/>
              <w:right w:val="single" w:sz="4" w:space="0" w:color="00000A"/>
            </w:tcBorders>
            <w:shd w:val="clear" w:color="auto" w:fill="FFFFFF"/>
          </w:tcPr>
          <w:p w14:paraId="6FFF2491" w14:textId="77777777" w:rsidR="00A5626B" w:rsidRPr="003A443E" w:rsidRDefault="00A5626B" w:rsidP="00A5626B">
            <w:pPr>
              <w:pStyle w:val="Text1"/>
              <w:spacing w:before="0" w:after="0"/>
              <w:ind w:left="0"/>
              <w:jc w:val="both"/>
              <w:rPr>
                <w:rFonts w:ascii="Arial" w:hAnsi="Arial" w:cs="Arial"/>
                <w:b/>
                <w:color w:val="000000"/>
                <w:sz w:val="14"/>
                <w:szCs w:val="14"/>
              </w:rPr>
            </w:pPr>
            <w:r w:rsidRPr="003A443E">
              <w:rPr>
                <w:rFonts w:ascii="Arial" w:hAnsi="Arial" w:cs="Arial"/>
                <w:color w:val="000000"/>
                <w:sz w:val="14"/>
                <w:szCs w:val="14"/>
              </w:rPr>
              <w:t>qual è la percentuale corrispondente di lavoratori con disabilità o svantaggiati?</w:t>
            </w:r>
          </w:p>
        </w:tc>
        <w:tc>
          <w:tcPr>
            <w:tcW w:w="0" w:type="auto"/>
            <w:tcBorders>
              <w:left w:val="single" w:sz="4" w:space="0" w:color="00000A"/>
              <w:right w:val="single" w:sz="4" w:space="0" w:color="00000A"/>
            </w:tcBorders>
            <w:shd w:val="clear" w:color="auto" w:fill="FFFFFF"/>
          </w:tcPr>
          <w:p w14:paraId="6FFF2492" w14:textId="77777777" w:rsidR="00A5626B" w:rsidRDefault="00A5626B" w:rsidP="00A5626B">
            <w:pPr>
              <w:pStyle w:val="Text1"/>
              <w:spacing w:before="0" w:after="0"/>
              <w:ind w:left="0"/>
              <w:rPr>
                <w:rFonts w:ascii="Arial" w:hAnsi="Arial" w:cs="Arial"/>
                <w:sz w:val="14"/>
                <w:szCs w:val="14"/>
              </w:rPr>
            </w:pPr>
            <w:r>
              <w:rPr>
                <w:rFonts w:ascii="Arial" w:hAnsi="Arial" w:cs="Arial"/>
                <w:sz w:val="14"/>
                <w:szCs w:val="14"/>
              </w:rPr>
              <w:t>[……………]</w:t>
            </w:r>
          </w:p>
        </w:tc>
      </w:tr>
      <w:tr w:rsidR="00A5626B" w14:paraId="6FFF2496" w14:textId="77777777" w:rsidTr="00116492">
        <w:tc>
          <w:tcPr>
            <w:tcW w:w="0" w:type="auto"/>
            <w:tcBorders>
              <w:left w:val="single" w:sz="4" w:space="0" w:color="00000A"/>
              <w:bottom w:val="single" w:sz="4" w:space="0" w:color="00000A"/>
              <w:right w:val="single" w:sz="4" w:space="0" w:color="00000A"/>
            </w:tcBorders>
            <w:shd w:val="clear" w:color="auto" w:fill="FFFFFF"/>
          </w:tcPr>
          <w:p w14:paraId="6FFF2494" w14:textId="77777777" w:rsidR="00A5626B" w:rsidRPr="003A443E" w:rsidRDefault="00A5626B" w:rsidP="00150CF2">
            <w:pPr>
              <w:pStyle w:val="Text1"/>
              <w:spacing w:after="0"/>
              <w:ind w:left="0"/>
              <w:jc w:val="both"/>
              <w:rPr>
                <w:rFonts w:ascii="Arial" w:hAnsi="Arial" w:cs="Arial"/>
                <w:b/>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left w:val="single" w:sz="4" w:space="0" w:color="00000A"/>
              <w:bottom w:val="single" w:sz="4" w:space="0" w:color="00000A"/>
              <w:right w:val="single" w:sz="4" w:space="0" w:color="00000A"/>
            </w:tcBorders>
            <w:shd w:val="clear" w:color="auto" w:fill="FFFFFF"/>
          </w:tcPr>
          <w:p w14:paraId="6FFF2495" w14:textId="77777777" w:rsidR="00A5626B" w:rsidRDefault="00A5626B" w:rsidP="00150CF2">
            <w:pPr>
              <w:pStyle w:val="Text1"/>
              <w:spacing w:after="0"/>
              <w:ind w:left="0"/>
              <w:rPr>
                <w:rFonts w:ascii="Arial" w:hAnsi="Arial" w:cs="Arial"/>
                <w:sz w:val="14"/>
                <w:szCs w:val="14"/>
              </w:rPr>
            </w:pPr>
            <w:r>
              <w:rPr>
                <w:rFonts w:ascii="Arial" w:hAnsi="Arial" w:cs="Arial"/>
                <w:sz w:val="14"/>
                <w:szCs w:val="14"/>
              </w:rPr>
              <w:t>[…………....]</w:t>
            </w:r>
          </w:p>
        </w:tc>
      </w:tr>
      <w:tr w:rsidR="00A23B3E" w14:paraId="6FFF2499" w14:textId="77777777" w:rsidTr="00116492">
        <w:tc>
          <w:tcPr>
            <w:tcW w:w="0" w:type="auto"/>
            <w:tcBorders>
              <w:top w:val="single" w:sz="4" w:space="0" w:color="00000A"/>
              <w:left w:val="single" w:sz="4" w:space="0" w:color="00000A"/>
              <w:right w:val="single" w:sz="4" w:space="0" w:color="00000A"/>
            </w:tcBorders>
            <w:shd w:val="clear" w:color="auto" w:fill="FFFFFF"/>
            <w:vAlign w:val="center"/>
          </w:tcPr>
          <w:p w14:paraId="6FFF2497" w14:textId="622AF332" w:rsidR="00A23B3E" w:rsidRPr="003A443E" w:rsidRDefault="00A23B3E" w:rsidP="00CE7C0D">
            <w:pPr>
              <w:pStyle w:val="Text1"/>
              <w:ind w:left="0"/>
              <w:jc w:val="both"/>
              <w:rPr>
                <w:color w:val="000000"/>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tc>
        <w:tc>
          <w:tcPr>
            <w:tcW w:w="0" w:type="auto"/>
            <w:tcBorders>
              <w:top w:val="single" w:sz="4" w:space="0" w:color="00000A"/>
              <w:left w:val="single" w:sz="4" w:space="0" w:color="00000A"/>
              <w:right w:val="single" w:sz="4" w:space="0" w:color="00000A"/>
            </w:tcBorders>
            <w:shd w:val="clear" w:color="auto" w:fill="FFFFFF"/>
            <w:vAlign w:val="center"/>
          </w:tcPr>
          <w:p w14:paraId="6FFF2498" w14:textId="77777777" w:rsidR="00A23B3E" w:rsidRPr="00CE7C0D" w:rsidRDefault="00A23B3E" w:rsidP="00116492">
            <w:pPr>
              <w:pStyle w:val="Text1"/>
              <w:tabs>
                <w:tab w:val="left" w:pos="1246"/>
                <w:tab w:val="left" w:pos="2380"/>
              </w:tabs>
              <w:ind w:left="0"/>
              <w:rPr>
                <w:rFonts w:ascii="Arial" w:hAnsi="Arial" w:cs="Arial"/>
                <w:sz w:val="15"/>
                <w:szCs w:val="15"/>
              </w:rPr>
            </w:pPr>
            <w:r>
              <w:rPr>
                <w:rFonts w:ascii="Arial" w:hAnsi="Arial" w:cs="Arial"/>
                <w:sz w:val="15"/>
                <w:szCs w:val="15"/>
              </w:rPr>
              <w:t xml:space="preserve">[ </w:t>
            </w:r>
            <w:r w:rsidR="00CE7C0D">
              <w:rPr>
                <w:rFonts w:ascii="Arial" w:hAnsi="Arial" w:cs="Arial"/>
                <w:sz w:val="15"/>
                <w:szCs w:val="15"/>
              </w:rPr>
              <w:t>] Sì</w:t>
            </w:r>
            <w:r w:rsidR="00CE7C0D">
              <w:rPr>
                <w:rFonts w:ascii="Arial" w:hAnsi="Arial" w:cs="Arial"/>
                <w:sz w:val="15"/>
                <w:szCs w:val="15"/>
              </w:rPr>
              <w:tab/>
              <w:t>[ ] No</w:t>
            </w:r>
            <w:r w:rsidR="00CE7C0D">
              <w:rPr>
                <w:rFonts w:ascii="Arial" w:hAnsi="Arial" w:cs="Arial"/>
                <w:sz w:val="15"/>
                <w:szCs w:val="15"/>
              </w:rPr>
              <w:tab/>
              <w:t>[ ] Non applicabile</w:t>
            </w:r>
          </w:p>
        </w:tc>
      </w:tr>
      <w:tr w:rsidR="00150CF2" w14:paraId="6FFF249C" w14:textId="77777777" w:rsidTr="00116492">
        <w:tc>
          <w:tcPr>
            <w:tcW w:w="0" w:type="auto"/>
            <w:tcBorders>
              <w:left w:val="single" w:sz="4" w:space="0" w:color="00000A"/>
              <w:right w:val="single" w:sz="4" w:space="0" w:color="00000A"/>
            </w:tcBorders>
            <w:shd w:val="clear" w:color="auto" w:fill="FFFFFF"/>
          </w:tcPr>
          <w:p w14:paraId="6FFF249A" w14:textId="77777777" w:rsidR="00150CF2" w:rsidRPr="003A443E" w:rsidRDefault="00150CF2" w:rsidP="00FB3543">
            <w:pPr>
              <w:pStyle w:val="Text1"/>
              <w:ind w:left="0"/>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tc>
        <w:tc>
          <w:tcPr>
            <w:tcW w:w="0" w:type="auto"/>
            <w:tcBorders>
              <w:left w:val="single" w:sz="4" w:space="0" w:color="00000A"/>
              <w:right w:val="single" w:sz="4" w:space="0" w:color="00000A"/>
            </w:tcBorders>
            <w:shd w:val="clear" w:color="auto" w:fill="FFFFFF"/>
          </w:tcPr>
          <w:p w14:paraId="6FFF249B" w14:textId="77777777" w:rsidR="00150CF2" w:rsidRPr="003A443E" w:rsidRDefault="00150CF2">
            <w:pPr>
              <w:pStyle w:val="Text1"/>
              <w:ind w:left="0"/>
              <w:rPr>
                <w:rFonts w:ascii="Arial" w:hAnsi="Arial" w:cs="Arial"/>
                <w:color w:val="000000"/>
                <w:sz w:val="14"/>
                <w:szCs w:val="14"/>
              </w:rPr>
            </w:pPr>
          </w:p>
        </w:tc>
      </w:tr>
      <w:tr w:rsidR="00150CF2" w14:paraId="6FFF249F" w14:textId="77777777" w:rsidTr="00116492">
        <w:tc>
          <w:tcPr>
            <w:tcW w:w="0" w:type="auto"/>
            <w:tcBorders>
              <w:left w:val="single" w:sz="4" w:space="0" w:color="00000A"/>
              <w:right w:val="single" w:sz="4" w:space="0" w:color="00000A"/>
            </w:tcBorders>
            <w:shd w:val="clear" w:color="auto" w:fill="FFFFFF"/>
          </w:tcPr>
          <w:p w14:paraId="6FFF249D" w14:textId="77777777" w:rsidR="00150CF2" w:rsidRPr="003A443E" w:rsidRDefault="00150CF2" w:rsidP="00150CF2">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tc>
        <w:tc>
          <w:tcPr>
            <w:tcW w:w="0" w:type="auto"/>
            <w:tcBorders>
              <w:left w:val="single" w:sz="4" w:space="0" w:color="00000A"/>
              <w:right w:val="single" w:sz="4" w:space="0" w:color="00000A"/>
            </w:tcBorders>
            <w:shd w:val="clear" w:color="auto" w:fill="FFFFFF"/>
          </w:tcPr>
          <w:p w14:paraId="6FFF249E" w14:textId="77777777" w:rsidR="00150CF2" w:rsidRPr="003A443E" w:rsidRDefault="00150CF2">
            <w:pPr>
              <w:pStyle w:val="Text1"/>
              <w:ind w:left="0"/>
              <w:rPr>
                <w:rFonts w:ascii="Arial" w:hAnsi="Arial" w:cs="Arial"/>
                <w:color w:val="000000"/>
                <w:sz w:val="14"/>
                <w:szCs w:val="14"/>
              </w:rPr>
            </w:pPr>
          </w:p>
        </w:tc>
      </w:tr>
      <w:tr w:rsidR="00150CF2" w14:paraId="6FFF24A2" w14:textId="77777777" w:rsidTr="00116492">
        <w:tc>
          <w:tcPr>
            <w:tcW w:w="0" w:type="auto"/>
            <w:tcBorders>
              <w:left w:val="single" w:sz="4" w:space="0" w:color="00000A"/>
              <w:right w:val="single" w:sz="4" w:space="0" w:color="00000A"/>
            </w:tcBorders>
            <w:shd w:val="clear" w:color="auto" w:fill="FFFFFF"/>
          </w:tcPr>
          <w:p w14:paraId="6FFF24A0" w14:textId="77777777" w:rsidR="00150CF2" w:rsidRPr="00150CF2" w:rsidRDefault="00150CF2" w:rsidP="00150CF2">
            <w:pPr>
              <w:pStyle w:val="Text1"/>
              <w:numPr>
                <w:ilvl w:val="0"/>
                <w:numId w:val="11"/>
              </w:numPr>
              <w:spacing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tc>
        <w:tc>
          <w:tcPr>
            <w:tcW w:w="0" w:type="auto"/>
            <w:tcBorders>
              <w:left w:val="single" w:sz="4" w:space="0" w:color="00000A"/>
              <w:right w:val="single" w:sz="4" w:space="0" w:color="00000A"/>
            </w:tcBorders>
            <w:shd w:val="clear" w:color="auto" w:fill="FFFFFF"/>
          </w:tcPr>
          <w:p w14:paraId="6FFF24A1" w14:textId="77777777" w:rsidR="00150CF2" w:rsidRPr="00150CF2" w:rsidRDefault="00150CF2" w:rsidP="00150CF2">
            <w:pPr>
              <w:pStyle w:val="Text1"/>
              <w:numPr>
                <w:ilvl w:val="0"/>
                <w:numId w:val="17"/>
              </w:numPr>
              <w:spacing w:after="0"/>
              <w:ind w:left="382" w:hanging="382"/>
              <w:rPr>
                <w:rFonts w:ascii="Arial" w:hAnsi="Arial" w:cs="Arial"/>
                <w:color w:val="000000"/>
                <w:sz w:val="14"/>
                <w:szCs w:val="14"/>
              </w:rPr>
            </w:pPr>
            <w:r>
              <w:rPr>
                <w:rFonts w:ascii="Arial" w:hAnsi="Arial" w:cs="Arial"/>
                <w:color w:val="000000"/>
                <w:sz w:val="14"/>
                <w:szCs w:val="14"/>
              </w:rPr>
              <w:t>[………….…]</w:t>
            </w:r>
          </w:p>
        </w:tc>
      </w:tr>
      <w:tr w:rsidR="00150CF2" w14:paraId="6FFF24A6" w14:textId="77777777" w:rsidTr="00116492">
        <w:tc>
          <w:tcPr>
            <w:tcW w:w="0" w:type="auto"/>
            <w:tcBorders>
              <w:left w:val="single" w:sz="4" w:space="0" w:color="00000A"/>
              <w:right w:val="single" w:sz="4" w:space="0" w:color="00000A"/>
            </w:tcBorders>
            <w:shd w:val="clear" w:color="auto" w:fill="FFFFFF"/>
          </w:tcPr>
          <w:p w14:paraId="6FFF24A3" w14:textId="77777777" w:rsidR="00150CF2" w:rsidRPr="00150CF2" w:rsidRDefault="00150CF2" w:rsidP="00150CF2">
            <w:pPr>
              <w:pStyle w:val="Text1"/>
              <w:numPr>
                <w:ilvl w:val="0"/>
                <w:numId w:val="11"/>
              </w:numPr>
              <w:spacing w:after="0"/>
              <w:ind w:left="284" w:hanging="284"/>
              <w:rPr>
                <w:rFonts w:ascii="Arial" w:hAnsi="Arial" w:cs="Arial"/>
                <w:color w:val="000000"/>
                <w:sz w:val="14"/>
                <w:szCs w:val="14"/>
              </w:rPr>
            </w:pPr>
            <w:r w:rsidRPr="003A443E">
              <w:rPr>
                <w:rFonts w:ascii="Arial" w:hAnsi="Arial" w:cs="Arial"/>
                <w:color w:val="000000"/>
                <w:sz w:val="14"/>
                <w:szCs w:val="14"/>
              </w:rPr>
              <w:t>Se il certificato di iscrizione o la certificazione è disponibile elettronicamente, indicare:</w:t>
            </w:r>
          </w:p>
        </w:tc>
        <w:tc>
          <w:tcPr>
            <w:tcW w:w="0" w:type="auto"/>
            <w:tcBorders>
              <w:left w:val="single" w:sz="4" w:space="0" w:color="00000A"/>
              <w:right w:val="single" w:sz="4" w:space="0" w:color="00000A"/>
            </w:tcBorders>
            <w:shd w:val="clear" w:color="auto" w:fill="FFFFFF"/>
          </w:tcPr>
          <w:p w14:paraId="6FFF24A4" w14:textId="77777777" w:rsidR="00150CF2" w:rsidRDefault="00150CF2" w:rsidP="00150CF2">
            <w:pPr>
              <w:pStyle w:val="Text1"/>
              <w:numPr>
                <w:ilvl w:val="0"/>
                <w:numId w:val="17"/>
              </w:numPr>
              <w:spacing w:after="0"/>
              <w:ind w:left="382" w:hanging="382"/>
              <w:rPr>
                <w:rFonts w:ascii="Arial" w:hAnsi="Arial" w:cs="Arial"/>
                <w:color w:val="000000"/>
                <w:sz w:val="14"/>
                <w:szCs w:val="14"/>
              </w:rPr>
            </w:pPr>
            <w:r>
              <w:rPr>
                <w:rFonts w:ascii="Arial" w:hAnsi="Arial" w:cs="Arial"/>
                <w:color w:val="000000"/>
                <w:sz w:val="14"/>
                <w:szCs w:val="14"/>
              </w:rPr>
              <w:t>(indirizzo web, autorità o organismo di emanazione,  riferimento preciso della documentazione):</w:t>
            </w:r>
          </w:p>
          <w:p w14:paraId="6FFF24A5" w14:textId="77777777" w:rsidR="00150CF2" w:rsidRPr="00150CF2" w:rsidRDefault="00150CF2" w:rsidP="00CE7C0D">
            <w:pPr>
              <w:pStyle w:val="Text1"/>
              <w:spacing w:before="0"/>
              <w:ind w:left="396"/>
              <w:rPr>
                <w:rFonts w:ascii="Arial" w:hAnsi="Arial" w:cs="Arial"/>
                <w:color w:val="000000"/>
                <w:sz w:val="14"/>
                <w:szCs w:val="14"/>
                <w:highlight w:val="yellow"/>
              </w:rPr>
            </w:pPr>
            <w:r>
              <w:rPr>
                <w:rFonts w:ascii="Arial" w:hAnsi="Arial" w:cs="Arial"/>
                <w:color w:val="000000"/>
                <w:sz w:val="14"/>
                <w:szCs w:val="14"/>
              </w:rPr>
              <w:t>[………..…][…………][……….…][……….…]</w:t>
            </w:r>
          </w:p>
        </w:tc>
      </w:tr>
      <w:tr w:rsidR="00150CF2" w14:paraId="6FFF24A9" w14:textId="77777777" w:rsidTr="00116492">
        <w:tc>
          <w:tcPr>
            <w:tcW w:w="0" w:type="auto"/>
            <w:tcBorders>
              <w:left w:val="single" w:sz="4" w:space="0" w:color="00000A"/>
              <w:right w:val="single" w:sz="4" w:space="0" w:color="00000A"/>
            </w:tcBorders>
            <w:shd w:val="clear" w:color="auto" w:fill="FFFFFF"/>
          </w:tcPr>
          <w:p w14:paraId="6FFF24A7" w14:textId="77777777" w:rsidR="00CE7C0D" w:rsidRPr="00CE7C0D" w:rsidRDefault="00150CF2" w:rsidP="00CE7C0D">
            <w:pPr>
              <w:pStyle w:val="Text1"/>
              <w:numPr>
                <w:ilvl w:val="0"/>
                <w:numId w:val="11"/>
              </w:numPr>
              <w:spacing w:after="0"/>
              <w:ind w:left="284" w:hanging="284"/>
              <w:rPr>
                <w:rFonts w:ascii="Arial" w:hAnsi="Arial" w:cs="Arial"/>
                <w:color w:val="000000"/>
                <w:sz w:val="14"/>
                <w:szCs w:val="14"/>
              </w:rPr>
            </w:pPr>
            <w:r w:rsidRPr="003A443E">
              <w:rPr>
                <w:rFonts w:ascii="Arial" w:hAnsi="Arial" w:cs="Arial"/>
                <w:color w:val="000000"/>
                <w:sz w:val="14"/>
                <w:szCs w:val="14"/>
              </w:rPr>
              <w:t>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tc>
        <w:tc>
          <w:tcPr>
            <w:tcW w:w="0" w:type="auto"/>
            <w:tcBorders>
              <w:left w:val="single" w:sz="4" w:space="0" w:color="00000A"/>
              <w:right w:val="single" w:sz="4" w:space="0" w:color="00000A"/>
            </w:tcBorders>
            <w:shd w:val="clear" w:color="auto" w:fill="FFFFFF"/>
          </w:tcPr>
          <w:p w14:paraId="6FFF24A8" w14:textId="77777777" w:rsidR="00CE7C0D" w:rsidRPr="00CE7C0D" w:rsidRDefault="00150CF2" w:rsidP="00CE7C0D">
            <w:pPr>
              <w:pStyle w:val="Text1"/>
              <w:numPr>
                <w:ilvl w:val="0"/>
                <w:numId w:val="17"/>
              </w:numPr>
              <w:spacing w:after="0"/>
              <w:ind w:left="382" w:hanging="382"/>
              <w:rPr>
                <w:rFonts w:ascii="Arial" w:hAnsi="Arial" w:cs="Arial"/>
                <w:color w:val="000000"/>
                <w:sz w:val="14"/>
                <w:szCs w:val="14"/>
              </w:rPr>
            </w:pPr>
            <w:r>
              <w:rPr>
                <w:rFonts w:ascii="Arial" w:hAnsi="Arial" w:cs="Arial"/>
                <w:color w:val="000000"/>
                <w:sz w:val="14"/>
                <w:szCs w:val="14"/>
              </w:rPr>
              <w:t>[…………..…]</w:t>
            </w:r>
          </w:p>
        </w:tc>
      </w:tr>
      <w:tr w:rsidR="00150CF2" w14:paraId="6FFF24AC" w14:textId="77777777" w:rsidTr="00116492">
        <w:tc>
          <w:tcPr>
            <w:tcW w:w="0" w:type="auto"/>
            <w:tcBorders>
              <w:left w:val="single" w:sz="4" w:space="0" w:color="00000A"/>
              <w:right w:val="single" w:sz="4" w:space="0" w:color="00000A"/>
            </w:tcBorders>
            <w:shd w:val="clear" w:color="auto" w:fill="FFFFFF"/>
            <w:vAlign w:val="center"/>
          </w:tcPr>
          <w:p w14:paraId="6FFF24AA" w14:textId="77777777" w:rsidR="00150CF2" w:rsidRPr="00CE7C0D" w:rsidRDefault="00CE7C0D" w:rsidP="00CE7C0D">
            <w:pPr>
              <w:pStyle w:val="Text1"/>
              <w:numPr>
                <w:ilvl w:val="0"/>
                <w:numId w:val="11"/>
              </w:numPr>
              <w:spacing w:after="0"/>
              <w:ind w:left="284" w:hanging="284"/>
              <w:rPr>
                <w:rFonts w:ascii="Arial" w:hAnsi="Arial" w:cs="Arial"/>
                <w:color w:val="000000"/>
                <w:sz w:val="14"/>
                <w:szCs w:val="14"/>
              </w:rPr>
            </w:pPr>
            <w:r w:rsidRPr="003A443E">
              <w:rPr>
                <w:rFonts w:ascii="Arial" w:hAnsi="Arial" w:cs="Arial"/>
                <w:color w:val="000000"/>
                <w:sz w:val="14"/>
                <w:szCs w:val="14"/>
              </w:rPr>
              <w:t>L'iscrizione o la certificazione comprende tutti i criteri di selezione richiesti?</w:t>
            </w:r>
          </w:p>
        </w:tc>
        <w:tc>
          <w:tcPr>
            <w:tcW w:w="0" w:type="auto"/>
            <w:tcBorders>
              <w:left w:val="single" w:sz="4" w:space="0" w:color="00000A"/>
              <w:right w:val="single" w:sz="4" w:space="0" w:color="00000A"/>
            </w:tcBorders>
            <w:shd w:val="clear" w:color="auto" w:fill="FFFFFF"/>
            <w:vAlign w:val="center"/>
          </w:tcPr>
          <w:p w14:paraId="6FFF24AB" w14:textId="77777777" w:rsidR="00150CF2" w:rsidRPr="00CE7C0D" w:rsidRDefault="00CE7C0D" w:rsidP="00CE7C0D">
            <w:pPr>
              <w:pStyle w:val="Text1"/>
              <w:numPr>
                <w:ilvl w:val="0"/>
                <w:numId w:val="17"/>
              </w:numPr>
              <w:spacing w:after="0"/>
              <w:ind w:left="382" w:hanging="382"/>
              <w:rPr>
                <w:rFonts w:ascii="Arial" w:hAnsi="Arial" w:cs="Arial"/>
                <w:color w:val="000000"/>
                <w:sz w:val="14"/>
                <w:szCs w:val="14"/>
              </w:rPr>
            </w:pPr>
            <w:r>
              <w:rPr>
                <w:rFonts w:ascii="Arial" w:hAnsi="Arial" w:cs="Arial"/>
                <w:color w:val="000000"/>
                <w:sz w:val="14"/>
                <w:szCs w:val="14"/>
              </w:rPr>
              <w:t xml:space="preserve">[ ] Sì </w:t>
            </w:r>
            <w:r w:rsidR="00116492">
              <w:rPr>
                <w:rFonts w:ascii="Arial" w:hAnsi="Arial" w:cs="Arial"/>
                <w:color w:val="000000"/>
                <w:sz w:val="14"/>
                <w:szCs w:val="14"/>
              </w:rPr>
              <w:tab/>
            </w:r>
            <w:r>
              <w:rPr>
                <w:rFonts w:ascii="Arial" w:hAnsi="Arial" w:cs="Arial"/>
                <w:color w:val="000000"/>
                <w:sz w:val="14"/>
                <w:szCs w:val="14"/>
              </w:rPr>
              <w:t>[ ] No</w:t>
            </w:r>
          </w:p>
        </w:tc>
      </w:tr>
      <w:tr w:rsidR="00150CF2" w14:paraId="6FFF24B1" w14:textId="77777777" w:rsidTr="00116492">
        <w:tc>
          <w:tcPr>
            <w:tcW w:w="0" w:type="auto"/>
            <w:tcBorders>
              <w:left w:val="single" w:sz="4" w:space="0" w:color="00000A"/>
              <w:right w:val="single" w:sz="4" w:space="0" w:color="00000A"/>
            </w:tcBorders>
            <w:shd w:val="clear" w:color="auto" w:fill="FFFFFF"/>
          </w:tcPr>
          <w:p w14:paraId="6FFF24AD" w14:textId="77777777" w:rsidR="00CE7C0D" w:rsidRPr="003A443E" w:rsidRDefault="00CE7C0D" w:rsidP="00213E9A">
            <w:pPr>
              <w:pStyle w:val="Text1"/>
              <w:spacing w:after="0"/>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6FFF24AE" w14:textId="77777777" w:rsidR="00CE7C0D" w:rsidRPr="003A443E" w:rsidRDefault="00CE7C0D" w:rsidP="00213E9A">
            <w:pPr>
              <w:pStyle w:val="Text1"/>
              <w:spacing w:after="0"/>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6FFF24AF" w14:textId="77777777" w:rsidR="00150CF2" w:rsidRPr="003A443E" w:rsidRDefault="00CE7C0D" w:rsidP="00213E9A">
            <w:pPr>
              <w:pStyle w:val="Text1"/>
              <w:spacing w:after="0"/>
              <w:ind w:left="0"/>
              <w:rPr>
                <w:rFonts w:ascii="Arial" w:hAnsi="Arial" w:cs="Arial"/>
                <w:color w:val="000000"/>
                <w:sz w:val="14"/>
                <w:szCs w:val="14"/>
              </w:rPr>
            </w:pPr>
            <w:r w:rsidRPr="003A443E">
              <w:rPr>
                <w:rFonts w:ascii="Arial" w:hAnsi="Arial" w:cs="Arial"/>
                <w:b/>
                <w:i/>
                <w:color w:val="000000"/>
                <w:sz w:val="14"/>
                <w:szCs w:val="14"/>
              </w:rPr>
              <w:lastRenderedPageBreak/>
              <w:t>SOLO se richiesto dal pertinente avviso o bando o dai documenti di gara:</w:t>
            </w:r>
          </w:p>
        </w:tc>
        <w:tc>
          <w:tcPr>
            <w:tcW w:w="0" w:type="auto"/>
            <w:tcBorders>
              <w:left w:val="single" w:sz="4" w:space="0" w:color="00000A"/>
              <w:right w:val="single" w:sz="4" w:space="0" w:color="00000A"/>
            </w:tcBorders>
            <w:shd w:val="clear" w:color="auto" w:fill="FFFFFF"/>
          </w:tcPr>
          <w:p w14:paraId="6FFF24B0" w14:textId="77777777" w:rsidR="00150CF2" w:rsidRPr="003A443E" w:rsidRDefault="00150CF2">
            <w:pPr>
              <w:pStyle w:val="Text1"/>
              <w:ind w:left="0"/>
              <w:rPr>
                <w:rFonts w:ascii="Arial" w:hAnsi="Arial" w:cs="Arial"/>
                <w:color w:val="000000"/>
                <w:sz w:val="14"/>
                <w:szCs w:val="14"/>
              </w:rPr>
            </w:pPr>
          </w:p>
        </w:tc>
      </w:tr>
      <w:tr w:rsidR="00150CF2" w14:paraId="6FFF24B4" w14:textId="77777777" w:rsidTr="001C4776">
        <w:tc>
          <w:tcPr>
            <w:tcW w:w="0" w:type="auto"/>
            <w:tcBorders>
              <w:left w:val="single" w:sz="4" w:space="0" w:color="00000A"/>
              <w:right w:val="single" w:sz="4" w:space="0" w:color="00000A"/>
            </w:tcBorders>
            <w:shd w:val="clear" w:color="auto" w:fill="FFFFFF"/>
          </w:tcPr>
          <w:p w14:paraId="6FFF24B2" w14:textId="77777777" w:rsidR="00150CF2" w:rsidRPr="00CE7C0D" w:rsidRDefault="00CE7C0D" w:rsidP="00CE7C0D">
            <w:pPr>
              <w:pStyle w:val="Text1"/>
              <w:numPr>
                <w:ilvl w:val="0"/>
                <w:numId w:val="11"/>
              </w:numPr>
              <w:spacing w:after="0"/>
              <w:ind w:left="284" w:hanging="284"/>
              <w:rPr>
                <w:rFonts w:ascii="Arial" w:hAnsi="Arial" w:cs="Arial"/>
                <w:color w:val="000000"/>
                <w:sz w:val="14"/>
                <w:szCs w:val="14"/>
              </w:rPr>
            </w:pP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0" w:type="auto"/>
            <w:tcBorders>
              <w:left w:val="single" w:sz="4" w:space="0" w:color="00000A"/>
              <w:right w:val="single" w:sz="4" w:space="0" w:color="00000A"/>
            </w:tcBorders>
            <w:shd w:val="clear" w:color="auto" w:fill="FFFFFF"/>
          </w:tcPr>
          <w:p w14:paraId="6FFF24B3" w14:textId="77777777" w:rsidR="00150CF2" w:rsidRPr="00CE7C0D" w:rsidRDefault="00CE7C0D" w:rsidP="00CE7C0D">
            <w:pPr>
              <w:pStyle w:val="Text1"/>
              <w:numPr>
                <w:ilvl w:val="0"/>
                <w:numId w:val="17"/>
              </w:numPr>
              <w:spacing w:after="0"/>
              <w:ind w:left="382" w:hanging="382"/>
              <w:rPr>
                <w:rFonts w:ascii="Arial" w:hAnsi="Arial" w:cs="Arial"/>
                <w:color w:val="000000"/>
                <w:sz w:val="14"/>
                <w:szCs w:val="14"/>
              </w:rPr>
            </w:pPr>
            <w:r>
              <w:rPr>
                <w:rFonts w:ascii="Arial" w:hAnsi="Arial" w:cs="Arial"/>
                <w:sz w:val="14"/>
                <w:szCs w:val="14"/>
              </w:rPr>
              <w:t>[ ] Sì [ ] No</w:t>
            </w:r>
          </w:p>
        </w:tc>
      </w:tr>
      <w:tr w:rsidR="00150CF2" w14:paraId="6FFF24B8" w14:textId="77777777" w:rsidTr="001C4776">
        <w:tc>
          <w:tcPr>
            <w:tcW w:w="0" w:type="auto"/>
            <w:tcBorders>
              <w:left w:val="single" w:sz="4" w:space="0" w:color="00000A"/>
              <w:bottom w:val="single" w:sz="4" w:space="0" w:color="00000A"/>
              <w:right w:val="single" w:sz="4" w:space="0" w:color="00000A"/>
            </w:tcBorders>
            <w:shd w:val="clear" w:color="auto" w:fill="FFFFFF"/>
          </w:tcPr>
          <w:p w14:paraId="6FFF24B5" w14:textId="77777777" w:rsidR="00150CF2" w:rsidRPr="003A443E" w:rsidRDefault="001C4776" w:rsidP="00FB3543">
            <w:pPr>
              <w:pStyle w:val="Text1"/>
              <w:ind w:left="0"/>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w:t>
            </w:r>
          </w:p>
        </w:tc>
        <w:tc>
          <w:tcPr>
            <w:tcW w:w="0" w:type="auto"/>
            <w:tcBorders>
              <w:left w:val="single" w:sz="4" w:space="0" w:color="00000A"/>
              <w:bottom w:val="single" w:sz="4" w:space="0" w:color="00000A"/>
              <w:right w:val="single" w:sz="4" w:space="0" w:color="00000A"/>
            </w:tcBorders>
            <w:shd w:val="clear" w:color="auto" w:fill="FFFFFF"/>
          </w:tcPr>
          <w:p w14:paraId="6FFF24B6" w14:textId="77777777" w:rsidR="001C4776" w:rsidRDefault="001C4776" w:rsidP="001C4776">
            <w:pPr>
              <w:pStyle w:val="Text1"/>
              <w:ind w:left="0"/>
              <w:rPr>
                <w:rFonts w:ascii="Arial" w:hAnsi="Arial" w:cs="Arial"/>
                <w:sz w:val="14"/>
                <w:szCs w:val="14"/>
              </w:rPr>
            </w:pPr>
            <w:r>
              <w:rPr>
                <w:rFonts w:ascii="Arial" w:hAnsi="Arial" w:cs="Arial"/>
                <w:sz w:val="14"/>
                <w:szCs w:val="14"/>
              </w:rPr>
              <w:t xml:space="preserve">(indirizzo web, autorità o organismo di emanazione, riferimento preciso della documentazione) </w:t>
            </w:r>
          </w:p>
          <w:p w14:paraId="6FFF24B7" w14:textId="77777777" w:rsidR="00150CF2" w:rsidRPr="003A443E" w:rsidRDefault="001C4776" w:rsidP="001C4776">
            <w:pPr>
              <w:pStyle w:val="Text1"/>
              <w:ind w:left="0"/>
              <w:rPr>
                <w:rFonts w:ascii="Arial" w:hAnsi="Arial" w:cs="Arial"/>
                <w:color w:val="000000"/>
                <w:sz w:val="14"/>
                <w:szCs w:val="14"/>
              </w:rPr>
            </w:pPr>
            <w:r>
              <w:rPr>
                <w:rFonts w:ascii="Arial" w:hAnsi="Arial" w:cs="Arial"/>
                <w:sz w:val="14"/>
                <w:szCs w:val="14"/>
              </w:rPr>
              <w:t>[………..…][…………][……….…][……….…]</w:t>
            </w:r>
          </w:p>
        </w:tc>
      </w:tr>
      <w:tr w:rsidR="001C4776" w14:paraId="6FFF24BB" w14:textId="77777777" w:rsidTr="001C4776">
        <w:tc>
          <w:tcPr>
            <w:tcW w:w="0" w:type="auto"/>
            <w:tcBorders>
              <w:top w:val="single" w:sz="4" w:space="0" w:color="00000A"/>
              <w:left w:val="single" w:sz="4" w:space="0" w:color="00000A"/>
              <w:right w:val="single" w:sz="4" w:space="0" w:color="00000A"/>
            </w:tcBorders>
            <w:shd w:val="clear" w:color="auto" w:fill="FFFFFF"/>
          </w:tcPr>
          <w:p w14:paraId="6FFF24B9" w14:textId="77777777" w:rsidR="001C4776" w:rsidRPr="001C4776" w:rsidRDefault="001C4776"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w:t>
            </w:r>
            <w:r>
              <w:rPr>
                <w:rFonts w:ascii="Arial" w:eastAsia="Times New Roman" w:hAnsi="Arial" w:cs="Arial"/>
                <w:bCs/>
                <w:color w:val="000000"/>
                <w:sz w:val="14"/>
                <w:szCs w:val="14"/>
              </w:rPr>
              <w:t xml:space="preserve"> del Codice (settori ordinari)?</w:t>
            </w:r>
          </w:p>
        </w:tc>
        <w:tc>
          <w:tcPr>
            <w:tcW w:w="0" w:type="auto"/>
            <w:tcBorders>
              <w:top w:val="single" w:sz="4" w:space="0" w:color="00000A"/>
              <w:left w:val="single" w:sz="4" w:space="0" w:color="00000A"/>
              <w:right w:val="single" w:sz="4" w:space="0" w:color="00000A"/>
            </w:tcBorders>
            <w:shd w:val="clear" w:color="auto" w:fill="FFFFFF"/>
          </w:tcPr>
          <w:p w14:paraId="6FFF24BA" w14:textId="77777777" w:rsidR="001C4776" w:rsidRDefault="001C4776" w:rsidP="00213E9A">
            <w:pPr>
              <w:pStyle w:val="Text1"/>
              <w:tabs>
                <w:tab w:val="left" w:pos="1527"/>
              </w:tabs>
              <w:ind w:left="0"/>
            </w:pPr>
            <w:r>
              <w:rPr>
                <w:rFonts w:ascii="Arial" w:hAnsi="Arial" w:cs="Arial"/>
                <w:sz w:val="14"/>
                <w:szCs w:val="14"/>
              </w:rPr>
              <w:t>[ ] Sì</w:t>
            </w:r>
            <w:r>
              <w:rPr>
                <w:rFonts w:ascii="Arial" w:hAnsi="Arial" w:cs="Arial"/>
                <w:sz w:val="14"/>
                <w:szCs w:val="14"/>
              </w:rPr>
              <w:tab/>
              <w:t>[ ] No</w:t>
            </w:r>
          </w:p>
        </w:tc>
      </w:tr>
      <w:tr w:rsidR="001C4776" w14:paraId="6FFF24BF" w14:textId="77777777" w:rsidTr="001C4776">
        <w:tc>
          <w:tcPr>
            <w:tcW w:w="0" w:type="auto"/>
            <w:tcBorders>
              <w:left w:val="single" w:sz="4" w:space="0" w:color="00000A"/>
              <w:right w:val="single" w:sz="4" w:space="0" w:color="00000A"/>
            </w:tcBorders>
            <w:shd w:val="clear" w:color="auto" w:fill="FFFFFF"/>
            <w:vAlign w:val="bottom"/>
          </w:tcPr>
          <w:p w14:paraId="6FFF24BC" w14:textId="77777777" w:rsidR="001C4776" w:rsidRPr="003A443E" w:rsidRDefault="001C4776" w:rsidP="001C4776">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6FFF24BD" w14:textId="77777777" w:rsidR="001C4776" w:rsidRPr="001C4776" w:rsidRDefault="001C4776"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tc>
        <w:tc>
          <w:tcPr>
            <w:tcW w:w="0" w:type="auto"/>
            <w:tcBorders>
              <w:left w:val="single" w:sz="4" w:space="0" w:color="00000A"/>
              <w:right w:val="single" w:sz="4" w:space="0" w:color="00000A"/>
            </w:tcBorders>
            <w:shd w:val="clear" w:color="auto" w:fill="FFFFFF"/>
            <w:vAlign w:val="bottom"/>
          </w:tcPr>
          <w:p w14:paraId="6FFF24BE" w14:textId="77777777" w:rsidR="001C4776" w:rsidRDefault="001C4776" w:rsidP="00213E9A">
            <w:pPr>
              <w:pStyle w:val="Text1"/>
              <w:tabs>
                <w:tab w:val="left" w:pos="1527"/>
              </w:tabs>
              <w:ind w:left="0"/>
            </w:pPr>
            <w:r>
              <w:rPr>
                <w:rFonts w:ascii="Arial" w:hAnsi="Arial" w:cs="Arial"/>
                <w:sz w:val="14"/>
                <w:szCs w:val="14"/>
              </w:rPr>
              <w:t>[ ] Sì</w:t>
            </w:r>
            <w:r>
              <w:rPr>
                <w:rFonts w:ascii="Arial" w:hAnsi="Arial" w:cs="Arial"/>
                <w:sz w:val="14"/>
                <w:szCs w:val="14"/>
              </w:rPr>
              <w:tab/>
              <w:t>[ ] No</w:t>
            </w:r>
          </w:p>
        </w:tc>
      </w:tr>
      <w:tr w:rsidR="00150CF2" w14:paraId="6FFF24C2" w14:textId="77777777" w:rsidTr="001C4776">
        <w:tc>
          <w:tcPr>
            <w:tcW w:w="0" w:type="auto"/>
            <w:tcBorders>
              <w:left w:val="single" w:sz="4" w:space="0" w:color="00000A"/>
              <w:right w:val="single" w:sz="4" w:space="0" w:color="00000A"/>
            </w:tcBorders>
            <w:shd w:val="clear" w:color="auto" w:fill="FFFFFF"/>
          </w:tcPr>
          <w:p w14:paraId="6FFF24C0" w14:textId="77777777" w:rsidR="00150CF2" w:rsidRPr="003A443E" w:rsidRDefault="001C4776" w:rsidP="001C4776">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tc>
        <w:tc>
          <w:tcPr>
            <w:tcW w:w="0" w:type="auto"/>
            <w:tcBorders>
              <w:left w:val="single" w:sz="4" w:space="0" w:color="00000A"/>
              <w:right w:val="single" w:sz="4" w:space="0" w:color="00000A"/>
            </w:tcBorders>
            <w:shd w:val="clear" w:color="auto" w:fill="FFFFFF"/>
          </w:tcPr>
          <w:p w14:paraId="6FFF24C1" w14:textId="77777777" w:rsidR="00150CF2" w:rsidRPr="003A443E" w:rsidRDefault="00150CF2">
            <w:pPr>
              <w:pStyle w:val="Text1"/>
              <w:ind w:left="0"/>
              <w:rPr>
                <w:rFonts w:ascii="Arial" w:hAnsi="Arial" w:cs="Arial"/>
                <w:color w:val="000000"/>
                <w:sz w:val="14"/>
                <w:szCs w:val="14"/>
              </w:rPr>
            </w:pPr>
          </w:p>
        </w:tc>
      </w:tr>
      <w:tr w:rsidR="00150CF2" w14:paraId="6FFF24C5" w14:textId="77777777" w:rsidTr="001C4776">
        <w:tc>
          <w:tcPr>
            <w:tcW w:w="0" w:type="auto"/>
            <w:tcBorders>
              <w:left w:val="single" w:sz="4" w:space="0" w:color="00000A"/>
              <w:right w:val="single" w:sz="4" w:space="0" w:color="00000A"/>
            </w:tcBorders>
            <w:shd w:val="clear" w:color="auto" w:fill="FFFFFF"/>
          </w:tcPr>
          <w:p w14:paraId="6FFF24C3" w14:textId="77777777" w:rsidR="001C4776" w:rsidRPr="001C4776" w:rsidRDefault="001C4776" w:rsidP="001C4776">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Indicare gli estremi dell’attestazione (denominazione dell’Organismo di attestazione ovvero Sistema di qualificazione, numero e</w:t>
            </w:r>
            <w:r>
              <w:rPr>
                <w:rFonts w:ascii="Arial" w:hAnsi="Arial" w:cs="Arial"/>
                <w:color w:val="000000"/>
                <w:sz w:val="14"/>
                <w:szCs w:val="14"/>
              </w:rPr>
              <w:t xml:space="preserve"> data dell’attestazione)</w:t>
            </w:r>
          </w:p>
        </w:tc>
        <w:tc>
          <w:tcPr>
            <w:tcW w:w="0" w:type="auto"/>
            <w:tcBorders>
              <w:left w:val="single" w:sz="4" w:space="0" w:color="00000A"/>
              <w:right w:val="single" w:sz="4" w:space="0" w:color="00000A"/>
            </w:tcBorders>
            <w:shd w:val="clear" w:color="auto" w:fill="FFFFFF"/>
          </w:tcPr>
          <w:p w14:paraId="6FFF24C4" w14:textId="77777777" w:rsidR="00150CF2" w:rsidRPr="001C4776" w:rsidRDefault="001C4776" w:rsidP="001C4776">
            <w:pPr>
              <w:pStyle w:val="Text1"/>
              <w:numPr>
                <w:ilvl w:val="0"/>
                <w:numId w:val="18"/>
              </w:numPr>
              <w:tabs>
                <w:tab w:val="clear" w:pos="0"/>
              </w:tabs>
              <w:spacing w:before="0" w:after="0"/>
              <w:ind w:left="254" w:hanging="254"/>
              <w:jc w:val="both"/>
              <w:rPr>
                <w:rFonts w:ascii="Arial" w:hAnsi="Arial" w:cs="Arial"/>
                <w:color w:val="000000"/>
                <w:sz w:val="14"/>
                <w:szCs w:val="14"/>
              </w:rPr>
            </w:pPr>
            <w:r>
              <w:rPr>
                <w:rFonts w:ascii="Arial" w:hAnsi="Arial" w:cs="Arial"/>
                <w:color w:val="000000"/>
                <w:sz w:val="14"/>
                <w:szCs w:val="14"/>
              </w:rPr>
              <w:t>[………….…]</w:t>
            </w:r>
          </w:p>
        </w:tc>
      </w:tr>
      <w:tr w:rsidR="00150CF2" w14:paraId="6FFF24C9" w14:textId="77777777" w:rsidTr="001C4776">
        <w:tc>
          <w:tcPr>
            <w:tcW w:w="0" w:type="auto"/>
            <w:tcBorders>
              <w:left w:val="single" w:sz="4" w:space="0" w:color="00000A"/>
              <w:right w:val="single" w:sz="4" w:space="0" w:color="00000A"/>
            </w:tcBorders>
            <w:shd w:val="clear" w:color="auto" w:fill="FFFFFF"/>
          </w:tcPr>
          <w:p w14:paraId="6FFF24C6" w14:textId="77777777" w:rsidR="00150CF2" w:rsidRPr="001C4776" w:rsidRDefault="001C4776" w:rsidP="0058194B">
            <w:pPr>
              <w:pStyle w:val="Text1"/>
              <w:numPr>
                <w:ilvl w:val="0"/>
                <w:numId w:val="13"/>
              </w:numPr>
              <w:spacing w:after="0"/>
              <w:ind w:left="284" w:hanging="284"/>
              <w:jc w:val="both"/>
              <w:rPr>
                <w:rFonts w:ascii="Arial" w:hAnsi="Arial" w:cs="Arial"/>
                <w:i/>
                <w:color w:val="000000"/>
                <w:sz w:val="14"/>
                <w:szCs w:val="14"/>
              </w:rPr>
            </w:pPr>
            <w:r w:rsidRPr="003A443E">
              <w:rPr>
                <w:rFonts w:ascii="Arial" w:hAnsi="Arial" w:cs="Arial"/>
                <w:color w:val="000000"/>
                <w:sz w:val="14"/>
                <w:szCs w:val="14"/>
              </w:rPr>
              <w:t>Se l’attestazione di qualificazione è disponibile elettronicamente, indicare:</w:t>
            </w:r>
          </w:p>
        </w:tc>
        <w:tc>
          <w:tcPr>
            <w:tcW w:w="0" w:type="auto"/>
            <w:tcBorders>
              <w:left w:val="single" w:sz="4" w:space="0" w:color="00000A"/>
              <w:right w:val="single" w:sz="4" w:space="0" w:color="00000A"/>
            </w:tcBorders>
            <w:shd w:val="clear" w:color="auto" w:fill="FFFFFF"/>
          </w:tcPr>
          <w:p w14:paraId="6FFF24C7" w14:textId="77777777" w:rsidR="001C4776" w:rsidRDefault="001C4776" w:rsidP="0058194B">
            <w:pPr>
              <w:pStyle w:val="Text1"/>
              <w:numPr>
                <w:ilvl w:val="0"/>
                <w:numId w:val="18"/>
              </w:numPr>
              <w:tabs>
                <w:tab w:val="clear" w:pos="0"/>
              </w:tabs>
              <w:spacing w:after="0"/>
              <w:ind w:left="254" w:hanging="254"/>
              <w:jc w:val="both"/>
              <w:rPr>
                <w:rFonts w:ascii="Arial" w:hAnsi="Arial" w:cs="Arial"/>
                <w:color w:val="000000"/>
                <w:sz w:val="14"/>
                <w:szCs w:val="14"/>
              </w:rPr>
            </w:pPr>
            <w:r>
              <w:rPr>
                <w:rFonts w:ascii="Arial" w:hAnsi="Arial" w:cs="Arial"/>
                <w:color w:val="000000"/>
                <w:sz w:val="14"/>
                <w:szCs w:val="14"/>
              </w:rPr>
              <w:t>(</w:t>
            </w:r>
            <w:r w:rsidRPr="001C4776">
              <w:rPr>
                <w:rFonts w:ascii="Arial" w:hAnsi="Arial" w:cs="Arial"/>
                <w:color w:val="000000"/>
                <w:sz w:val="14"/>
                <w:szCs w:val="14"/>
              </w:rPr>
              <w:t>indirizzo web, autorità o organismo di emanazione,  riferimento preciso della documentazione):</w:t>
            </w:r>
          </w:p>
          <w:p w14:paraId="6FFF24C8" w14:textId="77777777" w:rsidR="001C4776" w:rsidRPr="003A443E" w:rsidRDefault="001C4776" w:rsidP="0058194B">
            <w:pPr>
              <w:pStyle w:val="Text1"/>
              <w:spacing w:after="0"/>
              <w:ind w:left="254"/>
              <w:rPr>
                <w:rFonts w:ascii="Arial" w:hAnsi="Arial" w:cs="Arial"/>
                <w:color w:val="000000"/>
                <w:sz w:val="14"/>
                <w:szCs w:val="14"/>
              </w:rPr>
            </w:pPr>
            <w:r w:rsidRPr="003A443E">
              <w:rPr>
                <w:rFonts w:ascii="Arial" w:hAnsi="Arial" w:cs="Arial"/>
                <w:color w:val="000000"/>
                <w:sz w:val="14"/>
                <w:szCs w:val="14"/>
              </w:rPr>
              <w:t>[………..…][…………][……….…][……….…]</w:t>
            </w:r>
          </w:p>
        </w:tc>
      </w:tr>
      <w:tr w:rsidR="00150CF2" w14:paraId="6FFF24CC" w14:textId="77777777" w:rsidTr="001C4776">
        <w:tc>
          <w:tcPr>
            <w:tcW w:w="0" w:type="auto"/>
            <w:tcBorders>
              <w:left w:val="single" w:sz="4" w:space="0" w:color="00000A"/>
              <w:right w:val="single" w:sz="4" w:space="0" w:color="00000A"/>
            </w:tcBorders>
            <w:shd w:val="clear" w:color="auto" w:fill="FFFFFF"/>
          </w:tcPr>
          <w:p w14:paraId="6FFF24CA" w14:textId="77777777" w:rsidR="00150CF2" w:rsidRPr="001C4776" w:rsidRDefault="001C4776" w:rsidP="0058194B">
            <w:pPr>
              <w:pStyle w:val="Text1"/>
              <w:numPr>
                <w:ilvl w:val="0"/>
                <w:numId w:val="13"/>
              </w:numPr>
              <w:spacing w:after="0"/>
              <w:ind w:left="284" w:hanging="284"/>
              <w:jc w:val="both"/>
              <w:rPr>
                <w:rFonts w:ascii="Arial" w:hAnsi="Arial" w:cs="Arial"/>
                <w:i/>
                <w:color w:val="000000"/>
                <w:sz w:val="14"/>
                <w:szCs w:val="14"/>
              </w:rPr>
            </w:pPr>
            <w:r w:rsidRPr="003A443E">
              <w:rPr>
                <w:rFonts w:ascii="Arial" w:hAnsi="Arial" w:cs="Arial"/>
                <w:color w:val="000000"/>
                <w:sz w:val="14"/>
                <w:szCs w:val="14"/>
              </w:rPr>
              <w:t>Indicare, se pertinente, le categorie di qualificazione alla quale si riferisce l’attestazione:</w:t>
            </w:r>
          </w:p>
        </w:tc>
        <w:tc>
          <w:tcPr>
            <w:tcW w:w="0" w:type="auto"/>
            <w:tcBorders>
              <w:left w:val="single" w:sz="4" w:space="0" w:color="00000A"/>
              <w:right w:val="single" w:sz="4" w:space="0" w:color="00000A"/>
            </w:tcBorders>
            <w:shd w:val="clear" w:color="auto" w:fill="FFFFFF"/>
          </w:tcPr>
          <w:p w14:paraId="6FFF24CB" w14:textId="77777777" w:rsidR="00150CF2" w:rsidRPr="001C4776" w:rsidRDefault="001C4776" w:rsidP="0058194B">
            <w:pPr>
              <w:pStyle w:val="Text1"/>
              <w:numPr>
                <w:ilvl w:val="0"/>
                <w:numId w:val="18"/>
              </w:numPr>
              <w:tabs>
                <w:tab w:val="clear" w:pos="0"/>
              </w:tabs>
              <w:spacing w:after="0"/>
              <w:ind w:left="254" w:hanging="254"/>
              <w:jc w:val="both"/>
              <w:rPr>
                <w:rFonts w:ascii="Arial" w:hAnsi="Arial" w:cs="Arial"/>
                <w:color w:val="000000"/>
                <w:sz w:val="14"/>
                <w:szCs w:val="14"/>
              </w:rPr>
            </w:pPr>
            <w:r w:rsidRPr="003A443E">
              <w:rPr>
                <w:rFonts w:ascii="Arial" w:hAnsi="Arial" w:cs="Arial"/>
                <w:color w:val="000000"/>
                <w:sz w:val="14"/>
                <w:szCs w:val="14"/>
              </w:rPr>
              <w:t>[…………..…]</w:t>
            </w:r>
          </w:p>
        </w:tc>
      </w:tr>
      <w:tr w:rsidR="00150CF2" w14:paraId="6FFF24CF" w14:textId="77777777" w:rsidTr="001C4776">
        <w:tc>
          <w:tcPr>
            <w:tcW w:w="0" w:type="auto"/>
            <w:tcBorders>
              <w:left w:val="single" w:sz="4" w:space="0" w:color="00000A"/>
              <w:bottom w:val="single" w:sz="4" w:space="0" w:color="00000A"/>
              <w:right w:val="single" w:sz="4" w:space="0" w:color="00000A"/>
            </w:tcBorders>
            <w:shd w:val="clear" w:color="auto" w:fill="FFFFFF"/>
          </w:tcPr>
          <w:p w14:paraId="6FFF24CD" w14:textId="77777777" w:rsidR="00150CF2" w:rsidRPr="003A443E" w:rsidRDefault="001C4776" w:rsidP="0058194B">
            <w:pPr>
              <w:pStyle w:val="Text1"/>
              <w:numPr>
                <w:ilvl w:val="0"/>
                <w:numId w:val="13"/>
              </w:numPr>
              <w:spacing w:after="0"/>
              <w:ind w:left="284" w:hanging="284"/>
              <w:jc w:val="both"/>
              <w:rPr>
                <w:rFonts w:ascii="Arial" w:hAnsi="Arial" w:cs="Arial"/>
                <w:color w:val="000000"/>
                <w:sz w:val="14"/>
                <w:szCs w:val="14"/>
              </w:rPr>
            </w:pPr>
            <w:r w:rsidRPr="003A443E">
              <w:rPr>
                <w:rFonts w:ascii="Arial" w:hAnsi="Arial" w:cs="Arial"/>
                <w:color w:val="000000"/>
                <w:sz w:val="14"/>
                <w:szCs w:val="14"/>
              </w:rPr>
              <w:t>L'attestazione di qualificazione comprende tutti i criteri di selezione richiesti?</w:t>
            </w:r>
          </w:p>
        </w:tc>
        <w:tc>
          <w:tcPr>
            <w:tcW w:w="0" w:type="auto"/>
            <w:tcBorders>
              <w:left w:val="single" w:sz="4" w:space="0" w:color="00000A"/>
              <w:bottom w:val="single" w:sz="4" w:space="0" w:color="00000A"/>
              <w:right w:val="single" w:sz="4" w:space="0" w:color="00000A"/>
            </w:tcBorders>
            <w:shd w:val="clear" w:color="auto" w:fill="FFFFFF"/>
          </w:tcPr>
          <w:p w14:paraId="6FFF24CE" w14:textId="77777777" w:rsidR="00150CF2" w:rsidRPr="001C4776" w:rsidRDefault="001C4776" w:rsidP="0058194B">
            <w:pPr>
              <w:pStyle w:val="Text1"/>
              <w:numPr>
                <w:ilvl w:val="0"/>
                <w:numId w:val="18"/>
              </w:numPr>
              <w:tabs>
                <w:tab w:val="clear" w:pos="0"/>
                <w:tab w:val="left" w:pos="1454"/>
              </w:tabs>
              <w:spacing w:after="100" w:afterAutospacing="1"/>
              <w:ind w:left="254" w:hanging="254"/>
              <w:jc w:val="both"/>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tc>
      </w:tr>
      <w:tr w:rsidR="001F35A9" w14:paraId="6FFF24D1"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6FFF24D0"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6FFF24D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FF24D2"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FF24D3" w14:textId="77777777" w:rsidR="00A23B3E" w:rsidRDefault="00A23B3E">
            <w:pPr>
              <w:pStyle w:val="Text1"/>
              <w:ind w:left="0"/>
            </w:pPr>
            <w:r>
              <w:rPr>
                <w:rFonts w:ascii="Arial" w:hAnsi="Arial" w:cs="Arial"/>
                <w:b/>
                <w:sz w:val="15"/>
                <w:szCs w:val="15"/>
              </w:rPr>
              <w:t>Risposta:</w:t>
            </w:r>
          </w:p>
        </w:tc>
      </w:tr>
      <w:tr w:rsidR="0058194B" w14:paraId="6FFF24D7" w14:textId="77777777" w:rsidTr="00213E9A">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FF24D5" w14:textId="77777777" w:rsidR="0058194B" w:rsidRDefault="0058194B">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vAlign w:val="bottom"/>
          </w:tcPr>
          <w:p w14:paraId="6FFF24D6" w14:textId="77777777" w:rsidR="0058194B" w:rsidRDefault="0058194B" w:rsidP="00213E9A">
            <w:pPr>
              <w:pStyle w:val="Text1"/>
              <w:tabs>
                <w:tab w:val="left" w:pos="1527"/>
              </w:tabs>
              <w:ind w:left="0"/>
            </w:pPr>
            <w:r>
              <w:rPr>
                <w:rFonts w:ascii="Arial" w:hAnsi="Arial" w:cs="Arial"/>
                <w:sz w:val="14"/>
                <w:szCs w:val="14"/>
              </w:rPr>
              <w:t>[ ] Sì</w:t>
            </w:r>
            <w:r>
              <w:rPr>
                <w:rFonts w:ascii="Arial" w:hAnsi="Arial" w:cs="Arial"/>
                <w:sz w:val="14"/>
                <w:szCs w:val="14"/>
              </w:rPr>
              <w:tab/>
              <w:t>[ ] No</w:t>
            </w:r>
          </w:p>
        </w:tc>
      </w:tr>
      <w:tr w:rsidR="00A23B3E" w14:paraId="6FFF24D9" w14:textId="77777777" w:rsidTr="00EF5E6A">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FFF24D8"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6FFF24DC" w14:textId="77777777" w:rsidTr="00EF5E6A">
        <w:tc>
          <w:tcPr>
            <w:tcW w:w="0" w:type="auto"/>
            <w:tcBorders>
              <w:top w:val="single" w:sz="4" w:space="0" w:color="00000A"/>
              <w:left w:val="single" w:sz="4" w:space="0" w:color="00000A"/>
              <w:right w:val="single" w:sz="4" w:space="0" w:color="00000A"/>
            </w:tcBorders>
            <w:shd w:val="clear" w:color="auto" w:fill="FFFFFF"/>
          </w:tcPr>
          <w:p w14:paraId="6FFF24DA" w14:textId="77777777" w:rsidR="00A23B3E" w:rsidRPr="0058194B" w:rsidRDefault="00A23B3E" w:rsidP="0058194B">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0058194B">
              <w:rPr>
                <w:rFonts w:ascii="Arial" w:hAnsi="Arial" w:cs="Arial"/>
                <w:color w:val="000000"/>
                <w:sz w:val="15"/>
                <w:szCs w:val="15"/>
              </w:rPr>
              <w:t>:</w:t>
            </w:r>
          </w:p>
        </w:tc>
        <w:tc>
          <w:tcPr>
            <w:tcW w:w="0" w:type="auto"/>
            <w:tcBorders>
              <w:top w:val="single" w:sz="4" w:space="0" w:color="00000A"/>
              <w:left w:val="single" w:sz="4" w:space="0" w:color="00000A"/>
              <w:right w:val="single" w:sz="4" w:space="0" w:color="00000A"/>
            </w:tcBorders>
            <w:shd w:val="clear" w:color="auto" w:fill="FFFFFF"/>
          </w:tcPr>
          <w:p w14:paraId="6FFF24DB" w14:textId="77777777" w:rsidR="00A23B3E" w:rsidRPr="003A443E" w:rsidRDefault="00A23B3E">
            <w:pPr>
              <w:pStyle w:val="Text1"/>
              <w:spacing w:before="0" w:after="0"/>
              <w:ind w:left="0"/>
              <w:rPr>
                <w:color w:val="000000"/>
              </w:rPr>
            </w:pPr>
          </w:p>
        </w:tc>
      </w:tr>
      <w:tr w:rsidR="0058194B" w14:paraId="6FFF24DF" w14:textId="77777777" w:rsidTr="00EF5E6A">
        <w:tc>
          <w:tcPr>
            <w:tcW w:w="0" w:type="auto"/>
            <w:tcBorders>
              <w:left w:val="single" w:sz="4" w:space="0" w:color="00000A"/>
              <w:right w:val="single" w:sz="4" w:space="0" w:color="00000A"/>
            </w:tcBorders>
            <w:shd w:val="clear" w:color="auto" w:fill="FFFFFF"/>
          </w:tcPr>
          <w:p w14:paraId="6FFF24DD" w14:textId="77777777" w:rsidR="0058194B" w:rsidRPr="0058194B" w:rsidRDefault="0058194B" w:rsidP="0058194B">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Codice  (capofila, responsabile di compiti </w:t>
            </w:r>
            <w:proofErr w:type="spellStart"/>
            <w:r w:rsidRPr="003A443E">
              <w:rPr>
                <w:rFonts w:ascii="Arial" w:hAnsi="Arial" w:cs="Arial"/>
                <w:color w:val="000000"/>
                <w:sz w:val="14"/>
                <w:szCs w:val="14"/>
              </w:rPr>
              <w:t>specifici,ecc</w:t>
            </w:r>
            <w:proofErr w:type="spellEnd"/>
            <w:r w:rsidRPr="003A443E">
              <w:rPr>
                <w:rFonts w:ascii="Arial" w:hAnsi="Arial" w:cs="Arial"/>
                <w:color w:val="000000"/>
                <w:sz w:val="14"/>
                <w:szCs w:val="14"/>
              </w:rPr>
              <w:t>.):</w:t>
            </w:r>
          </w:p>
        </w:tc>
        <w:tc>
          <w:tcPr>
            <w:tcW w:w="0" w:type="auto"/>
            <w:tcBorders>
              <w:left w:val="single" w:sz="4" w:space="0" w:color="00000A"/>
              <w:right w:val="single" w:sz="4" w:space="0" w:color="00000A"/>
            </w:tcBorders>
            <w:shd w:val="clear" w:color="auto" w:fill="FFFFFF"/>
          </w:tcPr>
          <w:p w14:paraId="6FFF24DE" w14:textId="77777777" w:rsidR="0058194B" w:rsidRPr="00EF5E6A" w:rsidRDefault="0058194B" w:rsidP="00EF5E6A">
            <w:pPr>
              <w:pStyle w:val="Text1"/>
              <w:numPr>
                <w:ilvl w:val="0"/>
                <w:numId w:val="19"/>
              </w:numPr>
              <w:spacing w:after="0"/>
              <w:ind w:left="254" w:hanging="254"/>
              <w:jc w:val="both"/>
              <w:rPr>
                <w:rFonts w:ascii="Arial" w:hAnsi="Arial" w:cs="Arial"/>
                <w:color w:val="000000"/>
                <w:sz w:val="15"/>
                <w:szCs w:val="15"/>
              </w:rPr>
            </w:pPr>
            <w:r w:rsidRPr="003A443E">
              <w:rPr>
                <w:rFonts w:ascii="Arial" w:hAnsi="Arial" w:cs="Arial"/>
                <w:color w:val="000000"/>
                <w:sz w:val="15"/>
                <w:szCs w:val="15"/>
              </w:rPr>
              <w:t>[…………..…]</w:t>
            </w:r>
          </w:p>
        </w:tc>
      </w:tr>
      <w:tr w:rsidR="0058194B" w14:paraId="6FFF24E2" w14:textId="77777777" w:rsidTr="00EF5E6A">
        <w:tc>
          <w:tcPr>
            <w:tcW w:w="0" w:type="auto"/>
            <w:tcBorders>
              <w:left w:val="single" w:sz="4" w:space="0" w:color="00000A"/>
              <w:right w:val="single" w:sz="4" w:space="0" w:color="00000A"/>
            </w:tcBorders>
            <w:shd w:val="clear" w:color="auto" w:fill="FFFFFF"/>
          </w:tcPr>
          <w:p w14:paraId="6FFF24E0" w14:textId="77777777" w:rsidR="0058194B" w:rsidRPr="0058194B" w:rsidRDefault="0058194B" w:rsidP="0058194B">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Indicare gli altri operatori economici che compartecipano alla procedura di appalto:</w:t>
            </w:r>
          </w:p>
        </w:tc>
        <w:tc>
          <w:tcPr>
            <w:tcW w:w="0" w:type="auto"/>
            <w:tcBorders>
              <w:left w:val="single" w:sz="4" w:space="0" w:color="00000A"/>
              <w:right w:val="single" w:sz="4" w:space="0" w:color="00000A"/>
            </w:tcBorders>
            <w:shd w:val="clear" w:color="auto" w:fill="FFFFFF"/>
          </w:tcPr>
          <w:p w14:paraId="6FFF24E1" w14:textId="77777777" w:rsidR="0058194B" w:rsidRPr="0058194B" w:rsidRDefault="0058194B" w:rsidP="0058194B">
            <w:pPr>
              <w:pStyle w:val="Text1"/>
              <w:numPr>
                <w:ilvl w:val="0"/>
                <w:numId w:val="19"/>
              </w:numPr>
              <w:spacing w:after="0"/>
              <w:ind w:left="254" w:hanging="254"/>
              <w:jc w:val="both"/>
              <w:rPr>
                <w:rFonts w:ascii="Arial" w:hAnsi="Arial" w:cs="Arial"/>
                <w:color w:val="000000"/>
                <w:sz w:val="15"/>
                <w:szCs w:val="15"/>
              </w:rPr>
            </w:pPr>
            <w:r w:rsidRPr="003A443E">
              <w:rPr>
                <w:rFonts w:ascii="Arial" w:hAnsi="Arial" w:cs="Arial"/>
                <w:color w:val="000000"/>
                <w:sz w:val="15"/>
                <w:szCs w:val="15"/>
              </w:rPr>
              <w:t>[…………..…]</w:t>
            </w:r>
          </w:p>
        </w:tc>
      </w:tr>
      <w:tr w:rsidR="0058194B" w14:paraId="6FFF24E5" w14:textId="77777777" w:rsidTr="00EF5E6A">
        <w:tc>
          <w:tcPr>
            <w:tcW w:w="0" w:type="auto"/>
            <w:tcBorders>
              <w:left w:val="single" w:sz="4" w:space="0" w:color="00000A"/>
              <w:right w:val="single" w:sz="4" w:space="0" w:color="00000A"/>
            </w:tcBorders>
            <w:shd w:val="clear" w:color="auto" w:fill="FFFFFF"/>
          </w:tcPr>
          <w:p w14:paraId="6FFF24E3" w14:textId="77777777" w:rsidR="0058194B" w:rsidRPr="0058194B" w:rsidRDefault="0058194B" w:rsidP="0058194B">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Se pertinente, indicare il nome del raggruppamento partecipante:</w:t>
            </w:r>
          </w:p>
        </w:tc>
        <w:tc>
          <w:tcPr>
            <w:tcW w:w="0" w:type="auto"/>
            <w:tcBorders>
              <w:left w:val="single" w:sz="4" w:space="0" w:color="00000A"/>
              <w:right w:val="single" w:sz="4" w:space="0" w:color="00000A"/>
            </w:tcBorders>
            <w:shd w:val="clear" w:color="auto" w:fill="FFFFFF"/>
          </w:tcPr>
          <w:p w14:paraId="6FFF24E4" w14:textId="77777777" w:rsidR="0058194B" w:rsidRPr="00EF5E6A" w:rsidRDefault="0058194B" w:rsidP="00EF5E6A">
            <w:pPr>
              <w:pStyle w:val="Text1"/>
              <w:numPr>
                <w:ilvl w:val="0"/>
                <w:numId w:val="19"/>
              </w:numPr>
              <w:spacing w:after="0"/>
              <w:ind w:left="254" w:hanging="254"/>
              <w:jc w:val="both"/>
              <w:rPr>
                <w:rFonts w:ascii="Arial" w:hAnsi="Arial" w:cs="Arial"/>
                <w:color w:val="000000"/>
                <w:sz w:val="15"/>
                <w:szCs w:val="15"/>
              </w:rPr>
            </w:pPr>
            <w:r w:rsidRPr="003A443E">
              <w:rPr>
                <w:rFonts w:ascii="Arial" w:hAnsi="Arial" w:cs="Arial"/>
                <w:color w:val="000000"/>
                <w:sz w:val="15"/>
                <w:szCs w:val="15"/>
              </w:rPr>
              <w:t>[…………..…]</w:t>
            </w:r>
          </w:p>
        </w:tc>
      </w:tr>
      <w:tr w:rsidR="0058194B" w14:paraId="6FFF24E8" w14:textId="77777777" w:rsidTr="00EF5E6A">
        <w:tc>
          <w:tcPr>
            <w:tcW w:w="0" w:type="auto"/>
            <w:tcBorders>
              <w:left w:val="single" w:sz="4" w:space="0" w:color="00000A"/>
              <w:bottom w:val="single" w:sz="4" w:space="0" w:color="00000A"/>
              <w:right w:val="single" w:sz="4" w:space="0" w:color="00000A"/>
            </w:tcBorders>
            <w:shd w:val="clear" w:color="auto" w:fill="FFFFFF"/>
          </w:tcPr>
          <w:p w14:paraId="6FFF24E6" w14:textId="77777777" w:rsidR="0058194B" w:rsidRPr="00EF5E6A" w:rsidRDefault="0058194B" w:rsidP="00EF5E6A">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left w:val="single" w:sz="4" w:space="0" w:color="00000A"/>
              <w:bottom w:val="single" w:sz="4" w:space="0" w:color="00000A"/>
              <w:right w:val="single" w:sz="4" w:space="0" w:color="00000A"/>
            </w:tcBorders>
            <w:shd w:val="clear" w:color="auto" w:fill="FFFFFF"/>
          </w:tcPr>
          <w:p w14:paraId="6FFF24E7" w14:textId="77777777" w:rsidR="0058194B" w:rsidRPr="0058194B" w:rsidRDefault="0058194B" w:rsidP="0058194B">
            <w:pPr>
              <w:pStyle w:val="Text1"/>
              <w:numPr>
                <w:ilvl w:val="0"/>
                <w:numId w:val="19"/>
              </w:numPr>
              <w:spacing w:after="0"/>
              <w:ind w:left="254" w:hanging="254"/>
              <w:jc w:val="both"/>
              <w:rPr>
                <w:rFonts w:ascii="Arial" w:hAnsi="Arial" w:cs="Arial"/>
                <w:color w:val="000000"/>
                <w:sz w:val="15"/>
                <w:szCs w:val="15"/>
              </w:rPr>
            </w:pPr>
            <w:r w:rsidRPr="003A443E">
              <w:rPr>
                <w:rFonts w:ascii="Arial" w:hAnsi="Arial" w:cs="Arial"/>
                <w:color w:val="000000"/>
                <w:sz w:val="15"/>
                <w:szCs w:val="15"/>
              </w:rPr>
              <w:t>[…………..…]</w:t>
            </w:r>
          </w:p>
        </w:tc>
      </w:tr>
      <w:tr w:rsidR="00A23B3E" w14:paraId="6FFF24E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FF24E9"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FF24EA" w14:textId="77777777" w:rsidR="00A23B3E" w:rsidRDefault="00A23B3E">
            <w:pPr>
              <w:pStyle w:val="Text1"/>
              <w:ind w:left="0"/>
            </w:pPr>
            <w:r>
              <w:rPr>
                <w:rFonts w:ascii="Arial" w:hAnsi="Arial" w:cs="Arial"/>
                <w:b/>
                <w:sz w:val="15"/>
                <w:szCs w:val="15"/>
              </w:rPr>
              <w:t>Risposta:</w:t>
            </w:r>
          </w:p>
        </w:tc>
      </w:tr>
      <w:tr w:rsidR="00A23B3E" w14:paraId="6FFF24E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FF24EC" w14:textId="77777777" w:rsidR="00A23B3E" w:rsidRPr="00794F34" w:rsidRDefault="00A23B3E">
            <w:pPr>
              <w:pStyle w:val="Text1"/>
              <w:spacing w:after="0"/>
              <w:ind w:left="0"/>
            </w:pPr>
            <w:r w:rsidRPr="00794F34">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FF24ED" w14:textId="77777777" w:rsidR="00A23B3E" w:rsidRDefault="00A23B3E">
            <w:pPr>
              <w:pStyle w:val="Text1"/>
              <w:ind w:left="0"/>
            </w:pPr>
            <w:r w:rsidRPr="00794F34">
              <w:rPr>
                <w:rFonts w:ascii="Arial" w:hAnsi="Arial" w:cs="Arial"/>
                <w:sz w:val="15"/>
                <w:szCs w:val="15"/>
              </w:rPr>
              <w:t>[   ]</w:t>
            </w:r>
          </w:p>
        </w:tc>
      </w:tr>
    </w:tbl>
    <w:p w14:paraId="6FFF24EF" w14:textId="77777777" w:rsidR="00A23B3E" w:rsidRPr="00AA5F93" w:rsidRDefault="00A23B3E">
      <w:pPr>
        <w:pStyle w:val="SectionTitle"/>
        <w:spacing w:before="0" w:after="0"/>
        <w:jc w:val="both"/>
        <w:rPr>
          <w:rFonts w:ascii="Arial" w:hAnsi="Arial" w:cs="Arial"/>
          <w:b w:val="0"/>
          <w:caps/>
          <w:sz w:val="10"/>
          <w:szCs w:val="10"/>
        </w:rPr>
      </w:pPr>
    </w:p>
    <w:p w14:paraId="6FFF24F0" w14:textId="77777777" w:rsidR="00A23B3E" w:rsidRPr="00AA5F93" w:rsidRDefault="00A23B3E">
      <w:pPr>
        <w:pStyle w:val="SectionTitle"/>
        <w:spacing w:before="0" w:after="0"/>
        <w:jc w:val="both"/>
        <w:rPr>
          <w:rFonts w:ascii="Arial" w:hAnsi="Arial" w:cs="Arial"/>
          <w:b w:val="0"/>
          <w:caps/>
          <w:sz w:val="12"/>
          <w:szCs w:val="12"/>
        </w:rPr>
      </w:pPr>
    </w:p>
    <w:p w14:paraId="6FFF24F1"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6FFF24F2"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FFF24F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4F3"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4F4" w14:textId="77777777" w:rsidR="00A23B3E" w:rsidRDefault="00A23B3E">
            <w:r>
              <w:rPr>
                <w:rFonts w:ascii="Arial" w:hAnsi="Arial" w:cs="Arial"/>
                <w:b/>
                <w:sz w:val="15"/>
                <w:szCs w:val="15"/>
              </w:rPr>
              <w:t>Risposta:</w:t>
            </w:r>
          </w:p>
        </w:tc>
      </w:tr>
      <w:tr w:rsidR="00A23B3E" w14:paraId="6FFF24F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4F6" w14:textId="77777777" w:rsidR="00A23B3E" w:rsidRDefault="00CD4107" w:rsidP="00CD4107">
            <w:pPr>
              <w:spacing w:before="40" w:after="40"/>
            </w:pPr>
            <w:r>
              <w:rPr>
                <w:rFonts w:ascii="Arial" w:hAnsi="Arial" w:cs="Arial"/>
                <w:sz w:val="14"/>
                <w:szCs w:val="14"/>
              </w:rPr>
              <w:t>Nome completo;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4F7" w14:textId="77777777" w:rsidR="00A23B3E" w:rsidRDefault="00CD4107" w:rsidP="00CD4107">
            <w:pPr>
              <w:spacing w:after="0"/>
            </w:pPr>
            <w:r>
              <w:rPr>
                <w:rFonts w:ascii="Arial" w:hAnsi="Arial" w:cs="Arial"/>
                <w:sz w:val="14"/>
                <w:szCs w:val="14"/>
              </w:rPr>
              <w:t>[…………….];</w:t>
            </w:r>
          </w:p>
        </w:tc>
      </w:tr>
      <w:tr w:rsidR="00CD4107" w14:paraId="6FFF24F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4F9" w14:textId="77777777" w:rsidR="00CD4107" w:rsidRDefault="00CD4107">
            <w:pPr>
              <w:spacing w:before="40" w:after="40"/>
              <w:rPr>
                <w:rFonts w:ascii="Arial" w:hAnsi="Arial" w:cs="Arial"/>
                <w:sz w:val="14"/>
                <w:szCs w:val="14"/>
              </w:rPr>
            </w:pPr>
            <w:r>
              <w:rPr>
                <w:rFonts w:ascii="Arial" w:hAnsi="Arial" w:cs="Arial"/>
                <w:sz w:val="14"/>
                <w:szCs w:val="14"/>
              </w:rPr>
              <w:t>se richiesto, indicare altresì data e luogo di nascita: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4FA" w14:textId="77777777" w:rsidR="00CD4107" w:rsidRDefault="00CD4107">
            <w:pPr>
              <w:spacing w:after="0"/>
              <w:rPr>
                <w:rFonts w:ascii="Arial" w:hAnsi="Arial" w:cs="Arial"/>
                <w:sz w:val="14"/>
                <w:szCs w:val="14"/>
              </w:rPr>
            </w:pPr>
            <w:r>
              <w:rPr>
                <w:rFonts w:ascii="Arial" w:hAnsi="Arial" w:cs="Arial"/>
                <w:sz w:val="14"/>
                <w:szCs w:val="14"/>
              </w:rPr>
              <w:t>[…………….]</w:t>
            </w:r>
          </w:p>
        </w:tc>
      </w:tr>
      <w:tr w:rsidR="00A23B3E" w14:paraId="6FFF24F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4FC"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4FD" w14:textId="77777777" w:rsidR="00A23B3E" w:rsidRDefault="00A23B3E">
            <w:r>
              <w:rPr>
                <w:rFonts w:ascii="Arial" w:hAnsi="Arial" w:cs="Arial"/>
                <w:sz w:val="14"/>
                <w:szCs w:val="14"/>
              </w:rPr>
              <w:t>[………….…]</w:t>
            </w:r>
          </w:p>
        </w:tc>
      </w:tr>
      <w:tr w:rsidR="00A23B3E" w14:paraId="6FFF250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4FF"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500" w14:textId="77777777" w:rsidR="00A23B3E" w:rsidRDefault="00A23B3E">
            <w:pPr>
              <w:spacing w:after="0"/>
            </w:pPr>
            <w:r>
              <w:rPr>
                <w:rFonts w:ascii="Arial" w:hAnsi="Arial" w:cs="Arial"/>
                <w:sz w:val="14"/>
                <w:szCs w:val="14"/>
              </w:rPr>
              <w:t>[………….…]</w:t>
            </w:r>
          </w:p>
        </w:tc>
      </w:tr>
      <w:tr w:rsidR="00A23B3E" w14:paraId="6FFF250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502"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503" w14:textId="77777777" w:rsidR="00A23B3E" w:rsidRDefault="00A23B3E">
            <w:r>
              <w:rPr>
                <w:rFonts w:ascii="Arial" w:hAnsi="Arial" w:cs="Arial"/>
                <w:sz w:val="14"/>
                <w:szCs w:val="14"/>
              </w:rPr>
              <w:t>[………….…]</w:t>
            </w:r>
          </w:p>
        </w:tc>
      </w:tr>
      <w:tr w:rsidR="00A23B3E" w14:paraId="6FFF250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505"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506" w14:textId="77777777" w:rsidR="00A23B3E" w:rsidRDefault="00A23B3E">
            <w:r>
              <w:rPr>
                <w:rFonts w:ascii="Arial" w:hAnsi="Arial" w:cs="Arial"/>
                <w:sz w:val="14"/>
                <w:szCs w:val="14"/>
              </w:rPr>
              <w:t>[…………….]</w:t>
            </w:r>
          </w:p>
        </w:tc>
      </w:tr>
      <w:tr w:rsidR="00A23B3E" w14:paraId="6FFF250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508"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509" w14:textId="77777777" w:rsidR="00A23B3E" w:rsidRDefault="00A23B3E">
            <w:r>
              <w:rPr>
                <w:rFonts w:ascii="Arial" w:hAnsi="Arial" w:cs="Arial"/>
                <w:sz w:val="14"/>
                <w:szCs w:val="14"/>
              </w:rPr>
              <w:t>[………….…]</w:t>
            </w:r>
          </w:p>
        </w:tc>
      </w:tr>
    </w:tbl>
    <w:p w14:paraId="6FFF250B"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0953DC" w:rsidRPr="003A443E" w14:paraId="6FFF250E" w14:textId="77777777"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50C"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50D" w14:textId="77777777" w:rsidR="00A23B3E" w:rsidRPr="003A443E" w:rsidRDefault="00A23B3E">
            <w:pPr>
              <w:rPr>
                <w:color w:val="000000"/>
              </w:rPr>
            </w:pPr>
            <w:r w:rsidRPr="003A443E">
              <w:rPr>
                <w:rFonts w:ascii="Arial" w:hAnsi="Arial" w:cs="Arial"/>
                <w:b/>
                <w:color w:val="000000"/>
                <w:sz w:val="15"/>
                <w:szCs w:val="15"/>
              </w:rPr>
              <w:t>Risposta:</w:t>
            </w:r>
          </w:p>
        </w:tc>
      </w:tr>
      <w:tr w:rsidR="00CD4107" w:rsidRPr="003A443E" w14:paraId="6FFF2511" w14:textId="77777777"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50F" w14:textId="77777777" w:rsidR="00CD4107" w:rsidRPr="00CD4107" w:rsidRDefault="00CD4107" w:rsidP="00CD4107">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FFF2510" w14:textId="77777777" w:rsidR="00CD4107" w:rsidRDefault="00CD4107" w:rsidP="00213E9A">
            <w:pPr>
              <w:pStyle w:val="Text1"/>
              <w:tabs>
                <w:tab w:val="left" w:pos="1527"/>
              </w:tabs>
              <w:ind w:left="0"/>
            </w:pPr>
            <w:r>
              <w:rPr>
                <w:rFonts w:ascii="Arial" w:hAnsi="Arial" w:cs="Arial"/>
                <w:sz w:val="14"/>
                <w:szCs w:val="14"/>
              </w:rPr>
              <w:t>[ ] Sì</w:t>
            </w:r>
            <w:r>
              <w:rPr>
                <w:rFonts w:ascii="Arial" w:hAnsi="Arial" w:cs="Arial"/>
                <w:sz w:val="14"/>
                <w:szCs w:val="14"/>
              </w:rPr>
              <w:tab/>
              <w:t>[ ] No</w:t>
            </w:r>
          </w:p>
        </w:tc>
      </w:tr>
      <w:tr w:rsidR="00CD4107" w:rsidRPr="003A443E" w14:paraId="6FFF2514" w14:textId="77777777"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512" w14:textId="77777777" w:rsidR="00CD4107" w:rsidRPr="003A443E" w:rsidRDefault="00CD4107">
            <w:pPr>
              <w:rPr>
                <w:rFonts w:ascii="Arial" w:hAnsi="Arial" w:cs="Arial"/>
                <w:color w:val="000000"/>
                <w:sz w:val="14"/>
                <w:szCs w:val="14"/>
              </w:rPr>
            </w:pPr>
            <w:r w:rsidRPr="003A443E">
              <w:rPr>
                <w:rFonts w:ascii="Arial" w:hAnsi="Arial" w:cs="Arial"/>
                <w:b/>
                <w:iCs/>
                <w:color w:val="000000"/>
                <w:sz w:val="14"/>
                <w:szCs w:val="14"/>
              </w:rPr>
              <w:t>In caso affermativo: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513" w14:textId="77777777" w:rsidR="00CD4107" w:rsidRPr="003A443E" w:rsidRDefault="00CD4107">
            <w:pPr>
              <w:rPr>
                <w:rFonts w:ascii="Arial" w:hAnsi="Arial" w:cs="Arial"/>
                <w:color w:val="000000"/>
                <w:sz w:val="15"/>
                <w:szCs w:val="15"/>
              </w:rPr>
            </w:pPr>
          </w:p>
        </w:tc>
      </w:tr>
      <w:tr w:rsidR="00CD4107" w:rsidRPr="003A443E" w14:paraId="6FFF2517" w14:textId="77777777"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515" w14:textId="77777777" w:rsidR="00CD4107" w:rsidRPr="003A443E" w:rsidRDefault="00CD4107">
            <w:pPr>
              <w:rPr>
                <w:rFonts w:ascii="Arial" w:hAnsi="Arial" w:cs="Arial"/>
                <w:color w:val="000000"/>
                <w:sz w:val="14"/>
                <w:szCs w:val="14"/>
              </w:rPr>
            </w:pPr>
            <w:r w:rsidRPr="003A443E">
              <w:rPr>
                <w:rFonts w:ascii="Arial" w:hAnsi="Arial" w:cs="Arial"/>
                <w:iCs/>
                <w:color w:val="000000"/>
                <w:sz w:val="14"/>
                <w:szCs w:val="14"/>
              </w:rPr>
              <w:t>Indicare la denominazione degli operatori economici di cui si intende avvalersi: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516" w14:textId="77777777" w:rsidR="00CD4107" w:rsidRDefault="00CD4107" w:rsidP="00213E9A">
            <w:r>
              <w:rPr>
                <w:rFonts w:ascii="Arial" w:hAnsi="Arial" w:cs="Arial"/>
                <w:sz w:val="14"/>
                <w:szCs w:val="14"/>
              </w:rPr>
              <w:t>[………….…]</w:t>
            </w:r>
          </w:p>
        </w:tc>
      </w:tr>
      <w:tr w:rsidR="00CD4107" w:rsidRPr="003A443E" w14:paraId="6FFF251A" w14:textId="77777777"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518" w14:textId="77777777" w:rsidR="00CD4107" w:rsidRPr="003A443E" w:rsidRDefault="00CD4107">
            <w:pPr>
              <w:rPr>
                <w:rFonts w:ascii="Arial" w:hAnsi="Arial" w:cs="Arial"/>
                <w:color w:val="000000"/>
                <w:sz w:val="14"/>
                <w:szCs w:val="14"/>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519" w14:textId="77777777" w:rsidR="00CD4107" w:rsidRDefault="00CD4107" w:rsidP="00213E9A">
            <w:r>
              <w:rPr>
                <w:rFonts w:ascii="Arial" w:hAnsi="Arial" w:cs="Arial"/>
                <w:sz w:val="14"/>
                <w:szCs w:val="14"/>
              </w:rPr>
              <w:t>[………….…]</w:t>
            </w:r>
          </w:p>
        </w:tc>
      </w:tr>
    </w:tbl>
    <w:p w14:paraId="6FFF251B"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6FFF251C"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6FFF251D" w14:textId="77777777" w:rsidR="00D93877" w:rsidRDefault="00D93877" w:rsidP="00F351F0">
      <w:pPr>
        <w:pStyle w:val="ChapterTitle"/>
        <w:spacing w:before="0" w:after="0"/>
        <w:jc w:val="left"/>
        <w:rPr>
          <w:rFonts w:ascii="Arial" w:hAnsi="Arial" w:cs="Arial"/>
          <w:b w:val="0"/>
          <w:caps/>
          <w:sz w:val="14"/>
          <w:szCs w:val="14"/>
        </w:rPr>
      </w:pPr>
    </w:p>
    <w:p w14:paraId="6FFF251E"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6FFF251F"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6FFF2522" w14:textId="77777777"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520"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FFF2521" w14:textId="77777777" w:rsidR="00A23B3E" w:rsidRDefault="00A23B3E">
            <w:r>
              <w:rPr>
                <w:rFonts w:ascii="Arial" w:hAnsi="Arial" w:cs="Arial"/>
                <w:b/>
                <w:sz w:val="15"/>
                <w:szCs w:val="15"/>
              </w:rPr>
              <w:t>Risposta:</w:t>
            </w:r>
          </w:p>
        </w:tc>
      </w:tr>
      <w:tr w:rsidR="000953DC" w:rsidRPr="003A443E" w14:paraId="6FFF2525" w14:textId="77777777" w:rsidTr="00CD4107">
        <w:tc>
          <w:tcPr>
            <w:tcW w:w="4644" w:type="dxa"/>
            <w:tcBorders>
              <w:top w:val="single" w:sz="4" w:space="0" w:color="00000A"/>
              <w:left w:val="single" w:sz="4" w:space="0" w:color="00000A"/>
              <w:right w:val="single" w:sz="4" w:space="0" w:color="00000A"/>
            </w:tcBorders>
            <w:shd w:val="clear" w:color="auto" w:fill="FFFFFF"/>
          </w:tcPr>
          <w:p w14:paraId="6FFF2523" w14:textId="77777777" w:rsidR="00A23B3E" w:rsidRPr="00CD4107" w:rsidRDefault="00A23B3E" w:rsidP="00CD4107">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00CD4107">
              <w:rPr>
                <w:rFonts w:ascii="Arial" w:hAnsi="Arial" w:cs="Arial"/>
                <w:b/>
                <w:color w:val="000000"/>
                <w:sz w:val="15"/>
                <w:szCs w:val="15"/>
              </w:rPr>
              <w:t xml:space="preserve"> </w:t>
            </w:r>
          </w:p>
        </w:tc>
        <w:tc>
          <w:tcPr>
            <w:tcW w:w="4683" w:type="dxa"/>
            <w:tcBorders>
              <w:top w:val="single" w:sz="4" w:space="0" w:color="00000A"/>
              <w:left w:val="single" w:sz="4" w:space="0" w:color="00000A"/>
              <w:right w:val="single" w:sz="4" w:space="0" w:color="00000A"/>
            </w:tcBorders>
            <w:shd w:val="clear" w:color="auto" w:fill="FFFFFF"/>
          </w:tcPr>
          <w:p w14:paraId="6FFF2524" w14:textId="77777777" w:rsidR="00A23B3E" w:rsidRPr="00CD4107" w:rsidRDefault="00CD4107" w:rsidP="002D1FE1">
            <w:pPr>
              <w:tabs>
                <w:tab w:val="left" w:pos="1536"/>
              </w:tabs>
              <w:rPr>
                <w:rFonts w:ascii="Arial" w:hAnsi="Arial" w:cs="Arial"/>
                <w:b/>
                <w:color w:val="000000"/>
                <w:sz w:val="15"/>
                <w:szCs w:val="15"/>
              </w:rPr>
            </w:pPr>
            <w:r>
              <w:rPr>
                <w:rFonts w:ascii="Arial" w:hAnsi="Arial" w:cs="Arial"/>
                <w:sz w:val="14"/>
                <w:szCs w:val="14"/>
              </w:rPr>
              <w:t>[ ] Sì</w:t>
            </w:r>
            <w:r>
              <w:rPr>
                <w:rFonts w:ascii="Arial" w:hAnsi="Arial" w:cs="Arial"/>
                <w:sz w:val="14"/>
                <w:szCs w:val="14"/>
              </w:rPr>
              <w:tab/>
              <w:t>[ ] No</w:t>
            </w:r>
          </w:p>
        </w:tc>
      </w:tr>
      <w:tr w:rsidR="00CD4107" w:rsidRPr="003A443E" w14:paraId="6FFF2528" w14:textId="77777777" w:rsidTr="00CD4107">
        <w:tc>
          <w:tcPr>
            <w:tcW w:w="4644" w:type="dxa"/>
            <w:tcBorders>
              <w:left w:val="single" w:sz="4" w:space="0" w:color="00000A"/>
              <w:right w:val="single" w:sz="4" w:space="0" w:color="00000A"/>
            </w:tcBorders>
            <w:shd w:val="clear" w:color="auto" w:fill="FFFFFF"/>
          </w:tcPr>
          <w:p w14:paraId="6FFF2526" w14:textId="77777777" w:rsidR="00CD4107" w:rsidRPr="003A443E" w:rsidRDefault="00CD4107">
            <w:pPr>
              <w:rPr>
                <w:rFonts w:ascii="Arial" w:hAnsi="Arial" w:cs="Arial"/>
                <w:color w:val="000000"/>
                <w:sz w:val="15"/>
                <w:szCs w:val="15"/>
              </w:rPr>
            </w:pPr>
            <w:r w:rsidRPr="003A443E">
              <w:rPr>
                <w:rFonts w:ascii="Arial" w:hAnsi="Arial" w:cs="Arial"/>
                <w:b/>
                <w:color w:val="000000"/>
                <w:sz w:val="15"/>
                <w:szCs w:val="15"/>
              </w:rPr>
              <w:t>In caso affermativo:</w:t>
            </w:r>
          </w:p>
        </w:tc>
        <w:tc>
          <w:tcPr>
            <w:tcW w:w="4683" w:type="dxa"/>
            <w:tcBorders>
              <w:left w:val="single" w:sz="4" w:space="0" w:color="00000A"/>
              <w:right w:val="single" w:sz="4" w:space="0" w:color="00000A"/>
            </w:tcBorders>
            <w:shd w:val="clear" w:color="auto" w:fill="FFFFFF"/>
          </w:tcPr>
          <w:p w14:paraId="6FFF2527" w14:textId="77777777" w:rsidR="00CD4107" w:rsidRPr="003A443E" w:rsidRDefault="00CD4107">
            <w:pPr>
              <w:rPr>
                <w:rFonts w:ascii="Arial" w:hAnsi="Arial" w:cs="Arial"/>
                <w:color w:val="000000"/>
                <w:sz w:val="15"/>
                <w:szCs w:val="15"/>
              </w:rPr>
            </w:pPr>
          </w:p>
        </w:tc>
      </w:tr>
      <w:tr w:rsidR="00CD4107" w:rsidRPr="003A443E" w14:paraId="6FFF252B" w14:textId="77777777" w:rsidTr="00CD4107">
        <w:tc>
          <w:tcPr>
            <w:tcW w:w="4644" w:type="dxa"/>
            <w:tcBorders>
              <w:left w:val="single" w:sz="4" w:space="0" w:color="00000A"/>
              <w:right w:val="single" w:sz="4" w:space="0" w:color="00000A"/>
            </w:tcBorders>
            <w:shd w:val="clear" w:color="auto" w:fill="FFFFFF"/>
          </w:tcPr>
          <w:p w14:paraId="6FFF2529" w14:textId="77777777" w:rsidR="00CD4107" w:rsidRPr="003A443E" w:rsidRDefault="00CD4107">
            <w:pPr>
              <w:rPr>
                <w:rFonts w:ascii="Arial" w:hAnsi="Arial" w:cs="Arial"/>
                <w:color w:val="000000"/>
                <w:sz w:val="15"/>
                <w:szCs w:val="15"/>
              </w:rPr>
            </w:pPr>
            <w:r w:rsidRPr="003A443E">
              <w:rPr>
                <w:rFonts w:ascii="Arial" w:hAnsi="Arial" w:cs="Arial"/>
                <w:color w:val="000000"/>
                <w:sz w:val="15"/>
                <w:szCs w:val="15"/>
              </w:rPr>
              <w:t>Elencare le prestazioni o lavorazioni che si intende subappaltare e la relativa quota (espressa in percentuale) sull’importo contrattuale:</w:t>
            </w:r>
          </w:p>
        </w:tc>
        <w:tc>
          <w:tcPr>
            <w:tcW w:w="4683" w:type="dxa"/>
            <w:tcBorders>
              <w:left w:val="single" w:sz="4" w:space="0" w:color="00000A"/>
              <w:right w:val="single" w:sz="4" w:space="0" w:color="00000A"/>
            </w:tcBorders>
            <w:shd w:val="clear" w:color="auto" w:fill="FFFFFF"/>
          </w:tcPr>
          <w:p w14:paraId="6FFF252A" w14:textId="77777777" w:rsidR="00CD4107" w:rsidRPr="003A443E" w:rsidRDefault="00CD4107">
            <w:pPr>
              <w:rPr>
                <w:rFonts w:ascii="Arial" w:hAnsi="Arial" w:cs="Arial"/>
                <w:color w:val="000000"/>
                <w:sz w:val="15"/>
                <w:szCs w:val="15"/>
              </w:rPr>
            </w:pPr>
            <w:r w:rsidRPr="003A443E">
              <w:rPr>
                <w:rFonts w:ascii="Arial" w:hAnsi="Arial" w:cs="Arial"/>
                <w:color w:val="000000"/>
                <w:sz w:val="15"/>
                <w:szCs w:val="15"/>
              </w:rPr>
              <w:t>[……………….]    [……………….]</w:t>
            </w:r>
          </w:p>
        </w:tc>
      </w:tr>
      <w:tr w:rsidR="00CD4107" w:rsidRPr="004B26DF" w14:paraId="6FFF252E" w14:textId="77777777" w:rsidTr="00CD4107">
        <w:tc>
          <w:tcPr>
            <w:tcW w:w="4644" w:type="dxa"/>
            <w:tcBorders>
              <w:left w:val="single" w:sz="4" w:space="0" w:color="00000A"/>
              <w:bottom w:val="single" w:sz="4" w:space="0" w:color="00000A"/>
              <w:right w:val="single" w:sz="4" w:space="0" w:color="00000A"/>
            </w:tcBorders>
            <w:shd w:val="clear" w:color="auto" w:fill="FFFFFF"/>
          </w:tcPr>
          <w:p w14:paraId="6FFF252C" w14:textId="77777777" w:rsidR="00CD4107" w:rsidRPr="004B26DF" w:rsidRDefault="00CD4107">
            <w:pPr>
              <w:rPr>
                <w:rFonts w:ascii="Arial" w:hAnsi="Arial" w:cs="Arial"/>
                <w:strike/>
                <w:color w:val="000000"/>
                <w:sz w:val="15"/>
                <w:szCs w:val="15"/>
              </w:rPr>
            </w:pPr>
            <w:r w:rsidRPr="004B26DF">
              <w:rPr>
                <w:rFonts w:ascii="Arial" w:hAnsi="Arial" w:cs="Arial"/>
                <w:strike/>
                <w:color w:val="000000"/>
                <w:sz w:val="15"/>
                <w:szCs w:val="15"/>
              </w:rPr>
              <w:t>Nel caso ricorrano le condizioni di cui all’articolo 105, comma 6, del Codice, indicare la denominazione dei subappaltatori proposti:</w:t>
            </w:r>
          </w:p>
        </w:tc>
        <w:tc>
          <w:tcPr>
            <w:tcW w:w="4683" w:type="dxa"/>
            <w:tcBorders>
              <w:left w:val="single" w:sz="4" w:space="0" w:color="00000A"/>
              <w:bottom w:val="single" w:sz="4" w:space="0" w:color="00000A"/>
              <w:right w:val="single" w:sz="4" w:space="0" w:color="00000A"/>
            </w:tcBorders>
            <w:shd w:val="clear" w:color="auto" w:fill="FFFFFF"/>
          </w:tcPr>
          <w:p w14:paraId="6FFF252D" w14:textId="77777777" w:rsidR="00CD4107" w:rsidRPr="004B26DF" w:rsidRDefault="00CD4107">
            <w:pPr>
              <w:rPr>
                <w:rFonts w:ascii="Arial" w:hAnsi="Arial" w:cs="Arial"/>
                <w:strike/>
                <w:color w:val="000000"/>
                <w:sz w:val="15"/>
                <w:szCs w:val="15"/>
              </w:rPr>
            </w:pPr>
            <w:r w:rsidRPr="004B26DF">
              <w:rPr>
                <w:rFonts w:ascii="Arial" w:hAnsi="Arial" w:cs="Arial"/>
                <w:strike/>
                <w:color w:val="000000"/>
                <w:sz w:val="15"/>
                <w:szCs w:val="15"/>
              </w:rPr>
              <w:t>[……………….]</w:t>
            </w:r>
          </w:p>
        </w:tc>
      </w:tr>
    </w:tbl>
    <w:p w14:paraId="6FFF252F" w14:textId="77777777" w:rsidR="00A23B3E" w:rsidRPr="003A443E" w:rsidRDefault="00A23B3E" w:rsidP="00213E9A">
      <w:pPr>
        <w:pStyle w:val="ChapterTitle"/>
        <w:pBdr>
          <w:top w:val="single" w:sz="4" w:space="1" w:color="00000A"/>
          <w:left w:val="single" w:sz="4" w:space="4" w:color="00000A"/>
          <w:bottom w:val="single" w:sz="4" w:space="1" w:color="00000A"/>
          <w:right w:val="single" w:sz="4" w:space="0"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6FFF2530" w14:textId="77777777" w:rsidR="00A23B3E" w:rsidRDefault="00A23B3E">
      <w:pPr>
        <w:spacing w:before="0"/>
        <w:rPr>
          <w:rFonts w:ascii="Arial" w:hAnsi="Arial" w:cs="Arial"/>
          <w:b/>
          <w:sz w:val="15"/>
          <w:szCs w:val="15"/>
        </w:rPr>
      </w:pPr>
    </w:p>
    <w:p w14:paraId="6FFF2531"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6FFF2532"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6FFF2533" w14:textId="77777777" w:rsidR="00A23B3E" w:rsidRPr="003A443E" w:rsidRDefault="00A23B3E" w:rsidP="00593EE8">
      <w:pPr>
        <w:pBdr>
          <w:top w:val="single" w:sz="4" w:space="1" w:color="00000A"/>
          <w:left w:val="single" w:sz="4" w:space="4" w:color="00000A"/>
          <w:bottom w:val="single" w:sz="4" w:space="1" w:color="00000A"/>
          <w:right w:val="single" w:sz="4" w:space="18"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6FFF2534" w14:textId="77777777"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6FFF2535" w14:textId="77777777"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6FFF2536" w14:textId="77777777"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FFF2537" w14:textId="77777777"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6FFF2538" w14:textId="77777777"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FFF2539" w14:textId="77777777" w:rsidR="00AE5CFF"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14:paraId="6FFF253A" w14:textId="77777777" w:rsidR="005C49E6" w:rsidRPr="003A443E" w:rsidRDefault="005C49E6" w:rsidP="00593EE8">
      <w:pPr>
        <w:pStyle w:val="NumPar1"/>
        <w:pBdr>
          <w:top w:val="single" w:sz="4" w:space="1" w:color="00000A"/>
          <w:left w:val="single" w:sz="4" w:space="4" w:color="00000A"/>
          <w:bottom w:val="single" w:sz="4" w:space="1" w:color="00000A"/>
          <w:right w:val="single" w:sz="4" w:space="18"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6FFF253B" w14:textId="77777777" w:rsidR="00A23B3E" w:rsidRPr="003A443E" w:rsidRDefault="00FD32EC"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9288" w:type="dxa"/>
        <w:tblInd w:w="-20" w:type="dxa"/>
        <w:tblLayout w:type="fixed"/>
        <w:tblCellMar>
          <w:left w:w="93" w:type="dxa"/>
        </w:tblCellMar>
        <w:tblLook w:val="0000" w:firstRow="0" w:lastRow="0" w:firstColumn="0" w:lastColumn="0" w:noHBand="0" w:noVBand="0"/>
      </w:tblPr>
      <w:tblGrid>
        <w:gridCol w:w="4530"/>
        <w:gridCol w:w="4758"/>
      </w:tblGrid>
      <w:tr w:rsidR="00A23B3E" w14:paraId="6FFF253E" w14:textId="77777777" w:rsidTr="00593EE8">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FFF253C"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FFF253D"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6FFF2544" w14:textId="77777777" w:rsidTr="00593EE8">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FFF253F" w14:textId="77777777" w:rsidR="00270DA2" w:rsidRPr="00593EE8" w:rsidRDefault="00F575CF" w:rsidP="00593EE8">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w:t>
            </w:r>
            <w:r w:rsidR="00593EE8">
              <w:rPr>
                <w:rFonts w:ascii="Arial" w:hAnsi="Arial" w:cs="Arial"/>
                <w:color w:val="000000"/>
                <w:sz w:val="14"/>
                <w:szCs w:val="14"/>
              </w:rPr>
              <w:t>i sensi dell’art. 80 comma 10?</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FFF2540" w14:textId="77777777" w:rsidR="00A23B3E" w:rsidRPr="00EB45DC" w:rsidRDefault="002D1FE1" w:rsidP="002D1FE1">
            <w:pPr>
              <w:tabs>
                <w:tab w:val="left" w:pos="1650"/>
              </w:tabs>
              <w:spacing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p w14:paraId="6FFF2541" w14:textId="77777777" w:rsidR="00A23B3E" w:rsidRPr="00EB45DC" w:rsidRDefault="00A23B3E" w:rsidP="002D1FE1">
            <w:pPr>
              <w:tabs>
                <w:tab w:val="left" w:pos="1637"/>
              </w:tabs>
              <w:spacing w:after="0"/>
              <w:rPr>
                <w:rFonts w:ascii="Arial" w:hAnsi="Arial" w:cs="Arial"/>
                <w:color w:val="000000"/>
                <w:sz w:val="14"/>
                <w:szCs w:val="14"/>
              </w:rPr>
            </w:pPr>
          </w:p>
          <w:p w14:paraId="6FFF254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FFF2543"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14:paraId="6FFF2547" w14:textId="77777777" w:rsidTr="00593EE8">
        <w:tc>
          <w:tcPr>
            <w:tcW w:w="4530" w:type="dxa"/>
            <w:tcBorders>
              <w:top w:val="single" w:sz="4" w:space="0" w:color="00000A"/>
              <w:left w:val="single" w:sz="4" w:space="0" w:color="00000A"/>
              <w:right w:val="single" w:sz="4" w:space="0" w:color="00000A"/>
            </w:tcBorders>
            <w:shd w:val="clear" w:color="auto" w:fill="FFFFFF"/>
          </w:tcPr>
          <w:p w14:paraId="6FFF2545" w14:textId="77777777" w:rsidR="00A23B3E" w:rsidRPr="00EB45DC" w:rsidRDefault="00A23B3E" w:rsidP="00593EE8">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00593EE8">
              <w:rPr>
                <w:rFonts w:ascii="Arial" w:hAnsi="Arial" w:cs="Arial"/>
                <w:color w:val="000000"/>
                <w:sz w:val="14"/>
                <w:szCs w:val="14"/>
              </w:rPr>
              <w:t>):</w:t>
            </w:r>
          </w:p>
        </w:tc>
        <w:tc>
          <w:tcPr>
            <w:tcW w:w="4758" w:type="dxa"/>
            <w:tcBorders>
              <w:top w:val="single" w:sz="4" w:space="0" w:color="00000A"/>
              <w:left w:val="single" w:sz="4" w:space="0" w:color="00000A"/>
              <w:right w:val="single" w:sz="4" w:space="0" w:color="00000A"/>
            </w:tcBorders>
            <w:shd w:val="clear" w:color="auto" w:fill="FFFFFF"/>
          </w:tcPr>
          <w:p w14:paraId="6FFF2546" w14:textId="77777777" w:rsidR="00A23B3E" w:rsidRPr="00EB45DC" w:rsidRDefault="00A23B3E">
            <w:pPr>
              <w:spacing w:after="0"/>
              <w:rPr>
                <w:rFonts w:ascii="Arial" w:hAnsi="Arial" w:cs="Arial"/>
                <w:color w:val="000000"/>
                <w:sz w:val="14"/>
                <w:szCs w:val="14"/>
              </w:rPr>
            </w:pPr>
          </w:p>
        </w:tc>
      </w:tr>
      <w:tr w:rsidR="00593EE8" w14:paraId="6FFF254A" w14:textId="77777777" w:rsidTr="00593EE8">
        <w:tc>
          <w:tcPr>
            <w:tcW w:w="4530" w:type="dxa"/>
            <w:tcBorders>
              <w:left w:val="single" w:sz="4" w:space="0" w:color="00000A"/>
              <w:right w:val="single" w:sz="4" w:space="0" w:color="00000A"/>
            </w:tcBorders>
            <w:shd w:val="clear" w:color="auto" w:fill="FFFFFF"/>
          </w:tcPr>
          <w:p w14:paraId="6FFF2548" w14:textId="77777777" w:rsidR="00593EE8" w:rsidRPr="00593EE8" w:rsidRDefault="00593EE8" w:rsidP="00593EE8">
            <w:pPr>
              <w:pStyle w:val="Paragrafoelenco1"/>
              <w:numPr>
                <w:ilvl w:val="0"/>
                <w:numId w:val="9"/>
              </w:numPr>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tc>
        <w:tc>
          <w:tcPr>
            <w:tcW w:w="4758" w:type="dxa"/>
            <w:tcBorders>
              <w:left w:val="single" w:sz="4" w:space="0" w:color="00000A"/>
              <w:right w:val="single" w:sz="4" w:space="0" w:color="00000A"/>
            </w:tcBorders>
            <w:shd w:val="clear" w:color="auto" w:fill="FFFFFF"/>
          </w:tcPr>
          <w:p w14:paraId="6FFF2549" w14:textId="77777777" w:rsidR="00593EE8" w:rsidRPr="00593EE8" w:rsidRDefault="00593EE8" w:rsidP="00593EE8">
            <w:pPr>
              <w:pStyle w:val="Paragrafoelenco"/>
              <w:numPr>
                <w:ilvl w:val="0"/>
                <w:numId w:val="20"/>
              </w:numPr>
              <w:spacing w:after="0"/>
              <w:ind w:left="236" w:hanging="210"/>
              <w:rPr>
                <w:rFonts w:ascii="Arial" w:hAnsi="Arial" w:cs="Arial"/>
                <w:color w:val="000000"/>
                <w:sz w:val="14"/>
                <w:szCs w:val="14"/>
              </w:rPr>
            </w:pPr>
            <w:r w:rsidRPr="00593EE8">
              <w:rPr>
                <w:rFonts w:ascii="Arial" w:hAnsi="Arial" w:cs="Arial"/>
                <w:color w:val="000000"/>
                <w:sz w:val="14"/>
                <w:szCs w:val="14"/>
              </w:rPr>
              <w:t>Data:[  ], durata [   ], lettera comma 1, articolo 80 [  ], motivi:[       ]</w:t>
            </w:r>
            <w:r w:rsidRPr="00593EE8">
              <w:rPr>
                <w:rFonts w:ascii="Arial" w:hAnsi="Arial" w:cs="Arial"/>
                <w:i/>
                <w:color w:val="000000"/>
                <w:sz w:val="14"/>
                <w:szCs w:val="14"/>
                <w:vertAlign w:val="superscript"/>
              </w:rPr>
              <w:t xml:space="preserve"> </w:t>
            </w:r>
          </w:p>
        </w:tc>
      </w:tr>
      <w:tr w:rsidR="00593EE8" w14:paraId="6FFF254D" w14:textId="77777777" w:rsidTr="00593EE8">
        <w:tc>
          <w:tcPr>
            <w:tcW w:w="4530" w:type="dxa"/>
            <w:tcBorders>
              <w:left w:val="single" w:sz="4" w:space="0" w:color="00000A"/>
              <w:right w:val="single" w:sz="4" w:space="0" w:color="00000A"/>
            </w:tcBorders>
            <w:shd w:val="clear" w:color="auto" w:fill="FFFFFF"/>
          </w:tcPr>
          <w:p w14:paraId="6FFF254B" w14:textId="77777777" w:rsidR="00593EE8" w:rsidRPr="00593EE8" w:rsidRDefault="00593EE8" w:rsidP="00593EE8">
            <w:pPr>
              <w:pStyle w:val="Paragrafoelenco1"/>
              <w:numPr>
                <w:ilvl w:val="0"/>
                <w:numId w:val="9"/>
              </w:numPr>
              <w:ind w:left="284" w:hanging="284"/>
              <w:jc w:val="both"/>
              <w:rPr>
                <w:rFonts w:ascii="Arial" w:hAnsi="Arial" w:cs="Arial"/>
                <w:color w:val="000000"/>
                <w:sz w:val="14"/>
                <w:szCs w:val="14"/>
              </w:rPr>
            </w:pPr>
            <w:r w:rsidRPr="00EB45DC">
              <w:rPr>
                <w:rFonts w:ascii="Arial" w:hAnsi="Arial" w:cs="Arial"/>
                <w:color w:val="000000"/>
                <w:sz w:val="14"/>
                <w:szCs w:val="14"/>
              </w:rPr>
              <w:t>dati identificativi delle persone condannate [ ];</w:t>
            </w:r>
          </w:p>
        </w:tc>
        <w:tc>
          <w:tcPr>
            <w:tcW w:w="4758" w:type="dxa"/>
            <w:tcBorders>
              <w:left w:val="single" w:sz="4" w:space="0" w:color="00000A"/>
              <w:right w:val="single" w:sz="4" w:space="0" w:color="00000A"/>
            </w:tcBorders>
            <w:shd w:val="clear" w:color="auto" w:fill="FFFFFF"/>
          </w:tcPr>
          <w:p w14:paraId="6FFF254C" w14:textId="77777777" w:rsidR="00593EE8" w:rsidRPr="00593EE8" w:rsidRDefault="00593EE8" w:rsidP="00593EE8">
            <w:pPr>
              <w:pStyle w:val="Paragrafoelenco"/>
              <w:numPr>
                <w:ilvl w:val="0"/>
                <w:numId w:val="20"/>
              </w:numPr>
              <w:spacing w:after="0"/>
              <w:ind w:left="236" w:hanging="210"/>
              <w:rPr>
                <w:rFonts w:ascii="Arial" w:hAnsi="Arial" w:cs="Arial"/>
                <w:color w:val="000000"/>
                <w:sz w:val="14"/>
                <w:szCs w:val="14"/>
              </w:rPr>
            </w:pPr>
            <w:r w:rsidRPr="00EB45DC">
              <w:rPr>
                <w:rFonts w:ascii="Arial" w:hAnsi="Arial" w:cs="Arial"/>
                <w:color w:val="000000"/>
                <w:sz w:val="14"/>
                <w:szCs w:val="14"/>
              </w:rPr>
              <w:t>[……]</w:t>
            </w:r>
          </w:p>
        </w:tc>
      </w:tr>
      <w:tr w:rsidR="00593EE8" w14:paraId="6FFF2550" w14:textId="77777777" w:rsidTr="00593EE8">
        <w:tc>
          <w:tcPr>
            <w:tcW w:w="4530" w:type="dxa"/>
            <w:tcBorders>
              <w:left w:val="single" w:sz="4" w:space="0" w:color="00000A"/>
              <w:bottom w:val="single" w:sz="4" w:space="0" w:color="00000A"/>
              <w:right w:val="single" w:sz="4" w:space="0" w:color="00000A"/>
            </w:tcBorders>
            <w:shd w:val="clear" w:color="auto" w:fill="FFFFFF"/>
          </w:tcPr>
          <w:p w14:paraId="6FFF254E" w14:textId="77777777" w:rsidR="00593EE8" w:rsidRPr="00593EE8" w:rsidRDefault="00593EE8" w:rsidP="00593EE8">
            <w:pPr>
              <w:pStyle w:val="Paragrafoelenco1"/>
              <w:numPr>
                <w:ilvl w:val="0"/>
                <w:numId w:val="9"/>
              </w:numPr>
              <w:ind w:left="284" w:hanging="284"/>
              <w:jc w:val="both"/>
              <w:rPr>
                <w:rFonts w:ascii="Arial" w:hAnsi="Arial" w:cs="Arial"/>
                <w:color w:val="000000"/>
                <w:sz w:val="14"/>
                <w:szCs w:val="14"/>
              </w:rPr>
            </w:pPr>
            <w:r w:rsidRPr="00EB45DC">
              <w:rPr>
                <w:rFonts w:ascii="Arial" w:hAnsi="Arial" w:cs="Arial"/>
                <w:color w:val="000000"/>
                <w:kern w:val="14"/>
                <w:sz w:val="14"/>
                <w:szCs w:val="14"/>
              </w:rPr>
              <w:t>se stabilita direttamente nella sentenza di condanna la durata della pena accessoria, indicare:</w:t>
            </w:r>
          </w:p>
        </w:tc>
        <w:tc>
          <w:tcPr>
            <w:tcW w:w="4758" w:type="dxa"/>
            <w:tcBorders>
              <w:left w:val="single" w:sz="4" w:space="0" w:color="00000A"/>
              <w:bottom w:val="single" w:sz="4" w:space="0" w:color="00000A"/>
              <w:right w:val="single" w:sz="4" w:space="0" w:color="00000A"/>
            </w:tcBorders>
            <w:shd w:val="clear" w:color="auto" w:fill="FFFFFF"/>
          </w:tcPr>
          <w:p w14:paraId="6FFF254F" w14:textId="77777777" w:rsidR="00593EE8" w:rsidRPr="00593EE8" w:rsidRDefault="00593EE8" w:rsidP="00593EE8">
            <w:pPr>
              <w:pStyle w:val="Paragrafoelenco"/>
              <w:numPr>
                <w:ilvl w:val="0"/>
                <w:numId w:val="20"/>
              </w:numPr>
              <w:spacing w:after="0"/>
              <w:ind w:left="236" w:hanging="210"/>
              <w:rPr>
                <w:rFonts w:ascii="Arial" w:hAnsi="Arial" w:cs="Arial"/>
                <w:color w:val="000000"/>
                <w:sz w:val="14"/>
                <w:szCs w:val="14"/>
              </w:rPr>
            </w:pPr>
            <w:r w:rsidRPr="00EB45DC">
              <w:rPr>
                <w:rFonts w:ascii="Arial" w:hAnsi="Arial" w:cs="Arial"/>
                <w:color w:val="000000"/>
                <w:sz w:val="14"/>
                <w:szCs w:val="14"/>
              </w:rPr>
              <w:t>durata del periodo d'esclusione [..…], lettera comma 1, articolo 80 [ ],</w:t>
            </w:r>
          </w:p>
        </w:tc>
      </w:tr>
      <w:tr w:rsidR="00593EE8" w14:paraId="6FFF2554" w14:textId="77777777" w:rsidTr="00213E9A">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FFF2551" w14:textId="77777777" w:rsidR="00593EE8" w:rsidRDefault="00593EE8">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FFF2552" w14:textId="77777777" w:rsidR="00593EE8" w:rsidRDefault="00593EE8" w:rsidP="00213E9A">
            <w:pPr>
              <w:rPr>
                <w:rFonts w:ascii="Arial" w:hAnsi="Arial" w:cs="Arial"/>
                <w:sz w:val="14"/>
                <w:szCs w:val="14"/>
              </w:rPr>
            </w:pPr>
          </w:p>
          <w:p w14:paraId="6FFF2553" w14:textId="77777777" w:rsidR="00593EE8" w:rsidRPr="00CD4107" w:rsidRDefault="00593EE8" w:rsidP="002D1FE1">
            <w:pPr>
              <w:tabs>
                <w:tab w:val="left" w:pos="1663"/>
              </w:tabs>
              <w:rPr>
                <w:rFonts w:ascii="Arial" w:hAnsi="Arial" w:cs="Arial"/>
                <w:b/>
                <w:color w:val="000000"/>
                <w:sz w:val="15"/>
                <w:szCs w:val="15"/>
              </w:rPr>
            </w:pPr>
            <w:r>
              <w:rPr>
                <w:rFonts w:ascii="Arial" w:hAnsi="Arial" w:cs="Arial"/>
                <w:sz w:val="14"/>
                <w:szCs w:val="14"/>
              </w:rPr>
              <w:t>[ ] Sì</w:t>
            </w:r>
            <w:r>
              <w:rPr>
                <w:rFonts w:ascii="Arial" w:hAnsi="Arial" w:cs="Arial"/>
                <w:sz w:val="14"/>
                <w:szCs w:val="14"/>
              </w:rPr>
              <w:tab/>
              <w:t>[ ] No</w:t>
            </w:r>
          </w:p>
        </w:tc>
      </w:tr>
      <w:tr w:rsidR="00A23B3E" w14:paraId="6FFF2557" w14:textId="77777777" w:rsidTr="00213E9A">
        <w:tc>
          <w:tcPr>
            <w:tcW w:w="4530" w:type="dxa"/>
            <w:tcBorders>
              <w:top w:val="single" w:sz="4" w:space="0" w:color="00000A"/>
              <w:left w:val="single" w:sz="4" w:space="0" w:color="00000A"/>
              <w:right w:val="single" w:sz="4" w:space="0" w:color="00000A"/>
            </w:tcBorders>
            <w:shd w:val="clear" w:color="auto" w:fill="FFFFFF"/>
          </w:tcPr>
          <w:p w14:paraId="6FFF2555" w14:textId="77777777" w:rsidR="00270DA2" w:rsidRPr="006B49D2" w:rsidRDefault="00A23B3E" w:rsidP="006B49D2">
            <w:pPr>
              <w:spacing w:after="0"/>
              <w:rPr>
                <w:rFonts w:ascii="Arial" w:hAnsi="Arial" w:cs="Arial"/>
                <w:color w:val="000000"/>
                <w:sz w:val="14"/>
                <w:szCs w:val="14"/>
              </w:rPr>
            </w:pPr>
            <w:r w:rsidRPr="003A443E">
              <w:rPr>
                <w:rFonts w:ascii="Arial" w:hAnsi="Arial" w:cs="Arial"/>
                <w:b/>
                <w:color w:val="000000"/>
                <w:sz w:val="14"/>
                <w:szCs w:val="14"/>
              </w:rPr>
              <w:t>In caso affermativo</w:t>
            </w:r>
            <w:r w:rsidR="006B49D2">
              <w:rPr>
                <w:rFonts w:ascii="Arial" w:hAnsi="Arial" w:cs="Arial"/>
                <w:color w:val="000000"/>
                <w:sz w:val="14"/>
                <w:szCs w:val="14"/>
              </w:rPr>
              <w:t>, indicare:</w:t>
            </w:r>
          </w:p>
        </w:tc>
        <w:tc>
          <w:tcPr>
            <w:tcW w:w="4758" w:type="dxa"/>
            <w:tcBorders>
              <w:top w:val="single" w:sz="4" w:space="0" w:color="00000A"/>
              <w:left w:val="single" w:sz="4" w:space="0" w:color="00000A"/>
              <w:right w:val="single" w:sz="4" w:space="0" w:color="00000A"/>
            </w:tcBorders>
            <w:shd w:val="clear" w:color="auto" w:fill="FFFFFF"/>
          </w:tcPr>
          <w:p w14:paraId="6FFF2556" w14:textId="77777777" w:rsidR="00270DA2" w:rsidRPr="003A443E" w:rsidRDefault="00270DA2">
            <w:pPr>
              <w:spacing w:after="0"/>
              <w:rPr>
                <w:rFonts w:ascii="Arial" w:hAnsi="Arial" w:cs="Arial"/>
                <w:color w:val="000000"/>
                <w:sz w:val="14"/>
                <w:szCs w:val="14"/>
              </w:rPr>
            </w:pPr>
          </w:p>
        </w:tc>
      </w:tr>
      <w:tr w:rsidR="006B49D2" w14:paraId="6FFF255A" w14:textId="77777777" w:rsidTr="00213E9A">
        <w:tc>
          <w:tcPr>
            <w:tcW w:w="4530" w:type="dxa"/>
            <w:tcBorders>
              <w:left w:val="single" w:sz="4" w:space="0" w:color="00000A"/>
              <w:right w:val="single" w:sz="4" w:space="0" w:color="00000A"/>
            </w:tcBorders>
            <w:shd w:val="clear" w:color="auto" w:fill="FFFFFF"/>
          </w:tcPr>
          <w:p w14:paraId="6FFF2558" w14:textId="77777777" w:rsidR="006B49D2" w:rsidRPr="006B49D2" w:rsidRDefault="006B49D2" w:rsidP="006B49D2">
            <w:pPr>
              <w:pStyle w:val="Paragrafoelenco"/>
              <w:numPr>
                <w:ilvl w:val="0"/>
                <w:numId w:val="25"/>
              </w:numPr>
              <w:spacing w:after="0"/>
              <w:ind w:left="304" w:hanging="284"/>
              <w:jc w:val="both"/>
              <w:rPr>
                <w:rFonts w:ascii="Arial" w:hAnsi="Arial" w:cs="Arial"/>
                <w:color w:val="000000"/>
                <w:sz w:val="14"/>
                <w:szCs w:val="14"/>
              </w:rPr>
            </w:pPr>
            <w:r w:rsidRPr="006B49D2">
              <w:rPr>
                <w:rFonts w:ascii="Arial" w:hAnsi="Arial" w:cs="Arial"/>
                <w:color w:val="000000"/>
                <w:sz w:val="14"/>
                <w:szCs w:val="14"/>
              </w:rPr>
              <w:t>la sentenza di condanna definitiva ha riconosciuto l’attenuante della collaborazione come definita dalle singole fattispecie di reato?</w:t>
            </w:r>
          </w:p>
        </w:tc>
        <w:tc>
          <w:tcPr>
            <w:tcW w:w="4758" w:type="dxa"/>
            <w:tcBorders>
              <w:left w:val="single" w:sz="4" w:space="0" w:color="00000A"/>
              <w:right w:val="single" w:sz="4" w:space="0" w:color="00000A"/>
            </w:tcBorders>
            <w:shd w:val="clear" w:color="auto" w:fill="FFFFFF"/>
          </w:tcPr>
          <w:p w14:paraId="6FFF2559" w14:textId="77777777" w:rsidR="006B49D2" w:rsidRPr="003A443E" w:rsidRDefault="006B49D2" w:rsidP="006B49D2">
            <w:pPr>
              <w:tabs>
                <w:tab w:val="left" w:pos="1663"/>
              </w:tabs>
              <w:spacing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tc>
      </w:tr>
      <w:tr w:rsidR="006B49D2" w14:paraId="6FFF255D" w14:textId="77777777" w:rsidTr="00213E9A">
        <w:tc>
          <w:tcPr>
            <w:tcW w:w="4530" w:type="dxa"/>
            <w:tcBorders>
              <w:left w:val="single" w:sz="4" w:space="0" w:color="00000A"/>
              <w:right w:val="single" w:sz="4" w:space="0" w:color="00000A"/>
            </w:tcBorders>
            <w:shd w:val="clear" w:color="auto" w:fill="FFFFFF"/>
          </w:tcPr>
          <w:p w14:paraId="6FFF255B" w14:textId="77777777" w:rsidR="006B49D2" w:rsidRPr="006B49D2" w:rsidRDefault="006B49D2" w:rsidP="006B49D2">
            <w:pPr>
              <w:pStyle w:val="Paragrafoelenco"/>
              <w:numPr>
                <w:ilvl w:val="0"/>
                <w:numId w:val="25"/>
              </w:numPr>
              <w:spacing w:after="0"/>
              <w:ind w:left="304" w:hanging="284"/>
              <w:jc w:val="both"/>
              <w:rPr>
                <w:rFonts w:ascii="Arial" w:hAnsi="Arial" w:cs="Arial"/>
                <w:color w:val="000000"/>
                <w:sz w:val="14"/>
                <w:szCs w:val="14"/>
              </w:rPr>
            </w:pPr>
            <w:r w:rsidRPr="006B49D2">
              <w:rPr>
                <w:rFonts w:ascii="Arial" w:hAnsi="Arial" w:cs="Arial"/>
                <w:color w:val="000000"/>
                <w:sz w:val="14"/>
                <w:szCs w:val="14"/>
              </w:rPr>
              <w:t>Se la sentenza definitiva di condanna prevede una pena detentiva non superiore a 18 mesi?</w:t>
            </w:r>
          </w:p>
        </w:tc>
        <w:tc>
          <w:tcPr>
            <w:tcW w:w="4758" w:type="dxa"/>
            <w:tcBorders>
              <w:left w:val="single" w:sz="4" w:space="0" w:color="00000A"/>
              <w:right w:val="single" w:sz="4" w:space="0" w:color="00000A"/>
            </w:tcBorders>
            <w:shd w:val="clear" w:color="auto" w:fill="FFFFFF"/>
          </w:tcPr>
          <w:p w14:paraId="6FFF255C" w14:textId="77777777" w:rsidR="006B49D2" w:rsidRPr="003A443E" w:rsidRDefault="006B49D2" w:rsidP="006B49D2">
            <w:pPr>
              <w:tabs>
                <w:tab w:val="left" w:pos="1663"/>
              </w:tabs>
              <w:spacing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tc>
      </w:tr>
      <w:tr w:rsidR="006B49D2" w14:paraId="6FFF2560" w14:textId="77777777" w:rsidTr="00213E9A">
        <w:tc>
          <w:tcPr>
            <w:tcW w:w="4530" w:type="dxa"/>
            <w:tcBorders>
              <w:left w:val="single" w:sz="4" w:space="0" w:color="00000A"/>
              <w:right w:val="single" w:sz="4" w:space="0" w:color="00000A"/>
            </w:tcBorders>
            <w:shd w:val="clear" w:color="auto" w:fill="FFFFFF"/>
          </w:tcPr>
          <w:p w14:paraId="6FFF255E" w14:textId="77777777" w:rsidR="006B49D2" w:rsidRPr="00213E9A" w:rsidRDefault="006B49D2" w:rsidP="00213E9A">
            <w:pPr>
              <w:pStyle w:val="Paragrafoelenco"/>
              <w:numPr>
                <w:ilvl w:val="0"/>
                <w:numId w:val="25"/>
              </w:numPr>
              <w:spacing w:after="0"/>
              <w:ind w:left="304" w:hanging="284"/>
              <w:jc w:val="both"/>
              <w:rPr>
                <w:rFonts w:ascii="Arial" w:hAnsi="Arial" w:cs="Arial"/>
                <w:color w:val="000000"/>
                <w:sz w:val="14"/>
                <w:szCs w:val="14"/>
              </w:rPr>
            </w:pPr>
            <w:r w:rsidRPr="006B49D2">
              <w:rPr>
                <w:rFonts w:ascii="Arial" w:hAnsi="Arial" w:cs="Arial"/>
                <w:color w:val="000000"/>
                <w:sz w:val="14"/>
                <w:szCs w:val="14"/>
              </w:rPr>
              <w:lastRenderedPageBreak/>
              <w:t>in caso di risposta affermativa per le ipotesi 1) e/o 2), i soggetti di cui all’art. 80, comma 3, del Codice:</w:t>
            </w:r>
          </w:p>
        </w:tc>
        <w:tc>
          <w:tcPr>
            <w:tcW w:w="4758" w:type="dxa"/>
            <w:tcBorders>
              <w:left w:val="single" w:sz="4" w:space="0" w:color="00000A"/>
              <w:right w:val="single" w:sz="4" w:space="0" w:color="00000A"/>
            </w:tcBorders>
            <w:shd w:val="clear" w:color="auto" w:fill="FFFFFF"/>
          </w:tcPr>
          <w:p w14:paraId="6FFF255F" w14:textId="77777777" w:rsidR="006B49D2" w:rsidRPr="003A443E" w:rsidRDefault="006B49D2" w:rsidP="006B49D2">
            <w:pPr>
              <w:tabs>
                <w:tab w:val="left" w:pos="1663"/>
              </w:tabs>
              <w:spacing w:after="0"/>
              <w:rPr>
                <w:rFonts w:ascii="Arial" w:hAnsi="Arial" w:cs="Arial"/>
                <w:color w:val="000000"/>
                <w:sz w:val="14"/>
                <w:szCs w:val="14"/>
              </w:rPr>
            </w:pPr>
          </w:p>
        </w:tc>
      </w:tr>
      <w:tr w:rsidR="00213E9A" w14:paraId="6FFF2563" w14:textId="77777777" w:rsidTr="00213E9A">
        <w:tc>
          <w:tcPr>
            <w:tcW w:w="4530" w:type="dxa"/>
            <w:tcBorders>
              <w:left w:val="single" w:sz="4" w:space="0" w:color="00000A"/>
              <w:right w:val="single" w:sz="4" w:space="0" w:color="00000A"/>
            </w:tcBorders>
            <w:shd w:val="clear" w:color="auto" w:fill="FFFFFF"/>
          </w:tcPr>
          <w:p w14:paraId="6FFF2561" w14:textId="77777777" w:rsidR="00213E9A" w:rsidRPr="00213E9A" w:rsidRDefault="00213E9A" w:rsidP="00213E9A">
            <w:pPr>
              <w:pStyle w:val="Paragrafoelenco"/>
              <w:numPr>
                <w:ilvl w:val="1"/>
                <w:numId w:val="25"/>
              </w:numPr>
              <w:spacing w:after="0"/>
              <w:ind w:left="587" w:hanging="283"/>
              <w:jc w:val="both"/>
              <w:rPr>
                <w:rFonts w:ascii="Arial" w:hAnsi="Arial" w:cs="Arial"/>
                <w:color w:val="000000"/>
                <w:sz w:val="14"/>
                <w:szCs w:val="14"/>
              </w:rPr>
            </w:pPr>
            <w:r w:rsidRPr="006B49D2">
              <w:rPr>
                <w:rFonts w:ascii="Arial" w:hAnsi="Arial" w:cs="Arial"/>
                <w:color w:val="000000"/>
                <w:sz w:val="14"/>
                <w:szCs w:val="14"/>
              </w:rPr>
              <w:t>hanno risarcito interamente il danno?</w:t>
            </w:r>
          </w:p>
        </w:tc>
        <w:tc>
          <w:tcPr>
            <w:tcW w:w="4758" w:type="dxa"/>
            <w:tcBorders>
              <w:left w:val="single" w:sz="4" w:space="0" w:color="00000A"/>
              <w:right w:val="single" w:sz="4" w:space="0" w:color="00000A"/>
            </w:tcBorders>
            <w:shd w:val="clear" w:color="auto" w:fill="FFFFFF"/>
          </w:tcPr>
          <w:p w14:paraId="6FFF2562" w14:textId="77777777" w:rsidR="00213E9A" w:rsidRDefault="00213E9A" w:rsidP="006B49D2">
            <w:pPr>
              <w:tabs>
                <w:tab w:val="left" w:pos="1663"/>
              </w:tabs>
              <w:spacing w:after="0"/>
              <w:rPr>
                <w:rFonts w:ascii="Arial" w:hAnsi="Arial" w:cs="Arial"/>
                <w:sz w:val="14"/>
                <w:szCs w:val="14"/>
              </w:rPr>
            </w:pPr>
            <w:r>
              <w:rPr>
                <w:rFonts w:ascii="Arial" w:hAnsi="Arial" w:cs="Arial"/>
                <w:sz w:val="14"/>
                <w:szCs w:val="14"/>
              </w:rPr>
              <w:t>[ ] Sì</w:t>
            </w:r>
            <w:r>
              <w:rPr>
                <w:rFonts w:ascii="Arial" w:hAnsi="Arial" w:cs="Arial"/>
                <w:sz w:val="14"/>
                <w:szCs w:val="14"/>
              </w:rPr>
              <w:tab/>
              <w:t>[ ] No</w:t>
            </w:r>
          </w:p>
        </w:tc>
      </w:tr>
      <w:tr w:rsidR="00213E9A" w14:paraId="6FFF2566" w14:textId="77777777" w:rsidTr="00213E9A">
        <w:tc>
          <w:tcPr>
            <w:tcW w:w="4530" w:type="dxa"/>
            <w:tcBorders>
              <w:left w:val="single" w:sz="4" w:space="0" w:color="00000A"/>
              <w:right w:val="single" w:sz="4" w:space="0" w:color="00000A"/>
            </w:tcBorders>
            <w:shd w:val="clear" w:color="auto" w:fill="FFFFFF"/>
          </w:tcPr>
          <w:p w14:paraId="6FFF2564" w14:textId="77777777" w:rsidR="00213E9A" w:rsidRPr="006B49D2" w:rsidRDefault="00213E9A" w:rsidP="00213E9A">
            <w:pPr>
              <w:pStyle w:val="Paragrafoelenco"/>
              <w:numPr>
                <w:ilvl w:val="1"/>
                <w:numId w:val="25"/>
              </w:numPr>
              <w:spacing w:after="0"/>
              <w:ind w:left="587" w:hanging="283"/>
              <w:jc w:val="both"/>
              <w:rPr>
                <w:rFonts w:ascii="Arial" w:hAnsi="Arial" w:cs="Arial"/>
                <w:color w:val="000000"/>
                <w:sz w:val="14"/>
                <w:szCs w:val="14"/>
              </w:rPr>
            </w:pPr>
            <w:r w:rsidRPr="006B49D2">
              <w:rPr>
                <w:rFonts w:ascii="Arial" w:hAnsi="Arial" w:cs="Arial"/>
                <w:color w:val="000000"/>
                <w:sz w:val="14"/>
                <w:szCs w:val="14"/>
              </w:rPr>
              <w:t>si sono impegnati formalmente a risarcire il danno?</w:t>
            </w:r>
          </w:p>
        </w:tc>
        <w:tc>
          <w:tcPr>
            <w:tcW w:w="4758" w:type="dxa"/>
            <w:tcBorders>
              <w:left w:val="single" w:sz="4" w:space="0" w:color="00000A"/>
              <w:right w:val="single" w:sz="4" w:space="0" w:color="00000A"/>
            </w:tcBorders>
            <w:shd w:val="clear" w:color="auto" w:fill="FFFFFF"/>
          </w:tcPr>
          <w:p w14:paraId="6FFF2565" w14:textId="77777777" w:rsidR="00213E9A" w:rsidRDefault="00213E9A" w:rsidP="006B49D2">
            <w:pPr>
              <w:tabs>
                <w:tab w:val="left" w:pos="1663"/>
              </w:tabs>
              <w:spacing w:after="0"/>
              <w:rPr>
                <w:rFonts w:ascii="Arial" w:hAnsi="Arial" w:cs="Arial"/>
                <w:sz w:val="14"/>
                <w:szCs w:val="14"/>
              </w:rPr>
            </w:pPr>
            <w:r>
              <w:rPr>
                <w:rFonts w:ascii="Arial" w:hAnsi="Arial" w:cs="Arial"/>
                <w:sz w:val="14"/>
                <w:szCs w:val="14"/>
              </w:rPr>
              <w:t>[ ] Sì</w:t>
            </w:r>
            <w:r>
              <w:rPr>
                <w:rFonts w:ascii="Arial" w:hAnsi="Arial" w:cs="Arial"/>
                <w:sz w:val="14"/>
                <w:szCs w:val="14"/>
              </w:rPr>
              <w:tab/>
              <w:t>[ ] No</w:t>
            </w:r>
          </w:p>
        </w:tc>
      </w:tr>
      <w:tr w:rsidR="006B49D2" w14:paraId="6FFF256B" w14:textId="77777777" w:rsidTr="00213E9A">
        <w:tc>
          <w:tcPr>
            <w:tcW w:w="4530" w:type="dxa"/>
            <w:tcBorders>
              <w:left w:val="single" w:sz="4" w:space="0" w:color="00000A"/>
              <w:right w:val="single" w:sz="4" w:space="0" w:color="00000A"/>
            </w:tcBorders>
            <w:shd w:val="clear" w:color="auto" w:fill="FFFFFF"/>
          </w:tcPr>
          <w:p w14:paraId="6FFF2567" w14:textId="77777777" w:rsidR="006B49D2" w:rsidRPr="006B49D2" w:rsidRDefault="006B49D2" w:rsidP="006B49D2">
            <w:pPr>
              <w:pStyle w:val="Paragrafoelenco"/>
              <w:numPr>
                <w:ilvl w:val="0"/>
                <w:numId w:val="25"/>
              </w:numPr>
              <w:spacing w:after="0"/>
              <w:ind w:left="304" w:hanging="284"/>
              <w:jc w:val="both"/>
              <w:rPr>
                <w:rFonts w:ascii="Arial" w:hAnsi="Arial" w:cs="Arial"/>
                <w:color w:val="000000"/>
                <w:sz w:val="14"/>
                <w:szCs w:val="14"/>
              </w:rPr>
            </w:pPr>
            <w:r w:rsidRPr="006B49D2">
              <w:rPr>
                <w:rFonts w:ascii="Arial" w:hAnsi="Arial" w:cs="Arial"/>
                <w:color w:val="000000"/>
                <w:sz w:val="14"/>
                <w:szCs w:val="14"/>
              </w:rPr>
              <w:t>per le ipotesi 1) e 2 l’operatore economico ha adottato misure di carattere tecnico o organizzativo e relativi al personale idonei a prevenire ulteriori illeciti o reati ?</w:t>
            </w:r>
          </w:p>
        </w:tc>
        <w:tc>
          <w:tcPr>
            <w:tcW w:w="4758" w:type="dxa"/>
            <w:tcBorders>
              <w:left w:val="single" w:sz="4" w:space="0" w:color="00000A"/>
              <w:right w:val="single" w:sz="4" w:space="0" w:color="00000A"/>
            </w:tcBorders>
            <w:shd w:val="clear" w:color="auto" w:fill="FFFFFF"/>
          </w:tcPr>
          <w:p w14:paraId="6FFF2568" w14:textId="77777777" w:rsidR="006B49D2" w:rsidRDefault="006B49D2" w:rsidP="006B49D2">
            <w:pPr>
              <w:tabs>
                <w:tab w:val="left" w:pos="1663"/>
              </w:tabs>
              <w:spacing w:after="0"/>
              <w:rPr>
                <w:rFonts w:ascii="Arial" w:hAnsi="Arial" w:cs="Arial"/>
                <w:sz w:val="14"/>
                <w:szCs w:val="14"/>
              </w:rPr>
            </w:pPr>
            <w:r>
              <w:rPr>
                <w:rFonts w:ascii="Arial" w:hAnsi="Arial" w:cs="Arial"/>
                <w:sz w:val="14"/>
                <w:szCs w:val="14"/>
              </w:rPr>
              <w:t>[ ] Sì</w:t>
            </w:r>
            <w:r>
              <w:rPr>
                <w:rFonts w:ascii="Arial" w:hAnsi="Arial" w:cs="Arial"/>
                <w:sz w:val="14"/>
                <w:szCs w:val="14"/>
              </w:rPr>
              <w:tab/>
              <w:t>[ ] No</w:t>
            </w:r>
          </w:p>
          <w:p w14:paraId="6FFF2569" w14:textId="77777777" w:rsidR="000C145E" w:rsidRPr="003A443E" w:rsidRDefault="000C145E" w:rsidP="000C145E">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FFF256A" w14:textId="77777777" w:rsidR="000C145E" w:rsidRPr="003A443E" w:rsidRDefault="000C145E" w:rsidP="000C145E">
            <w:pPr>
              <w:tabs>
                <w:tab w:val="left" w:pos="1663"/>
              </w:tabs>
              <w:spacing w:after="0"/>
              <w:rPr>
                <w:rFonts w:ascii="Arial" w:hAnsi="Arial" w:cs="Arial"/>
                <w:color w:val="000000"/>
                <w:sz w:val="14"/>
                <w:szCs w:val="14"/>
              </w:rPr>
            </w:pPr>
            <w:r w:rsidRPr="003A443E">
              <w:rPr>
                <w:rFonts w:ascii="Arial" w:hAnsi="Arial" w:cs="Arial"/>
                <w:color w:val="000000"/>
                <w:sz w:val="14"/>
                <w:szCs w:val="14"/>
              </w:rPr>
              <w:t xml:space="preserve">[……..…][…….…][……..…][……..…]  </w:t>
            </w:r>
          </w:p>
        </w:tc>
      </w:tr>
      <w:tr w:rsidR="006B49D2" w14:paraId="6FFF256E" w14:textId="77777777" w:rsidTr="00213E9A">
        <w:tc>
          <w:tcPr>
            <w:tcW w:w="4530" w:type="dxa"/>
            <w:tcBorders>
              <w:left w:val="single" w:sz="4" w:space="0" w:color="00000A"/>
              <w:bottom w:val="single" w:sz="4" w:space="0" w:color="00000A"/>
              <w:right w:val="single" w:sz="4" w:space="0" w:color="00000A"/>
            </w:tcBorders>
            <w:shd w:val="clear" w:color="auto" w:fill="FFFFFF"/>
          </w:tcPr>
          <w:p w14:paraId="6FFF256C" w14:textId="77777777" w:rsidR="006B49D2" w:rsidRPr="006B49D2" w:rsidRDefault="006B49D2" w:rsidP="006B49D2">
            <w:pPr>
              <w:pStyle w:val="Paragrafoelenco"/>
              <w:numPr>
                <w:ilvl w:val="0"/>
                <w:numId w:val="25"/>
              </w:numPr>
              <w:spacing w:after="0"/>
              <w:ind w:left="304" w:hanging="284"/>
              <w:jc w:val="both"/>
              <w:rPr>
                <w:rFonts w:ascii="Arial" w:hAnsi="Arial" w:cs="Arial"/>
                <w:b/>
                <w:color w:val="000000"/>
                <w:sz w:val="14"/>
                <w:szCs w:val="14"/>
              </w:rPr>
            </w:pPr>
            <w:r w:rsidRPr="006B49D2">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left w:val="single" w:sz="4" w:space="0" w:color="00000A"/>
              <w:bottom w:val="single" w:sz="4" w:space="0" w:color="00000A"/>
              <w:right w:val="single" w:sz="4" w:space="0" w:color="00000A"/>
            </w:tcBorders>
            <w:shd w:val="clear" w:color="auto" w:fill="FFFFFF"/>
          </w:tcPr>
          <w:p w14:paraId="6FFF256D" w14:textId="77777777" w:rsidR="006B49D2" w:rsidRPr="003A443E" w:rsidRDefault="006B49D2" w:rsidP="006B49D2">
            <w:pPr>
              <w:tabs>
                <w:tab w:val="left" w:pos="1663"/>
              </w:tabs>
              <w:spacing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tc>
      </w:tr>
    </w:tbl>
    <w:p w14:paraId="6FFF256F" w14:textId="77777777" w:rsidR="003E60D1" w:rsidRDefault="003E60D1" w:rsidP="00A46950">
      <w:pPr>
        <w:jc w:val="center"/>
        <w:rPr>
          <w:rFonts w:ascii="Arial" w:hAnsi="Arial" w:cs="Arial"/>
          <w:w w:val="0"/>
          <w:sz w:val="14"/>
          <w:szCs w:val="14"/>
        </w:rPr>
      </w:pPr>
    </w:p>
    <w:p w14:paraId="6FFF2570"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9290" w:type="dxa"/>
        <w:tblInd w:w="-20" w:type="dxa"/>
        <w:tblLayout w:type="fixed"/>
        <w:tblCellMar>
          <w:left w:w="93" w:type="dxa"/>
        </w:tblCellMar>
        <w:tblLook w:val="0000" w:firstRow="0" w:lastRow="0" w:firstColumn="0" w:lastColumn="0" w:noHBand="0" w:noVBand="0"/>
      </w:tblPr>
      <w:tblGrid>
        <w:gridCol w:w="4644"/>
        <w:gridCol w:w="2328"/>
        <w:gridCol w:w="2310"/>
        <w:gridCol w:w="8"/>
      </w:tblGrid>
      <w:tr w:rsidR="00A23B3E" w14:paraId="6FFF2573" w14:textId="77777777" w:rsidTr="00120152">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571"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3"/>
            <w:tcBorders>
              <w:top w:val="single" w:sz="4" w:space="0" w:color="00000A"/>
              <w:left w:val="single" w:sz="4" w:space="0" w:color="00000A"/>
              <w:bottom w:val="single" w:sz="4" w:space="0" w:color="00000A"/>
              <w:right w:val="single" w:sz="4" w:space="0" w:color="00000A"/>
            </w:tcBorders>
            <w:shd w:val="clear" w:color="auto" w:fill="FFFFFF"/>
          </w:tcPr>
          <w:p w14:paraId="6FFF2572" w14:textId="77777777" w:rsidR="00A23B3E" w:rsidRDefault="00A23B3E">
            <w:r>
              <w:rPr>
                <w:rFonts w:ascii="Arial" w:hAnsi="Arial" w:cs="Arial"/>
                <w:b/>
                <w:sz w:val="15"/>
                <w:szCs w:val="15"/>
              </w:rPr>
              <w:t>Risposta:</w:t>
            </w:r>
          </w:p>
        </w:tc>
      </w:tr>
      <w:tr w:rsidR="00120152" w14:paraId="6FFF2576" w14:textId="77777777" w:rsidTr="00120152">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574" w14:textId="77777777" w:rsidR="00120152" w:rsidRPr="003A443E" w:rsidRDefault="00120152">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3"/>
            <w:tcBorders>
              <w:top w:val="single" w:sz="4" w:space="0" w:color="00000A"/>
              <w:left w:val="single" w:sz="4" w:space="0" w:color="00000A"/>
              <w:bottom w:val="single" w:sz="4" w:space="0" w:color="00000A"/>
              <w:right w:val="single" w:sz="4" w:space="0" w:color="00000A"/>
            </w:tcBorders>
            <w:shd w:val="clear" w:color="auto" w:fill="FFFFFF"/>
          </w:tcPr>
          <w:p w14:paraId="6FFF2575" w14:textId="77777777" w:rsidR="00120152" w:rsidRPr="003A443E" w:rsidRDefault="00120152" w:rsidP="00213E9A">
            <w:pPr>
              <w:tabs>
                <w:tab w:val="left" w:pos="1663"/>
              </w:tabs>
              <w:spacing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tc>
      </w:tr>
      <w:tr w:rsidR="00120152" w14:paraId="6FFF257A" w14:textId="77777777" w:rsidTr="00DF6D51">
        <w:trPr>
          <w:gridAfter w:val="1"/>
          <w:wAfter w:w="8" w:type="dxa"/>
        </w:trPr>
        <w:tc>
          <w:tcPr>
            <w:tcW w:w="4644" w:type="dxa"/>
            <w:tcBorders>
              <w:top w:val="single" w:sz="4" w:space="0" w:color="00000A"/>
              <w:left w:val="single" w:sz="4" w:space="0" w:color="00000A"/>
              <w:right w:val="single" w:sz="4" w:space="0" w:color="00000A"/>
            </w:tcBorders>
            <w:shd w:val="clear" w:color="auto" w:fill="FFFFFF"/>
          </w:tcPr>
          <w:p w14:paraId="6FFF2577" w14:textId="77777777" w:rsidR="00120152" w:rsidRDefault="00120152">
            <w:pPr>
              <w:rPr>
                <w:rFonts w:ascii="Arial" w:hAnsi="Arial" w:cs="Arial"/>
                <w:sz w:val="15"/>
                <w:szCs w:val="15"/>
              </w:rPr>
            </w:pPr>
            <w:r w:rsidRPr="003A443E">
              <w:rPr>
                <w:rFonts w:ascii="Arial" w:hAnsi="Arial" w:cs="Arial"/>
                <w:b/>
                <w:color w:val="000000"/>
                <w:sz w:val="15"/>
                <w:szCs w:val="15"/>
              </w:rPr>
              <w:t>In caso negativo</w:t>
            </w:r>
            <w:r w:rsidRPr="003A443E">
              <w:rPr>
                <w:rFonts w:ascii="Arial" w:hAnsi="Arial" w:cs="Arial"/>
                <w:color w:val="000000"/>
                <w:sz w:val="15"/>
                <w:szCs w:val="15"/>
              </w:rPr>
              <w:t>, indicare:</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Pr>
          <w:p w14:paraId="6FFF2578" w14:textId="77777777" w:rsidR="00120152" w:rsidRDefault="00120152" w:rsidP="00DF6D51">
            <w:pPr>
              <w:jc w:val="center"/>
              <w:rPr>
                <w:rFonts w:ascii="Arial" w:hAnsi="Arial" w:cs="Arial"/>
                <w:sz w:val="15"/>
                <w:szCs w:val="15"/>
              </w:rPr>
            </w:pPr>
            <w:r w:rsidRPr="003A443E">
              <w:rPr>
                <w:rFonts w:ascii="Arial" w:hAnsi="Arial" w:cs="Arial"/>
                <w:b/>
                <w:color w:val="000000"/>
                <w:sz w:val="15"/>
                <w:szCs w:val="15"/>
              </w:rPr>
              <w:t>Imposte/tasse</w:t>
            </w:r>
          </w:p>
        </w:tc>
        <w:tc>
          <w:tcPr>
            <w:tcW w:w="2310" w:type="dxa"/>
            <w:tcBorders>
              <w:top w:val="single" w:sz="4" w:space="0" w:color="00000A"/>
              <w:left w:val="single" w:sz="4" w:space="0" w:color="00000A"/>
              <w:bottom w:val="single" w:sz="4" w:space="0" w:color="00000A"/>
              <w:right w:val="single" w:sz="4" w:space="0" w:color="00000A"/>
            </w:tcBorders>
            <w:shd w:val="clear" w:color="auto" w:fill="FFFFFF"/>
          </w:tcPr>
          <w:p w14:paraId="6FFF2579" w14:textId="77777777" w:rsidR="00120152" w:rsidRDefault="00120152" w:rsidP="00DF6D51">
            <w:pPr>
              <w:jc w:val="center"/>
              <w:rPr>
                <w:rFonts w:ascii="Arial" w:hAnsi="Arial" w:cs="Arial"/>
                <w:sz w:val="15"/>
                <w:szCs w:val="15"/>
              </w:rPr>
            </w:pPr>
            <w:r>
              <w:rPr>
                <w:rFonts w:ascii="Arial" w:hAnsi="Arial" w:cs="Arial"/>
                <w:b/>
                <w:sz w:val="15"/>
                <w:szCs w:val="15"/>
              </w:rPr>
              <w:t>Contributi previdenziali</w:t>
            </w:r>
          </w:p>
        </w:tc>
      </w:tr>
      <w:tr w:rsidR="00DF6D51" w14:paraId="6FFF257E"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6FFF257B" w14:textId="77777777" w:rsidR="00DF6D51" w:rsidRPr="000D01DB" w:rsidRDefault="00DF6D51" w:rsidP="00213E9A">
            <w:pPr>
              <w:pStyle w:val="Paragrafoelenco"/>
              <w:numPr>
                <w:ilvl w:val="0"/>
                <w:numId w:val="26"/>
              </w:numPr>
              <w:spacing w:after="0"/>
              <w:ind w:left="304" w:hanging="284"/>
              <w:rPr>
                <w:rFonts w:ascii="Arial" w:hAnsi="Arial" w:cs="Arial"/>
                <w:color w:val="000000"/>
                <w:sz w:val="15"/>
                <w:szCs w:val="15"/>
              </w:rPr>
            </w:pPr>
            <w:r w:rsidRPr="00120152">
              <w:rPr>
                <w:rFonts w:ascii="Arial" w:hAnsi="Arial" w:cs="Arial"/>
                <w:color w:val="000000"/>
                <w:sz w:val="15"/>
                <w:szCs w:val="15"/>
              </w:rPr>
              <w:t>Paese o Stato membro interessato</w:t>
            </w:r>
          </w:p>
        </w:tc>
        <w:tc>
          <w:tcPr>
            <w:tcW w:w="2328" w:type="dxa"/>
            <w:tcBorders>
              <w:top w:val="single" w:sz="4" w:space="0" w:color="00000A"/>
              <w:left w:val="single" w:sz="4" w:space="0" w:color="00000A"/>
              <w:right w:val="single" w:sz="4" w:space="0" w:color="00000A"/>
            </w:tcBorders>
            <w:shd w:val="clear" w:color="auto" w:fill="FFFFFF"/>
          </w:tcPr>
          <w:p w14:paraId="6FFF257C" w14:textId="77777777" w:rsidR="00DF6D51" w:rsidRPr="00DF6D51" w:rsidRDefault="00DF6D51" w:rsidP="00213E9A">
            <w:pPr>
              <w:spacing w:after="0"/>
              <w:ind w:left="419" w:hanging="419"/>
              <w:rPr>
                <w:rFonts w:ascii="Arial" w:hAnsi="Arial" w:cs="Arial"/>
                <w:sz w:val="15"/>
                <w:szCs w:val="15"/>
              </w:rPr>
            </w:pPr>
            <w:r>
              <w:rPr>
                <w:rFonts w:ascii="Arial" w:hAnsi="Arial" w:cs="Arial"/>
                <w:sz w:val="15"/>
                <w:szCs w:val="15"/>
              </w:rPr>
              <w:t>a)</w:t>
            </w:r>
            <w:r>
              <w:rPr>
                <w:rFonts w:ascii="Arial" w:hAnsi="Arial" w:cs="Arial"/>
                <w:sz w:val="15"/>
                <w:szCs w:val="15"/>
              </w:rPr>
              <w:tab/>
            </w:r>
            <w:r>
              <w:rPr>
                <w:rFonts w:ascii="Arial" w:hAnsi="Arial" w:cs="Arial"/>
                <w:color w:val="000000"/>
                <w:sz w:val="15"/>
                <w:szCs w:val="15"/>
              </w:rPr>
              <w:t>[………..…]</w:t>
            </w:r>
          </w:p>
        </w:tc>
        <w:tc>
          <w:tcPr>
            <w:tcW w:w="2310" w:type="dxa"/>
            <w:tcBorders>
              <w:top w:val="single" w:sz="4" w:space="0" w:color="00000A"/>
              <w:left w:val="single" w:sz="4" w:space="0" w:color="00000A"/>
              <w:right w:val="single" w:sz="4" w:space="0" w:color="00000A"/>
            </w:tcBorders>
            <w:shd w:val="clear" w:color="auto" w:fill="FFFFFF"/>
          </w:tcPr>
          <w:p w14:paraId="6FFF257D" w14:textId="77777777" w:rsidR="00DF6D51" w:rsidRPr="00DF6D51" w:rsidRDefault="00DF6D51" w:rsidP="00213E9A">
            <w:pPr>
              <w:spacing w:after="0"/>
              <w:ind w:left="419" w:hanging="419"/>
              <w:rPr>
                <w:rFonts w:ascii="Arial" w:hAnsi="Arial" w:cs="Arial"/>
                <w:sz w:val="15"/>
                <w:szCs w:val="15"/>
              </w:rPr>
            </w:pPr>
            <w:r>
              <w:rPr>
                <w:rFonts w:ascii="Arial" w:hAnsi="Arial" w:cs="Arial"/>
                <w:sz w:val="15"/>
                <w:szCs w:val="15"/>
              </w:rPr>
              <w:t>a)</w:t>
            </w:r>
            <w:r>
              <w:rPr>
                <w:rFonts w:ascii="Arial" w:hAnsi="Arial" w:cs="Arial"/>
                <w:sz w:val="15"/>
                <w:szCs w:val="15"/>
              </w:rPr>
              <w:tab/>
            </w:r>
            <w:r>
              <w:rPr>
                <w:rFonts w:ascii="Arial" w:hAnsi="Arial" w:cs="Arial"/>
                <w:color w:val="000000"/>
                <w:sz w:val="15"/>
                <w:szCs w:val="15"/>
              </w:rPr>
              <w:t>[………..…]</w:t>
            </w:r>
          </w:p>
        </w:tc>
      </w:tr>
      <w:tr w:rsidR="00DF6D51" w14:paraId="6FFF2582"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6FFF257F" w14:textId="77777777" w:rsidR="00DF6D51" w:rsidRPr="000D01DB" w:rsidRDefault="00DF6D51" w:rsidP="00213E9A">
            <w:pPr>
              <w:pStyle w:val="Paragrafoelenco"/>
              <w:numPr>
                <w:ilvl w:val="0"/>
                <w:numId w:val="26"/>
              </w:numPr>
              <w:spacing w:after="0"/>
              <w:ind w:left="304" w:hanging="284"/>
              <w:rPr>
                <w:rFonts w:ascii="Arial" w:hAnsi="Arial" w:cs="Arial"/>
                <w:color w:val="000000"/>
                <w:sz w:val="15"/>
                <w:szCs w:val="15"/>
              </w:rPr>
            </w:pPr>
            <w:r w:rsidRPr="003A443E">
              <w:rPr>
                <w:rFonts w:ascii="Arial" w:hAnsi="Arial" w:cs="Arial"/>
                <w:color w:val="000000"/>
                <w:sz w:val="15"/>
                <w:szCs w:val="15"/>
              </w:rPr>
              <w:t>Di quale importo si tratta</w:t>
            </w:r>
          </w:p>
        </w:tc>
        <w:tc>
          <w:tcPr>
            <w:tcW w:w="2328" w:type="dxa"/>
            <w:tcBorders>
              <w:left w:val="single" w:sz="4" w:space="0" w:color="00000A"/>
              <w:right w:val="single" w:sz="4" w:space="0" w:color="00000A"/>
            </w:tcBorders>
            <w:shd w:val="clear" w:color="auto" w:fill="FFFFFF"/>
          </w:tcPr>
          <w:p w14:paraId="6FFF2580" w14:textId="77777777" w:rsidR="00DF6D51" w:rsidRPr="00DF6D51" w:rsidRDefault="00DF6D51" w:rsidP="00213E9A">
            <w:pPr>
              <w:spacing w:after="0"/>
              <w:ind w:left="419" w:hanging="419"/>
              <w:rPr>
                <w:rFonts w:ascii="Arial" w:hAnsi="Arial" w:cs="Arial"/>
                <w:sz w:val="15"/>
                <w:szCs w:val="15"/>
              </w:rPr>
            </w:pPr>
            <w:r>
              <w:rPr>
                <w:rFonts w:ascii="Arial" w:hAnsi="Arial" w:cs="Arial"/>
                <w:sz w:val="15"/>
                <w:szCs w:val="15"/>
              </w:rPr>
              <w:t>b)</w:t>
            </w:r>
            <w:r>
              <w:rPr>
                <w:rFonts w:ascii="Arial" w:hAnsi="Arial" w:cs="Arial"/>
                <w:sz w:val="15"/>
                <w:szCs w:val="15"/>
              </w:rPr>
              <w:tab/>
            </w:r>
            <w:r>
              <w:rPr>
                <w:rFonts w:ascii="Arial" w:hAnsi="Arial" w:cs="Arial"/>
                <w:color w:val="000000"/>
                <w:sz w:val="15"/>
                <w:szCs w:val="15"/>
              </w:rPr>
              <w:t>[………..…]</w:t>
            </w:r>
          </w:p>
        </w:tc>
        <w:tc>
          <w:tcPr>
            <w:tcW w:w="2310" w:type="dxa"/>
            <w:tcBorders>
              <w:left w:val="single" w:sz="4" w:space="0" w:color="00000A"/>
              <w:right w:val="single" w:sz="4" w:space="0" w:color="00000A"/>
            </w:tcBorders>
            <w:shd w:val="clear" w:color="auto" w:fill="FFFFFF"/>
          </w:tcPr>
          <w:p w14:paraId="6FFF2581" w14:textId="77777777" w:rsidR="00DF6D51" w:rsidRPr="00DF6D51" w:rsidRDefault="00DF6D51" w:rsidP="00213E9A">
            <w:pPr>
              <w:spacing w:after="0"/>
              <w:ind w:left="419" w:hanging="419"/>
              <w:rPr>
                <w:rFonts w:ascii="Arial" w:hAnsi="Arial" w:cs="Arial"/>
                <w:sz w:val="15"/>
                <w:szCs w:val="15"/>
              </w:rPr>
            </w:pPr>
            <w:r>
              <w:rPr>
                <w:rFonts w:ascii="Arial" w:hAnsi="Arial" w:cs="Arial"/>
                <w:sz w:val="15"/>
                <w:szCs w:val="15"/>
              </w:rPr>
              <w:t>b)</w:t>
            </w:r>
            <w:r>
              <w:rPr>
                <w:rFonts w:ascii="Arial" w:hAnsi="Arial" w:cs="Arial"/>
                <w:sz w:val="15"/>
                <w:szCs w:val="15"/>
              </w:rPr>
              <w:tab/>
            </w:r>
            <w:r>
              <w:rPr>
                <w:rFonts w:ascii="Arial" w:hAnsi="Arial" w:cs="Arial"/>
                <w:color w:val="000000"/>
                <w:sz w:val="15"/>
                <w:szCs w:val="15"/>
              </w:rPr>
              <w:t>[………..…]</w:t>
            </w:r>
          </w:p>
        </w:tc>
      </w:tr>
      <w:tr w:rsidR="00DF6D51" w14:paraId="6FFF2586"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6FFF2583" w14:textId="77777777" w:rsidR="00DF6D51" w:rsidRPr="000D01DB" w:rsidRDefault="00DF6D51" w:rsidP="00213E9A">
            <w:pPr>
              <w:pStyle w:val="Paragrafoelenco"/>
              <w:numPr>
                <w:ilvl w:val="0"/>
                <w:numId w:val="26"/>
              </w:numPr>
              <w:spacing w:after="0"/>
              <w:ind w:left="304" w:hanging="284"/>
              <w:rPr>
                <w:rFonts w:ascii="Arial" w:hAnsi="Arial" w:cs="Arial"/>
                <w:color w:val="000000"/>
                <w:sz w:val="15"/>
                <w:szCs w:val="15"/>
              </w:rPr>
            </w:pPr>
            <w:r w:rsidRPr="003A443E">
              <w:rPr>
                <w:rFonts w:ascii="Arial" w:hAnsi="Arial" w:cs="Arial"/>
                <w:color w:val="000000"/>
                <w:sz w:val="15"/>
                <w:szCs w:val="15"/>
              </w:rPr>
              <w:t>Come è stata stabilita tale inottemperanza:</w:t>
            </w:r>
          </w:p>
        </w:tc>
        <w:tc>
          <w:tcPr>
            <w:tcW w:w="2328" w:type="dxa"/>
            <w:tcBorders>
              <w:left w:val="single" w:sz="4" w:space="0" w:color="00000A"/>
              <w:right w:val="single" w:sz="4" w:space="0" w:color="00000A"/>
            </w:tcBorders>
            <w:shd w:val="clear" w:color="auto" w:fill="FFFFFF"/>
          </w:tcPr>
          <w:p w14:paraId="6FFF2584" w14:textId="77777777" w:rsidR="00DF6D51" w:rsidRDefault="00DF6D51" w:rsidP="00213E9A">
            <w:pPr>
              <w:spacing w:after="0"/>
              <w:rPr>
                <w:rFonts w:ascii="Arial" w:hAnsi="Arial" w:cs="Arial"/>
                <w:sz w:val="15"/>
                <w:szCs w:val="15"/>
              </w:rPr>
            </w:pPr>
          </w:p>
        </w:tc>
        <w:tc>
          <w:tcPr>
            <w:tcW w:w="2310" w:type="dxa"/>
            <w:tcBorders>
              <w:left w:val="single" w:sz="4" w:space="0" w:color="00000A"/>
              <w:right w:val="single" w:sz="4" w:space="0" w:color="00000A"/>
            </w:tcBorders>
            <w:shd w:val="clear" w:color="auto" w:fill="FFFFFF"/>
          </w:tcPr>
          <w:p w14:paraId="6FFF2585" w14:textId="77777777" w:rsidR="00DF6D51" w:rsidRDefault="00DF6D51" w:rsidP="00213E9A">
            <w:pPr>
              <w:spacing w:after="0"/>
              <w:rPr>
                <w:rFonts w:ascii="Arial" w:hAnsi="Arial" w:cs="Arial"/>
                <w:sz w:val="15"/>
                <w:szCs w:val="15"/>
              </w:rPr>
            </w:pPr>
          </w:p>
        </w:tc>
      </w:tr>
      <w:tr w:rsidR="00DF6D51" w14:paraId="6FFF258B"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6FFF2587" w14:textId="77777777" w:rsidR="00DF6D51" w:rsidRDefault="00DF6D51" w:rsidP="00213E9A">
            <w:pPr>
              <w:pStyle w:val="Paragrafoelenco"/>
              <w:numPr>
                <w:ilvl w:val="1"/>
                <w:numId w:val="26"/>
              </w:numPr>
              <w:spacing w:after="0"/>
              <w:ind w:left="587" w:hanging="283"/>
              <w:rPr>
                <w:rFonts w:ascii="Arial" w:hAnsi="Arial" w:cs="Arial"/>
                <w:color w:val="000000"/>
                <w:sz w:val="15"/>
                <w:szCs w:val="15"/>
              </w:rPr>
            </w:pPr>
            <w:r w:rsidRPr="003A443E">
              <w:rPr>
                <w:rFonts w:ascii="Arial" w:hAnsi="Arial" w:cs="Arial"/>
                <w:color w:val="000000"/>
                <w:sz w:val="15"/>
                <w:szCs w:val="15"/>
              </w:rPr>
              <w:t xml:space="preserve">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6FFF2588" w14:textId="77777777" w:rsidR="00DF6D51" w:rsidRDefault="00DF6D51" w:rsidP="00213E9A">
            <w:pPr>
              <w:spacing w:after="0"/>
              <w:rPr>
                <w:rFonts w:ascii="Arial" w:hAnsi="Arial" w:cs="Arial"/>
                <w:sz w:val="15"/>
                <w:szCs w:val="15"/>
              </w:rPr>
            </w:pPr>
          </w:p>
        </w:tc>
        <w:tc>
          <w:tcPr>
            <w:tcW w:w="2328" w:type="dxa"/>
            <w:tcBorders>
              <w:left w:val="single" w:sz="4" w:space="0" w:color="00000A"/>
              <w:right w:val="single" w:sz="4" w:space="0" w:color="00000A"/>
            </w:tcBorders>
            <w:shd w:val="clear" w:color="auto" w:fill="FFFFFF"/>
          </w:tcPr>
          <w:p w14:paraId="6FFF2589" w14:textId="77777777" w:rsidR="00DF6D51" w:rsidRDefault="00DF6D51" w:rsidP="00213E9A">
            <w:pPr>
              <w:tabs>
                <w:tab w:val="left" w:pos="338"/>
                <w:tab w:val="left" w:pos="1103"/>
              </w:tabs>
              <w:spacing w:after="0"/>
              <w:rPr>
                <w:rFonts w:ascii="Arial" w:hAnsi="Arial" w:cs="Arial"/>
                <w:sz w:val="15"/>
                <w:szCs w:val="15"/>
              </w:rPr>
            </w:pPr>
            <w:r>
              <w:rPr>
                <w:rFonts w:ascii="Arial" w:hAnsi="Arial" w:cs="Arial"/>
                <w:color w:val="000000"/>
                <w:sz w:val="15"/>
                <w:szCs w:val="15"/>
              </w:rPr>
              <w:t>c1)</w:t>
            </w:r>
            <w:r>
              <w:rPr>
                <w:rFonts w:ascii="Arial" w:hAnsi="Arial" w:cs="Arial"/>
                <w:color w:val="000000"/>
                <w:sz w:val="15"/>
                <w:szCs w:val="15"/>
              </w:rPr>
              <w:tab/>
            </w:r>
            <w:r w:rsidRPr="000D01DB">
              <w:rPr>
                <w:rFonts w:ascii="Arial" w:hAnsi="Arial" w:cs="Arial"/>
                <w:color w:val="000000"/>
                <w:sz w:val="15"/>
                <w:szCs w:val="15"/>
              </w:rPr>
              <w:t>[ ] Sì</w:t>
            </w:r>
            <w:r w:rsidRPr="000D01DB">
              <w:rPr>
                <w:rFonts w:ascii="Arial" w:hAnsi="Arial" w:cs="Arial"/>
                <w:color w:val="000000"/>
                <w:sz w:val="15"/>
                <w:szCs w:val="15"/>
              </w:rPr>
              <w:tab/>
              <w:t>[ ] No</w:t>
            </w:r>
          </w:p>
        </w:tc>
        <w:tc>
          <w:tcPr>
            <w:tcW w:w="2310" w:type="dxa"/>
            <w:tcBorders>
              <w:left w:val="single" w:sz="4" w:space="0" w:color="00000A"/>
              <w:right w:val="single" w:sz="4" w:space="0" w:color="00000A"/>
            </w:tcBorders>
            <w:shd w:val="clear" w:color="auto" w:fill="FFFFFF"/>
          </w:tcPr>
          <w:p w14:paraId="6FFF258A" w14:textId="77777777" w:rsidR="00DF6D51" w:rsidRDefault="00DF6D51" w:rsidP="00213E9A">
            <w:pPr>
              <w:tabs>
                <w:tab w:val="left" w:pos="338"/>
                <w:tab w:val="left" w:pos="1103"/>
              </w:tabs>
              <w:spacing w:after="0"/>
              <w:rPr>
                <w:rFonts w:ascii="Arial" w:hAnsi="Arial" w:cs="Arial"/>
                <w:sz w:val="15"/>
                <w:szCs w:val="15"/>
              </w:rPr>
            </w:pPr>
            <w:r>
              <w:rPr>
                <w:rFonts w:ascii="Arial" w:hAnsi="Arial" w:cs="Arial"/>
                <w:color w:val="000000"/>
                <w:sz w:val="15"/>
                <w:szCs w:val="15"/>
              </w:rPr>
              <w:t>c1)</w:t>
            </w:r>
            <w:r>
              <w:rPr>
                <w:rFonts w:ascii="Arial" w:hAnsi="Arial" w:cs="Arial"/>
                <w:color w:val="000000"/>
                <w:sz w:val="15"/>
                <w:szCs w:val="15"/>
              </w:rPr>
              <w:tab/>
            </w:r>
            <w:r w:rsidRPr="000D01DB">
              <w:rPr>
                <w:rFonts w:ascii="Arial" w:hAnsi="Arial" w:cs="Arial"/>
                <w:color w:val="000000"/>
                <w:sz w:val="15"/>
                <w:szCs w:val="15"/>
              </w:rPr>
              <w:t>[ ] Sì</w:t>
            </w:r>
            <w:r w:rsidRPr="000D01DB">
              <w:rPr>
                <w:rFonts w:ascii="Arial" w:hAnsi="Arial" w:cs="Arial"/>
                <w:color w:val="000000"/>
                <w:sz w:val="15"/>
                <w:szCs w:val="15"/>
              </w:rPr>
              <w:tab/>
              <w:t>[ ] No</w:t>
            </w:r>
          </w:p>
        </w:tc>
      </w:tr>
      <w:tr w:rsidR="00DF6D51" w14:paraId="6FFF258F"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6FFF258C" w14:textId="77777777" w:rsidR="00DF6D51" w:rsidRPr="00DF6D51" w:rsidRDefault="00DF6D51" w:rsidP="00213E9A">
            <w:pPr>
              <w:pStyle w:val="Paragrafoelenco"/>
              <w:numPr>
                <w:ilvl w:val="2"/>
                <w:numId w:val="26"/>
              </w:numPr>
              <w:spacing w:after="0"/>
              <w:ind w:left="871" w:hanging="284"/>
              <w:rPr>
                <w:rFonts w:ascii="Arial" w:hAnsi="Arial" w:cs="Arial"/>
                <w:color w:val="000000"/>
                <w:sz w:val="15"/>
                <w:szCs w:val="15"/>
              </w:rPr>
            </w:pPr>
            <w:r w:rsidRPr="003A443E">
              <w:rPr>
                <w:rFonts w:ascii="Arial" w:hAnsi="Arial" w:cs="Arial"/>
                <w:color w:val="000000"/>
                <w:sz w:val="15"/>
                <w:szCs w:val="15"/>
              </w:rPr>
              <w:t>Tale decisione è definitiva e vincolante?</w:t>
            </w:r>
          </w:p>
        </w:tc>
        <w:tc>
          <w:tcPr>
            <w:tcW w:w="2328" w:type="dxa"/>
            <w:tcBorders>
              <w:left w:val="single" w:sz="4" w:space="0" w:color="00000A"/>
              <w:right w:val="single" w:sz="4" w:space="0" w:color="00000A"/>
            </w:tcBorders>
            <w:shd w:val="clear" w:color="auto" w:fill="FFFFFF"/>
          </w:tcPr>
          <w:p w14:paraId="6FFF258D" w14:textId="77777777"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 ] Sì</w:t>
            </w:r>
            <w:r>
              <w:rPr>
                <w:rFonts w:ascii="Arial" w:hAnsi="Arial" w:cs="Arial"/>
                <w:color w:val="000000"/>
                <w:sz w:val="15"/>
                <w:szCs w:val="15"/>
              </w:rPr>
              <w:tab/>
              <w:t>[ ] No</w:t>
            </w:r>
          </w:p>
        </w:tc>
        <w:tc>
          <w:tcPr>
            <w:tcW w:w="2310" w:type="dxa"/>
            <w:tcBorders>
              <w:left w:val="single" w:sz="4" w:space="0" w:color="00000A"/>
              <w:right w:val="single" w:sz="4" w:space="0" w:color="00000A"/>
            </w:tcBorders>
            <w:shd w:val="clear" w:color="auto" w:fill="FFFFFF"/>
          </w:tcPr>
          <w:p w14:paraId="6FFF258E" w14:textId="77777777"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 ] Sì</w:t>
            </w:r>
            <w:r>
              <w:rPr>
                <w:rFonts w:ascii="Arial" w:hAnsi="Arial" w:cs="Arial"/>
                <w:color w:val="000000"/>
                <w:sz w:val="15"/>
                <w:szCs w:val="15"/>
              </w:rPr>
              <w:tab/>
              <w:t>[ ] No</w:t>
            </w:r>
          </w:p>
        </w:tc>
      </w:tr>
      <w:tr w:rsidR="00DF6D51" w14:paraId="6FFF2593"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6FFF2590" w14:textId="77777777" w:rsidR="00DF6D51" w:rsidRPr="00DF6D51" w:rsidRDefault="00DF6D51" w:rsidP="00213E9A">
            <w:pPr>
              <w:pStyle w:val="Paragrafoelenco"/>
              <w:numPr>
                <w:ilvl w:val="2"/>
                <w:numId w:val="26"/>
              </w:numPr>
              <w:spacing w:after="0"/>
              <w:ind w:left="871"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tc>
        <w:tc>
          <w:tcPr>
            <w:tcW w:w="2328" w:type="dxa"/>
            <w:tcBorders>
              <w:left w:val="single" w:sz="4" w:space="0" w:color="00000A"/>
              <w:right w:val="single" w:sz="4" w:space="0" w:color="00000A"/>
            </w:tcBorders>
            <w:shd w:val="clear" w:color="auto" w:fill="FFFFFF"/>
          </w:tcPr>
          <w:p w14:paraId="6FFF2591" w14:textId="77777777"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w:t>
            </w:r>
          </w:p>
        </w:tc>
        <w:tc>
          <w:tcPr>
            <w:tcW w:w="2310" w:type="dxa"/>
            <w:tcBorders>
              <w:left w:val="single" w:sz="4" w:space="0" w:color="00000A"/>
              <w:right w:val="single" w:sz="4" w:space="0" w:color="00000A"/>
            </w:tcBorders>
            <w:shd w:val="clear" w:color="auto" w:fill="FFFFFF"/>
          </w:tcPr>
          <w:p w14:paraId="6FFF2592" w14:textId="77777777"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w:t>
            </w:r>
          </w:p>
        </w:tc>
      </w:tr>
      <w:tr w:rsidR="00DF6D51" w14:paraId="6FFF2597"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6FFF2594" w14:textId="77777777" w:rsidR="00DF6D51" w:rsidRPr="00DF6D51" w:rsidRDefault="00DF6D51" w:rsidP="00213E9A">
            <w:pPr>
              <w:pStyle w:val="Paragrafoelenco"/>
              <w:numPr>
                <w:ilvl w:val="2"/>
                <w:numId w:val="26"/>
              </w:numPr>
              <w:spacing w:after="0"/>
              <w:ind w:left="871"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tc>
        <w:tc>
          <w:tcPr>
            <w:tcW w:w="2328" w:type="dxa"/>
            <w:tcBorders>
              <w:left w:val="single" w:sz="4" w:space="0" w:color="00000A"/>
              <w:right w:val="single" w:sz="4" w:space="0" w:color="00000A"/>
            </w:tcBorders>
            <w:shd w:val="clear" w:color="auto" w:fill="FFFFFF"/>
          </w:tcPr>
          <w:p w14:paraId="6FFF2595" w14:textId="77777777"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w:t>
            </w:r>
          </w:p>
        </w:tc>
        <w:tc>
          <w:tcPr>
            <w:tcW w:w="2310" w:type="dxa"/>
            <w:tcBorders>
              <w:left w:val="single" w:sz="4" w:space="0" w:color="00000A"/>
              <w:right w:val="single" w:sz="4" w:space="0" w:color="00000A"/>
            </w:tcBorders>
            <w:shd w:val="clear" w:color="auto" w:fill="FFFFFF"/>
          </w:tcPr>
          <w:p w14:paraId="6FFF2596" w14:textId="77777777"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w:t>
            </w:r>
          </w:p>
        </w:tc>
      </w:tr>
      <w:tr w:rsidR="00DF6D51" w14:paraId="6FFF259B"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6FFF2598" w14:textId="77777777" w:rsidR="00DF6D51" w:rsidRPr="00DF6D51" w:rsidRDefault="00DF6D51" w:rsidP="00213E9A">
            <w:pPr>
              <w:pStyle w:val="Paragrafoelenco"/>
              <w:numPr>
                <w:ilvl w:val="1"/>
                <w:numId w:val="26"/>
              </w:numPr>
              <w:spacing w:after="0"/>
              <w:ind w:left="587" w:hanging="283"/>
              <w:rPr>
                <w:rFonts w:ascii="Arial" w:hAnsi="Arial" w:cs="Arial"/>
                <w:color w:val="000000"/>
                <w:sz w:val="15"/>
                <w:szCs w:val="15"/>
              </w:rPr>
            </w:pPr>
            <w:r w:rsidRPr="003A443E">
              <w:rPr>
                <w:rFonts w:ascii="Arial" w:hAnsi="Arial" w:cs="Arial"/>
                <w:color w:val="000000"/>
                <w:sz w:val="15"/>
                <w:szCs w:val="15"/>
              </w:rPr>
              <w:t xml:space="preserve">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tc>
        <w:tc>
          <w:tcPr>
            <w:tcW w:w="2328" w:type="dxa"/>
            <w:tcBorders>
              <w:left w:val="single" w:sz="4" w:space="0" w:color="00000A"/>
              <w:right w:val="single" w:sz="4" w:space="0" w:color="00000A"/>
            </w:tcBorders>
            <w:shd w:val="clear" w:color="auto" w:fill="FFFFFF"/>
          </w:tcPr>
          <w:p w14:paraId="6FFF2599" w14:textId="77777777" w:rsidR="00DF6D51" w:rsidRDefault="00DF6D51" w:rsidP="00213E9A">
            <w:pPr>
              <w:tabs>
                <w:tab w:val="left" w:pos="338"/>
                <w:tab w:val="left" w:pos="1103"/>
              </w:tabs>
              <w:spacing w:after="0"/>
              <w:rPr>
                <w:rFonts w:ascii="Arial" w:hAnsi="Arial" w:cs="Arial"/>
                <w:sz w:val="15"/>
                <w:szCs w:val="15"/>
              </w:rPr>
            </w:pPr>
            <w:r>
              <w:rPr>
                <w:rFonts w:ascii="Arial" w:hAnsi="Arial" w:cs="Arial"/>
                <w:color w:val="000000"/>
                <w:sz w:val="15"/>
                <w:szCs w:val="15"/>
              </w:rPr>
              <w:t>c2)</w:t>
            </w:r>
            <w:r>
              <w:rPr>
                <w:rFonts w:ascii="Arial" w:hAnsi="Arial" w:cs="Arial"/>
                <w:color w:val="000000"/>
                <w:sz w:val="15"/>
                <w:szCs w:val="15"/>
              </w:rPr>
              <w:tab/>
            </w:r>
            <w:r>
              <w:rPr>
                <w:rFonts w:ascii="Arial" w:hAnsi="Arial" w:cs="Arial"/>
                <w:color w:val="000000"/>
                <w:w w:val="0"/>
                <w:sz w:val="15"/>
                <w:szCs w:val="15"/>
              </w:rPr>
              <w:t>[………….…]</w:t>
            </w:r>
          </w:p>
        </w:tc>
        <w:tc>
          <w:tcPr>
            <w:tcW w:w="2310" w:type="dxa"/>
            <w:tcBorders>
              <w:left w:val="single" w:sz="4" w:space="0" w:color="00000A"/>
              <w:right w:val="single" w:sz="4" w:space="0" w:color="00000A"/>
            </w:tcBorders>
            <w:shd w:val="clear" w:color="auto" w:fill="FFFFFF"/>
          </w:tcPr>
          <w:p w14:paraId="6FFF259A" w14:textId="77777777" w:rsidR="00DF6D51" w:rsidRDefault="00DF6D51" w:rsidP="00213E9A">
            <w:pPr>
              <w:tabs>
                <w:tab w:val="left" w:pos="338"/>
                <w:tab w:val="left" w:pos="1103"/>
              </w:tabs>
              <w:spacing w:after="0"/>
              <w:rPr>
                <w:rFonts w:ascii="Arial" w:hAnsi="Arial" w:cs="Arial"/>
                <w:sz w:val="15"/>
                <w:szCs w:val="15"/>
              </w:rPr>
            </w:pPr>
            <w:r>
              <w:rPr>
                <w:rFonts w:ascii="Arial" w:hAnsi="Arial" w:cs="Arial"/>
                <w:color w:val="000000"/>
                <w:sz w:val="15"/>
                <w:szCs w:val="15"/>
              </w:rPr>
              <w:t>c2)</w:t>
            </w:r>
            <w:r>
              <w:rPr>
                <w:rFonts w:ascii="Arial" w:hAnsi="Arial" w:cs="Arial"/>
                <w:color w:val="000000"/>
                <w:sz w:val="15"/>
                <w:szCs w:val="15"/>
              </w:rPr>
              <w:tab/>
            </w:r>
            <w:r>
              <w:rPr>
                <w:rFonts w:ascii="Arial" w:hAnsi="Arial" w:cs="Arial"/>
                <w:color w:val="000000"/>
                <w:w w:val="0"/>
                <w:sz w:val="15"/>
                <w:szCs w:val="15"/>
              </w:rPr>
              <w:t>[………….…]</w:t>
            </w:r>
          </w:p>
        </w:tc>
      </w:tr>
      <w:tr w:rsidR="00DF6D51" w14:paraId="6FFF25A1" w14:textId="77777777" w:rsidTr="00DF6D51">
        <w:trPr>
          <w:gridAfter w:val="1"/>
          <w:wAfter w:w="8" w:type="dxa"/>
        </w:trPr>
        <w:tc>
          <w:tcPr>
            <w:tcW w:w="4644" w:type="dxa"/>
            <w:tcBorders>
              <w:left w:val="single" w:sz="4" w:space="0" w:color="00000A"/>
              <w:bottom w:val="single" w:sz="4" w:space="0" w:color="00000A"/>
              <w:right w:val="single" w:sz="4" w:space="0" w:color="00000A"/>
            </w:tcBorders>
            <w:shd w:val="clear" w:color="auto" w:fill="FFFFFF"/>
          </w:tcPr>
          <w:p w14:paraId="6FFF259C" w14:textId="77777777" w:rsidR="00DF6D51" w:rsidRPr="003A443E" w:rsidRDefault="00DF6D51" w:rsidP="00DF6D51">
            <w:pPr>
              <w:pStyle w:val="Paragrafoelenco"/>
              <w:numPr>
                <w:ilvl w:val="0"/>
                <w:numId w:val="26"/>
              </w:numPr>
              <w:spacing w:after="0"/>
              <w:ind w:left="304" w:hanging="284"/>
              <w:rPr>
                <w:rFonts w:ascii="Arial" w:hAnsi="Arial" w:cs="Arial"/>
                <w:color w:val="000000"/>
                <w:sz w:val="15"/>
                <w:szCs w:val="15"/>
              </w:rPr>
            </w:pPr>
            <w:r w:rsidRPr="003A443E">
              <w:rPr>
                <w:rFonts w:ascii="Arial" w:hAnsi="Arial" w:cs="Arial"/>
                <w:color w:val="000000"/>
                <w:w w:val="0"/>
                <w:sz w:val="15"/>
                <w:szCs w:val="15"/>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8" w:type="dxa"/>
            <w:tcBorders>
              <w:left w:val="single" w:sz="4" w:space="0" w:color="00000A"/>
              <w:bottom w:val="single" w:sz="4" w:space="0" w:color="00000A"/>
              <w:right w:val="single" w:sz="4" w:space="0" w:color="00000A"/>
            </w:tcBorders>
            <w:shd w:val="clear" w:color="auto" w:fill="FFFFFF"/>
          </w:tcPr>
          <w:p w14:paraId="6FFF259D" w14:textId="77777777" w:rsidR="00DF6D51" w:rsidRDefault="00DF6D51" w:rsidP="00DF6D51">
            <w:pPr>
              <w:spacing w:after="0"/>
              <w:ind w:left="338" w:hanging="338"/>
              <w:rPr>
                <w:rFonts w:ascii="Arial" w:hAnsi="Arial" w:cs="Arial"/>
                <w:color w:val="000000"/>
                <w:w w:val="0"/>
                <w:sz w:val="15"/>
                <w:szCs w:val="15"/>
              </w:rPr>
            </w:pPr>
            <w:r>
              <w:rPr>
                <w:rFonts w:ascii="Arial" w:hAnsi="Arial" w:cs="Arial"/>
                <w:color w:val="000000"/>
                <w:w w:val="0"/>
                <w:sz w:val="15"/>
                <w:szCs w:val="15"/>
              </w:rPr>
              <w:t>d)</w:t>
            </w:r>
            <w:r>
              <w:rPr>
                <w:rFonts w:ascii="Arial" w:hAnsi="Arial" w:cs="Arial"/>
                <w:color w:val="000000"/>
                <w:w w:val="0"/>
                <w:sz w:val="15"/>
                <w:szCs w:val="15"/>
              </w:rPr>
              <w:tab/>
              <w:t>[ ] Sì [ ] No</w:t>
            </w:r>
          </w:p>
          <w:p w14:paraId="6FFF259E" w14:textId="77777777" w:rsidR="00DF6D51" w:rsidRDefault="00DF6D51" w:rsidP="00DF6D51">
            <w:pPr>
              <w:spacing w:after="0"/>
              <w:rPr>
                <w:rFonts w:ascii="Arial" w:hAnsi="Arial" w:cs="Arial"/>
                <w:sz w:val="15"/>
                <w:szCs w:val="15"/>
              </w:rPr>
            </w:pPr>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c>
          <w:tcPr>
            <w:tcW w:w="2310" w:type="dxa"/>
            <w:tcBorders>
              <w:left w:val="single" w:sz="4" w:space="0" w:color="00000A"/>
              <w:bottom w:val="single" w:sz="4" w:space="0" w:color="00000A"/>
              <w:right w:val="single" w:sz="4" w:space="0" w:color="00000A"/>
            </w:tcBorders>
            <w:shd w:val="clear" w:color="auto" w:fill="FFFFFF"/>
          </w:tcPr>
          <w:p w14:paraId="6FFF259F" w14:textId="77777777" w:rsidR="00DF6D51" w:rsidRDefault="00DF6D51" w:rsidP="00DF6D51">
            <w:pPr>
              <w:spacing w:after="0"/>
              <w:ind w:left="338" w:hanging="338"/>
              <w:rPr>
                <w:rFonts w:ascii="Arial" w:hAnsi="Arial" w:cs="Arial"/>
                <w:color w:val="000000"/>
                <w:w w:val="0"/>
                <w:sz w:val="15"/>
                <w:szCs w:val="15"/>
              </w:rPr>
            </w:pPr>
            <w:r>
              <w:rPr>
                <w:rFonts w:ascii="Arial" w:hAnsi="Arial" w:cs="Arial"/>
                <w:color w:val="000000"/>
                <w:w w:val="0"/>
                <w:sz w:val="15"/>
                <w:szCs w:val="15"/>
              </w:rPr>
              <w:t>d)</w:t>
            </w:r>
            <w:r>
              <w:rPr>
                <w:rFonts w:ascii="Arial" w:hAnsi="Arial" w:cs="Arial"/>
                <w:color w:val="000000"/>
                <w:w w:val="0"/>
                <w:sz w:val="15"/>
                <w:szCs w:val="15"/>
              </w:rPr>
              <w:tab/>
              <w:t>[ ] Sì [ ] No</w:t>
            </w:r>
          </w:p>
          <w:p w14:paraId="6FFF25A0" w14:textId="77777777" w:rsidR="00DF6D51" w:rsidRDefault="00DF6D51" w:rsidP="00DF6D51">
            <w:pPr>
              <w:spacing w:after="0"/>
              <w:rPr>
                <w:rFonts w:ascii="Arial" w:hAnsi="Arial" w:cs="Arial"/>
                <w:sz w:val="15"/>
                <w:szCs w:val="15"/>
              </w:rPr>
            </w:pPr>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DF6D51" w14:paraId="6FFF25A5" w14:textId="77777777" w:rsidTr="0012015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5A2" w14:textId="77777777" w:rsidR="00DF6D51" w:rsidRDefault="00DF6D51">
            <w:r>
              <w:rPr>
                <w:rFonts w:ascii="Arial" w:hAnsi="Arial" w:cs="Arial"/>
                <w:sz w:val="15"/>
                <w:szCs w:val="15"/>
              </w:rPr>
              <w:t>Se la documentazione pertinente relativa al pagamento di imposte o contributi previdenziali è disponibile elettronicamente, indicare:</w:t>
            </w:r>
          </w:p>
        </w:tc>
        <w:tc>
          <w:tcPr>
            <w:tcW w:w="4646" w:type="dxa"/>
            <w:gridSpan w:val="3"/>
            <w:tcBorders>
              <w:top w:val="single" w:sz="4" w:space="0" w:color="00000A"/>
              <w:left w:val="single" w:sz="4" w:space="0" w:color="00000A"/>
              <w:bottom w:val="single" w:sz="4" w:space="0" w:color="00000A"/>
              <w:right w:val="single" w:sz="4" w:space="0" w:color="00000A"/>
            </w:tcBorders>
            <w:shd w:val="clear" w:color="auto" w:fill="FFFFFF"/>
          </w:tcPr>
          <w:p w14:paraId="6FFF25A3" w14:textId="77777777" w:rsidR="00DF6D51" w:rsidRDefault="00DF6D51">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Rimandonotaapidipagina"/>
                <w:rFonts w:ascii="Arial" w:hAnsi="Arial" w:cs="Arial"/>
                <w:sz w:val="15"/>
                <w:szCs w:val="15"/>
              </w:rPr>
              <w:footnoteReference w:id="19"/>
            </w:r>
            <w:r>
              <w:rPr>
                <w:rFonts w:ascii="Arial" w:hAnsi="Arial" w:cs="Arial"/>
                <w:sz w:val="15"/>
                <w:szCs w:val="15"/>
              </w:rPr>
              <w:t xml:space="preserve">): </w:t>
            </w:r>
          </w:p>
          <w:p w14:paraId="6FFF25A4" w14:textId="77777777" w:rsidR="00DF6D51" w:rsidRDefault="00DF6D51">
            <w:r>
              <w:rPr>
                <w:rFonts w:ascii="Arial" w:hAnsi="Arial" w:cs="Arial"/>
                <w:sz w:val="15"/>
                <w:szCs w:val="15"/>
              </w:rPr>
              <w:t>[……………][……………][…………..…]</w:t>
            </w:r>
          </w:p>
        </w:tc>
      </w:tr>
    </w:tbl>
    <w:p w14:paraId="14122C47" w14:textId="77777777" w:rsidR="00497CA7" w:rsidRDefault="00497CA7" w:rsidP="00BF74E1">
      <w:pPr>
        <w:pStyle w:val="SectionTitle"/>
        <w:rPr>
          <w:rFonts w:ascii="Arial" w:hAnsi="Arial" w:cs="Arial"/>
          <w:b w:val="0"/>
          <w:caps/>
          <w:sz w:val="15"/>
          <w:szCs w:val="15"/>
        </w:rPr>
      </w:pPr>
    </w:p>
    <w:p w14:paraId="6A089210" w14:textId="77777777" w:rsidR="00497CA7" w:rsidRDefault="00497CA7">
      <w:pPr>
        <w:suppressAutoHyphens w:val="0"/>
        <w:spacing w:before="0" w:after="0"/>
        <w:rPr>
          <w:rFonts w:ascii="Arial" w:hAnsi="Arial" w:cs="Arial"/>
          <w:caps/>
          <w:smallCaps/>
          <w:sz w:val="15"/>
          <w:szCs w:val="15"/>
        </w:rPr>
      </w:pPr>
      <w:r>
        <w:rPr>
          <w:rFonts w:ascii="Arial" w:hAnsi="Arial" w:cs="Arial"/>
          <w:b/>
          <w:caps/>
          <w:sz w:val="15"/>
          <w:szCs w:val="15"/>
        </w:rPr>
        <w:br w:type="page"/>
      </w:r>
    </w:p>
    <w:p w14:paraId="6FFF25A6" w14:textId="183951EC" w:rsidR="00A23B3E" w:rsidRDefault="00A23B3E" w:rsidP="00BF74E1">
      <w:pPr>
        <w:pStyle w:val="SectionTitle"/>
        <w:rPr>
          <w:rFonts w:ascii="Arial" w:hAnsi="Arial" w:cs="Arial"/>
          <w:w w:val="0"/>
          <w:sz w:val="15"/>
          <w:szCs w:val="15"/>
        </w:rPr>
      </w:pPr>
      <w:r w:rsidRPr="00213E9A">
        <w:rPr>
          <w:rFonts w:ascii="Arial" w:hAnsi="Arial" w:cs="Arial"/>
          <w:b w:val="0"/>
          <w:caps/>
          <w:sz w:val="15"/>
          <w:szCs w:val="15"/>
        </w:rPr>
        <w:lastRenderedPageBreak/>
        <w:t>C: motivi legati a insolvenza, conflitto di interessi o illeciti professionali (</w:t>
      </w:r>
      <w:r w:rsidRPr="00213E9A">
        <w:rPr>
          <w:rStyle w:val="Rimandonotaapidipagina"/>
          <w:rFonts w:ascii="Arial" w:hAnsi="Arial" w:cs="Arial"/>
          <w:b w:val="0"/>
          <w:caps/>
          <w:sz w:val="15"/>
          <w:szCs w:val="15"/>
        </w:rPr>
        <w:footnoteReference w:id="20"/>
      </w:r>
      <w:r w:rsidRPr="00213E9A">
        <w:rPr>
          <w:rFonts w:ascii="Arial" w:hAnsi="Arial" w:cs="Arial"/>
          <w:b w:val="0"/>
          <w:caps/>
          <w:sz w:val="15"/>
          <w:szCs w:val="15"/>
        </w:rPr>
        <w:t>)</w:t>
      </w:r>
    </w:p>
    <w:p w14:paraId="6FFF25A7" w14:textId="77777777" w:rsidR="00A23B3E" w:rsidRDefault="00A23B3E" w:rsidP="00213E9A">
      <w:pPr>
        <w:pBdr>
          <w:top w:val="single" w:sz="4" w:space="1" w:color="00000A"/>
          <w:left w:val="single" w:sz="4" w:space="4" w:color="00000A"/>
          <w:bottom w:val="single" w:sz="4" w:space="1" w:color="00000A"/>
          <w:right w:val="single" w:sz="4" w:space="0"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6FFF25AA" w14:textId="77777777" w:rsidTr="00E175C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5A8"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5A9" w14:textId="77777777" w:rsidR="00A23B3E" w:rsidRDefault="00A23B3E">
            <w:r>
              <w:rPr>
                <w:rFonts w:ascii="Arial" w:hAnsi="Arial" w:cs="Arial"/>
                <w:b/>
                <w:sz w:val="15"/>
                <w:szCs w:val="15"/>
              </w:rPr>
              <w:t>Risposta:</w:t>
            </w:r>
          </w:p>
        </w:tc>
      </w:tr>
      <w:tr w:rsidR="00E175CE" w14:paraId="6FFF25AD" w14:textId="77777777" w:rsidTr="00E175CE">
        <w:trPr>
          <w:trHeight w:val="406"/>
        </w:trPr>
        <w:tc>
          <w:tcPr>
            <w:tcW w:w="4644" w:type="dxa"/>
            <w:tcBorders>
              <w:top w:val="single" w:sz="4" w:space="0" w:color="00000A"/>
              <w:left w:val="single" w:sz="4" w:space="0" w:color="00000A"/>
              <w:right w:val="single" w:sz="4" w:space="0" w:color="00000A"/>
            </w:tcBorders>
            <w:shd w:val="clear" w:color="auto" w:fill="FFFFFF"/>
          </w:tcPr>
          <w:p w14:paraId="6FFF25AB" w14:textId="77777777" w:rsidR="00E175CE" w:rsidRPr="003A443E" w:rsidRDefault="00E175C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tc>
        <w:tc>
          <w:tcPr>
            <w:tcW w:w="4644" w:type="dxa"/>
            <w:tcBorders>
              <w:top w:val="single" w:sz="4" w:space="0" w:color="00000A"/>
              <w:left w:val="single" w:sz="4" w:space="0" w:color="00000A"/>
              <w:right w:val="single" w:sz="4" w:space="0" w:color="00000A"/>
            </w:tcBorders>
            <w:shd w:val="clear" w:color="auto" w:fill="FFFFFF"/>
          </w:tcPr>
          <w:p w14:paraId="6FFF25AC" w14:textId="77777777" w:rsidR="00E175CE" w:rsidRPr="003A443E" w:rsidRDefault="00E175CE" w:rsidP="00986C2B">
            <w:pPr>
              <w:tabs>
                <w:tab w:val="left" w:pos="1663"/>
              </w:tabs>
              <w:spacing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tc>
      </w:tr>
      <w:tr w:rsidR="00E175CE" w14:paraId="6FFF25B1" w14:textId="77777777" w:rsidTr="00E175CE">
        <w:trPr>
          <w:trHeight w:val="406"/>
        </w:trPr>
        <w:tc>
          <w:tcPr>
            <w:tcW w:w="4644" w:type="dxa"/>
            <w:tcBorders>
              <w:left w:val="single" w:sz="4" w:space="0" w:color="00000A"/>
              <w:right w:val="single" w:sz="4" w:space="0" w:color="00000A"/>
            </w:tcBorders>
            <w:shd w:val="clear" w:color="auto" w:fill="FFFFFF"/>
          </w:tcPr>
          <w:p w14:paraId="6FFF25AE" w14:textId="77777777" w:rsidR="00E175CE" w:rsidRPr="003A443E" w:rsidRDefault="00E175CE" w:rsidP="00E175C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6FFF25AF" w14:textId="77777777" w:rsidR="00E175CE" w:rsidRPr="00E175CE" w:rsidRDefault="00E175CE" w:rsidP="00E175C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w:t>
            </w:r>
            <w:r>
              <w:rPr>
                <w:rFonts w:ascii="Arial" w:hAnsi="Arial" w:cs="Arial"/>
                <w:color w:val="000000"/>
                <w:sz w:val="14"/>
                <w:szCs w:val="14"/>
              </w:rPr>
              <w:t>ng</w:t>
            </w:r>
            <w:proofErr w:type="spellEnd"/>
            <w:r>
              <w:rPr>
                <w:rFonts w:ascii="Arial" w:hAnsi="Arial" w:cs="Arial"/>
                <w:color w:val="000000"/>
                <w:sz w:val="14"/>
                <w:szCs w:val="14"/>
              </w:rPr>
              <w:t>, cfr. articolo 80, comma 7)?</w:t>
            </w:r>
          </w:p>
        </w:tc>
        <w:tc>
          <w:tcPr>
            <w:tcW w:w="4644" w:type="dxa"/>
            <w:tcBorders>
              <w:left w:val="single" w:sz="4" w:space="0" w:color="00000A"/>
              <w:right w:val="single" w:sz="4" w:space="0" w:color="00000A"/>
            </w:tcBorders>
            <w:shd w:val="clear" w:color="auto" w:fill="FFFFFF"/>
          </w:tcPr>
          <w:p w14:paraId="6FFF25B0" w14:textId="77777777" w:rsidR="00E175CE" w:rsidRPr="003A443E" w:rsidRDefault="00E175CE" w:rsidP="00E175CE">
            <w:pPr>
              <w:tabs>
                <w:tab w:val="left" w:pos="1663"/>
              </w:tabs>
              <w:rPr>
                <w:color w:val="000000"/>
              </w:rPr>
            </w:pPr>
            <w:r>
              <w:rPr>
                <w:rFonts w:ascii="Arial" w:hAnsi="Arial" w:cs="Arial"/>
                <w:sz w:val="14"/>
                <w:szCs w:val="14"/>
              </w:rPr>
              <w:t>[ ] Sì</w:t>
            </w:r>
            <w:r>
              <w:rPr>
                <w:rFonts w:ascii="Arial" w:hAnsi="Arial" w:cs="Arial"/>
                <w:sz w:val="14"/>
                <w:szCs w:val="14"/>
              </w:rPr>
              <w:tab/>
              <w:t>[ ] No</w:t>
            </w:r>
          </w:p>
        </w:tc>
      </w:tr>
      <w:tr w:rsidR="00E175CE" w14:paraId="6FFF25B6" w14:textId="77777777" w:rsidTr="00E175CE">
        <w:trPr>
          <w:trHeight w:val="406"/>
        </w:trPr>
        <w:tc>
          <w:tcPr>
            <w:tcW w:w="4644" w:type="dxa"/>
            <w:tcBorders>
              <w:left w:val="single" w:sz="4" w:space="0" w:color="00000A"/>
              <w:right w:val="single" w:sz="4" w:space="0" w:color="00000A"/>
            </w:tcBorders>
            <w:shd w:val="clear" w:color="auto" w:fill="FFFFFF"/>
          </w:tcPr>
          <w:p w14:paraId="6FFF25B2" w14:textId="77777777" w:rsidR="00E175CE" w:rsidRPr="003A443E" w:rsidRDefault="00E175CE" w:rsidP="00E175C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FFF25B3" w14:textId="77777777" w:rsidR="00E175CE" w:rsidRPr="003A443E" w:rsidRDefault="00E175CE" w:rsidP="00E175CE">
            <w:pPr>
              <w:spacing w:before="0" w:after="0"/>
              <w:rPr>
                <w:rFonts w:ascii="Arial" w:hAnsi="Arial" w:cs="Arial"/>
                <w:color w:val="000000"/>
                <w:sz w:val="14"/>
                <w:szCs w:val="14"/>
              </w:rPr>
            </w:pPr>
          </w:p>
          <w:p w14:paraId="6FFF25B4" w14:textId="77777777" w:rsidR="00E175CE" w:rsidRPr="00E175CE" w:rsidRDefault="00E175CE" w:rsidP="00E175CE">
            <w:pPr>
              <w:spacing w:before="0" w:after="0"/>
              <w:ind w:left="304" w:hanging="304"/>
              <w:rPr>
                <w:rFonts w:ascii="Arial" w:hAnsi="Arial" w:cs="Arial"/>
                <w:strike/>
                <w:color w:val="000000"/>
                <w:sz w:val="14"/>
                <w:szCs w:val="14"/>
              </w:rPr>
            </w:pPr>
            <w:r>
              <w:rPr>
                <w:rFonts w:ascii="Arial" w:hAnsi="Arial" w:cs="Arial"/>
                <w:color w:val="000000"/>
                <w:sz w:val="14"/>
                <w:szCs w:val="14"/>
              </w:rPr>
              <w:t>1)</w:t>
            </w:r>
            <w:r>
              <w:rPr>
                <w:rFonts w:ascii="Arial" w:hAnsi="Arial" w:cs="Arial"/>
                <w:color w:val="000000"/>
                <w:sz w:val="14"/>
                <w:szCs w:val="14"/>
              </w:rPr>
              <w:tab/>
            </w:r>
            <w:r w:rsidRPr="003A443E">
              <w:rPr>
                <w:rFonts w:ascii="Arial" w:hAnsi="Arial" w:cs="Arial"/>
                <w:color w:val="000000"/>
                <w:sz w:val="14"/>
                <w:szCs w:val="14"/>
              </w:rPr>
              <w:t>L’operatore economico</w:t>
            </w:r>
          </w:p>
        </w:tc>
        <w:tc>
          <w:tcPr>
            <w:tcW w:w="4644" w:type="dxa"/>
            <w:tcBorders>
              <w:left w:val="single" w:sz="4" w:space="0" w:color="00000A"/>
              <w:right w:val="single" w:sz="4" w:space="0" w:color="00000A"/>
            </w:tcBorders>
            <w:shd w:val="clear" w:color="auto" w:fill="FFFFFF"/>
          </w:tcPr>
          <w:p w14:paraId="6FFF25B5" w14:textId="77777777" w:rsidR="00E175CE" w:rsidRPr="003A443E" w:rsidRDefault="00E175CE">
            <w:pPr>
              <w:rPr>
                <w:color w:val="000000"/>
              </w:rPr>
            </w:pPr>
          </w:p>
        </w:tc>
      </w:tr>
      <w:tr w:rsidR="00E175CE" w14:paraId="6FFF25B9" w14:textId="77777777" w:rsidTr="00E175CE">
        <w:trPr>
          <w:trHeight w:val="406"/>
        </w:trPr>
        <w:tc>
          <w:tcPr>
            <w:tcW w:w="4644" w:type="dxa"/>
            <w:tcBorders>
              <w:left w:val="single" w:sz="4" w:space="0" w:color="00000A"/>
              <w:right w:val="single" w:sz="4" w:space="0" w:color="00000A"/>
            </w:tcBorders>
            <w:shd w:val="clear" w:color="auto" w:fill="FFFFFF"/>
          </w:tcPr>
          <w:p w14:paraId="6FFF25B7" w14:textId="77777777" w:rsidR="00E175CE" w:rsidRPr="003A443E" w:rsidRDefault="00E175CE" w:rsidP="00E175CE">
            <w:pPr>
              <w:spacing w:after="0"/>
              <w:ind w:left="587" w:hanging="283"/>
              <w:jc w:val="both"/>
              <w:rPr>
                <w:rFonts w:ascii="Arial" w:hAnsi="Arial" w:cs="Arial"/>
                <w:color w:val="000000"/>
                <w:sz w:val="15"/>
                <w:szCs w:val="15"/>
              </w:rPr>
            </w:pPr>
            <w:r>
              <w:rPr>
                <w:rFonts w:ascii="Arial" w:hAnsi="Arial" w:cs="Arial"/>
                <w:color w:val="000000"/>
                <w:sz w:val="14"/>
                <w:szCs w:val="14"/>
              </w:rPr>
              <w:t>-</w:t>
            </w:r>
            <w:r>
              <w:rPr>
                <w:rFonts w:ascii="Arial" w:hAnsi="Arial" w:cs="Arial"/>
                <w:color w:val="000000"/>
                <w:sz w:val="14"/>
                <w:szCs w:val="14"/>
              </w:rPr>
              <w:tab/>
            </w:r>
            <w:r w:rsidRPr="003A443E">
              <w:rPr>
                <w:rFonts w:ascii="Arial" w:hAnsi="Arial" w:cs="Arial"/>
                <w:color w:val="000000"/>
                <w:sz w:val="14"/>
                <w:szCs w:val="14"/>
              </w:rPr>
              <w:t>ha risarcito interamente il danno?</w:t>
            </w:r>
          </w:p>
        </w:tc>
        <w:tc>
          <w:tcPr>
            <w:tcW w:w="4644" w:type="dxa"/>
            <w:tcBorders>
              <w:left w:val="single" w:sz="4" w:space="0" w:color="00000A"/>
              <w:right w:val="single" w:sz="4" w:space="0" w:color="00000A"/>
            </w:tcBorders>
            <w:shd w:val="clear" w:color="auto" w:fill="FFFFFF"/>
          </w:tcPr>
          <w:p w14:paraId="6FFF25B8" w14:textId="77777777" w:rsidR="00E175CE" w:rsidRPr="003A443E" w:rsidRDefault="00E175CE" w:rsidP="00E175CE">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E175CE" w14:paraId="6FFF25BC" w14:textId="77777777" w:rsidTr="00E175CE">
        <w:trPr>
          <w:trHeight w:val="406"/>
        </w:trPr>
        <w:tc>
          <w:tcPr>
            <w:tcW w:w="4644" w:type="dxa"/>
            <w:tcBorders>
              <w:left w:val="single" w:sz="4" w:space="0" w:color="00000A"/>
              <w:right w:val="single" w:sz="4" w:space="0" w:color="00000A"/>
            </w:tcBorders>
            <w:shd w:val="clear" w:color="auto" w:fill="FFFFFF"/>
          </w:tcPr>
          <w:p w14:paraId="6FFF25BA" w14:textId="77777777" w:rsidR="00E175CE" w:rsidRPr="003A443E" w:rsidRDefault="00E175CE" w:rsidP="00E175CE">
            <w:pPr>
              <w:spacing w:after="0"/>
              <w:ind w:left="587" w:hanging="283"/>
              <w:jc w:val="both"/>
              <w:rPr>
                <w:rFonts w:ascii="Arial" w:hAnsi="Arial" w:cs="Arial"/>
                <w:color w:val="000000"/>
                <w:sz w:val="15"/>
                <w:szCs w:val="15"/>
              </w:rPr>
            </w:pPr>
            <w:r>
              <w:rPr>
                <w:rFonts w:ascii="Arial" w:hAnsi="Arial" w:cs="Arial"/>
                <w:color w:val="000000"/>
                <w:sz w:val="14"/>
                <w:szCs w:val="14"/>
              </w:rPr>
              <w:t>-</w:t>
            </w:r>
            <w:r>
              <w:rPr>
                <w:rFonts w:ascii="Arial" w:hAnsi="Arial" w:cs="Arial"/>
                <w:color w:val="000000"/>
                <w:sz w:val="14"/>
                <w:szCs w:val="14"/>
              </w:rPr>
              <w:tab/>
            </w:r>
            <w:r w:rsidRPr="003A443E">
              <w:rPr>
                <w:rFonts w:ascii="Arial" w:hAnsi="Arial" w:cs="Arial"/>
                <w:color w:val="000000"/>
                <w:sz w:val="14"/>
                <w:szCs w:val="14"/>
              </w:rPr>
              <w:t>si è impegnato formalmente a risarcire il danno?</w:t>
            </w:r>
          </w:p>
        </w:tc>
        <w:tc>
          <w:tcPr>
            <w:tcW w:w="4644" w:type="dxa"/>
            <w:tcBorders>
              <w:left w:val="single" w:sz="4" w:space="0" w:color="00000A"/>
              <w:right w:val="single" w:sz="4" w:space="0" w:color="00000A"/>
            </w:tcBorders>
            <w:shd w:val="clear" w:color="auto" w:fill="FFFFFF"/>
          </w:tcPr>
          <w:p w14:paraId="6FFF25BB" w14:textId="77777777" w:rsidR="00E175CE" w:rsidRPr="003A443E" w:rsidRDefault="00E175CE" w:rsidP="00E175CE">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E175CE" w14:paraId="6FFF25C1" w14:textId="77777777" w:rsidTr="00E175CE">
        <w:trPr>
          <w:trHeight w:val="406"/>
        </w:trPr>
        <w:tc>
          <w:tcPr>
            <w:tcW w:w="4644" w:type="dxa"/>
            <w:tcBorders>
              <w:left w:val="single" w:sz="4" w:space="0" w:color="00000A"/>
              <w:bottom w:val="single" w:sz="4" w:space="0" w:color="00000A"/>
              <w:right w:val="single" w:sz="4" w:space="0" w:color="00000A"/>
            </w:tcBorders>
            <w:shd w:val="clear" w:color="auto" w:fill="FFFFFF"/>
          </w:tcPr>
          <w:p w14:paraId="6FFF25BD" w14:textId="77777777" w:rsidR="00E175CE" w:rsidRPr="00E175CE" w:rsidRDefault="00E175CE" w:rsidP="00E175CE">
            <w:pPr>
              <w:tabs>
                <w:tab w:val="left" w:pos="304"/>
              </w:tabs>
              <w:spacing w:before="0" w:after="0"/>
              <w:ind w:left="304" w:hanging="304"/>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w:t>
            </w:r>
            <w:r>
              <w:rPr>
                <w:rFonts w:ascii="Arial" w:hAnsi="Arial" w:cs="Arial"/>
                <w:color w:val="000000"/>
                <w:sz w:val="14"/>
                <w:szCs w:val="14"/>
              </w:rPr>
              <w:t>re ulteriori illeciti o reati ?</w:t>
            </w:r>
          </w:p>
        </w:tc>
        <w:tc>
          <w:tcPr>
            <w:tcW w:w="4644" w:type="dxa"/>
            <w:tcBorders>
              <w:left w:val="single" w:sz="4" w:space="0" w:color="00000A"/>
              <w:bottom w:val="single" w:sz="4" w:space="0" w:color="00000A"/>
              <w:right w:val="single" w:sz="4" w:space="0" w:color="00000A"/>
            </w:tcBorders>
            <w:shd w:val="clear" w:color="auto" w:fill="FFFFFF"/>
          </w:tcPr>
          <w:p w14:paraId="6FFF25BE" w14:textId="77777777" w:rsidR="00E175CE" w:rsidRDefault="00E175CE" w:rsidP="00986C2B">
            <w:pPr>
              <w:tabs>
                <w:tab w:val="left" w:pos="1663"/>
              </w:tabs>
              <w:spacing w:after="0"/>
              <w:rPr>
                <w:rFonts w:ascii="Arial" w:hAnsi="Arial" w:cs="Arial"/>
                <w:sz w:val="14"/>
                <w:szCs w:val="14"/>
              </w:rPr>
            </w:pPr>
            <w:r>
              <w:rPr>
                <w:rFonts w:ascii="Arial" w:hAnsi="Arial" w:cs="Arial"/>
                <w:sz w:val="14"/>
                <w:szCs w:val="14"/>
              </w:rPr>
              <w:t>[ ] Sì</w:t>
            </w:r>
            <w:r>
              <w:rPr>
                <w:rFonts w:ascii="Arial" w:hAnsi="Arial" w:cs="Arial"/>
                <w:sz w:val="14"/>
                <w:szCs w:val="14"/>
              </w:rPr>
              <w:tab/>
              <w:t>[ ] No</w:t>
            </w:r>
          </w:p>
          <w:p w14:paraId="6FFF25BF" w14:textId="77777777" w:rsidR="00E175CE" w:rsidRPr="003A443E" w:rsidRDefault="00E175CE" w:rsidP="00E175CE">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FFF25C0" w14:textId="77777777" w:rsidR="00E175CE" w:rsidRPr="003A443E" w:rsidRDefault="00E175CE" w:rsidP="00E175CE">
            <w:pPr>
              <w:tabs>
                <w:tab w:val="left" w:pos="1663"/>
              </w:tabs>
              <w:spacing w:after="0"/>
              <w:rPr>
                <w:color w:val="000000"/>
              </w:rPr>
            </w:pPr>
            <w:r w:rsidRPr="003A443E">
              <w:rPr>
                <w:rFonts w:ascii="Arial" w:hAnsi="Arial" w:cs="Arial"/>
                <w:color w:val="000000"/>
                <w:sz w:val="14"/>
                <w:szCs w:val="14"/>
              </w:rPr>
              <w:t xml:space="preserve">[……..…][…….…][……..…][……..…]  </w:t>
            </w:r>
          </w:p>
        </w:tc>
      </w:tr>
      <w:tr w:rsidR="00E175CE" w14:paraId="6FFF25C4" w14:textId="77777777" w:rsidTr="00036C76">
        <w:tc>
          <w:tcPr>
            <w:tcW w:w="4644" w:type="dxa"/>
            <w:tcBorders>
              <w:top w:val="single" w:sz="4" w:space="0" w:color="00000A"/>
              <w:left w:val="single" w:sz="4" w:space="0" w:color="00000A"/>
              <w:right w:val="single" w:sz="4" w:space="0" w:color="00000A"/>
            </w:tcBorders>
            <w:shd w:val="clear" w:color="auto" w:fill="FFFFFF"/>
          </w:tcPr>
          <w:p w14:paraId="6FFF25C2" w14:textId="77777777" w:rsidR="00E175CE" w:rsidRPr="003A443E" w:rsidRDefault="00E175C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w:t>
            </w:r>
            <w:proofErr w:type="spellStart"/>
            <w:r w:rsidRPr="00023AC1">
              <w:rPr>
                <w:rFonts w:ascii="Arial" w:hAnsi="Arial" w:cs="Arial"/>
                <w:color w:val="000000"/>
                <w:sz w:val="14"/>
                <w:szCs w:val="14"/>
              </w:rPr>
              <w:t>lett</w:t>
            </w:r>
            <w:proofErr w:type="spellEnd"/>
            <w:r w:rsidRPr="00023AC1">
              <w:rPr>
                <w:rFonts w:ascii="Arial" w:hAnsi="Arial" w:cs="Arial"/>
                <w:color w:val="000000"/>
                <w:sz w:val="14"/>
                <w:szCs w:val="14"/>
              </w:rPr>
              <w:t xml:space="preserve">. </w:t>
            </w:r>
            <w:r w:rsidRPr="00023AC1">
              <w:rPr>
                <w:rFonts w:ascii="Arial" w:hAnsi="Arial" w:cs="Arial"/>
                <w:i/>
                <w:color w:val="000000"/>
                <w:sz w:val="14"/>
                <w:szCs w:val="14"/>
              </w:rPr>
              <w:t>b)</w:t>
            </w:r>
            <w:r>
              <w:rPr>
                <w:rFonts w:ascii="Arial" w:hAnsi="Arial" w:cs="Arial"/>
                <w:color w:val="000000"/>
                <w:sz w:val="14"/>
                <w:szCs w:val="14"/>
              </w:rPr>
              <w:t>,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5C3" w14:textId="77777777" w:rsidR="00E175CE" w:rsidRPr="003A443E" w:rsidRDefault="00E175CE">
            <w:pPr>
              <w:spacing w:before="0" w:after="0"/>
              <w:rPr>
                <w:rFonts w:ascii="Arial" w:hAnsi="Arial" w:cs="Arial"/>
                <w:color w:val="000000"/>
                <w:sz w:val="14"/>
                <w:szCs w:val="14"/>
              </w:rPr>
            </w:pPr>
          </w:p>
        </w:tc>
      </w:tr>
      <w:tr w:rsidR="00E175CE" w14:paraId="6FFF25C7" w14:textId="77777777" w:rsidTr="00036C76">
        <w:tc>
          <w:tcPr>
            <w:tcW w:w="4644" w:type="dxa"/>
            <w:tcBorders>
              <w:left w:val="single" w:sz="4" w:space="0" w:color="00000A"/>
              <w:right w:val="single" w:sz="4" w:space="0" w:color="00000A"/>
            </w:tcBorders>
            <w:shd w:val="clear" w:color="auto" w:fill="FFFFFF"/>
          </w:tcPr>
          <w:p w14:paraId="6FFF25C5" w14:textId="77777777" w:rsidR="00E175CE" w:rsidRPr="00E175CE" w:rsidRDefault="00E175CE" w:rsidP="00E175CE">
            <w:pPr>
              <w:pStyle w:val="NormalLeft"/>
              <w:spacing w:after="0"/>
              <w:ind w:left="446" w:hanging="284"/>
              <w:jc w:val="both"/>
              <w:rPr>
                <w:rFonts w:ascii="Arial" w:hAnsi="Arial" w:cs="Arial"/>
                <w:b/>
                <w:color w:val="000000"/>
                <w:sz w:val="14"/>
                <w:szCs w:val="14"/>
              </w:rPr>
            </w:pPr>
            <w:r>
              <w:rPr>
                <w:rFonts w:ascii="Arial" w:hAnsi="Arial" w:cs="Arial"/>
                <w:color w:val="000000"/>
                <w:sz w:val="14"/>
                <w:szCs w:val="14"/>
              </w:rPr>
              <w:t>a)</w:t>
            </w:r>
            <w:r>
              <w:rPr>
                <w:rFonts w:ascii="Arial" w:hAnsi="Arial" w:cs="Arial"/>
                <w:color w:val="000000"/>
                <w:sz w:val="14"/>
                <w:szCs w:val="14"/>
              </w:rPr>
              <w:tab/>
            </w:r>
            <w:r w:rsidRPr="003A443E">
              <w:rPr>
                <w:rFonts w:ascii="Arial" w:hAnsi="Arial" w:cs="Arial"/>
                <w:color w:val="000000"/>
                <w:sz w:val="14"/>
                <w:szCs w:val="14"/>
              </w:rPr>
              <w:t>fallimento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5C6" w14:textId="77777777" w:rsidR="00E175CE" w:rsidRPr="003A443E" w:rsidRDefault="00E175CE" w:rsidP="00E175CE">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E90D48" w14:paraId="6FFF25CC" w14:textId="77777777" w:rsidTr="00036C76">
        <w:tc>
          <w:tcPr>
            <w:tcW w:w="4644" w:type="dxa"/>
            <w:tcBorders>
              <w:left w:val="single" w:sz="4" w:space="0" w:color="00000A"/>
              <w:right w:val="single" w:sz="4" w:space="0" w:color="00000A"/>
            </w:tcBorders>
            <w:shd w:val="clear" w:color="auto" w:fill="FFFFFF"/>
          </w:tcPr>
          <w:p w14:paraId="6FFF25C8" w14:textId="77777777" w:rsidR="00E90D48" w:rsidRPr="003A443E" w:rsidRDefault="00E90D48" w:rsidP="00E90D48">
            <w:pPr>
              <w:pStyle w:val="NormalLeft"/>
              <w:spacing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6FFF25C9" w14:textId="77777777" w:rsidR="00E90D48" w:rsidRPr="00E90D48" w:rsidRDefault="00E90D48" w:rsidP="00DE4996">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5CA" w14:textId="77777777" w:rsidR="00E90D48" w:rsidRDefault="00E90D48" w:rsidP="00986C2B">
            <w:pPr>
              <w:tabs>
                <w:tab w:val="left" w:pos="1663"/>
              </w:tabs>
              <w:spacing w:after="0"/>
              <w:rPr>
                <w:rFonts w:ascii="Arial" w:hAnsi="Arial" w:cs="Arial"/>
                <w:sz w:val="14"/>
                <w:szCs w:val="14"/>
              </w:rPr>
            </w:pPr>
          </w:p>
          <w:p w14:paraId="6FFF25CB" w14:textId="77777777" w:rsidR="00E90D48" w:rsidRPr="003A443E" w:rsidRDefault="00E90D48" w:rsidP="00E90D48">
            <w:pPr>
              <w:tabs>
                <w:tab w:val="left" w:pos="1663"/>
              </w:tabs>
              <w:spacing w:before="0" w:after="0"/>
              <w:rPr>
                <w:color w:val="000000"/>
              </w:rPr>
            </w:pPr>
            <w:r>
              <w:rPr>
                <w:rFonts w:ascii="Arial" w:hAnsi="Arial" w:cs="Arial"/>
                <w:sz w:val="14"/>
                <w:szCs w:val="14"/>
              </w:rPr>
              <w:t>[ ] Sì</w:t>
            </w:r>
            <w:r>
              <w:rPr>
                <w:rFonts w:ascii="Arial" w:hAnsi="Arial" w:cs="Arial"/>
                <w:sz w:val="14"/>
                <w:szCs w:val="14"/>
              </w:rPr>
              <w:tab/>
              <w:t>[ ] No</w:t>
            </w:r>
          </w:p>
        </w:tc>
      </w:tr>
      <w:tr w:rsidR="00E90D48" w14:paraId="6FFF25D2" w14:textId="77777777" w:rsidTr="00036C76">
        <w:tc>
          <w:tcPr>
            <w:tcW w:w="4644" w:type="dxa"/>
            <w:tcBorders>
              <w:left w:val="single" w:sz="4" w:space="0" w:color="00000A"/>
              <w:right w:val="single" w:sz="4" w:space="0" w:color="00000A"/>
            </w:tcBorders>
            <w:shd w:val="clear" w:color="auto" w:fill="FFFFFF"/>
          </w:tcPr>
          <w:p w14:paraId="6FFF25CD" w14:textId="77777777" w:rsidR="00E90D48" w:rsidRPr="003A443E" w:rsidRDefault="00E90D48" w:rsidP="00E90D48">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5CE" w14:textId="77777777" w:rsidR="00E90D48" w:rsidRPr="006F72A5" w:rsidRDefault="00E90D48" w:rsidP="00986C2B">
            <w:pPr>
              <w:tabs>
                <w:tab w:val="left" w:pos="1663"/>
              </w:tabs>
              <w:spacing w:before="0" w:after="0"/>
              <w:rPr>
                <w:rFonts w:ascii="Arial" w:hAnsi="Arial" w:cs="Arial"/>
                <w:sz w:val="14"/>
                <w:szCs w:val="14"/>
              </w:rPr>
            </w:pPr>
            <w:r w:rsidRPr="006F72A5">
              <w:rPr>
                <w:rFonts w:ascii="Arial" w:hAnsi="Arial" w:cs="Arial"/>
                <w:sz w:val="14"/>
                <w:szCs w:val="14"/>
              </w:rPr>
              <w:t>[ ] Sì</w:t>
            </w:r>
            <w:r w:rsidRPr="006F72A5">
              <w:rPr>
                <w:rFonts w:ascii="Arial" w:hAnsi="Arial" w:cs="Arial"/>
                <w:sz w:val="14"/>
                <w:szCs w:val="14"/>
              </w:rPr>
              <w:tab/>
              <w:t>[ ] No</w:t>
            </w:r>
          </w:p>
          <w:p w14:paraId="6FFF25CF" w14:textId="77777777" w:rsidR="006F72A5" w:rsidRPr="006F72A5" w:rsidRDefault="006F72A5" w:rsidP="00986C2B">
            <w:pPr>
              <w:tabs>
                <w:tab w:val="left" w:pos="1663"/>
              </w:tabs>
              <w:spacing w:before="0" w:after="0"/>
              <w:rPr>
                <w:rFonts w:ascii="Arial" w:hAnsi="Arial" w:cs="Arial"/>
                <w:sz w:val="14"/>
                <w:szCs w:val="14"/>
              </w:rPr>
            </w:pPr>
          </w:p>
          <w:p w14:paraId="6FFF25D0" w14:textId="77777777" w:rsidR="006F72A5" w:rsidRPr="006F72A5" w:rsidRDefault="006F72A5" w:rsidP="006F72A5">
            <w:pPr>
              <w:spacing w:before="0" w:after="0"/>
              <w:rPr>
                <w:rFonts w:ascii="Arial" w:hAnsi="Arial" w:cs="Arial"/>
                <w:color w:val="000000"/>
                <w:sz w:val="14"/>
                <w:szCs w:val="14"/>
              </w:rPr>
            </w:pPr>
            <w:r w:rsidRPr="006F72A5">
              <w:rPr>
                <w:rFonts w:ascii="Arial" w:hAnsi="Arial" w:cs="Arial"/>
                <w:color w:val="000000"/>
                <w:sz w:val="14"/>
                <w:szCs w:val="14"/>
              </w:rPr>
              <w:t xml:space="preserve">In caso affermativo indicare gli estremi dei provvedimenti </w:t>
            </w:r>
          </w:p>
          <w:p w14:paraId="6FFF25D1" w14:textId="77777777" w:rsidR="006F72A5" w:rsidRPr="006F72A5" w:rsidRDefault="006F72A5" w:rsidP="006F72A5">
            <w:pPr>
              <w:spacing w:before="0" w:after="0"/>
              <w:rPr>
                <w:rFonts w:ascii="Arial" w:hAnsi="Arial" w:cs="Arial"/>
                <w:color w:val="000000"/>
                <w:sz w:val="14"/>
                <w:szCs w:val="14"/>
              </w:rPr>
            </w:pPr>
            <w:r w:rsidRPr="006F72A5">
              <w:rPr>
                <w:rFonts w:ascii="Arial" w:hAnsi="Arial" w:cs="Arial"/>
                <w:color w:val="000000"/>
                <w:sz w:val="14"/>
                <w:szCs w:val="14"/>
              </w:rPr>
              <w:t>[………..…]  [………..…]</w:t>
            </w:r>
          </w:p>
        </w:tc>
      </w:tr>
      <w:tr w:rsidR="00E90D48" w14:paraId="6FFF25D5" w14:textId="77777777" w:rsidTr="00036C76">
        <w:tc>
          <w:tcPr>
            <w:tcW w:w="4644" w:type="dxa"/>
            <w:tcBorders>
              <w:left w:val="single" w:sz="4" w:space="0" w:color="00000A"/>
              <w:right w:val="single" w:sz="4" w:space="0" w:color="00000A"/>
            </w:tcBorders>
            <w:shd w:val="clear" w:color="auto" w:fill="FFFFFF"/>
          </w:tcPr>
          <w:p w14:paraId="6FFF25D3" w14:textId="77777777" w:rsidR="00E90D48" w:rsidRPr="003A443E" w:rsidRDefault="00E90D48" w:rsidP="00E90D48">
            <w:pPr>
              <w:pStyle w:val="NormalLeft"/>
              <w:spacing w:after="0"/>
              <w:ind w:left="446" w:hanging="284"/>
              <w:jc w:val="both"/>
              <w:rPr>
                <w:rFonts w:ascii="Arial" w:hAnsi="Arial" w:cs="Arial"/>
                <w:color w:val="000000"/>
                <w:sz w:val="14"/>
                <w:szCs w:val="14"/>
              </w:rPr>
            </w:pPr>
            <w:r>
              <w:rPr>
                <w:rFonts w:ascii="Arial" w:hAnsi="Arial" w:cs="Arial"/>
                <w:color w:val="000000"/>
                <w:sz w:val="14"/>
                <w:szCs w:val="14"/>
              </w:rPr>
              <w:t>b)</w:t>
            </w:r>
            <w:r>
              <w:rPr>
                <w:rFonts w:ascii="Arial" w:hAnsi="Arial" w:cs="Arial"/>
                <w:color w:val="000000"/>
                <w:sz w:val="14"/>
                <w:szCs w:val="14"/>
              </w:rPr>
              <w:tab/>
              <w:t>liquidazione coatta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5D4" w14:textId="77777777" w:rsidR="00E90D48" w:rsidRPr="003A443E" w:rsidRDefault="00E90D48"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E90D48" w14:paraId="6FFF25D8" w14:textId="77777777" w:rsidTr="00036C76">
        <w:tc>
          <w:tcPr>
            <w:tcW w:w="4644" w:type="dxa"/>
            <w:tcBorders>
              <w:left w:val="single" w:sz="4" w:space="0" w:color="00000A"/>
              <w:right w:val="single" w:sz="4" w:space="0" w:color="00000A"/>
            </w:tcBorders>
            <w:shd w:val="clear" w:color="auto" w:fill="FFFFFF"/>
          </w:tcPr>
          <w:p w14:paraId="6FFF25D6" w14:textId="77777777" w:rsidR="00E90D48" w:rsidRPr="006F72A5" w:rsidRDefault="006F72A5" w:rsidP="006F72A5">
            <w:pPr>
              <w:pStyle w:val="NormalLeft"/>
              <w:spacing w:after="0"/>
              <w:ind w:left="446" w:hanging="284"/>
              <w:jc w:val="both"/>
              <w:rPr>
                <w:rFonts w:ascii="Arial" w:hAnsi="Arial" w:cs="Arial"/>
                <w:color w:val="000000"/>
                <w:sz w:val="14"/>
                <w:szCs w:val="14"/>
              </w:rPr>
            </w:pPr>
            <w:r>
              <w:rPr>
                <w:rFonts w:ascii="Arial" w:hAnsi="Arial" w:cs="Arial"/>
                <w:color w:val="000000"/>
                <w:sz w:val="14"/>
                <w:szCs w:val="14"/>
              </w:rPr>
              <w:t>c)</w:t>
            </w:r>
            <w:r>
              <w:rPr>
                <w:rFonts w:ascii="Arial" w:hAnsi="Arial" w:cs="Arial"/>
                <w:color w:val="000000"/>
                <w:sz w:val="14"/>
                <w:szCs w:val="14"/>
              </w:rPr>
              <w:tab/>
            </w:r>
            <w:r w:rsidR="00E90D48" w:rsidRPr="003A443E">
              <w:rPr>
                <w:rFonts w:ascii="Arial" w:hAnsi="Arial" w:cs="Arial"/>
                <w:color w:val="000000"/>
                <w:sz w:val="14"/>
                <w:szCs w:val="14"/>
              </w:rPr>
              <w:t>concordato preventivo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5D7" w14:textId="77777777" w:rsidR="00E90D48" w:rsidRPr="003A443E" w:rsidRDefault="00E90D48"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E90D48" w14:paraId="6FFF25DB" w14:textId="77777777" w:rsidTr="00036C76">
        <w:tc>
          <w:tcPr>
            <w:tcW w:w="4644" w:type="dxa"/>
            <w:tcBorders>
              <w:left w:val="single" w:sz="4" w:space="0" w:color="00000A"/>
              <w:right w:val="single" w:sz="4" w:space="0" w:color="00000A"/>
            </w:tcBorders>
            <w:shd w:val="clear" w:color="auto" w:fill="FFFFFF"/>
          </w:tcPr>
          <w:p w14:paraId="6FFF25D9" w14:textId="77777777" w:rsidR="00E90D48" w:rsidRPr="003A443E" w:rsidRDefault="006F72A5" w:rsidP="006F72A5">
            <w:pPr>
              <w:pStyle w:val="NormalLeft"/>
              <w:spacing w:after="0"/>
              <w:ind w:left="446" w:hanging="284"/>
              <w:jc w:val="both"/>
              <w:rPr>
                <w:rFonts w:ascii="Arial" w:hAnsi="Arial" w:cs="Arial"/>
                <w:color w:val="000000"/>
                <w:sz w:val="14"/>
                <w:szCs w:val="14"/>
              </w:rPr>
            </w:pPr>
            <w:r>
              <w:rPr>
                <w:rFonts w:ascii="Arial" w:hAnsi="Arial" w:cs="Arial"/>
                <w:color w:val="000000"/>
                <w:sz w:val="14"/>
                <w:szCs w:val="14"/>
              </w:rPr>
              <w:t>d)</w:t>
            </w:r>
            <w:r>
              <w:rPr>
                <w:rFonts w:ascii="Arial" w:hAnsi="Arial" w:cs="Arial"/>
                <w:color w:val="000000"/>
                <w:sz w:val="14"/>
                <w:szCs w:val="14"/>
              </w:rPr>
              <w:tab/>
            </w:r>
            <w:r w:rsidR="00E90D48" w:rsidRPr="003A443E">
              <w:rPr>
                <w:rFonts w:ascii="Arial" w:hAnsi="Arial" w:cs="Arial"/>
                <w:color w:val="000000"/>
                <w:sz w:val="14"/>
                <w:szCs w:val="14"/>
              </w:rPr>
              <w:t xml:space="preserve">è ammesso a concordato con continuità aziendale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5DA" w14:textId="77777777" w:rsidR="00E90D48" w:rsidRPr="003A443E" w:rsidRDefault="00E90D48"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6F72A5" w:rsidRPr="00ED31F3" w14:paraId="6FFF25E0" w14:textId="77777777" w:rsidTr="00ED31F3">
        <w:tc>
          <w:tcPr>
            <w:tcW w:w="4644" w:type="dxa"/>
            <w:tcBorders>
              <w:left w:val="single" w:sz="4" w:space="0" w:color="00000A"/>
              <w:right w:val="single" w:sz="4" w:space="0" w:color="00000A"/>
            </w:tcBorders>
            <w:shd w:val="clear" w:color="auto" w:fill="FFFFFF"/>
          </w:tcPr>
          <w:p w14:paraId="6FFF25DC" w14:textId="77777777" w:rsidR="006F72A5" w:rsidRPr="00ED31F3" w:rsidRDefault="006F72A5" w:rsidP="006F72A5">
            <w:pPr>
              <w:pStyle w:val="NormalLeft"/>
              <w:spacing w:after="0"/>
              <w:jc w:val="both"/>
              <w:rPr>
                <w:rFonts w:ascii="Arial" w:hAnsi="Arial" w:cs="Arial"/>
                <w:strike/>
                <w:color w:val="000000"/>
                <w:sz w:val="14"/>
                <w:szCs w:val="14"/>
              </w:rPr>
            </w:pPr>
            <w:r w:rsidRPr="00ED31F3">
              <w:rPr>
                <w:rFonts w:ascii="Arial" w:hAnsi="Arial" w:cs="Arial"/>
                <w:b/>
                <w:strike/>
                <w:color w:val="000000"/>
                <w:sz w:val="14"/>
                <w:szCs w:val="14"/>
              </w:rPr>
              <w:t>In caso di risposta affermativa alla lettera d):</w:t>
            </w:r>
          </w:p>
          <w:p w14:paraId="6FFF25DD" w14:textId="77777777" w:rsidR="006F72A5" w:rsidRPr="00ED31F3" w:rsidRDefault="006F72A5" w:rsidP="006F72A5">
            <w:pPr>
              <w:pStyle w:val="NormalLeft"/>
              <w:numPr>
                <w:ilvl w:val="0"/>
                <w:numId w:val="14"/>
              </w:numPr>
              <w:tabs>
                <w:tab w:val="clear" w:pos="0"/>
                <w:tab w:val="left" w:pos="446"/>
              </w:tabs>
              <w:spacing w:before="0" w:after="0"/>
              <w:ind w:left="448" w:hanging="284"/>
              <w:jc w:val="both"/>
              <w:rPr>
                <w:rFonts w:ascii="Arial" w:hAnsi="Arial" w:cs="Arial"/>
                <w:strike/>
                <w:color w:val="000000"/>
                <w:sz w:val="15"/>
                <w:szCs w:val="15"/>
              </w:rPr>
            </w:pPr>
            <w:r w:rsidRPr="00ED31F3">
              <w:rPr>
                <w:rFonts w:ascii="Arial" w:hAnsi="Arial" w:cs="Arial"/>
                <w:strike/>
                <w:color w:val="000000"/>
                <w:sz w:val="14"/>
                <w:szCs w:val="14"/>
              </w:rPr>
              <w:t xml:space="preserve">è stato autorizzato dal giudice delegato ai sensi dell’ articolo 110, comma 3, </w:t>
            </w:r>
            <w:proofErr w:type="spellStart"/>
            <w:r w:rsidRPr="00ED31F3">
              <w:rPr>
                <w:rFonts w:ascii="Arial" w:hAnsi="Arial" w:cs="Arial"/>
                <w:strike/>
                <w:color w:val="000000"/>
                <w:sz w:val="14"/>
                <w:szCs w:val="14"/>
              </w:rPr>
              <w:t>lett</w:t>
            </w:r>
            <w:proofErr w:type="spellEnd"/>
            <w:r w:rsidRPr="00ED31F3">
              <w:rPr>
                <w:rFonts w:ascii="Arial" w:hAnsi="Arial" w:cs="Arial"/>
                <w:strike/>
                <w:color w:val="000000"/>
                <w:sz w:val="14"/>
                <w:szCs w:val="14"/>
              </w:rPr>
              <w:t xml:space="preserve">. </w:t>
            </w:r>
            <w:r w:rsidRPr="00ED31F3">
              <w:rPr>
                <w:rFonts w:ascii="Arial" w:hAnsi="Arial" w:cs="Arial"/>
                <w:i/>
                <w:strike/>
                <w:color w:val="000000"/>
                <w:sz w:val="14"/>
                <w:szCs w:val="14"/>
              </w:rPr>
              <w:t>a</w:t>
            </w:r>
            <w:r w:rsidRPr="00ED31F3">
              <w:rPr>
                <w:rFonts w:ascii="Arial" w:hAnsi="Arial" w:cs="Arial"/>
                <w:strike/>
                <w:color w:val="000000"/>
                <w:sz w:val="14"/>
                <w:szCs w:val="14"/>
              </w:rPr>
              <w:t xml:space="preserve">) del Codice?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FF25DF" w14:textId="77777777" w:rsidR="006F72A5" w:rsidRPr="00ED31F3" w:rsidRDefault="006F72A5" w:rsidP="006F72A5">
            <w:pPr>
              <w:tabs>
                <w:tab w:val="left" w:pos="1663"/>
              </w:tabs>
              <w:spacing w:before="0" w:after="0"/>
              <w:rPr>
                <w:strike/>
                <w:color w:val="000000"/>
              </w:rPr>
            </w:pPr>
            <w:r w:rsidRPr="00ED31F3">
              <w:rPr>
                <w:rFonts w:ascii="Arial" w:hAnsi="Arial" w:cs="Arial"/>
                <w:strike/>
                <w:sz w:val="14"/>
                <w:szCs w:val="14"/>
              </w:rPr>
              <w:t>[ ] Sì</w:t>
            </w:r>
            <w:r w:rsidRPr="00ED31F3">
              <w:rPr>
                <w:rFonts w:ascii="Arial" w:hAnsi="Arial" w:cs="Arial"/>
                <w:strike/>
                <w:sz w:val="14"/>
                <w:szCs w:val="14"/>
              </w:rPr>
              <w:tab/>
              <w:t>[ ] No</w:t>
            </w:r>
          </w:p>
        </w:tc>
      </w:tr>
      <w:tr w:rsidR="006F72A5" w:rsidRPr="00ED31F3" w14:paraId="6FFF25E5" w14:textId="77777777" w:rsidTr="00036C76">
        <w:tc>
          <w:tcPr>
            <w:tcW w:w="4644" w:type="dxa"/>
            <w:tcBorders>
              <w:left w:val="single" w:sz="4" w:space="0" w:color="00000A"/>
              <w:bottom w:val="single" w:sz="4" w:space="0" w:color="00000A"/>
              <w:right w:val="single" w:sz="4" w:space="0" w:color="00000A"/>
            </w:tcBorders>
            <w:shd w:val="clear" w:color="auto" w:fill="FFFFFF"/>
          </w:tcPr>
          <w:p w14:paraId="6FFF25E1" w14:textId="77777777" w:rsidR="006F72A5" w:rsidRPr="00ED31F3" w:rsidRDefault="006F72A5" w:rsidP="006F72A5">
            <w:pPr>
              <w:pStyle w:val="NormalLeft"/>
              <w:numPr>
                <w:ilvl w:val="0"/>
                <w:numId w:val="14"/>
              </w:numPr>
              <w:tabs>
                <w:tab w:val="clear" w:pos="0"/>
                <w:tab w:val="left" w:pos="446"/>
              </w:tabs>
              <w:spacing w:after="0"/>
              <w:ind w:left="448" w:hanging="284"/>
              <w:jc w:val="both"/>
              <w:rPr>
                <w:rFonts w:ascii="Arial" w:hAnsi="Arial" w:cs="Arial"/>
                <w:strike/>
                <w:color w:val="000000"/>
                <w:sz w:val="15"/>
                <w:szCs w:val="15"/>
              </w:rPr>
            </w:pPr>
            <w:r w:rsidRPr="00ED31F3">
              <w:rPr>
                <w:rFonts w:ascii="Arial" w:hAnsi="Arial" w:cs="Arial"/>
                <w:strike/>
                <w:color w:val="000000"/>
                <w:sz w:val="14"/>
                <w:szCs w:val="14"/>
              </w:rPr>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5E2" w14:textId="77777777" w:rsidR="006F72A5" w:rsidRPr="00ED31F3" w:rsidRDefault="006F72A5" w:rsidP="006F72A5">
            <w:pPr>
              <w:tabs>
                <w:tab w:val="left" w:pos="1663"/>
              </w:tabs>
              <w:spacing w:after="0"/>
              <w:rPr>
                <w:rFonts w:ascii="Arial" w:hAnsi="Arial" w:cs="Arial"/>
                <w:strike/>
                <w:sz w:val="14"/>
                <w:szCs w:val="14"/>
              </w:rPr>
            </w:pPr>
            <w:r w:rsidRPr="00ED31F3">
              <w:rPr>
                <w:rFonts w:ascii="Arial" w:hAnsi="Arial" w:cs="Arial"/>
                <w:strike/>
                <w:sz w:val="14"/>
                <w:szCs w:val="14"/>
              </w:rPr>
              <w:t>[ ] Sì</w:t>
            </w:r>
            <w:r w:rsidRPr="00ED31F3">
              <w:rPr>
                <w:rFonts w:ascii="Arial" w:hAnsi="Arial" w:cs="Arial"/>
                <w:strike/>
                <w:sz w:val="14"/>
                <w:szCs w:val="14"/>
              </w:rPr>
              <w:tab/>
              <w:t>[ ] No</w:t>
            </w:r>
          </w:p>
          <w:p w14:paraId="6FFF25E3" w14:textId="77777777" w:rsidR="006F72A5" w:rsidRPr="00ED31F3" w:rsidRDefault="006F72A5" w:rsidP="006F72A5">
            <w:pPr>
              <w:tabs>
                <w:tab w:val="left" w:pos="1663"/>
              </w:tabs>
              <w:spacing w:after="0"/>
              <w:rPr>
                <w:rFonts w:ascii="Arial" w:hAnsi="Arial" w:cs="Arial"/>
                <w:strike/>
                <w:sz w:val="14"/>
                <w:szCs w:val="14"/>
              </w:rPr>
            </w:pPr>
          </w:p>
          <w:p w14:paraId="6FFF25E4" w14:textId="77777777" w:rsidR="006F72A5" w:rsidRPr="00ED31F3" w:rsidRDefault="006F72A5" w:rsidP="006F72A5">
            <w:pPr>
              <w:spacing w:before="0" w:after="0"/>
              <w:rPr>
                <w:rFonts w:ascii="Arial" w:hAnsi="Arial" w:cs="Arial"/>
                <w:strike/>
                <w:color w:val="000000"/>
                <w:sz w:val="14"/>
                <w:szCs w:val="14"/>
              </w:rPr>
            </w:pPr>
            <w:r w:rsidRPr="00ED31F3">
              <w:rPr>
                <w:rFonts w:ascii="Arial" w:hAnsi="Arial" w:cs="Arial"/>
                <w:strike/>
                <w:color w:val="000000"/>
                <w:sz w:val="14"/>
                <w:szCs w:val="14"/>
              </w:rPr>
              <w:t xml:space="preserve">In caso affermativo indicare l’Impresa ausiliaria </w:t>
            </w:r>
          </w:p>
        </w:tc>
      </w:tr>
      <w:tr w:rsidR="00036C76" w14:paraId="6FFF25E8" w14:textId="77777777" w:rsidTr="00036C7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5E6" w14:textId="77777777" w:rsidR="00036C76" w:rsidRPr="003A443E" w:rsidRDefault="00036C76" w:rsidP="00036C76">
            <w:pPr>
              <w:spacing w:after="0"/>
              <w:jc w:val="both"/>
              <w:rPr>
                <w:rFonts w:ascii="Arial" w:hAnsi="Arial" w:cs="Arial"/>
                <w:color w:val="000000"/>
                <w:sz w:val="14"/>
                <w:szCs w:val="14"/>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5E7" w14:textId="77777777" w:rsidR="00036C76" w:rsidRPr="003A443E" w:rsidRDefault="00036C76" w:rsidP="00036C76">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6F72A5" w14:paraId="6FFF25EB" w14:textId="77777777" w:rsidTr="00036C76">
        <w:tc>
          <w:tcPr>
            <w:tcW w:w="4644" w:type="dxa"/>
            <w:tcBorders>
              <w:top w:val="single" w:sz="4" w:space="0" w:color="00000A"/>
              <w:left w:val="single" w:sz="4" w:space="0" w:color="00000A"/>
              <w:right w:val="single" w:sz="4" w:space="0" w:color="00000A"/>
            </w:tcBorders>
            <w:shd w:val="clear" w:color="auto" w:fill="FFFFFF"/>
          </w:tcPr>
          <w:p w14:paraId="6FFF25E9" w14:textId="77777777" w:rsidR="006F72A5" w:rsidRPr="003A443E" w:rsidRDefault="00036C76" w:rsidP="00036C76">
            <w:pPr>
              <w:spacing w:after="0"/>
              <w:jc w:val="both"/>
              <w:rPr>
                <w:rFonts w:ascii="Arial" w:hAnsi="Arial" w:cs="Arial"/>
                <w:color w:val="000000"/>
                <w:sz w:val="14"/>
                <w:szCs w:val="14"/>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right w:val="single" w:sz="4" w:space="0" w:color="00000A"/>
            </w:tcBorders>
            <w:shd w:val="clear" w:color="auto" w:fill="FFFFFF"/>
          </w:tcPr>
          <w:p w14:paraId="6FFF25EA" w14:textId="77777777" w:rsidR="006F72A5" w:rsidRPr="003A443E" w:rsidRDefault="00036C76" w:rsidP="00036C76">
            <w:pPr>
              <w:spacing w:after="0"/>
              <w:rPr>
                <w:rFonts w:ascii="Arial" w:hAnsi="Arial" w:cs="Arial"/>
                <w:color w:val="000000"/>
                <w:sz w:val="14"/>
                <w:szCs w:val="14"/>
              </w:rPr>
            </w:pPr>
            <w:r w:rsidRPr="003A443E">
              <w:rPr>
                <w:rFonts w:ascii="Arial" w:hAnsi="Arial" w:cs="Arial"/>
                <w:color w:val="000000"/>
                <w:sz w:val="15"/>
                <w:szCs w:val="15"/>
              </w:rPr>
              <w:t>[………………]</w:t>
            </w:r>
          </w:p>
        </w:tc>
      </w:tr>
      <w:tr w:rsidR="00036C76" w:rsidRPr="003A443E" w14:paraId="6FFF25EE" w14:textId="77777777" w:rsidTr="00036C76">
        <w:trPr>
          <w:trHeight w:val="303"/>
        </w:trPr>
        <w:tc>
          <w:tcPr>
            <w:tcW w:w="4644" w:type="dxa"/>
            <w:tcBorders>
              <w:left w:val="single" w:sz="4" w:space="0" w:color="00000A"/>
              <w:right w:val="single" w:sz="4" w:space="0" w:color="00000A"/>
            </w:tcBorders>
            <w:shd w:val="clear" w:color="auto" w:fill="FFFFFF"/>
          </w:tcPr>
          <w:p w14:paraId="6FFF25EC" w14:textId="77777777" w:rsidR="00036C76" w:rsidRPr="003A443E" w:rsidRDefault="00036C76" w:rsidP="00F351F0">
            <w:pPr>
              <w:rPr>
                <w:rFonts w:ascii="Arial" w:hAnsi="Arial" w:cs="Arial"/>
                <w:b/>
                <w:color w:val="000000"/>
                <w:sz w:val="15"/>
                <w:szCs w:val="15"/>
              </w:rPr>
            </w:pPr>
            <w:r w:rsidRPr="003A443E">
              <w:rPr>
                <w:rFonts w:ascii="Arial" w:hAnsi="Arial" w:cs="Arial"/>
                <w:b/>
                <w:color w:val="000000"/>
                <w:sz w:val="15"/>
                <w:szCs w:val="15"/>
              </w:rPr>
              <w:t>In caso affermativo</w:t>
            </w:r>
            <w:r w:rsidRPr="003A443E">
              <w:rPr>
                <w:rFonts w:ascii="Arial" w:hAnsi="Arial" w:cs="Arial"/>
                <w:color w:val="000000"/>
                <w:sz w:val="15"/>
                <w:szCs w:val="15"/>
              </w:rPr>
              <w:t>, l'operatore economico ha adottato misure di autodisciplina?</w:t>
            </w:r>
          </w:p>
        </w:tc>
        <w:tc>
          <w:tcPr>
            <w:tcW w:w="4644" w:type="dxa"/>
            <w:tcBorders>
              <w:left w:val="single" w:sz="4" w:space="0" w:color="00000A"/>
              <w:right w:val="single" w:sz="4" w:space="0" w:color="00000A"/>
            </w:tcBorders>
            <w:shd w:val="clear" w:color="auto" w:fill="FFFFFF"/>
          </w:tcPr>
          <w:p w14:paraId="6FFF25ED" w14:textId="77777777" w:rsidR="00036C76" w:rsidRPr="003A443E" w:rsidRDefault="00036C76"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036C76" w:rsidRPr="003A443E" w14:paraId="6FFF25F1" w14:textId="77777777" w:rsidTr="00036C76">
        <w:trPr>
          <w:trHeight w:val="303"/>
        </w:trPr>
        <w:tc>
          <w:tcPr>
            <w:tcW w:w="4644" w:type="dxa"/>
            <w:tcBorders>
              <w:left w:val="single" w:sz="4" w:space="0" w:color="00000A"/>
              <w:right w:val="single" w:sz="4" w:space="0" w:color="00000A"/>
            </w:tcBorders>
            <w:shd w:val="clear" w:color="auto" w:fill="FFFFFF"/>
          </w:tcPr>
          <w:p w14:paraId="6FFF25EF" w14:textId="77777777" w:rsidR="00036C76" w:rsidRPr="003A443E" w:rsidRDefault="00036C76" w:rsidP="00F351F0">
            <w:pPr>
              <w:rPr>
                <w:rFonts w:ascii="Arial" w:hAnsi="Arial" w:cs="Arial"/>
                <w:color w:val="000000"/>
                <w:sz w:val="15"/>
                <w:szCs w:val="15"/>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tc>
        <w:tc>
          <w:tcPr>
            <w:tcW w:w="4644" w:type="dxa"/>
            <w:tcBorders>
              <w:left w:val="single" w:sz="4" w:space="0" w:color="00000A"/>
              <w:right w:val="single" w:sz="4" w:space="0" w:color="00000A"/>
            </w:tcBorders>
            <w:shd w:val="clear" w:color="auto" w:fill="FFFFFF"/>
          </w:tcPr>
          <w:p w14:paraId="6FFF25F0" w14:textId="77777777" w:rsidR="00036C76" w:rsidRPr="003A443E" w:rsidRDefault="00036C76">
            <w:pPr>
              <w:rPr>
                <w:rFonts w:ascii="Arial" w:hAnsi="Arial" w:cs="Arial"/>
                <w:color w:val="000000"/>
                <w:sz w:val="15"/>
                <w:szCs w:val="15"/>
              </w:rPr>
            </w:pPr>
          </w:p>
        </w:tc>
      </w:tr>
      <w:tr w:rsidR="00036C76" w:rsidRPr="003A443E" w14:paraId="6FFF25F6" w14:textId="77777777" w:rsidTr="00036C76">
        <w:trPr>
          <w:trHeight w:val="303"/>
        </w:trPr>
        <w:tc>
          <w:tcPr>
            <w:tcW w:w="4644" w:type="dxa"/>
            <w:tcBorders>
              <w:left w:val="single" w:sz="4" w:space="0" w:color="00000A"/>
              <w:right w:val="single" w:sz="4" w:space="0" w:color="00000A"/>
            </w:tcBorders>
            <w:shd w:val="clear" w:color="auto" w:fill="FFFFFF"/>
          </w:tcPr>
          <w:p w14:paraId="6FFF25F2" w14:textId="77777777" w:rsidR="00036C76" w:rsidRPr="003A443E" w:rsidRDefault="00036C76" w:rsidP="00036C76">
            <w:pPr>
              <w:spacing w:after="0"/>
              <w:ind w:left="304" w:hanging="304"/>
              <w:rPr>
                <w:rFonts w:ascii="Arial" w:hAnsi="Arial" w:cs="Arial"/>
                <w:strike/>
                <w:color w:val="000000"/>
                <w:sz w:val="14"/>
                <w:szCs w:val="14"/>
              </w:rPr>
            </w:pPr>
            <w:r>
              <w:rPr>
                <w:rFonts w:ascii="Arial" w:hAnsi="Arial" w:cs="Arial"/>
                <w:color w:val="000000"/>
                <w:sz w:val="14"/>
                <w:szCs w:val="14"/>
              </w:rPr>
              <w:t>1</w:t>
            </w:r>
            <w:r w:rsidRPr="003A443E">
              <w:rPr>
                <w:rFonts w:ascii="Arial" w:hAnsi="Arial" w:cs="Arial"/>
                <w:color w:val="000000"/>
                <w:sz w:val="14"/>
                <w:szCs w:val="14"/>
              </w:rPr>
              <w:t>)</w:t>
            </w:r>
            <w:r>
              <w:rPr>
                <w:rFonts w:ascii="Arial" w:hAnsi="Arial" w:cs="Arial"/>
                <w:color w:val="000000"/>
                <w:sz w:val="14"/>
                <w:szCs w:val="14"/>
              </w:rPr>
              <w:tab/>
            </w:r>
            <w:r w:rsidRPr="003A443E">
              <w:rPr>
                <w:rFonts w:ascii="Arial" w:hAnsi="Arial" w:cs="Arial"/>
                <w:color w:val="000000"/>
                <w:sz w:val="14"/>
                <w:szCs w:val="14"/>
              </w:rPr>
              <w:t>L’operatore economico:</w:t>
            </w:r>
          </w:p>
          <w:p w14:paraId="6FFF25F3" w14:textId="77777777" w:rsidR="00036C76" w:rsidRPr="00036C76" w:rsidRDefault="00036C76" w:rsidP="00036C76">
            <w:pPr>
              <w:spacing w:before="0" w:after="0"/>
              <w:ind w:left="448" w:hanging="142"/>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tc>
        <w:tc>
          <w:tcPr>
            <w:tcW w:w="4644" w:type="dxa"/>
            <w:tcBorders>
              <w:left w:val="single" w:sz="4" w:space="0" w:color="00000A"/>
              <w:right w:val="single" w:sz="4" w:space="0" w:color="00000A"/>
            </w:tcBorders>
            <w:shd w:val="clear" w:color="auto" w:fill="FFFFFF"/>
          </w:tcPr>
          <w:p w14:paraId="6FFF25F4" w14:textId="77777777" w:rsidR="00036C76" w:rsidRDefault="00036C76" w:rsidP="00036C76">
            <w:pPr>
              <w:tabs>
                <w:tab w:val="left" w:pos="1663"/>
              </w:tabs>
              <w:spacing w:after="0"/>
              <w:rPr>
                <w:rFonts w:ascii="Arial" w:hAnsi="Arial" w:cs="Arial"/>
                <w:sz w:val="14"/>
                <w:szCs w:val="14"/>
              </w:rPr>
            </w:pPr>
          </w:p>
          <w:p w14:paraId="6FFF25F5" w14:textId="77777777" w:rsidR="00036C76" w:rsidRPr="003A443E" w:rsidRDefault="00036C76" w:rsidP="00036C76">
            <w:pPr>
              <w:tabs>
                <w:tab w:val="left" w:pos="1663"/>
              </w:tabs>
              <w:spacing w:before="0" w:after="0"/>
              <w:rPr>
                <w:color w:val="000000"/>
              </w:rPr>
            </w:pPr>
            <w:r>
              <w:rPr>
                <w:rFonts w:ascii="Arial" w:hAnsi="Arial" w:cs="Arial"/>
                <w:sz w:val="14"/>
                <w:szCs w:val="14"/>
              </w:rPr>
              <w:t>[ ] Sì</w:t>
            </w:r>
            <w:r>
              <w:rPr>
                <w:rFonts w:ascii="Arial" w:hAnsi="Arial" w:cs="Arial"/>
                <w:sz w:val="14"/>
                <w:szCs w:val="14"/>
              </w:rPr>
              <w:tab/>
              <w:t>[ ] No</w:t>
            </w:r>
          </w:p>
        </w:tc>
      </w:tr>
      <w:tr w:rsidR="00036C76" w:rsidRPr="003A443E" w14:paraId="6FFF25F9" w14:textId="77777777" w:rsidTr="00036C76">
        <w:trPr>
          <w:trHeight w:val="303"/>
        </w:trPr>
        <w:tc>
          <w:tcPr>
            <w:tcW w:w="4644" w:type="dxa"/>
            <w:tcBorders>
              <w:left w:val="single" w:sz="4" w:space="0" w:color="00000A"/>
              <w:right w:val="single" w:sz="4" w:space="0" w:color="00000A"/>
            </w:tcBorders>
            <w:shd w:val="clear" w:color="auto" w:fill="FFFFFF"/>
          </w:tcPr>
          <w:p w14:paraId="6FFF25F7" w14:textId="77777777" w:rsidR="00036C76" w:rsidRPr="00036C76" w:rsidRDefault="00036C76" w:rsidP="00036C76">
            <w:pPr>
              <w:spacing w:after="0"/>
              <w:ind w:left="446" w:hanging="142"/>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tc>
        <w:tc>
          <w:tcPr>
            <w:tcW w:w="4644" w:type="dxa"/>
            <w:tcBorders>
              <w:left w:val="single" w:sz="4" w:space="0" w:color="00000A"/>
              <w:right w:val="single" w:sz="4" w:space="0" w:color="00000A"/>
            </w:tcBorders>
            <w:shd w:val="clear" w:color="auto" w:fill="FFFFFF"/>
          </w:tcPr>
          <w:p w14:paraId="6FFF25F8" w14:textId="77777777" w:rsidR="00036C76" w:rsidRPr="003A443E" w:rsidRDefault="00036C76" w:rsidP="00036C76">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036C76" w:rsidRPr="003A443E" w14:paraId="6FFF25FF" w14:textId="77777777" w:rsidTr="005754F4">
        <w:trPr>
          <w:trHeight w:val="303"/>
        </w:trPr>
        <w:tc>
          <w:tcPr>
            <w:tcW w:w="4644" w:type="dxa"/>
            <w:tcBorders>
              <w:left w:val="single" w:sz="4" w:space="0" w:color="00000A"/>
              <w:bottom w:val="single" w:sz="4" w:space="0" w:color="00000A"/>
              <w:right w:val="single" w:sz="4" w:space="0" w:color="00000A"/>
            </w:tcBorders>
            <w:shd w:val="clear" w:color="auto" w:fill="FFFFFF"/>
          </w:tcPr>
          <w:p w14:paraId="6FFF25FA" w14:textId="77777777" w:rsidR="00036C76" w:rsidRPr="00036C76" w:rsidRDefault="00036C76" w:rsidP="00036C76">
            <w:pPr>
              <w:spacing w:after="0"/>
              <w:ind w:left="304" w:hanging="304"/>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tc>
        <w:tc>
          <w:tcPr>
            <w:tcW w:w="4644" w:type="dxa"/>
            <w:tcBorders>
              <w:left w:val="single" w:sz="4" w:space="0" w:color="00000A"/>
              <w:bottom w:val="single" w:sz="4" w:space="0" w:color="00000A"/>
              <w:right w:val="single" w:sz="4" w:space="0" w:color="00000A"/>
            </w:tcBorders>
            <w:shd w:val="clear" w:color="auto" w:fill="FFFFFF"/>
          </w:tcPr>
          <w:p w14:paraId="6FFF25FB" w14:textId="77777777" w:rsidR="00036C76" w:rsidRDefault="00036C76" w:rsidP="00986C2B">
            <w:pPr>
              <w:tabs>
                <w:tab w:val="left" w:pos="1663"/>
              </w:tabs>
              <w:spacing w:after="0"/>
              <w:rPr>
                <w:rFonts w:ascii="Arial" w:hAnsi="Arial" w:cs="Arial"/>
                <w:sz w:val="14"/>
                <w:szCs w:val="14"/>
              </w:rPr>
            </w:pPr>
            <w:r>
              <w:rPr>
                <w:rFonts w:ascii="Arial" w:hAnsi="Arial" w:cs="Arial"/>
                <w:sz w:val="14"/>
                <w:szCs w:val="14"/>
              </w:rPr>
              <w:t>[ ] Sì</w:t>
            </w:r>
            <w:r>
              <w:rPr>
                <w:rFonts w:ascii="Arial" w:hAnsi="Arial" w:cs="Arial"/>
                <w:sz w:val="14"/>
                <w:szCs w:val="14"/>
              </w:rPr>
              <w:tab/>
              <w:t>[ ] No</w:t>
            </w:r>
          </w:p>
          <w:p w14:paraId="6FFF25FC" w14:textId="77777777" w:rsidR="00036C76" w:rsidRDefault="00036C76" w:rsidP="00036C76">
            <w:pPr>
              <w:tabs>
                <w:tab w:val="left" w:pos="1663"/>
              </w:tabs>
              <w:spacing w:before="0" w:after="0"/>
              <w:rPr>
                <w:rFonts w:ascii="Arial" w:hAnsi="Arial" w:cs="Arial"/>
                <w:sz w:val="14"/>
                <w:szCs w:val="14"/>
              </w:rPr>
            </w:pPr>
          </w:p>
          <w:p w14:paraId="6FFF25FD" w14:textId="77777777" w:rsidR="00036C76" w:rsidRPr="003A443E" w:rsidRDefault="00036C76" w:rsidP="00036C76">
            <w:pPr>
              <w:spacing w:before="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FFF25FE" w14:textId="77777777" w:rsidR="00036C76" w:rsidRPr="003A443E" w:rsidRDefault="00036C76" w:rsidP="00036C76">
            <w:pPr>
              <w:tabs>
                <w:tab w:val="left" w:pos="1663"/>
              </w:tabs>
              <w:spacing w:after="0"/>
              <w:rPr>
                <w:color w:val="000000"/>
              </w:rPr>
            </w:pPr>
            <w:r w:rsidRPr="003A443E">
              <w:rPr>
                <w:rFonts w:ascii="Arial" w:hAnsi="Arial" w:cs="Arial"/>
                <w:color w:val="000000"/>
                <w:sz w:val="14"/>
                <w:szCs w:val="14"/>
              </w:rPr>
              <w:t>[……..…][…….…][……..…][……..…]</w:t>
            </w:r>
          </w:p>
        </w:tc>
      </w:tr>
      <w:tr w:rsidR="00036C76" w:rsidRPr="003A443E" w14:paraId="6FFF2602" w14:textId="77777777" w:rsidTr="005754F4">
        <w:trPr>
          <w:trHeight w:val="303"/>
        </w:trPr>
        <w:tc>
          <w:tcPr>
            <w:tcW w:w="4644" w:type="dxa"/>
            <w:tcBorders>
              <w:top w:val="single" w:sz="4" w:space="0" w:color="00000A"/>
              <w:left w:val="single" w:sz="4" w:space="0" w:color="00000A"/>
              <w:right w:val="single" w:sz="4" w:space="0" w:color="00000A"/>
            </w:tcBorders>
            <w:shd w:val="clear" w:color="auto" w:fill="FFFFFF"/>
          </w:tcPr>
          <w:p w14:paraId="6FFF2600" w14:textId="77777777" w:rsidR="00036C76" w:rsidRPr="003A443E" w:rsidRDefault="00036C76" w:rsidP="00F351F0">
            <w:pPr>
              <w:rPr>
                <w:rFonts w:ascii="Arial" w:hAnsi="Arial" w:cs="Arial"/>
                <w:color w:val="000000"/>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p>
        </w:tc>
        <w:tc>
          <w:tcPr>
            <w:tcW w:w="4644" w:type="dxa"/>
            <w:tcBorders>
              <w:top w:val="single" w:sz="4" w:space="0" w:color="00000A"/>
              <w:left w:val="single" w:sz="4" w:space="0" w:color="00000A"/>
              <w:right w:val="single" w:sz="4" w:space="0" w:color="00000A"/>
            </w:tcBorders>
            <w:shd w:val="clear" w:color="auto" w:fill="FFFFFF"/>
          </w:tcPr>
          <w:p w14:paraId="6FFF2601" w14:textId="77777777" w:rsidR="00036C76" w:rsidRPr="003A443E" w:rsidRDefault="00036C76"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036C76" w14:paraId="6FFF2605" w14:textId="77777777" w:rsidTr="005754F4">
        <w:tc>
          <w:tcPr>
            <w:tcW w:w="4644" w:type="dxa"/>
            <w:tcBorders>
              <w:left w:val="single" w:sz="4" w:space="0" w:color="00000A"/>
              <w:bottom w:val="single" w:sz="4" w:space="0" w:color="00000A"/>
              <w:right w:val="single" w:sz="4" w:space="0" w:color="00000A"/>
            </w:tcBorders>
            <w:shd w:val="clear" w:color="auto" w:fill="FFFFFF"/>
          </w:tcPr>
          <w:p w14:paraId="6FFF2603" w14:textId="77777777" w:rsidR="00036C76" w:rsidRPr="000953DC" w:rsidRDefault="00036C76">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left w:val="single" w:sz="4" w:space="0" w:color="00000A"/>
              <w:bottom w:val="single" w:sz="4" w:space="0" w:color="00000A"/>
              <w:right w:val="single" w:sz="4" w:space="0" w:color="00000A"/>
            </w:tcBorders>
            <w:shd w:val="clear" w:color="auto" w:fill="FFFFFF"/>
          </w:tcPr>
          <w:p w14:paraId="6FFF2604" w14:textId="77777777" w:rsidR="00036C76" w:rsidRPr="000953DC" w:rsidRDefault="00036C76">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5754F4" w14:paraId="6FFF2608" w14:textId="77777777" w:rsidTr="005754F4">
        <w:tc>
          <w:tcPr>
            <w:tcW w:w="4644" w:type="dxa"/>
            <w:tcBorders>
              <w:top w:val="single" w:sz="4" w:space="0" w:color="00000A"/>
              <w:left w:val="single" w:sz="4" w:space="0" w:color="00000A"/>
              <w:right w:val="single" w:sz="4" w:space="0" w:color="00000A"/>
            </w:tcBorders>
            <w:shd w:val="clear" w:color="auto" w:fill="FFFFFF"/>
          </w:tcPr>
          <w:p w14:paraId="6FFF2606" w14:textId="77777777" w:rsidR="005754F4" w:rsidRPr="000953DC" w:rsidRDefault="005754F4" w:rsidP="00986C2B">
            <w:pPr>
              <w:pStyle w:val="NormalLeft"/>
              <w:jc w:val="both"/>
              <w:rPr>
                <w:rFonts w:ascii="Arial" w:hAnsi="Arial" w:cs="Arial"/>
                <w:w w:val="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p>
        </w:tc>
        <w:tc>
          <w:tcPr>
            <w:tcW w:w="4644" w:type="dxa"/>
            <w:tcBorders>
              <w:top w:val="single" w:sz="4" w:space="0" w:color="00000A"/>
              <w:left w:val="single" w:sz="4" w:space="0" w:color="00000A"/>
              <w:right w:val="single" w:sz="4" w:space="0" w:color="00000A"/>
            </w:tcBorders>
            <w:shd w:val="clear" w:color="auto" w:fill="FFFFFF"/>
          </w:tcPr>
          <w:p w14:paraId="6FFF2607" w14:textId="77777777" w:rsidR="005754F4" w:rsidRPr="003A443E" w:rsidRDefault="005754F4"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036C76" w14:paraId="6FFF260B" w14:textId="77777777" w:rsidTr="00CC35EB">
        <w:tc>
          <w:tcPr>
            <w:tcW w:w="4644" w:type="dxa"/>
            <w:tcBorders>
              <w:left w:val="single" w:sz="4" w:space="0" w:color="00000A"/>
              <w:bottom w:val="single" w:sz="4" w:space="0" w:color="00000A"/>
              <w:right w:val="single" w:sz="4" w:space="0" w:color="00000A"/>
            </w:tcBorders>
            <w:shd w:val="clear" w:color="auto" w:fill="FFFFFF"/>
          </w:tcPr>
          <w:p w14:paraId="6FFF2609" w14:textId="77777777" w:rsidR="00036C76" w:rsidRPr="000953DC" w:rsidRDefault="00036C76"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left w:val="single" w:sz="4" w:space="0" w:color="00000A"/>
              <w:bottom w:val="single" w:sz="4" w:space="0" w:color="00000A"/>
              <w:right w:val="single" w:sz="4" w:space="0" w:color="00000A"/>
            </w:tcBorders>
            <w:shd w:val="clear" w:color="auto" w:fill="FFFFFF"/>
          </w:tcPr>
          <w:p w14:paraId="6FFF260A" w14:textId="77777777" w:rsidR="00036C76" w:rsidRPr="000953DC" w:rsidRDefault="00036C76">
            <w:r w:rsidRPr="000953DC">
              <w:rPr>
                <w:rFonts w:ascii="Arial" w:hAnsi="Arial" w:cs="Arial"/>
                <w:sz w:val="15"/>
                <w:szCs w:val="15"/>
              </w:rPr>
              <w:t>[…………………]</w:t>
            </w:r>
          </w:p>
        </w:tc>
      </w:tr>
      <w:tr w:rsidR="00CC35EB" w14:paraId="6FFF260F" w14:textId="77777777" w:rsidTr="00CC35EB">
        <w:tc>
          <w:tcPr>
            <w:tcW w:w="4644" w:type="dxa"/>
            <w:tcBorders>
              <w:top w:val="single" w:sz="4" w:space="0" w:color="00000A"/>
              <w:left w:val="single" w:sz="4" w:space="0" w:color="00000A"/>
              <w:right w:val="single" w:sz="4" w:space="0" w:color="00000A"/>
            </w:tcBorders>
            <w:shd w:val="clear" w:color="auto" w:fill="FFFFFF"/>
          </w:tcPr>
          <w:p w14:paraId="6FFF260C" w14:textId="77777777" w:rsidR="00CC35EB" w:rsidRPr="003A443E" w:rsidRDefault="00CC35EB" w:rsidP="00CC35EB">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6FFF260D" w14:textId="77777777" w:rsidR="00CC35EB" w:rsidRPr="00CC35EB" w:rsidRDefault="00CC35EB" w:rsidP="00CC35EB">
            <w:pPr>
              <w:pStyle w:val="NormalLeft"/>
              <w:ind w:left="304" w:hanging="284"/>
              <w:jc w:val="both"/>
              <w:rPr>
                <w:rFonts w:ascii="Arial" w:hAnsi="Arial" w:cs="Arial"/>
                <w:color w:val="000000"/>
                <w:sz w:val="14"/>
                <w:szCs w:val="14"/>
              </w:rPr>
            </w:pPr>
            <w:r>
              <w:rPr>
                <w:rFonts w:ascii="Arial" w:hAnsi="Arial" w:cs="Arial"/>
                <w:color w:val="000000"/>
                <w:sz w:val="14"/>
                <w:szCs w:val="14"/>
              </w:rPr>
              <w:t>a</w:t>
            </w:r>
            <w:r w:rsidRPr="003A443E">
              <w:rPr>
                <w:rFonts w:ascii="Arial" w:hAnsi="Arial" w:cs="Arial"/>
                <w:color w:val="000000"/>
                <w:sz w:val="14"/>
                <w:szCs w:val="14"/>
              </w:rPr>
              <w:t>)</w:t>
            </w:r>
            <w:r>
              <w:rPr>
                <w:rFonts w:ascii="Arial" w:hAnsi="Arial" w:cs="Arial"/>
                <w:color w:val="000000"/>
                <w:sz w:val="14"/>
                <w:szCs w:val="14"/>
              </w:rPr>
              <w:tab/>
            </w: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tc>
        <w:tc>
          <w:tcPr>
            <w:tcW w:w="4644" w:type="dxa"/>
            <w:tcBorders>
              <w:top w:val="single" w:sz="4" w:space="0" w:color="00000A"/>
              <w:left w:val="single" w:sz="4" w:space="0" w:color="00000A"/>
              <w:right w:val="single" w:sz="4" w:space="0" w:color="00000A"/>
            </w:tcBorders>
            <w:shd w:val="clear" w:color="auto" w:fill="FFFFFF"/>
          </w:tcPr>
          <w:p w14:paraId="6FFF260E" w14:textId="77777777" w:rsidR="00CC35EB" w:rsidRPr="003A443E" w:rsidRDefault="00CC35EB"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CC35EB" w14:paraId="6FFF2612" w14:textId="77777777" w:rsidTr="00CC35EB">
        <w:tc>
          <w:tcPr>
            <w:tcW w:w="4644" w:type="dxa"/>
            <w:tcBorders>
              <w:left w:val="single" w:sz="4" w:space="0" w:color="00000A"/>
              <w:bottom w:val="single" w:sz="4" w:space="0" w:color="00000A"/>
              <w:right w:val="single" w:sz="4" w:space="0" w:color="00000A"/>
            </w:tcBorders>
            <w:shd w:val="clear" w:color="auto" w:fill="FFFFFF"/>
          </w:tcPr>
          <w:p w14:paraId="6FFF2610" w14:textId="77777777" w:rsidR="00CC35EB" w:rsidRPr="003A443E" w:rsidRDefault="00CC35EB" w:rsidP="00CC35EB">
            <w:pPr>
              <w:pStyle w:val="NormalLeft"/>
              <w:ind w:left="304" w:hanging="304"/>
              <w:jc w:val="both"/>
              <w:rPr>
                <w:rFonts w:ascii="Arial" w:hAnsi="Arial" w:cs="Arial"/>
                <w:color w:val="000000"/>
                <w:sz w:val="14"/>
                <w:szCs w:val="14"/>
              </w:rPr>
            </w:pPr>
            <w:r w:rsidRPr="003A443E">
              <w:rPr>
                <w:rFonts w:ascii="Arial" w:hAnsi="Arial" w:cs="Arial"/>
                <w:color w:val="000000"/>
                <w:sz w:val="14"/>
                <w:szCs w:val="14"/>
              </w:rPr>
              <w:t>b)</w:t>
            </w:r>
            <w:r>
              <w:rPr>
                <w:rFonts w:ascii="Arial" w:hAnsi="Arial" w:cs="Arial"/>
                <w:color w:val="000000"/>
                <w:sz w:val="14"/>
                <w:szCs w:val="14"/>
              </w:rPr>
              <w:tab/>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left w:val="single" w:sz="4" w:space="0" w:color="00000A"/>
              <w:bottom w:val="single" w:sz="4" w:space="0" w:color="00000A"/>
              <w:right w:val="single" w:sz="4" w:space="0" w:color="00000A"/>
            </w:tcBorders>
            <w:shd w:val="clear" w:color="auto" w:fill="FFFFFF"/>
          </w:tcPr>
          <w:p w14:paraId="6FFF2611" w14:textId="77777777" w:rsidR="00CC35EB" w:rsidRPr="003A443E" w:rsidRDefault="00CC35EB"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bl>
    <w:p w14:paraId="6FFF2613" w14:textId="77777777" w:rsidR="006B4D39" w:rsidRDefault="006B4D39" w:rsidP="00BF74E1">
      <w:pPr>
        <w:pStyle w:val="SectionTitle"/>
        <w:rPr>
          <w:rFonts w:ascii="Arial" w:hAnsi="Arial" w:cs="Arial"/>
          <w:b w:val="0"/>
          <w:caps/>
          <w:sz w:val="15"/>
          <w:szCs w:val="15"/>
        </w:rPr>
      </w:pPr>
    </w:p>
    <w:p w14:paraId="05F2D8EC" w14:textId="77777777" w:rsidR="003E5541" w:rsidRDefault="003E5541">
      <w:pPr>
        <w:suppressAutoHyphens w:val="0"/>
        <w:spacing w:before="0" w:after="0"/>
        <w:rPr>
          <w:rFonts w:ascii="Arial" w:hAnsi="Arial" w:cs="Arial"/>
          <w:caps/>
          <w:smallCaps/>
          <w:sz w:val="15"/>
          <w:szCs w:val="15"/>
        </w:rPr>
      </w:pPr>
      <w:r>
        <w:rPr>
          <w:rFonts w:ascii="Arial" w:hAnsi="Arial" w:cs="Arial"/>
          <w:b/>
          <w:caps/>
          <w:sz w:val="15"/>
          <w:szCs w:val="15"/>
        </w:rPr>
        <w:br w:type="page"/>
      </w:r>
    </w:p>
    <w:p w14:paraId="6FFF2614" w14:textId="74193428" w:rsidR="00A23B3E" w:rsidRDefault="00A23B3E" w:rsidP="00BF74E1">
      <w:pPr>
        <w:pStyle w:val="SectionTitle"/>
        <w:rPr>
          <w:rFonts w:ascii="Arial" w:hAnsi="Arial" w:cs="Arial"/>
          <w:sz w:val="15"/>
          <w:szCs w:val="15"/>
        </w:rPr>
      </w:pPr>
      <w:r w:rsidRPr="00ED31F3">
        <w:rPr>
          <w:rFonts w:ascii="Arial" w:hAnsi="Arial" w:cs="Arial"/>
          <w:b w:val="0"/>
          <w:caps/>
          <w:sz w:val="15"/>
          <w:szCs w:val="15"/>
        </w:rPr>
        <w:lastRenderedPageBreak/>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6FFF2617" w14:textId="77777777" w:rsidTr="00707C45">
        <w:trPr>
          <w:cantSplit/>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615"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616" w14:textId="77777777" w:rsidR="00A23B3E" w:rsidRPr="000953DC" w:rsidRDefault="00A23B3E">
            <w:r w:rsidRPr="000953DC">
              <w:rPr>
                <w:rFonts w:ascii="Arial" w:hAnsi="Arial" w:cs="Arial"/>
                <w:b/>
                <w:sz w:val="15"/>
                <w:szCs w:val="15"/>
              </w:rPr>
              <w:t>Risposta:</w:t>
            </w:r>
          </w:p>
        </w:tc>
      </w:tr>
      <w:tr w:rsidR="00A23B3E" w14:paraId="6FFF261C" w14:textId="77777777" w:rsidTr="00707C45">
        <w:trPr>
          <w:cantSplit/>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618"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619" w14:textId="77777777" w:rsidR="00A23B3E" w:rsidRPr="000953DC" w:rsidRDefault="00986C2B" w:rsidP="00986C2B">
            <w:pPr>
              <w:tabs>
                <w:tab w:val="left" w:pos="1656"/>
              </w:tabs>
              <w:rPr>
                <w:rFonts w:ascii="Arial" w:hAnsi="Arial" w:cs="Arial"/>
                <w:sz w:val="14"/>
                <w:szCs w:val="14"/>
              </w:rPr>
            </w:pPr>
            <w:r>
              <w:rPr>
                <w:rFonts w:ascii="Arial" w:hAnsi="Arial" w:cs="Arial"/>
                <w:sz w:val="14"/>
                <w:szCs w:val="14"/>
              </w:rPr>
              <w:t>[ ] Sì</w:t>
            </w:r>
            <w:r>
              <w:rPr>
                <w:rFonts w:ascii="Arial" w:hAnsi="Arial" w:cs="Arial"/>
                <w:sz w:val="14"/>
                <w:szCs w:val="14"/>
              </w:rPr>
              <w:tab/>
              <w:t>[ ] No</w:t>
            </w:r>
          </w:p>
          <w:p w14:paraId="6FFF261A"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6FFF261B"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986C2B" w14:paraId="6FFF2622" w14:textId="77777777" w:rsidTr="00707C45">
        <w:trPr>
          <w:cantSplit/>
        </w:trPr>
        <w:tc>
          <w:tcPr>
            <w:tcW w:w="4644" w:type="dxa"/>
            <w:tcBorders>
              <w:top w:val="single" w:sz="4" w:space="0" w:color="00000A"/>
              <w:left w:val="single" w:sz="4" w:space="0" w:color="00000A"/>
              <w:right w:val="single" w:sz="4" w:space="0" w:color="00000A"/>
            </w:tcBorders>
            <w:shd w:val="clear" w:color="auto" w:fill="FFFFFF"/>
          </w:tcPr>
          <w:p w14:paraId="6FFF261D" w14:textId="77777777" w:rsidR="00986C2B" w:rsidRPr="00121BF6" w:rsidRDefault="00986C2B" w:rsidP="00BC714C">
            <w:pPr>
              <w:spacing w:before="60" w:after="0"/>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6FFF261E" w14:textId="77777777" w:rsidR="00986C2B" w:rsidRDefault="00986C2B" w:rsidP="00BC714C">
            <w:pPr>
              <w:pStyle w:val="NormaleWeb1"/>
              <w:numPr>
                <w:ilvl w:val="0"/>
                <w:numId w:val="10"/>
              </w:numPr>
              <w:spacing w:before="60" w:after="0"/>
              <w:ind w:left="284" w:hanging="284"/>
              <w:jc w:val="both"/>
              <w:rPr>
                <w:rFonts w:ascii="Arial" w:hAnsi="Arial" w:cs="Arial"/>
                <w:color w:val="000000"/>
                <w:sz w:val="14"/>
                <w:szCs w:val="14"/>
              </w:rPr>
            </w:pPr>
            <w:r w:rsidRPr="00986C2B">
              <w:rPr>
                <w:rFonts w:ascii="Arial" w:hAnsi="Arial" w:cs="Arial"/>
                <w:color w:val="000000"/>
                <w:sz w:val="14"/>
                <w:szCs w:val="14"/>
              </w:rPr>
              <w:t xml:space="preserve">è stato soggetto alla sanzione </w:t>
            </w:r>
            <w:proofErr w:type="spellStart"/>
            <w:r w:rsidRPr="00986C2B">
              <w:rPr>
                <w:rFonts w:ascii="Arial" w:hAnsi="Arial" w:cs="Arial"/>
                <w:color w:val="000000"/>
                <w:sz w:val="14"/>
                <w:szCs w:val="14"/>
              </w:rPr>
              <w:t>interdittiva</w:t>
            </w:r>
            <w:proofErr w:type="spellEnd"/>
            <w:r w:rsidRPr="00986C2B">
              <w:rPr>
                <w:rFonts w:ascii="Arial" w:hAnsi="Arial" w:cs="Arial"/>
                <w:color w:val="000000"/>
                <w:sz w:val="14"/>
                <w:szCs w:val="14"/>
              </w:rPr>
              <w:t xml:space="preserve"> di cui all'</w:t>
            </w:r>
            <w:hyperlink r:id="rId12" w:anchor="09" w:history="1">
              <w:r w:rsidRPr="00986C2B">
                <w:rPr>
                  <w:rFonts w:ascii="Arial" w:hAnsi="Arial" w:cs="Arial"/>
                  <w:sz w:val="14"/>
                  <w:szCs w:val="14"/>
                </w:rPr>
                <w:t>articolo 9, comma 2, lettera c) del decreto legislativo 8 giugno 2001, n. 231</w:t>
              </w:r>
            </w:hyperlink>
            <w:r w:rsidRPr="00986C2B">
              <w:rPr>
                <w:rFonts w:ascii="Arial" w:hAnsi="Arial" w:cs="Arial"/>
                <w:color w:val="000000"/>
                <w:sz w:val="14"/>
                <w:szCs w:val="14"/>
              </w:rPr>
              <w:t xml:space="preserve"> o ad altra sanzione che comporta il divieto di contrarre con la pubblica amministrazione, compresi i provvedimenti </w:t>
            </w:r>
            <w:proofErr w:type="spellStart"/>
            <w:r w:rsidRPr="00986C2B">
              <w:rPr>
                <w:rFonts w:ascii="Arial" w:hAnsi="Arial" w:cs="Arial"/>
                <w:color w:val="000000"/>
                <w:sz w:val="14"/>
                <w:szCs w:val="14"/>
              </w:rPr>
              <w:t>interdittivi</w:t>
            </w:r>
            <w:proofErr w:type="spellEnd"/>
            <w:r w:rsidRPr="00986C2B">
              <w:rPr>
                <w:rFonts w:ascii="Arial" w:hAnsi="Arial" w:cs="Arial"/>
                <w:color w:val="000000"/>
                <w:sz w:val="14"/>
                <w:szCs w:val="14"/>
              </w:rPr>
              <w:t xml:space="preserve"> di cui all'</w:t>
            </w:r>
            <w:hyperlink r:id="rId13" w:anchor="014" w:history="1">
              <w:r w:rsidRPr="00986C2B">
                <w:rPr>
                  <w:rFonts w:ascii="Arial" w:hAnsi="Arial" w:cs="Arial"/>
                  <w:sz w:val="14"/>
                  <w:szCs w:val="14"/>
                </w:rPr>
                <w:t>articolo 14 del decreto legislativo 9 aprile 2008, n. 81</w:t>
              </w:r>
            </w:hyperlink>
            <w:r w:rsidRPr="00986C2B">
              <w:rPr>
                <w:rFonts w:ascii="Arial" w:hAnsi="Arial" w:cs="Arial"/>
                <w:color w:val="000000"/>
                <w:sz w:val="14"/>
                <w:szCs w:val="14"/>
              </w:rPr>
              <w:t xml:space="preserve"> (Articolo 80, comma 5, lettera f);</w:t>
            </w:r>
          </w:p>
          <w:p w14:paraId="6FFF261F" w14:textId="77777777" w:rsidR="00986C2B" w:rsidRPr="00986C2B" w:rsidRDefault="00986C2B" w:rsidP="00BC714C">
            <w:pPr>
              <w:pStyle w:val="NormaleWeb1"/>
              <w:spacing w:before="60" w:after="0"/>
              <w:ind w:left="284"/>
              <w:jc w:val="both"/>
              <w:rPr>
                <w:rFonts w:ascii="Arial" w:hAnsi="Arial" w:cs="Arial"/>
                <w:color w:val="000000"/>
                <w:sz w:val="14"/>
                <w:szCs w:val="14"/>
              </w:rPr>
            </w:pPr>
          </w:p>
        </w:tc>
        <w:tc>
          <w:tcPr>
            <w:tcW w:w="4644" w:type="dxa"/>
            <w:tcBorders>
              <w:top w:val="single" w:sz="4" w:space="0" w:color="00000A"/>
              <w:left w:val="single" w:sz="4" w:space="0" w:color="00000A"/>
              <w:right w:val="single" w:sz="4" w:space="0" w:color="00000A"/>
            </w:tcBorders>
            <w:shd w:val="clear" w:color="auto" w:fill="FFFFFF"/>
          </w:tcPr>
          <w:p w14:paraId="6FFF2620" w14:textId="77777777" w:rsidR="00986C2B" w:rsidRPr="000953DC" w:rsidRDefault="00986C2B" w:rsidP="00BC714C">
            <w:pPr>
              <w:tabs>
                <w:tab w:val="left" w:pos="1656"/>
              </w:tabs>
              <w:spacing w:before="60" w:after="0"/>
              <w:rPr>
                <w:rFonts w:ascii="Arial" w:hAnsi="Arial" w:cs="Arial"/>
                <w:sz w:val="14"/>
                <w:szCs w:val="14"/>
              </w:rPr>
            </w:pPr>
            <w:r>
              <w:rPr>
                <w:rFonts w:ascii="Arial" w:hAnsi="Arial" w:cs="Arial"/>
                <w:sz w:val="14"/>
                <w:szCs w:val="14"/>
              </w:rPr>
              <w:t>[ ] Sì</w:t>
            </w:r>
            <w:r>
              <w:rPr>
                <w:rFonts w:ascii="Arial" w:hAnsi="Arial" w:cs="Arial"/>
                <w:sz w:val="14"/>
                <w:szCs w:val="14"/>
              </w:rPr>
              <w:tab/>
              <w:t>[ ] No</w:t>
            </w:r>
          </w:p>
          <w:p w14:paraId="6FFF2621" w14:textId="77777777" w:rsidR="00986C2B" w:rsidRPr="003A443E" w:rsidRDefault="00986C2B" w:rsidP="00BC714C">
            <w:pPr>
              <w:spacing w:before="60" w:after="0"/>
              <w:rPr>
                <w:rFonts w:ascii="Arial" w:hAnsi="Arial" w:cs="Arial"/>
                <w:color w:val="000000"/>
                <w:sz w:val="15"/>
                <w:szCs w:val="15"/>
              </w:rPr>
            </w:pPr>
          </w:p>
        </w:tc>
      </w:tr>
      <w:tr w:rsidR="00986C2B" w14:paraId="6FFF2627" w14:textId="77777777" w:rsidTr="00707C45">
        <w:trPr>
          <w:cantSplit/>
        </w:trPr>
        <w:tc>
          <w:tcPr>
            <w:tcW w:w="4644" w:type="dxa"/>
            <w:tcBorders>
              <w:left w:val="single" w:sz="4" w:space="0" w:color="00000A"/>
              <w:right w:val="single" w:sz="4" w:space="0" w:color="00000A"/>
            </w:tcBorders>
            <w:shd w:val="clear" w:color="auto" w:fill="FFFFFF"/>
          </w:tcPr>
          <w:p w14:paraId="6FFF2623" w14:textId="77777777" w:rsidR="00986C2B" w:rsidRPr="00121BF6" w:rsidRDefault="00986C2B" w:rsidP="00BC714C">
            <w:pPr>
              <w:pStyle w:val="NormaleWeb1"/>
              <w:numPr>
                <w:ilvl w:val="0"/>
                <w:numId w:val="10"/>
              </w:numPr>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w:t>
            </w:r>
          </w:p>
        </w:tc>
        <w:tc>
          <w:tcPr>
            <w:tcW w:w="4644" w:type="dxa"/>
            <w:tcBorders>
              <w:left w:val="single" w:sz="4" w:space="0" w:color="00000A"/>
              <w:right w:val="single" w:sz="4" w:space="0" w:color="00000A"/>
            </w:tcBorders>
            <w:shd w:val="clear" w:color="auto" w:fill="FFFFFF"/>
          </w:tcPr>
          <w:p w14:paraId="6FFF2624" w14:textId="77777777" w:rsidR="00986C2B" w:rsidRPr="000953DC" w:rsidRDefault="00986C2B" w:rsidP="00BC714C">
            <w:pPr>
              <w:tabs>
                <w:tab w:val="left" w:pos="1656"/>
              </w:tabs>
              <w:spacing w:before="60" w:after="0"/>
              <w:rPr>
                <w:rFonts w:ascii="Arial" w:hAnsi="Arial" w:cs="Arial"/>
                <w:sz w:val="14"/>
                <w:szCs w:val="14"/>
              </w:rPr>
            </w:pPr>
            <w:r>
              <w:rPr>
                <w:rFonts w:ascii="Arial" w:hAnsi="Arial" w:cs="Arial"/>
                <w:sz w:val="14"/>
                <w:szCs w:val="14"/>
              </w:rPr>
              <w:t>[ ] Sì</w:t>
            </w:r>
            <w:r>
              <w:rPr>
                <w:rFonts w:ascii="Arial" w:hAnsi="Arial" w:cs="Arial"/>
                <w:sz w:val="14"/>
                <w:szCs w:val="14"/>
              </w:rPr>
              <w:tab/>
              <w:t>[ ] No</w:t>
            </w:r>
          </w:p>
          <w:p w14:paraId="6FFF2625" w14:textId="77777777" w:rsidR="00986C2B" w:rsidRPr="003A443E" w:rsidRDefault="00986C2B" w:rsidP="00BC714C">
            <w:pPr>
              <w:spacing w:before="60" w:after="0"/>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FFF2626" w14:textId="77777777" w:rsidR="00986C2B" w:rsidRPr="003A443E" w:rsidRDefault="00986C2B" w:rsidP="00BC714C">
            <w:pPr>
              <w:spacing w:before="60" w:after="0"/>
              <w:rPr>
                <w:rFonts w:ascii="Arial" w:hAnsi="Arial" w:cs="Arial"/>
                <w:color w:val="000000"/>
                <w:sz w:val="15"/>
                <w:szCs w:val="15"/>
              </w:rPr>
            </w:pPr>
            <w:r w:rsidRPr="003A443E">
              <w:rPr>
                <w:rFonts w:ascii="Arial" w:hAnsi="Arial" w:cs="Arial"/>
                <w:color w:val="000000"/>
                <w:sz w:val="14"/>
                <w:szCs w:val="14"/>
              </w:rPr>
              <w:t>[………..…][……….…][……….…]</w:t>
            </w:r>
          </w:p>
        </w:tc>
      </w:tr>
      <w:tr w:rsidR="00986C2B" w14:paraId="6FFF262A" w14:textId="77777777" w:rsidTr="00707C45">
        <w:trPr>
          <w:cantSplit/>
        </w:trPr>
        <w:tc>
          <w:tcPr>
            <w:tcW w:w="4644" w:type="dxa"/>
            <w:tcBorders>
              <w:left w:val="single" w:sz="4" w:space="0" w:color="00000A"/>
              <w:right w:val="single" w:sz="4" w:space="0" w:color="00000A"/>
            </w:tcBorders>
            <w:shd w:val="clear" w:color="auto" w:fill="FFFFFF"/>
          </w:tcPr>
          <w:p w14:paraId="6FFF2628" w14:textId="77777777" w:rsidR="00986C2B" w:rsidRPr="00986C2B" w:rsidRDefault="00986C2B" w:rsidP="00BC714C">
            <w:pPr>
              <w:pStyle w:val="NormaleWeb1"/>
              <w:numPr>
                <w:ilvl w:val="0"/>
                <w:numId w:val="10"/>
              </w:numPr>
              <w:spacing w:before="60" w:after="0"/>
              <w:ind w:left="284" w:hanging="284"/>
              <w:jc w:val="both"/>
              <w:rPr>
                <w:rFonts w:ascii="Arial" w:hAnsi="Arial" w:cs="Arial"/>
                <w:color w:val="000000"/>
                <w:sz w:val="14"/>
                <w:szCs w:val="14"/>
              </w:rPr>
            </w:pPr>
            <w:r w:rsidRPr="00986C2B">
              <w:rPr>
                <w:rFonts w:ascii="Arial" w:hAnsi="Arial" w:cs="Arial"/>
                <w:color w:val="000000"/>
                <w:sz w:val="14"/>
                <w:szCs w:val="14"/>
              </w:rPr>
              <w:t>ha violato il divieto di intestazione fiduciaria di cui all'</w:t>
            </w:r>
            <w:r w:rsidRPr="00986C2B">
              <w:rPr>
                <w:rStyle w:val="Collegamentoipertestuale"/>
                <w:rFonts w:ascii="Arial" w:eastAsia="font346" w:hAnsi="Arial" w:cs="Arial"/>
                <w:color w:val="000000"/>
                <w:sz w:val="14"/>
                <w:szCs w:val="14"/>
                <w:u w:val="none"/>
              </w:rPr>
              <w:t xml:space="preserve">articolo 17 della legge 19 marzo 1990, n. 55 </w:t>
            </w:r>
            <w:r w:rsidRPr="00986C2B">
              <w:rPr>
                <w:rFonts w:ascii="Arial" w:hAnsi="Arial" w:cs="Arial"/>
                <w:color w:val="000000"/>
                <w:sz w:val="14"/>
                <w:szCs w:val="14"/>
              </w:rPr>
              <w:t xml:space="preserve">(Articolo 80, comma 5, lettera </w:t>
            </w:r>
            <w:r w:rsidRPr="00986C2B">
              <w:rPr>
                <w:rFonts w:ascii="Arial" w:hAnsi="Arial" w:cs="Arial"/>
                <w:i/>
                <w:color w:val="000000"/>
                <w:sz w:val="14"/>
                <w:szCs w:val="14"/>
              </w:rPr>
              <w:t>h</w:t>
            </w:r>
            <w:r w:rsidRPr="00986C2B">
              <w:rPr>
                <w:rFonts w:ascii="Arial" w:hAnsi="Arial" w:cs="Arial"/>
                <w:color w:val="000000"/>
                <w:sz w:val="14"/>
                <w:szCs w:val="14"/>
              </w:rPr>
              <w:t>)?</w:t>
            </w:r>
          </w:p>
        </w:tc>
        <w:tc>
          <w:tcPr>
            <w:tcW w:w="4644" w:type="dxa"/>
            <w:tcBorders>
              <w:left w:val="single" w:sz="4" w:space="0" w:color="00000A"/>
              <w:right w:val="single" w:sz="4" w:space="0" w:color="00000A"/>
            </w:tcBorders>
            <w:shd w:val="clear" w:color="auto" w:fill="FFFFFF"/>
          </w:tcPr>
          <w:p w14:paraId="6FFF2629" w14:textId="77777777" w:rsidR="00986C2B" w:rsidRPr="00986C2B" w:rsidRDefault="00986C2B" w:rsidP="00BC714C">
            <w:pPr>
              <w:tabs>
                <w:tab w:val="left" w:pos="1647"/>
              </w:tabs>
              <w:spacing w:before="60" w:after="0"/>
              <w:rPr>
                <w:rFonts w:ascii="Arial" w:hAnsi="Arial" w:cs="Arial"/>
                <w:color w:val="000000"/>
                <w:sz w:val="15"/>
                <w:szCs w:val="15"/>
              </w:rPr>
            </w:pPr>
            <w:r>
              <w:rPr>
                <w:rFonts w:ascii="Arial" w:hAnsi="Arial" w:cs="Arial"/>
                <w:sz w:val="14"/>
                <w:szCs w:val="14"/>
              </w:rPr>
              <w:t>[ ] Sì</w:t>
            </w:r>
            <w:r>
              <w:rPr>
                <w:rFonts w:ascii="Arial" w:hAnsi="Arial" w:cs="Arial"/>
                <w:sz w:val="14"/>
                <w:szCs w:val="14"/>
              </w:rPr>
              <w:tab/>
              <w:t>[ ] No</w:t>
            </w:r>
          </w:p>
        </w:tc>
      </w:tr>
      <w:tr w:rsidR="00986C2B" w14:paraId="6FFF2630" w14:textId="77777777" w:rsidTr="00707C45">
        <w:trPr>
          <w:cantSplit/>
        </w:trPr>
        <w:tc>
          <w:tcPr>
            <w:tcW w:w="4644" w:type="dxa"/>
            <w:tcBorders>
              <w:left w:val="single" w:sz="4" w:space="0" w:color="00000A"/>
              <w:right w:val="single" w:sz="4" w:space="0" w:color="00000A"/>
            </w:tcBorders>
            <w:shd w:val="clear" w:color="auto" w:fill="FFFFFF"/>
          </w:tcPr>
          <w:p w14:paraId="6FFF262B" w14:textId="77777777" w:rsidR="00986C2B" w:rsidRPr="00121BF6" w:rsidRDefault="00986C2B" w:rsidP="00BC714C">
            <w:pPr>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6FFF262C" w14:textId="77777777" w:rsidR="00986C2B" w:rsidRPr="00121BF6" w:rsidRDefault="00986C2B"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6FFF262D" w14:textId="77777777" w:rsidR="00986C2B" w:rsidRPr="00121BF6" w:rsidRDefault="00986C2B" w:rsidP="00BC714C">
            <w:pPr>
              <w:spacing w:before="60" w:after="0"/>
              <w:ind w:left="284" w:hanging="284"/>
              <w:jc w:val="both"/>
              <w:rPr>
                <w:rFonts w:ascii="Arial" w:hAnsi="Arial" w:cs="Arial"/>
                <w:color w:val="000000"/>
                <w:sz w:val="14"/>
                <w:szCs w:val="14"/>
              </w:rPr>
            </w:pPr>
          </w:p>
        </w:tc>
        <w:tc>
          <w:tcPr>
            <w:tcW w:w="4644" w:type="dxa"/>
            <w:tcBorders>
              <w:left w:val="single" w:sz="4" w:space="0" w:color="00000A"/>
              <w:right w:val="single" w:sz="4" w:space="0" w:color="00000A"/>
            </w:tcBorders>
            <w:shd w:val="clear" w:color="auto" w:fill="FFFFFF"/>
          </w:tcPr>
          <w:p w14:paraId="6FFF262E" w14:textId="77777777" w:rsidR="00986C2B" w:rsidRDefault="00986C2B" w:rsidP="00BC714C">
            <w:pPr>
              <w:spacing w:before="60" w:after="0"/>
              <w:ind w:left="284" w:hanging="284"/>
              <w:jc w:val="both"/>
              <w:rPr>
                <w:rFonts w:ascii="Arial" w:hAnsi="Arial" w:cs="Arial"/>
                <w:color w:val="000000"/>
                <w:sz w:val="14"/>
                <w:szCs w:val="14"/>
              </w:rPr>
            </w:pPr>
          </w:p>
          <w:p w14:paraId="6FFF262F" w14:textId="77777777" w:rsidR="00986C2B" w:rsidRPr="00986C2B" w:rsidRDefault="00986C2B" w:rsidP="00BC714C">
            <w:pPr>
              <w:spacing w:before="60" w:after="0"/>
              <w:ind w:left="284" w:hanging="284"/>
              <w:jc w:val="both"/>
              <w:rPr>
                <w:rFonts w:ascii="Arial" w:hAnsi="Arial" w:cs="Arial"/>
                <w:color w:val="000000"/>
              </w:rPr>
            </w:pPr>
            <w:r>
              <w:rPr>
                <w:rFonts w:ascii="Arial" w:hAnsi="Arial" w:cs="Arial"/>
                <w:color w:val="000000"/>
                <w:sz w:val="14"/>
                <w:szCs w:val="14"/>
              </w:rPr>
              <w:t>[………..…][……….…][……….…]</w:t>
            </w:r>
          </w:p>
        </w:tc>
      </w:tr>
      <w:tr w:rsidR="00986C2B" w14:paraId="6FFF2637" w14:textId="77777777" w:rsidTr="00707C45">
        <w:trPr>
          <w:cantSplit/>
        </w:trPr>
        <w:tc>
          <w:tcPr>
            <w:tcW w:w="4644" w:type="dxa"/>
            <w:tcBorders>
              <w:left w:val="single" w:sz="4" w:space="0" w:color="00000A"/>
              <w:right w:val="single" w:sz="4" w:space="0" w:color="00000A"/>
            </w:tcBorders>
            <w:shd w:val="clear" w:color="auto" w:fill="FFFFFF"/>
          </w:tcPr>
          <w:p w14:paraId="6FFF2631" w14:textId="77777777" w:rsidR="00986C2B" w:rsidRPr="00121BF6" w:rsidRDefault="00986C2B"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6FFF2632" w14:textId="77777777" w:rsidR="00986C2B" w:rsidRPr="00121BF6" w:rsidRDefault="00986C2B" w:rsidP="00BC714C">
            <w:pPr>
              <w:pStyle w:val="NormaleWeb1"/>
              <w:spacing w:before="60" w:after="0"/>
              <w:ind w:left="284" w:hanging="284"/>
              <w:jc w:val="both"/>
              <w:rPr>
                <w:rFonts w:ascii="Arial" w:hAnsi="Arial" w:cs="Arial"/>
                <w:color w:val="000000"/>
                <w:sz w:val="14"/>
                <w:szCs w:val="14"/>
              </w:rPr>
            </w:pPr>
          </w:p>
        </w:tc>
        <w:tc>
          <w:tcPr>
            <w:tcW w:w="4644" w:type="dxa"/>
            <w:tcBorders>
              <w:left w:val="single" w:sz="4" w:space="0" w:color="00000A"/>
              <w:right w:val="single" w:sz="4" w:space="0" w:color="00000A"/>
            </w:tcBorders>
            <w:shd w:val="clear" w:color="auto" w:fill="FFFFFF"/>
          </w:tcPr>
          <w:p w14:paraId="6FFF2633" w14:textId="77777777" w:rsidR="00986C2B" w:rsidRDefault="00986C2B" w:rsidP="00BC714C">
            <w:pPr>
              <w:tabs>
                <w:tab w:val="left" w:pos="1629"/>
              </w:tabs>
              <w:spacing w:before="60"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p w14:paraId="6FFF2634" w14:textId="77777777" w:rsidR="00986C2B" w:rsidRDefault="00986C2B" w:rsidP="00BC714C">
            <w:pPr>
              <w:spacing w:before="60" w:after="0"/>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FFF2635" w14:textId="77777777" w:rsidR="00986C2B" w:rsidRDefault="00986C2B" w:rsidP="00BC714C">
            <w:pPr>
              <w:spacing w:before="60" w:after="0"/>
              <w:jc w:val="both"/>
              <w:rPr>
                <w:rFonts w:ascii="Arial" w:hAnsi="Arial" w:cs="Arial"/>
                <w:color w:val="000000"/>
                <w:sz w:val="14"/>
                <w:szCs w:val="14"/>
              </w:rPr>
            </w:pPr>
            <w:r>
              <w:rPr>
                <w:rFonts w:ascii="Arial" w:hAnsi="Arial" w:cs="Arial"/>
                <w:color w:val="000000"/>
                <w:sz w:val="14"/>
                <w:szCs w:val="14"/>
              </w:rPr>
              <w:t>[………..…][……….…][……….…]</w:t>
            </w:r>
          </w:p>
          <w:p w14:paraId="6FFF2636" w14:textId="77777777" w:rsidR="00986C2B" w:rsidRDefault="00986C2B" w:rsidP="00BC714C">
            <w:pPr>
              <w:spacing w:before="60" w:after="0"/>
              <w:rPr>
                <w:rFonts w:ascii="Arial" w:hAnsi="Arial" w:cs="Arial"/>
                <w:color w:val="000000"/>
                <w:sz w:val="14"/>
                <w:szCs w:val="14"/>
              </w:rPr>
            </w:pPr>
          </w:p>
        </w:tc>
      </w:tr>
      <w:tr w:rsidR="00986C2B" w14:paraId="6FFF263F" w14:textId="77777777" w:rsidTr="00707C45">
        <w:trPr>
          <w:cantSplit/>
        </w:trPr>
        <w:tc>
          <w:tcPr>
            <w:tcW w:w="4644" w:type="dxa"/>
            <w:tcBorders>
              <w:left w:val="single" w:sz="4" w:space="0" w:color="00000A"/>
              <w:right w:val="single" w:sz="4" w:space="0" w:color="00000A"/>
            </w:tcBorders>
            <w:shd w:val="clear" w:color="auto" w:fill="FFFFFF"/>
          </w:tcPr>
          <w:p w14:paraId="6FFF2638" w14:textId="77777777" w:rsidR="00986C2B" w:rsidRPr="00121BF6" w:rsidRDefault="00986C2B" w:rsidP="00BC714C">
            <w:pPr>
              <w:pStyle w:val="NormaleWeb1"/>
              <w:numPr>
                <w:ilvl w:val="0"/>
                <w:numId w:val="10"/>
              </w:numPr>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46" w:hAnsi="Arial" w:cs="Arial"/>
                  <w:color w:val="000000"/>
                  <w:sz w:val="14"/>
                  <w:szCs w:val="14"/>
                  <w:u w:val="none"/>
                </w:rPr>
                <w:t>a legge 12 marzo 1999, n. 68</w:t>
              </w:r>
            </w:hyperlink>
          </w:p>
          <w:p w14:paraId="6FFF2639" w14:textId="77777777" w:rsidR="00986C2B" w:rsidRPr="00121BF6" w:rsidRDefault="00986C2B" w:rsidP="00BC714C">
            <w:pPr>
              <w:pStyle w:val="NormaleWeb1"/>
              <w:spacing w:before="60" w:after="0"/>
              <w:ind w:left="284"/>
              <w:jc w:val="both"/>
              <w:rPr>
                <w:rFonts w:eastAsia="font346"/>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6FFF263A" w14:textId="77777777" w:rsidR="00986C2B" w:rsidRPr="00121BF6" w:rsidRDefault="00986C2B" w:rsidP="00BC714C">
            <w:pPr>
              <w:pStyle w:val="NormaleWeb1"/>
              <w:spacing w:before="60" w:after="0"/>
              <w:ind w:left="284" w:hanging="284"/>
              <w:jc w:val="both"/>
              <w:rPr>
                <w:rFonts w:ascii="Arial" w:hAnsi="Arial" w:cs="Arial"/>
                <w:color w:val="000000"/>
                <w:sz w:val="14"/>
                <w:szCs w:val="14"/>
              </w:rPr>
            </w:pPr>
          </w:p>
        </w:tc>
        <w:tc>
          <w:tcPr>
            <w:tcW w:w="4644" w:type="dxa"/>
            <w:tcBorders>
              <w:left w:val="single" w:sz="4" w:space="0" w:color="00000A"/>
              <w:right w:val="single" w:sz="4" w:space="0" w:color="00000A"/>
            </w:tcBorders>
            <w:shd w:val="clear" w:color="auto" w:fill="FFFFFF"/>
          </w:tcPr>
          <w:p w14:paraId="6FFF263B" w14:textId="77777777" w:rsidR="00986C2B" w:rsidRPr="003A443E" w:rsidRDefault="00986C2B" w:rsidP="00BC714C">
            <w:pPr>
              <w:spacing w:before="60" w:after="0"/>
              <w:rPr>
                <w:rFonts w:ascii="Arial" w:hAnsi="Arial" w:cs="Arial"/>
                <w:color w:val="000000"/>
                <w:sz w:val="14"/>
                <w:szCs w:val="14"/>
              </w:rPr>
            </w:pPr>
            <w:r w:rsidRPr="003A443E">
              <w:rPr>
                <w:rFonts w:ascii="Arial" w:hAnsi="Arial" w:cs="Arial"/>
                <w:color w:val="000000"/>
                <w:sz w:val="14"/>
                <w:szCs w:val="14"/>
              </w:rPr>
              <w:t>[ ] Sì</w:t>
            </w:r>
            <w:r>
              <w:rPr>
                <w:rFonts w:ascii="Arial" w:hAnsi="Arial" w:cs="Arial"/>
                <w:color w:val="000000"/>
                <w:sz w:val="14"/>
                <w:szCs w:val="14"/>
              </w:rPr>
              <w:tab/>
            </w:r>
            <w:r w:rsidRPr="003A443E">
              <w:rPr>
                <w:rFonts w:ascii="Arial" w:hAnsi="Arial" w:cs="Arial"/>
                <w:color w:val="000000"/>
                <w:sz w:val="14"/>
                <w:szCs w:val="14"/>
              </w:rPr>
              <w:t>[ ] No</w:t>
            </w:r>
            <w:r>
              <w:rPr>
                <w:rFonts w:ascii="Arial" w:hAnsi="Arial" w:cs="Arial"/>
                <w:color w:val="000000"/>
                <w:sz w:val="14"/>
                <w:szCs w:val="14"/>
              </w:rPr>
              <w:tab/>
            </w:r>
            <w:r w:rsidRPr="003A443E">
              <w:rPr>
                <w:rFonts w:ascii="Arial" w:hAnsi="Arial" w:cs="Arial"/>
                <w:color w:val="000000"/>
                <w:sz w:val="14"/>
                <w:szCs w:val="14"/>
              </w:rPr>
              <w:t>[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6FFF263C" w14:textId="77777777" w:rsidR="00986C2B" w:rsidRDefault="00986C2B" w:rsidP="00BC714C">
            <w:pPr>
              <w:spacing w:before="60" w:after="0"/>
              <w:jc w:val="both"/>
              <w:rPr>
                <w:rFonts w:ascii="Arial" w:hAnsi="Arial" w:cs="Arial"/>
                <w:color w:val="000000"/>
                <w:sz w:val="14"/>
                <w:szCs w:val="14"/>
              </w:rPr>
            </w:pPr>
            <w:r w:rsidRPr="003A443E">
              <w:rPr>
                <w:rFonts w:ascii="Arial" w:hAnsi="Arial" w:cs="Arial"/>
                <w:color w:val="000000"/>
                <w:sz w:val="14"/>
                <w:szCs w:val="14"/>
              </w:rPr>
              <w:t>[………..…][……….…][……….…]</w:t>
            </w:r>
          </w:p>
          <w:p w14:paraId="6FFF263D" w14:textId="77777777" w:rsidR="00BC714C" w:rsidRPr="003A443E" w:rsidRDefault="00BC714C" w:rsidP="00BC714C">
            <w:pPr>
              <w:spacing w:before="60" w:after="0"/>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14:paraId="6FFF263E" w14:textId="77777777" w:rsidR="00BC714C" w:rsidRPr="00986C2B" w:rsidRDefault="00BC714C" w:rsidP="00BC714C">
            <w:pPr>
              <w:spacing w:before="60" w:after="0"/>
              <w:rPr>
                <w:rFonts w:ascii="Arial" w:hAnsi="Arial" w:cs="Arial"/>
                <w:color w:val="000000"/>
                <w:sz w:val="14"/>
                <w:szCs w:val="14"/>
              </w:rPr>
            </w:pPr>
            <w:r w:rsidRPr="003A443E">
              <w:rPr>
                <w:rFonts w:ascii="Arial" w:hAnsi="Arial" w:cs="Arial"/>
                <w:color w:val="000000"/>
                <w:sz w:val="14"/>
                <w:szCs w:val="14"/>
              </w:rPr>
              <w:t>(numero dipendenti e/o altro ) [………..…][……….…][……….…]</w:t>
            </w:r>
          </w:p>
        </w:tc>
      </w:tr>
      <w:tr w:rsidR="00BC714C" w14:paraId="6FFF2644" w14:textId="77777777" w:rsidTr="00707C45">
        <w:trPr>
          <w:cantSplit/>
        </w:trPr>
        <w:tc>
          <w:tcPr>
            <w:tcW w:w="4644" w:type="dxa"/>
            <w:tcBorders>
              <w:left w:val="single" w:sz="4" w:space="0" w:color="00000A"/>
              <w:right w:val="single" w:sz="4" w:space="0" w:color="00000A"/>
            </w:tcBorders>
            <w:shd w:val="clear" w:color="auto" w:fill="FFFFFF"/>
          </w:tcPr>
          <w:p w14:paraId="6FFF2640" w14:textId="77777777" w:rsidR="00BC714C" w:rsidRPr="00121BF6" w:rsidRDefault="00BC714C" w:rsidP="00BC714C">
            <w:pPr>
              <w:pStyle w:val="NormaleWeb1"/>
              <w:numPr>
                <w:ilvl w:val="0"/>
                <w:numId w:val="10"/>
              </w:numPr>
              <w:spacing w:before="6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46"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46"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FFFFFF"/>
          </w:tcPr>
          <w:p w14:paraId="6FFF2641" w14:textId="77777777" w:rsidR="00BC714C" w:rsidRDefault="00BC714C" w:rsidP="00BC714C">
            <w:pPr>
              <w:tabs>
                <w:tab w:val="left" w:pos="1569"/>
              </w:tabs>
              <w:spacing w:before="60" w:after="0"/>
              <w:rPr>
                <w:rFonts w:ascii="Arial" w:hAnsi="Arial" w:cs="Arial"/>
                <w:color w:val="000000"/>
                <w:sz w:val="14"/>
                <w:szCs w:val="14"/>
              </w:rPr>
            </w:pPr>
            <w:r>
              <w:rPr>
                <w:rFonts w:ascii="Arial" w:hAnsi="Arial" w:cs="Arial"/>
                <w:color w:val="000000"/>
                <w:sz w:val="14"/>
                <w:szCs w:val="14"/>
              </w:rPr>
              <w:t>[ ] Sì</w:t>
            </w:r>
            <w:r>
              <w:rPr>
                <w:rFonts w:ascii="Arial" w:hAnsi="Arial" w:cs="Arial"/>
                <w:color w:val="000000"/>
                <w:sz w:val="14"/>
                <w:szCs w:val="14"/>
              </w:rPr>
              <w:tab/>
            </w:r>
            <w:r w:rsidRPr="003A443E">
              <w:rPr>
                <w:rFonts w:ascii="Arial" w:hAnsi="Arial" w:cs="Arial"/>
                <w:color w:val="000000"/>
                <w:sz w:val="14"/>
                <w:szCs w:val="14"/>
              </w:rPr>
              <w:t>[ ] No</w:t>
            </w:r>
          </w:p>
          <w:p w14:paraId="6FFF2642" w14:textId="77777777" w:rsidR="00BC714C" w:rsidRPr="003A443E" w:rsidRDefault="00BC714C" w:rsidP="00BC714C">
            <w:pPr>
              <w:spacing w:before="60" w:after="0"/>
              <w:rPr>
                <w:rFonts w:ascii="Arial" w:hAnsi="Arial" w:cs="Arial"/>
                <w:color w:val="000000"/>
                <w:sz w:val="14"/>
                <w:szCs w:val="14"/>
              </w:rPr>
            </w:pPr>
          </w:p>
          <w:p w14:paraId="6FFF2643" w14:textId="77777777" w:rsidR="00BC714C" w:rsidRPr="003A443E" w:rsidRDefault="00BC714C" w:rsidP="00BC714C">
            <w:pPr>
              <w:spacing w:before="60" w:after="0"/>
              <w:rPr>
                <w:rFonts w:ascii="Arial" w:hAnsi="Arial" w:cs="Arial"/>
                <w:color w:val="000000"/>
                <w:sz w:val="14"/>
                <w:szCs w:val="14"/>
              </w:rPr>
            </w:pPr>
            <w:r w:rsidRPr="003A443E">
              <w:rPr>
                <w:rFonts w:ascii="Arial" w:hAnsi="Arial" w:cs="Arial"/>
                <w:color w:val="000000"/>
                <w:sz w:val="14"/>
                <w:szCs w:val="14"/>
              </w:rPr>
              <w:t>[………..…][……….…][……….…]</w:t>
            </w:r>
          </w:p>
        </w:tc>
      </w:tr>
      <w:tr w:rsidR="00BC714C" w14:paraId="6FFF264B" w14:textId="77777777" w:rsidTr="00707C45">
        <w:trPr>
          <w:cantSplit/>
        </w:trPr>
        <w:tc>
          <w:tcPr>
            <w:tcW w:w="4644" w:type="dxa"/>
            <w:tcBorders>
              <w:left w:val="single" w:sz="4" w:space="0" w:color="00000A"/>
              <w:right w:val="single" w:sz="4" w:space="0" w:color="00000A"/>
            </w:tcBorders>
            <w:shd w:val="clear" w:color="auto" w:fill="FFFFFF"/>
          </w:tcPr>
          <w:p w14:paraId="6FFF2645" w14:textId="77777777" w:rsidR="00BC714C" w:rsidRPr="00121BF6" w:rsidRDefault="00BC714C"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6FFF2646" w14:textId="77777777" w:rsidR="00BC714C" w:rsidRPr="00121BF6" w:rsidRDefault="00BC714C" w:rsidP="00BC714C">
            <w:pPr>
              <w:pStyle w:val="NormaleWeb1"/>
              <w:spacing w:before="60" w:after="0"/>
              <w:ind w:left="284" w:hanging="284"/>
              <w:jc w:val="both"/>
              <w:rPr>
                <w:rFonts w:ascii="Arial" w:hAnsi="Arial" w:cs="Arial"/>
                <w:color w:val="000000"/>
                <w:sz w:val="14"/>
                <w:szCs w:val="14"/>
              </w:rPr>
            </w:pPr>
          </w:p>
          <w:p w14:paraId="6FFF2647" w14:textId="77777777" w:rsidR="00BC714C" w:rsidRPr="00121BF6" w:rsidRDefault="00BC714C"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tc>
        <w:tc>
          <w:tcPr>
            <w:tcW w:w="4644" w:type="dxa"/>
            <w:tcBorders>
              <w:left w:val="single" w:sz="4" w:space="0" w:color="00000A"/>
              <w:right w:val="single" w:sz="4" w:space="0" w:color="00000A"/>
            </w:tcBorders>
            <w:shd w:val="clear" w:color="auto" w:fill="FFFFFF"/>
          </w:tcPr>
          <w:p w14:paraId="6FFF2648" w14:textId="77777777" w:rsidR="00BC714C" w:rsidRDefault="00BC714C" w:rsidP="00BC714C">
            <w:pPr>
              <w:spacing w:before="60" w:after="0"/>
              <w:rPr>
                <w:rFonts w:ascii="Arial" w:hAnsi="Arial" w:cs="Arial"/>
                <w:color w:val="000000"/>
                <w:sz w:val="14"/>
                <w:szCs w:val="14"/>
              </w:rPr>
            </w:pPr>
          </w:p>
          <w:p w14:paraId="6FFF2649" w14:textId="77777777" w:rsidR="00BC714C" w:rsidRDefault="00BC714C" w:rsidP="00BC714C">
            <w:pPr>
              <w:spacing w:before="60" w:after="0"/>
              <w:rPr>
                <w:rFonts w:ascii="Arial" w:hAnsi="Arial" w:cs="Arial"/>
                <w:color w:val="000000"/>
                <w:sz w:val="14"/>
                <w:szCs w:val="14"/>
              </w:rPr>
            </w:pPr>
          </w:p>
          <w:p w14:paraId="6FFF264A" w14:textId="77777777" w:rsidR="00BC714C" w:rsidRPr="003A443E" w:rsidRDefault="00BC714C" w:rsidP="00BC714C">
            <w:pPr>
              <w:tabs>
                <w:tab w:val="left" w:pos="1576"/>
              </w:tabs>
              <w:spacing w:before="60" w:after="0"/>
              <w:rPr>
                <w:rFonts w:ascii="Arial" w:hAnsi="Arial" w:cs="Arial"/>
                <w:color w:val="000000"/>
                <w:sz w:val="14"/>
                <w:szCs w:val="14"/>
              </w:rPr>
            </w:pPr>
            <w:r>
              <w:rPr>
                <w:rFonts w:ascii="Arial" w:hAnsi="Arial" w:cs="Arial"/>
                <w:color w:val="000000"/>
                <w:sz w:val="14"/>
                <w:szCs w:val="14"/>
              </w:rPr>
              <w:t>[ ] Sì</w:t>
            </w:r>
            <w:r>
              <w:rPr>
                <w:rFonts w:ascii="Arial" w:hAnsi="Arial" w:cs="Arial"/>
                <w:color w:val="000000"/>
                <w:sz w:val="14"/>
                <w:szCs w:val="14"/>
              </w:rPr>
              <w:tab/>
            </w:r>
            <w:r w:rsidRPr="003A443E">
              <w:rPr>
                <w:rFonts w:ascii="Arial" w:hAnsi="Arial" w:cs="Arial"/>
                <w:color w:val="000000"/>
                <w:sz w:val="14"/>
                <w:szCs w:val="14"/>
              </w:rPr>
              <w:t>[ ] No</w:t>
            </w:r>
          </w:p>
        </w:tc>
      </w:tr>
      <w:tr w:rsidR="00BC714C" w14:paraId="6FFF2652" w14:textId="77777777" w:rsidTr="00707C45">
        <w:trPr>
          <w:cantSplit/>
        </w:trPr>
        <w:tc>
          <w:tcPr>
            <w:tcW w:w="4644" w:type="dxa"/>
            <w:tcBorders>
              <w:left w:val="single" w:sz="4" w:space="0" w:color="00000A"/>
              <w:bottom w:val="single" w:sz="4" w:space="0" w:color="auto"/>
              <w:right w:val="single" w:sz="4" w:space="0" w:color="00000A"/>
            </w:tcBorders>
            <w:shd w:val="clear" w:color="auto" w:fill="FFFFFF"/>
          </w:tcPr>
          <w:p w14:paraId="6FFF264C" w14:textId="77777777" w:rsidR="00BC714C" w:rsidRPr="00121BF6" w:rsidRDefault="00BC714C"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14:paraId="6FFF264D" w14:textId="77777777" w:rsidR="00BC714C" w:rsidRPr="00121BF6" w:rsidRDefault="00BC714C" w:rsidP="00BC714C">
            <w:pPr>
              <w:pStyle w:val="NormaleWeb1"/>
              <w:spacing w:before="60" w:after="0"/>
              <w:ind w:left="284" w:hanging="284"/>
              <w:jc w:val="both"/>
              <w:rPr>
                <w:rFonts w:ascii="Arial" w:hAnsi="Arial" w:cs="Arial"/>
                <w:color w:val="000000"/>
                <w:sz w:val="14"/>
                <w:szCs w:val="14"/>
              </w:rPr>
            </w:pPr>
          </w:p>
        </w:tc>
        <w:tc>
          <w:tcPr>
            <w:tcW w:w="4644" w:type="dxa"/>
            <w:tcBorders>
              <w:left w:val="single" w:sz="4" w:space="0" w:color="00000A"/>
              <w:bottom w:val="single" w:sz="4" w:space="0" w:color="auto"/>
              <w:right w:val="single" w:sz="4" w:space="0" w:color="00000A"/>
            </w:tcBorders>
            <w:shd w:val="clear" w:color="auto" w:fill="FFFFFF"/>
          </w:tcPr>
          <w:p w14:paraId="6FFF264E" w14:textId="77777777" w:rsidR="00BC714C" w:rsidRDefault="00BC714C" w:rsidP="00BC714C">
            <w:pPr>
              <w:tabs>
                <w:tab w:val="left" w:pos="1563"/>
              </w:tabs>
              <w:spacing w:before="60" w:after="0"/>
              <w:jc w:val="both"/>
              <w:rPr>
                <w:rFonts w:ascii="Arial" w:hAnsi="Arial" w:cs="Arial"/>
                <w:color w:val="000000"/>
                <w:sz w:val="14"/>
                <w:szCs w:val="14"/>
              </w:rPr>
            </w:pPr>
            <w:r>
              <w:rPr>
                <w:rFonts w:ascii="Arial" w:hAnsi="Arial" w:cs="Arial"/>
                <w:color w:val="000000"/>
                <w:sz w:val="14"/>
                <w:szCs w:val="14"/>
              </w:rPr>
              <w:t>[ ] Sì</w:t>
            </w:r>
            <w:r>
              <w:rPr>
                <w:rFonts w:ascii="Arial" w:hAnsi="Arial" w:cs="Arial"/>
                <w:color w:val="000000"/>
                <w:sz w:val="14"/>
                <w:szCs w:val="14"/>
              </w:rPr>
              <w:tab/>
            </w:r>
            <w:r w:rsidRPr="003A443E">
              <w:rPr>
                <w:rFonts w:ascii="Arial" w:hAnsi="Arial" w:cs="Arial"/>
                <w:color w:val="000000"/>
                <w:sz w:val="14"/>
                <w:szCs w:val="14"/>
              </w:rPr>
              <w:t>[ ] No</w:t>
            </w:r>
          </w:p>
          <w:p w14:paraId="6FFF264F" w14:textId="77777777" w:rsidR="00BC714C" w:rsidRDefault="00BC714C" w:rsidP="00BC714C">
            <w:pPr>
              <w:tabs>
                <w:tab w:val="left" w:pos="1563"/>
              </w:tabs>
              <w:spacing w:before="60" w:after="0"/>
              <w:jc w:val="both"/>
              <w:rPr>
                <w:rFonts w:ascii="Arial" w:hAnsi="Arial" w:cs="Arial"/>
                <w:color w:val="000000"/>
                <w:sz w:val="14"/>
                <w:szCs w:val="14"/>
              </w:rPr>
            </w:pPr>
          </w:p>
          <w:p w14:paraId="6FFF2650" w14:textId="77777777" w:rsidR="00BC714C" w:rsidRPr="003A443E" w:rsidRDefault="00BC714C" w:rsidP="00BC714C">
            <w:pPr>
              <w:tabs>
                <w:tab w:val="left" w:pos="1563"/>
              </w:tabs>
              <w:spacing w:before="60" w:after="0"/>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FFF2651" w14:textId="77777777" w:rsidR="00BC714C" w:rsidRPr="003A443E" w:rsidRDefault="00BC714C" w:rsidP="00BC714C">
            <w:pPr>
              <w:tabs>
                <w:tab w:val="left" w:pos="1563"/>
              </w:tabs>
              <w:spacing w:before="60" w:after="0"/>
              <w:jc w:val="both"/>
              <w:rPr>
                <w:rFonts w:ascii="Arial" w:hAnsi="Arial" w:cs="Arial"/>
                <w:color w:val="000000"/>
                <w:sz w:val="14"/>
                <w:szCs w:val="14"/>
              </w:rPr>
            </w:pPr>
            <w:r>
              <w:rPr>
                <w:rFonts w:ascii="Arial" w:hAnsi="Arial" w:cs="Arial"/>
                <w:color w:val="000000"/>
                <w:sz w:val="14"/>
                <w:szCs w:val="14"/>
              </w:rPr>
              <w:t>[………..…][……….…][……….…]</w:t>
            </w:r>
          </w:p>
        </w:tc>
      </w:tr>
      <w:tr w:rsidR="00A23B3E" w14:paraId="6FFF2656" w14:textId="77777777" w:rsidTr="00707C45">
        <w:trPr>
          <w:cantSplit/>
        </w:trPr>
        <w:tc>
          <w:tcPr>
            <w:tcW w:w="4644" w:type="dxa"/>
            <w:tcBorders>
              <w:top w:val="single" w:sz="4" w:space="0" w:color="auto"/>
              <w:left w:val="single" w:sz="4" w:space="0" w:color="00000A"/>
              <w:bottom w:val="single" w:sz="4" w:space="0" w:color="00000A"/>
              <w:right w:val="single" w:sz="4" w:space="0" w:color="00000A"/>
            </w:tcBorders>
            <w:shd w:val="clear" w:color="auto" w:fill="FFFFFF"/>
          </w:tcPr>
          <w:p w14:paraId="6FFF2653" w14:textId="77777777" w:rsidR="00A23B3E" w:rsidRPr="00121BF6" w:rsidRDefault="00A23B3E" w:rsidP="00BC714C">
            <w:pPr>
              <w:pStyle w:val="NormaleWeb1"/>
              <w:numPr>
                <w:ilvl w:val="0"/>
                <w:numId w:val="10"/>
              </w:numPr>
              <w:spacing w:before="60" w:after="0"/>
              <w:ind w:left="304" w:hanging="304"/>
              <w:jc w:val="both"/>
              <w:rPr>
                <w:rFonts w:ascii="Arial" w:hAnsi="Arial" w:cs="Arial"/>
                <w:strike/>
                <w:color w:val="000000"/>
                <w:sz w:val="14"/>
                <w:szCs w:val="14"/>
              </w:rPr>
            </w:pPr>
            <w:r w:rsidRPr="00121BF6">
              <w:rPr>
                <w:rFonts w:ascii="Arial" w:hAnsi="Arial" w:cs="Arial"/>
                <w:color w:val="000000"/>
                <w:sz w:val="14"/>
                <w:szCs w:val="14"/>
              </w:rPr>
              <w:lastRenderedPageBreak/>
              <w:t>si trova rispetto ad un altro partecipante alla medesima procedura di affidamento, in una situazione di controllo di cui all'</w:t>
            </w:r>
            <w:hyperlink r:id="rId17" w:anchor="2359" w:history="1">
              <w:r w:rsidRPr="00121BF6">
                <w:rPr>
                  <w:rStyle w:val="Collegamentoipertestuale"/>
                  <w:rFonts w:ascii="Arial" w:eastAsia="font346"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auto"/>
              <w:left w:val="single" w:sz="4" w:space="0" w:color="00000A"/>
              <w:bottom w:val="single" w:sz="4" w:space="0" w:color="00000A"/>
              <w:right w:val="single" w:sz="4" w:space="0" w:color="00000A"/>
            </w:tcBorders>
            <w:shd w:val="clear" w:color="auto" w:fill="FFFFFF"/>
          </w:tcPr>
          <w:p w14:paraId="6FFF2654" w14:textId="77777777" w:rsidR="00BC714C" w:rsidRDefault="00BC714C" w:rsidP="00BC714C">
            <w:pPr>
              <w:tabs>
                <w:tab w:val="left" w:pos="1563"/>
              </w:tabs>
              <w:spacing w:before="60" w:after="0"/>
              <w:jc w:val="both"/>
              <w:rPr>
                <w:rFonts w:ascii="Arial" w:hAnsi="Arial" w:cs="Arial"/>
                <w:color w:val="000000"/>
                <w:sz w:val="14"/>
                <w:szCs w:val="14"/>
              </w:rPr>
            </w:pPr>
            <w:r>
              <w:rPr>
                <w:rFonts w:ascii="Arial" w:hAnsi="Arial" w:cs="Arial"/>
                <w:color w:val="000000"/>
                <w:sz w:val="14"/>
                <w:szCs w:val="14"/>
              </w:rPr>
              <w:t>[ ] Sì</w:t>
            </w:r>
            <w:r>
              <w:rPr>
                <w:rFonts w:ascii="Arial" w:hAnsi="Arial" w:cs="Arial"/>
                <w:color w:val="000000"/>
                <w:sz w:val="14"/>
                <w:szCs w:val="14"/>
              </w:rPr>
              <w:tab/>
            </w:r>
            <w:r w:rsidRPr="003A443E">
              <w:rPr>
                <w:rFonts w:ascii="Arial" w:hAnsi="Arial" w:cs="Arial"/>
                <w:color w:val="000000"/>
                <w:sz w:val="14"/>
                <w:szCs w:val="14"/>
              </w:rPr>
              <w:t>[ ] No</w:t>
            </w:r>
          </w:p>
          <w:p w14:paraId="6FFF2655" w14:textId="77777777" w:rsidR="00A23B3E" w:rsidRPr="003A443E" w:rsidRDefault="00A23B3E" w:rsidP="00BC714C">
            <w:pPr>
              <w:tabs>
                <w:tab w:val="left" w:pos="1563"/>
              </w:tabs>
              <w:spacing w:before="60" w:after="0"/>
              <w:rPr>
                <w:color w:val="000000"/>
              </w:rPr>
            </w:pPr>
          </w:p>
        </w:tc>
      </w:tr>
      <w:tr w:rsidR="00BC714C" w14:paraId="6FFF265A" w14:textId="77777777" w:rsidTr="00707C45">
        <w:trPr>
          <w:cantSplit/>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657" w14:textId="77777777" w:rsidR="00BC714C" w:rsidRPr="003A443E" w:rsidRDefault="00BC714C" w:rsidP="00BC714C">
            <w:pPr>
              <w:numPr>
                <w:ilvl w:val="0"/>
                <w:numId w:val="10"/>
              </w:numPr>
              <w:spacing w:before="60" w:after="0"/>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658" w14:textId="77777777" w:rsidR="00BC714C" w:rsidRDefault="00BC714C" w:rsidP="00BC714C">
            <w:pPr>
              <w:tabs>
                <w:tab w:val="left" w:pos="1563"/>
              </w:tabs>
              <w:spacing w:before="60" w:after="0"/>
              <w:jc w:val="both"/>
              <w:rPr>
                <w:rFonts w:ascii="Arial" w:hAnsi="Arial" w:cs="Arial"/>
                <w:color w:val="000000"/>
                <w:sz w:val="14"/>
                <w:szCs w:val="14"/>
              </w:rPr>
            </w:pPr>
            <w:r>
              <w:rPr>
                <w:rFonts w:ascii="Arial" w:hAnsi="Arial" w:cs="Arial"/>
                <w:color w:val="000000"/>
                <w:sz w:val="14"/>
                <w:szCs w:val="14"/>
              </w:rPr>
              <w:t>[ ] Sì</w:t>
            </w:r>
            <w:r>
              <w:rPr>
                <w:rFonts w:ascii="Arial" w:hAnsi="Arial" w:cs="Arial"/>
                <w:color w:val="000000"/>
                <w:sz w:val="14"/>
                <w:szCs w:val="14"/>
              </w:rPr>
              <w:tab/>
            </w:r>
            <w:r w:rsidRPr="003A443E">
              <w:rPr>
                <w:rFonts w:ascii="Arial" w:hAnsi="Arial" w:cs="Arial"/>
                <w:color w:val="000000"/>
                <w:sz w:val="14"/>
                <w:szCs w:val="14"/>
              </w:rPr>
              <w:t>[ ] No</w:t>
            </w:r>
          </w:p>
          <w:p w14:paraId="6FFF2659" w14:textId="77777777" w:rsidR="00BC714C" w:rsidRPr="003A443E" w:rsidRDefault="00BC714C" w:rsidP="00BC714C">
            <w:pPr>
              <w:tabs>
                <w:tab w:val="left" w:pos="1563"/>
              </w:tabs>
              <w:spacing w:before="60" w:after="0"/>
              <w:rPr>
                <w:color w:val="000000"/>
              </w:rPr>
            </w:pPr>
          </w:p>
        </w:tc>
      </w:tr>
    </w:tbl>
    <w:p w14:paraId="6FFF265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FFF265C"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6FFF265D" w14:textId="77777777" w:rsidR="00A23B3E" w:rsidRDefault="00A23B3E">
      <w:pPr>
        <w:spacing w:before="0" w:after="0"/>
        <w:rPr>
          <w:rFonts w:ascii="Arial" w:hAnsi="Arial" w:cs="Arial"/>
          <w:sz w:val="17"/>
          <w:szCs w:val="17"/>
        </w:rPr>
      </w:pPr>
    </w:p>
    <w:p w14:paraId="6FFF265E"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6FFF265F" w14:textId="77777777" w:rsidR="00A23B3E" w:rsidRPr="00DE4996" w:rsidRDefault="00A23B3E">
      <w:pPr>
        <w:spacing w:before="0" w:after="0"/>
        <w:rPr>
          <w:rFonts w:ascii="Arial" w:hAnsi="Arial" w:cs="Arial"/>
          <w:sz w:val="16"/>
          <w:szCs w:val="16"/>
        </w:rPr>
      </w:pPr>
    </w:p>
    <w:p w14:paraId="6FFF2660"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6FFF2661" w14:textId="77777777" w:rsidR="00A23B3E" w:rsidRDefault="00A23B3E">
      <w:pPr>
        <w:pStyle w:val="Titolo1"/>
        <w:spacing w:before="0" w:after="0"/>
        <w:rPr>
          <w:sz w:val="16"/>
          <w:szCs w:val="16"/>
        </w:rPr>
      </w:pPr>
    </w:p>
    <w:p w14:paraId="6FFF2662"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6FFF2665"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FFF2663"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FFF2664" w14:textId="77777777" w:rsidR="00A23B3E" w:rsidRDefault="00A23B3E">
            <w:r>
              <w:rPr>
                <w:rFonts w:ascii="Arial" w:hAnsi="Arial" w:cs="Arial"/>
                <w:b/>
                <w:sz w:val="15"/>
                <w:szCs w:val="15"/>
              </w:rPr>
              <w:t>Risposta</w:t>
            </w:r>
          </w:p>
        </w:tc>
      </w:tr>
      <w:tr w:rsidR="00A23B3E" w14:paraId="6FFF2668"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FFF2666"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FFF2667" w14:textId="77777777" w:rsidR="00A23B3E" w:rsidRDefault="00133FFC" w:rsidP="00133FFC">
            <w:pPr>
              <w:tabs>
                <w:tab w:val="left" w:pos="1647"/>
              </w:tabs>
            </w:pPr>
            <w:r>
              <w:rPr>
                <w:rFonts w:ascii="Arial" w:hAnsi="Arial" w:cs="Arial"/>
                <w:w w:val="0"/>
                <w:sz w:val="15"/>
                <w:szCs w:val="15"/>
              </w:rPr>
              <w:t>[ ] Sì</w:t>
            </w:r>
            <w:r>
              <w:rPr>
                <w:rFonts w:ascii="Arial" w:hAnsi="Arial" w:cs="Arial"/>
                <w:w w:val="0"/>
                <w:sz w:val="15"/>
                <w:szCs w:val="15"/>
              </w:rPr>
              <w:tab/>
            </w:r>
            <w:r w:rsidR="00A23B3E">
              <w:rPr>
                <w:rFonts w:ascii="Arial" w:hAnsi="Arial" w:cs="Arial"/>
                <w:w w:val="0"/>
                <w:sz w:val="15"/>
                <w:szCs w:val="15"/>
              </w:rPr>
              <w:t>[ ] No</w:t>
            </w:r>
          </w:p>
        </w:tc>
      </w:tr>
    </w:tbl>
    <w:p w14:paraId="6FFF2669" w14:textId="77777777" w:rsidR="00A23B3E" w:rsidRDefault="00A23B3E">
      <w:pPr>
        <w:pStyle w:val="SectionTitle"/>
        <w:spacing w:after="120"/>
        <w:jc w:val="both"/>
        <w:rPr>
          <w:rFonts w:ascii="Arial" w:hAnsi="Arial" w:cs="Arial"/>
          <w:b w:val="0"/>
          <w:caps/>
          <w:sz w:val="16"/>
          <w:szCs w:val="16"/>
        </w:rPr>
      </w:pPr>
    </w:p>
    <w:p w14:paraId="6FFF266A"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6FFF266B"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6FFF266E" w14:textId="77777777" w:rsidTr="0037201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66C"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66D" w14:textId="77777777" w:rsidR="00A23B3E" w:rsidRDefault="00A23B3E">
            <w:r>
              <w:rPr>
                <w:rFonts w:ascii="Arial" w:hAnsi="Arial" w:cs="Arial"/>
                <w:b/>
                <w:sz w:val="15"/>
                <w:szCs w:val="15"/>
              </w:rPr>
              <w:t>Risposta</w:t>
            </w:r>
          </w:p>
        </w:tc>
      </w:tr>
      <w:tr w:rsidR="00A23B3E" w14:paraId="6FFF2673" w14:textId="77777777" w:rsidTr="00E862B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66F"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14:paraId="6FFF2670"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671"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6FFF2672" w14:textId="77777777" w:rsidR="00A23B3E" w:rsidRDefault="00A23B3E">
            <w:r>
              <w:rPr>
                <w:rFonts w:ascii="Arial" w:hAnsi="Arial" w:cs="Arial"/>
                <w:sz w:val="15"/>
                <w:szCs w:val="15"/>
              </w:rPr>
              <w:t>[…………][……..…][…………]</w:t>
            </w:r>
          </w:p>
        </w:tc>
      </w:tr>
      <w:tr w:rsidR="00A23B3E" w14:paraId="6FFF267B" w14:textId="77777777" w:rsidTr="00E862B7">
        <w:trPr>
          <w:trHeight w:val="51"/>
        </w:trPr>
        <w:tc>
          <w:tcPr>
            <w:tcW w:w="4644" w:type="dxa"/>
            <w:tcBorders>
              <w:top w:val="single" w:sz="4" w:space="0" w:color="00000A"/>
              <w:left w:val="single" w:sz="4" w:space="0" w:color="00000A"/>
              <w:right w:val="single" w:sz="4" w:space="0" w:color="00000A"/>
            </w:tcBorders>
            <w:shd w:val="clear" w:color="auto" w:fill="FFFFFF"/>
          </w:tcPr>
          <w:p w14:paraId="6FFF2677" w14:textId="02D2546E" w:rsidR="00A23B3E" w:rsidRPr="008D19F7" w:rsidRDefault="00A23B3E" w:rsidP="008D19F7">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tc>
        <w:tc>
          <w:tcPr>
            <w:tcW w:w="4644" w:type="dxa"/>
            <w:tcBorders>
              <w:top w:val="single" w:sz="4" w:space="0" w:color="00000A"/>
              <w:left w:val="single" w:sz="4" w:space="0" w:color="00000A"/>
              <w:right w:val="single" w:sz="4" w:space="0" w:color="00000A"/>
            </w:tcBorders>
            <w:shd w:val="clear" w:color="auto" w:fill="FFFFFF"/>
          </w:tcPr>
          <w:p w14:paraId="6FFF267A" w14:textId="48676115" w:rsidR="00A23B3E" w:rsidRPr="008D19F7" w:rsidRDefault="00A23B3E">
            <w:pPr>
              <w:rPr>
                <w:rFonts w:ascii="Arial" w:hAnsi="Arial" w:cs="Arial"/>
                <w:sz w:val="15"/>
                <w:szCs w:val="15"/>
              </w:rPr>
            </w:pPr>
          </w:p>
        </w:tc>
      </w:tr>
      <w:tr w:rsidR="00372010" w14:paraId="2C8F7680" w14:textId="77777777" w:rsidTr="007B2343">
        <w:trPr>
          <w:trHeight w:val="51"/>
        </w:trPr>
        <w:tc>
          <w:tcPr>
            <w:tcW w:w="4644" w:type="dxa"/>
            <w:tcBorders>
              <w:left w:val="single" w:sz="4" w:space="0" w:color="00000A"/>
              <w:right w:val="single" w:sz="4" w:space="0" w:color="00000A"/>
            </w:tcBorders>
            <w:shd w:val="clear" w:color="auto" w:fill="FFFFFF"/>
          </w:tcPr>
          <w:p w14:paraId="49862279" w14:textId="77B57EC0" w:rsidR="00372010" w:rsidRDefault="00372010" w:rsidP="00372010">
            <w:pPr>
              <w:pStyle w:val="Paragrafoelenco1"/>
              <w:ind w:left="346"/>
              <w:rPr>
                <w:rFonts w:ascii="Arial" w:hAnsi="Arial" w:cs="Arial"/>
                <w:b/>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w:t>
            </w:r>
          </w:p>
        </w:tc>
        <w:tc>
          <w:tcPr>
            <w:tcW w:w="4644" w:type="dxa"/>
            <w:tcBorders>
              <w:left w:val="single" w:sz="4" w:space="0" w:color="00000A"/>
              <w:right w:val="single" w:sz="4" w:space="0" w:color="00000A"/>
            </w:tcBorders>
            <w:shd w:val="clear" w:color="auto" w:fill="FFFFFF"/>
          </w:tcPr>
          <w:p w14:paraId="22184F22" w14:textId="77777777" w:rsidR="0033422B" w:rsidRDefault="00372010" w:rsidP="00611B12">
            <w:pPr>
              <w:tabs>
                <w:tab w:val="left" w:pos="1574"/>
              </w:tabs>
              <w:rPr>
                <w:rFonts w:ascii="Arial" w:hAnsi="Arial" w:cs="Arial"/>
                <w:w w:val="0"/>
                <w:sz w:val="15"/>
                <w:szCs w:val="15"/>
              </w:rPr>
            </w:pPr>
            <w:r>
              <w:rPr>
                <w:rFonts w:ascii="Arial" w:hAnsi="Arial" w:cs="Arial"/>
                <w:w w:val="0"/>
                <w:sz w:val="15"/>
                <w:szCs w:val="15"/>
              </w:rPr>
              <w:t>[ ] Sì</w:t>
            </w:r>
            <w:r>
              <w:rPr>
                <w:rFonts w:ascii="Arial" w:hAnsi="Arial" w:cs="Arial"/>
                <w:w w:val="0"/>
                <w:sz w:val="15"/>
                <w:szCs w:val="15"/>
              </w:rPr>
              <w:tab/>
              <w:t>[ ] No</w:t>
            </w:r>
          </w:p>
          <w:p w14:paraId="0CA93F39" w14:textId="77777777" w:rsidR="007B2343" w:rsidRDefault="0033422B" w:rsidP="00611B12">
            <w:pPr>
              <w:tabs>
                <w:tab w:val="left" w:pos="1574"/>
              </w:tabs>
              <w:rPr>
                <w:rFonts w:ascii="Arial" w:hAnsi="Arial" w:cs="Arial"/>
                <w:w w:val="0"/>
                <w:sz w:val="15"/>
                <w:szCs w:val="15"/>
              </w:rPr>
            </w:pPr>
            <w:r>
              <w:rPr>
                <w:rFonts w:ascii="Arial" w:hAnsi="Arial" w:cs="Arial"/>
                <w:w w:val="0"/>
                <w:sz w:val="15"/>
                <w:szCs w:val="15"/>
              </w:rPr>
              <w:t>In caso affermativo, specificare quale documentazione e se l'operatore economico ne dispone:</w:t>
            </w:r>
          </w:p>
          <w:p w14:paraId="3BE25E1A" w14:textId="460D666D" w:rsidR="00EF254B" w:rsidRDefault="0033422B" w:rsidP="00611B12">
            <w:pPr>
              <w:tabs>
                <w:tab w:val="left" w:pos="1574"/>
              </w:tabs>
              <w:rPr>
                <w:rFonts w:ascii="Arial" w:hAnsi="Arial" w:cs="Arial"/>
                <w:w w:val="0"/>
                <w:sz w:val="15"/>
                <w:szCs w:val="15"/>
              </w:rPr>
            </w:pPr>
            <w:r>
              <w:rPr>
                <w:rFonts w:ascii="Arial" w:hAnsi="Arial" w:cs="Arial"/>
                <w:w w:val="0"/>
                <w:sz w:val="15"/>
                <w:szCs w:val="15"/>
              </w:rPr>
              <w:t>[ …</w:t>
            </w:r>
            <w:r w:rsidR="007B2343">
              <w:rPr>
                <w:rFonts w:ascii="Arial" w:hAnsi="Arial" w:cs="Arial"/>
                <w:w w:val="0"/>
                <w:sz w:val="15"/>
                <w:szCs w:val="15"/>
              </w:rPr>
              <w:t>………..</w:t>
            </w:r>
            <w:r>
              <w:rPr>
                <w:rFonts w:ascii="Arial" w:hAnsi="Arial" w:cs="Arial"/>
                <w:w w:val="0"/>
                <w:sz w:val="15"/>
                <w:szCs w:val="15"/>
              </w:rPr>
              <w:t>]</w:t>
            </w:r>
          </w:p>
          <w:p w14:paraId="39E54B88" w14:textId="105557B9" w:rsidR="00372010" w:rsidRDefault="0033422B" w:rsidP="00611B12">
            <w:pPr>
              <w:tabs>
                <w:tab w:val="left" w:pos="1574"/>
              </w:tabs>
              <w:rPr>
                <w:rFonts w:ascii="Arial" w:hAnsi="Arial" w:cs="Arial"/>
                <w:w w:val="0"/>
                <w:sz w:val="15"/>
                <w:szCs w:val="15"/>
              </w:rPr>
            </w:pPr>
            <w:r>
              <w:rPr>
                <w:rFonts w:ascii="Arial" w:hAnsi="Arial" w:cs="Arial"/>
                <w:w w:val="0"/>
                <w:sz w:val="15"/>
                <w:szCs w:val="15"/>
              </w:rPr>
              <w:t>[ ] Sì</w:t>
            </w:r>
            <w:r w:rsidR="00EF254B">
              <w:rPr>
                <w:rFonts w:ascii="Arial" w:hAnsi="Arial" w:cs="Arial"/>
                <w:w w:val="0"/>
                <w:sz w:val="15"/>
                <w:szCs w:val="15"/>
              </w:rPr>
              <w:tab/>
            </w:r>
            <w:r>
              <w:rPr>
                <w:rFonts w:ascii="Arial" w:hAnsi="Arial" w:cs="Arial"/>
                <w:w w:val="0"/>
                <w:sz w:val="15"/>
                <w:szCs w:val="15"/>
              </w:rPr>
              <w:t>[ ] No</w:t>
            </w:r>
          </w:p>
        </w:tc>
      </w:tr>
      <w:tr w:rsidR="00762592" w14:paraId="5CA03D52" w14:textId="77777777" w:rsidTr="008B5642">
        <w:trPr>
          <w:trHeight w:val="51"/>
        </w:trPr>
        <w:tc>
          <w:tcPr>
            <w:tcW w:w="4644" w:type="dxa"/>
            <w:tcBorders>
              <w:left w:val="single" w:sz="4" w:space="0" w:color="00000A"/>
              <w:bottom w:val="single" w:sz="4" w:space="0" w:color="00000A"/>
              <w:right w:val="single" w:sz="4" w:space="0" w:color="00000A"/>
            </w:tcBorders>
            <w:shd w:val="clear" w:color="auto" w:fill="FFFFFF"/>
          </w:tcPr>
          <w:p w14:paraId="4A74EF12" w14:textId="624F1C8C" w:rsidR="00762592" w:rsidRDefault="00762592" w:rsidP="00372010">
            <w:pPr>
              <w:pStyle w:val="Paragrafoelenco1"/>
              <w:ind w:left="346"/>
              <w:rPr>
                <w:rFonts w:ascii="Arial" w:hAnsi="Arial" w:cs="Arial"/>
                <w:sz w:val="15"/>
                <w:szCs w:val="15"/>
              </w:rPr>
            </w:pPr>
            <w:r>
              <w:rPr>
                <w:rFonts w:ascii="Arial" w:hAnsi="Arial" w:cs="Arial"/>
                <w:sz w:val="15"/>
                <w:szCs w:val="15"/>
              </w:rPr>
              <w:t>Se la documentazione pertinente è disponibile elettronicamente, indicare:</w:t>
            </w:r>
          </w:p>
        </w:tc>
        <w:tc>
          <w:tcPr>
            <w:tcW w:w="4644" w:type="dxa"/>
            <w:tcBorders>
              <w:left w:val="single" w:sz="4" w:space="0" w:color="00000A"/>
              <w:bottom w:val="single" w:sz="4" w:space="0" w:color="00000A"/>
              <w:right w:val="single" w:sz="4" w:space="0" w:color="00000A"/>
            </w:tcBorders>
            <w:shd w:val="clear" w:color="auto" w:fill="FFFFFF"/>
          </w:tcPr>
          <w:p w14:paraId="3FB8EB0A" w14:textId="77777777" w:rsidR="008D19F7" w:rsidRDefault="008D19F7" w:rsidP="008D19F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3047244" w14:textId="341DBEEB" w:rsidR="00762592" w:rsidRDefault="008D19F7" w:rsidP="008D19F7">
            <w:pPr>
              <w:tabs>
                <w:tab w:val="left" w:pos="1574"/>
              </w:tabs>
              <w:rPr>
                <w:rFonts w:ascii="Arial" w:hAnsi="Arial" w:cs="Arial"/>
                <w:w w:val="0"/>
                <w:sz w:val="15"/>
                <w:szCs w:val="15"/>
              </w:rPr>
            </w:pPr>
            <w:r>
              <w:rPr>
                <w:rFonts w:ascii="Arial" w:hAnsi="Arial" w:cs="Arial"/>
                <w:sz w:val="15"/>
                <w:szCs w:val="15"/>
              </w:rPr>
              <w:t>[…………][……….…][…………]</w:t>
            </w:r>
          </w:p>
        </w:tc>
      </w:tr>
    </w:tbl>
    <w:p w14:paraId="6FFF267D" w14:textId="77777777" w:rsidR="00A23B3E" w:rsidRDefault="00A23B3E">
      <w:pPr>
        <w:spacing w:before="0"/>
      </w:pPr>
    </w:p>
    <w:p w14:paraId="6FFF267E" w14:textId="77777777" w:rsidR="00A23B3E" w:rsidRDefault="00A23B3E">
      <w:pPr>
        <w:pStyle w:val="SectionTitle"/>
        <w:pageBreakBefore/>
        <w:spacing w:before="0" w:after="0"/>
        <w:jc w:val="both"/>
        <w:rPr>
          <w:rFonts w:ascii="Arial" w:hAnsi="Arial" w:cs="Arial"/>
          <w:b w:val="0"/>
          <w:caps/>
          <w:sz w:val="15"/>
          <w:szCs w:val="15"/>
        </w:rPr>
      </w:pPr>
    </w:p>
    <w:p w14:paraId="6FFF267F"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6FFF2680"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FFF2683" w14:textId="77777777" w:rsidTr="002074B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681"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682"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6FFF2690" w14:textId="77777777" w:rsidTr="002074B8">
        <w:tc>
          <w:tcPr>
            <w:tcW w:w="4644" w:type="dxa"/>
            <w:tcBorders>
              <w:top w:val="single" w:sz="4" w:space="0" w:color="00000A"/>
              <w:left w:val="single" w:sz="4" w:space="0" w:color="00000A"/>
              <w:right w:val="single" w:sz="4" w:space="0" w:color="00000A"/>
            </w:tcBorders>
            <w:shd w:val="clear" w:color="auto" w:fill="FFFFFF"/>
          </w:tcPr>
          <w:p w14:paraId="6FFF2689" w14:textId="0262239B" w:rsidR="00A23B3E" w:rsidRPr="002074B8" w:rsidRDefault="00A23B3E" w:rsidP="002074B8">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tc>
        <w:tc>
          <w:tcPr>
            <w:tcW w:w="4644" w:type="dxa"/>
            <w:tcBorders>
              <w:top w:val="single" w:sz="4" w:space="0" w:color="00000A"/>
              <w:left w:val="single" w:sz="4" w:space="0" w:color="00000A"/>
              <w:right w:val="single" w:sz="4" w:space="0" w:color="00000A"/>
            </w:tcBorders>
            <w:shd w:val="clear" w:color="auto" w:fill="FFFFFF"/>
          </w:tcPr>
          <w:p w14:paraId="6FFF268F" w14:textId="28458CB4" w:rsidR="00A23B3E" w:rsidRPr="002074B8"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p>
        </w:tc>
      </w:tr>
      <w:tr w:rsidR="002074B8" w14:paraId="2AEE9CEC" w14:textId="77777777" w:rsidTr="002074B8">
        <w:tc>
          <w:tcPr>
            <w:tcW w:w="4644" w:type="dxa"/>
            <w:tcBorders>
              <w:left w:val="single" w:sz="4" w:space="0" w:color="00000A"/>
              <w:right w:val="single" w:sz="4" w:space="0" w:color="00000A"/>
            </w:tcBorders>
            <w:shd w:val="clear" w:color="auto" w:fill="FFFFFF"/>
          </w:tcPr>
          <w:p w14:paraId="7A72D263" w14:textId="140982FC" w:rsidR="002074B8" w:rsidRDefault="002074B8">
            <w:pPr>
              <w:ind w:left="284" w:hanging="284"/>
              <w:rPr>
                <w:rFonts w:ascii="Arial" w:hAnsi="Arial" w:cs="Arial"/>
                <w:sz w:val="15"/>
                <w:szCs w:val="15"/>
              </w:rPr>
            </w:pPr>
            <w:r>
              <w:rPr>
                <w:rFonts w:ascii="Arial" w:hAnsi="Arial" w:cs="Arial"/>
                <w:b/>
                <w:sz w:val="15"/>
                <w:szCs w:val="15"/>
              </w:rPr>
              <w:t>e/o,</w:t>
            </w:r>
          </w:p>
        </w:tc>
        <w:tc>
          <w:tcPr>
            <w:tcW w:w="4644" w:type="dxa"/>
            <w:tcBorders>
              <w:left w:val="single" w:sz="4" w:space="0" w:color="00000A"/>
              <w:right w:val="single" w:sz="4" w:space="0" w:color="00000A"/>
            </w:tcBorders>
            <w:shd w:val="clear" w:color="auto" w:fill="FFFFFF"/>
          </w:tcPr>
          <w:p w14:paraId="21FE1169" w14:textId="77777777" w:rsidR="002074B8" w:rsidRDefault="002074B8" w:rsidP="002074B8">
            <w:pPr>
              <w:rPr>
                <w:rFonts w:ascii="Arial" w:hAnsi="Arial" w:cs="Arial"/>
                <w:sz w:val="15"/>
                <w:szCs w:val="15"/>
              </w:rPr>
            </w:pPr>
          </w:p>
        </w:tc>
      </w:tr>
      <w:tr w:rsidR="00861B67" w14:paraId="01231F6C" w14:textId="77777777" w:rsidTr="002074B8">
        <w:tc>
          <w:tcPr>
            <w:tcW w:w="4644" w:type="dxa"/>
            <w:tcBorders>
              <w:left w:val="single" w:sz="4" w:space="0" w:color="00000A"/>
              <w:right w:val="single" w:sz="4" w:space="0" w:color="00000A"/>
            </w:tcBorders>
            <w:shd w:val="clear" w:color="auto" w:fill="FFFFFF"/>
          </w:tcPr>
          <w:p w14:paraId="46588CB7" w14:textId="7185575D" w:rsidR="00861B67" w:rsidRDefault="00AA3FB1" w:rsidP="00AA3FB1">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tc>
        <w:tc>
          <w:tcPr>
            <w:tcW w:w="4644" w:type="dxa"/>
            <w:tcBorders>
              <w:left w:val="single" w:sz="4" w:space="0" w:color="00000A"/>
              <w:right w:val="single" w:sz="4" w:space="0" w:color="00000A"/>
            </w:tcBorders>
            <w:shd w:val="clear" w:color="auto" w:fill="FFFFFF"/>
          </w:tcPr>
          <w:p w14:paraId="544C42A5" w14:textId="77777777" w:rsidR="002074B8" w:rsidRDefault="002074B8" w:rsidP="002074B8">
            <w:pPr>
              <w:rPr>
                <w:rFonts w:ascii="Arial" w:hAnsi="Arial" w:cs="Arial"/>
                <w:sz w:val="15"/>
                <w:szCs w:val="15"/>
              </w:rPr>
            </w:pPr>
            <w:r>
              <w:rPr>
                <w:rFonts w:ascii="Arial" w:hAnsi="Arial" w:cs="Arial"/>
                <w:sz w:val="15"/>
                <w:szCs w:val="15"/>
              </w:rPr>
              <w:t>(numero di esercizi, fatturato medio)</w:t>
            </w:r>
            <w:r>
              <w:rPr>
                <w:rFonts w:ascii="Arial" w:hAnsi="Arial" w:cs="Arial"/>
                <w:b/>
                <w:sz w:val="15"/>
                <w:szCs w:val="15"/>
              </w:rPr>
              <w:t>:</w:t>
            </w:r>
            <w:r>
              <w:rPr>
                <w:rFonts w:ascii="Arial" w:hAnsi="Arial" w:cs="Arial"/>
                <w:sz w:val="15"/>
                <w:szCs w:val="15"/>
              </w:rPr>
              <w:t xml:space="preserve">  </w:t>
            </w:r>
          </w:p>
          <w:p w14:paraId="4E1B1C8D" w14:textId="5B89D3EF" w:rsidR="00861B67" w:rsidRDefault="002074B8">
            <w:pPr>
              <w:rPr>
                <w:rFonts w:ascii="Arial" w:hAnsi="Arial" w:cs="Arial"/>
                <w:sz w:val="15"/>
                <w:szCs w:val="15"/>
              </w:rPr>
            </w:pPr>
            <w:r>
              <w:rPr>
                <w:rFonts w:ascii="Arial" w:hAnsi="Arial" w:cs="Arial"/>
                <w:sz w:val="15"/>
                <w:szCs w:val="15"/>
              </w:rPr>
              <w:t>[……], [……] […] valuta</w:t>
            </w:r>
          </w:p>
        </w:tc>
      </w:tr>
      <w:tr w:rsidR="002074B8" w14:paraId="3B13B67B" w14:textId="77777777" w:rsidTr="002074B8">
        <w:tc>
          <w:tcPr>
            <w:tcW w:w="4644" w:type="dxa"/>
            <w:tcBorders>
              <w:left w:val="single" w:sz="4" w:space="0" w:color="00000A"/>
              <w:bottom w:val="single" w:sz="4" w:space="0" w:color="00000A"/>
              <w:right w:val="single" w:sz="4" w:space="0" w:color="00000A"/>
            </w:tcBorders>
            <w:shd w:val="clear" w:color="auto" w:fill="FFFFFF"/>
          </w:tcPr>
          <w:p w14:paraId="019EAAFC" w14:textId="7A80FFBD" w:rsidR="002074B8" w:rsidRDefault="002074B8" w:rsidP="00AA3FB1">
            <w:pPr>
              <w:ind w:left="284" w:hanging="284"/>
              <w:rPr>
                <w:rFonts w:ascii="Arial" w:hAnsi="Arial" w:cs="Arial"/>
                <w:sz w:val="15"/>
                <w:szCs w:val="15"/>
              </w:rPr>
            </w:pPr>
            <w:r>
              <w:rPr>
                <w:rFonts w:ascii="Arial" w:hAnsi="Arial" w:cs="Arial"/>
                <w:sz w:val="15"/>
                <w:szCs w:val="15"/>
              </w:rPr>
              <w:t>Se la documentazione pertinente è disponibile elettronicamente, indicare:</w:t>
            </w:r>
          </w:p>
        </w:tc>
        <w:tc>
          <w:tcPr>
            <w:tcW w:w="4644" w:type="dxa"/>
            <w:tcBorders>
              <w:left w:val="single" w:sz="4" w:space="0" w:color="00000A"/>
              <w:bottom w:val="single" w:sz="4" w:space="0" w:color="00000A"/>
              <w:right w:val="single" w:sz="4" w:space="0" w:color="00000A"/>
            </w:tcBorders>
            <w:shd w:val="clear" w:color="auto" w:fill="FFFFFF"/>
          </w:tcPr>
          <w:p w14:paraId="0D8F21FB" w14:textId="77777777" w:rsidR="002074B8" w:rsidRDefault="002074B8" w:rsidP="002074B8">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F1245FC" w14:textId="47173FCC" w:rsidR="002074B8" w:rsidRDefault="002074B8" w:rsidP="002074B8">
            <w:pPr>
              <w:rPr>
                <w:rFonts w:ascii="Arial" w:hAnsi="Arial" w:cs="Arial"/>
                <w:sz w:val="15"/>
                <w:szCs w:val="15"/>
              </w:rPr>
            </w:pPr>
            <w:r>
              <w:rPr>
                <w:rFonts w:ascii="Arial" w:hAnsi="Arial" w:cs="Arial"/>
                <w:sz w:val="15"/>
                <w:szCs w:val="15"/>
              </w:rPr>
              <w:t>[…….…][……..…][……..…]</w:t>
            </w:r>
          </w:p>
        </w:tc>
      </w:tr>
      <w:tr w:rsidR="00A23B3E" w14:paraId="6FFF26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691"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6FFF2692" w14:textId="77777777" w:rsidR="00A23B3E" w:rsidRDefault="00A23B3E">
            <w:pPr>
              <w:rPr>
                <w:rFonts w:ascii="Arial" w:hAnsi="Arial" w:cs="Arial"/>
                <w:sz w:val="15"/>
                <w:szCs w:val="15"/>
              </w:rPr>
            </w:pPr>
            <w:r>
              <w:rPr>
                <w:rFonts w:ascii="Arial" w:hAnsi="Arial" w:cs="Arial"/>
                <w:b/>
                <w:sz w:val="15"/>
                <w:szCs w:val="15"/>
              </w:rPr>
              <w:t>e/o,</w:t>
            </w:r>
          </w:p>
          <w:p w14:paraId="6FFF2693"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14:paraId="6FFF2694"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695"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FFF2696" w14:textId="77777777" w:rsidR="00A23B3E" w:rsidRDefault="00A23B3E">
            <w:pPr>
              <w:rPr>
                <w:rFonts w:ascii="Arial" w:hAnsi="Arial" w:cs="Arial"/>
                <w:sz w:val="15"/>
                <w:szCs w:val="15"/>
              </w:rPr>
            </w:pPr>
            <w:r>
              <w:rPr>
                <w:rFonts w:ascii="Arial" w:hAnsi="Arial" w:cs="Arial"/>
                <w:sz w:val="15"/>
                <w:szCs w:val="15"/>
              </w:rPr>
              <w:t>[……], [……] […] valuta</w:t>
            </w:r>
          </w:p>
          <w:p w14:paraId="6FFF2697"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6FFF2698" w14:textId="77777777" w:rsidR="00A23B3E" w:rsidRDefault="00A23B3E">
            <w:r>
              <w:rPr>
                <w:rFonts w:ascii="Arial" w:hAnsi="Arial" w:cs="Arial"/>
                <w:sz w:val="15"/>
                <w:szCs w:val="15"/>
              </w:rPr>
              <w:t>[……….…][…………][…………]</w:t>
            </w:r>
          </w:p>
        </w:tc>
      </w:tr>
      <w:tr w:rsidR="00A23B3E" w14:paraId="6FFF269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69A"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69B" w14:textId="77777777" w:rsidR="00A23B3E" w:rsidRDefault="00A23B3E">
            <w:r>
              <w:rPr>
                <w:rFonts w:ascii="Arial" w:hAnsi="Arial" w:cs="Arial"/>
                <w:sz w:val="15"/>
                <w:szCs w:val="15"/>
              </w:rPr>
              <w:t>[……]</w:t>
            </w:r>
          </w:p>
        </w:tc>
      </w:tr>
      <w:tr w:rsidR="00A23B3E" w14:paraId="6FFF26A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69D"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6FFF269E"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69F"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6FFF26A0" w14:textId="77777777" w:rsidR="00A23B3E" w:rsidRDefault="00A23B3E">
            <w:r>
              <w:rPr>
                <w:rFonts w:ascii="Arial" w:hAnsi="Arial" w:cs="Arial"/>
                <w:sz w:val="15"/>
                <w:szCs w:val="15"/>
              </w:rPr>
              <w:t>[………..…][…………][……….…]</w:t>
            </w:r>
          </w:p>
        </w:tc>
      </w:tr>
      <w:tr w:rsidR="00A23B3E" w14:paraId="6FFF26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6A2"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6FFF26A3"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6A4" w14:textId="77777777" w:rsidR="00A23B3E" w:rsidRDefault="00A23B3E">
            <w:pPr>
              <w:rPr>
                <w:rFonts w:ascii="Arial" w:hAnsi="Arial" w:cs="Arial"/>
                <w:sz w:val="15"/>
                <w:szCs w:val="15"/>
              </w:rPr>
            </w:pPr>
            <w:r>
              <w:rPr>
                <w:rFonts w:ascii="Arial" w:hAnsi="Arial" w:cs="Arial"/>
                <w:sz w:val="15"/>
                <w:szCs w:val="15"/>
              </w:rPr>
              <w:t>[……] […] valuta</w:t>
            </w:r>
          </w:p>
          <w:p w14:paraId="6FFF26A5"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6FFF26A6"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6FFF26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6A8"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6FFF26A9" w14:textId="77777777"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6AA" w14:textId="77777777"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FFF26AB"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FFF26AC" w14:textId="77777777" w:rsidR="00A23B3E" w:rsidRDefault="00A23B3E">
            <w:r>
              <w:rPr>
                <w:rFonts w:ascii="Arial" w:hAnsi="Arial" w:cs="Arial"/>
                <w:sz w:val="15"/>
                <w:szCs w:val="15"/>
              </w:rPr>
              <w:t>[…………..][……….…][………..…]</w:t>
            </w:r>
          </w:p>
        </w:tc>
      </w:tr>
    </w:tbl>
    <w:p w14:paraId="6FFF26AE" w14:textId="77777777" w:rsidR="00A23B3E" w:rsidRDefault="00A23B3E">
      <w:pPr>
        <w:pStyle w:val="SectionTitle"/>
        <w:spacing w:before="0" w:after="0"/>
        <w:jc w:val="both"/>
        <w:rPr>
          <w:rFonts w:ascii="Arial" w:hAnsi="Arial" w:cs="Arial"/>
          <w:caps/>
          <w:sz w:val="15"/>
          <w:szCs w:val="15"/>
        </w:rPr>
      </w:pPr>
    </w:p>
    <w:p w14:paraId="6FFF26AF" w14:textId="77777777" w:rsidR="00A23B3E" w:rsidRDefault="00A23B3E">
      <w:pPr>
        <w:pStyle w:val="Titolo1"/>
        <w:spacing w:before="0" w:after="0"/>
        <w:ind w:left="850"/>
        <w:rPr>
          <w:sz w:val="16"/>
          <w:szCs w:val="16"/>
        </w:rPr>
      </w:pPr>
    </w:p>
    <w:p w14:paraId="6FFF26B0"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6FFF26B1" w14:textId="77777777" w:rsidR="00A23B3E" w:rsidRPr="003A443E" w:rsidRDefault="00A23B3E">
      <w:pPr>
        <w:pStyle w:val="Titolo1"/>
        <w:spacing w:before="0" w:after="0"/>
        <w:ind w:left="850"/>
        <w:rPr>
          <w:color w:val="000000"/>
          <w:sz w:val="16"/>
          <w:szCs w:val="16"/>
        </w:rPr>
      </w:pPr>
    </w:p>
    <w:p w14:paraId="6FFF26B2"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6FFF26B5" w14:textId="77777777" w:rsidTr="002A24B5">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6B3"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6B4" w14:textId="77777777" w:rsidR="00A23B3E" w:rsidRDefault="00A23B3E">
            <w:r>
              <w:rPr>
                <w:rFonts w:ascii="Arial" w:hAnsi="Arial" w:cs="Arial"/>
                <w:b/>
                <w:sz w:val="15"/>
                <w:szCs w:val="15"/>
              </w:rPr>
              <w:t>Risposta</w:t>
            </w:r>
            <w:r>
              <w:rPr>
                <w:rFonts w:ascii="Arial" w:hAnsi="Arial" w:cs="Arial"/>
                <w:b/>
                <w:i/>
                <w:sz w:val="15"/>
                <w:szCs w:val="15"/>
              </w:rPr>
              <w:t>:</w:t>
            </w:r>
          </w:p>
        </w:tc>
      </w:tr>
      <w:tr w:rsidR="00C837E5" w14:paraId="7A06D752" w14:textId="77777777" w:rsidTr="0065647E">
        <w:tc>
          <w:tcPr>
            <w:tcW w:w="4644" w:type="dxa"/>
            <w:tcBorders>
              <w:top w:val="single" w:sz="4" w:space="0" w:color="00000A"/>
              <w:left w:val="single" w:sz="4" w:space="0" w:color="00000A"/>
              <w:right w:val="single" w:sz="4" w:space="0" w:color="00000A"/>
            </w:tcBorders>
            <w:shd w:val="clear" w:color="auto" w:fill="FFFFFF"/>
          </w:tcPr>
          <w:p w14:paraId="4EF89F9A" w14:textId="70C17C43" w:rsidR="00C837E5" w:rsidRDefault="00C837E5" w:rsidP="004A1E8A">
            <w:pPr>
              <w:ind w:left="346" w:hanging="346"/>
              <w:rPr>
                <w:rFonts w:ascii="Arial" w:hAnsi="Arial" w:cs="Arial"/>
                <w:sz w:val="15"/>
                <w:szCs w:val="15"/>
              </w:rPr>
            </w:pPr>
            <w:r>
              <w:rPr>
                <w:rFonts w:ascii="Arial" w:hAnsi="Arial" w:cs="Arial"/>
                <w:color w:val="000000"/>
                <w:sz w:val="15"/>
                <w:szCs w:val="15"/>
              </w:rPr>
              <w:t>1a)</w:t>
            </w:r>
            <w:r>
              <w:rPr>
                <w:rFonts w:ascii="Arial" w:hAnsi="Arial" w:cs="Arial"/>
                <w:color w:val="000000"/>
                <w:sz w:val="15"/>
                <w:szCs w:val="15"/>
              </w:rPr>
              <w:tab/>
              <w:t xml:space="preserve">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w:t>
            </w:r>
          </w:p>
        </w:tc>
        <w:tc>
          <w:tcPr>
            <w:tcW w:w="4644" w:type="dxa"/>
            <w:tcBorders>
              <w:top w:val="single" w:sz="4" w:space="0" w:color="00000A"/>
              <w:left w:val="single" w:sz="4" w:space="0" w:color="00000A"/>
              <w:right w:val="single" w:sz="4" w:space="0" w:color="00000A"/>
            </w:tcBorders>
            <w:shd w:val="clear" w:color="auto" w:fill="FFFFFF"/>
          </w:tcPr>
          <w:p w14:paraId="1F5B482C" w14:textId="77777777" w:rsidR="00C837E5" w:rsidRDefault="00C837E5">
            <w:pPr>
              <w:rPr>
                <w:rFonts w:ascii="Arial" w:hAnsi="Arial" w:cs="Arial"/>
                <w:sz w:val="15"/>
                <w:szCs w:val="15"/>
              </w:rPr>
            </w:pPr>
            <w:r>
              <w:rPr>
                <w:rFonts w:ascii="Arial" w:hAnsi="Arial" w:cs="Arial"/>
                <w:sz w:val="15"/>
                <w:szCs w:val="15"/>
              </w:rPr>
              <w:t>Numero di anni (periodo specificato nell'avviso o bando pertinente o nei documenti di gara): […]</w:t>
            </w:r>
          </w:p>
          <w:p w14:paraId="330FA3AC" w14:textId="558A1F4F" w:rsidR="00C837E5" w:rsidRDefault="00C837E5">
            <w:pPr>
              <w:rPr>
                <w:rFonts w:ascii="Arial" w:hAnsi="Arial" w:cs="Arial"/>
                <w:sz w:val="15"/>
                <w:szCs w:val="15"/>
              </w:rPr>
            </w:pPr>
            <w:r>
              <w:rPr>
                <w:rFonts w:ascii="Arial" w:hAnsi="Arial" w:cs="Arial"/>
                <w:sz w:val="15"/>
                <w:szCs w:val="15"/>
              </w:rPr>
              <w:t>Lavori: [……]</w:t>
            </w:r>
          </w:p>
        </w:tc>
      </w:tr>
      <w:tr w:rsidR="0065647E" w14:paraId="5865E932" w14:textId="77777777" w:rsidTr="0065647E">
        <w:tc>
          <w:tcPr>
            <w:tcW w:w="4644" w:type="dxa"/>
            <w:tcBorders>
              <w:left w:val="single" w:sz="4" w:space="0" w:color="00000A"/>
              <w:bottom w:val="single" w:sz="4" w:space="0" w:color="00000A"/>
              <w:right w:val="single" w:sz="4" w:space="0" w:color="00000A"/>
            </w:tcBorders>
            <w:shd w:val="clear" w:color="auto" w:fill="FFFFFF"/>
          </w:tcPr>
          <w:p w14:paraId="54147ED8" w14:textId="74C89ECD" w:rsidR="0065647E" w:rsidRDefault="0065647E" w:rsidP="0065647E">
            <w:pPr>
              <w:ind w:left="346" w:firstLine="3"/>
              <w:rPr>
                <w:rFonts w:ascii="Arial" w:hAnsi="Arial" w:cs="Arial"/>
                <w:sz w:val="15"/>
                <w:szCs w:val="15"/>
              </w:rPr>
            </w:pPr>
            <w:r>
              <w:rPr>
                <w:rFonts w:ascii="Arial" w:hAnsi="Arial" w:cs="Arial"/>
                <w:sz w:val="15"/>
                <w:szCs w:val="15"/>
              </w:rPr>
              <w:t>Se la documentazione pertinente sull'esecuzione e sul risultato soddisfacenti dei lavori più importanti è disponibile per via elettronica, indicare:</w:t>
            </w:r>
          </w:p>
        </w:tc>
        <w:tc>
          <w:tcPr>
            <w:tcW w:w="4644" w:type="dxa"/>
            <w:tcBorders>
              <w:left w:val="single" w:sz="4" w:space="0" w:color="00000A"/>
              <w:bottom w:val="single" w:sz="4" w:space="0" w:color="00000A"/>
              <w:right w:val="single" w:sz="4" w:space="0" w:color="00000A"/>
            </w:tcBorders>
            <w:shd w:val="clear" w:color="auto" w:fill="FFFFFF"/>
          </w:tcPr>
          <w:p w14:paraId="103942FD" w14:textId="3FBAEB4D" w:rsidR="0065647E" w:rsidRDefault="0065647E" w:rsidP="0065647E">
            <w:pPr>
              <w:rPr>
                <w:rFonts w:ascii="Arial" w:hAnsi="Arial" w:cs="Arial"/>
                <w:sz w:val="15"/>
                <w:szCs w:val="15"/>
              </w:rPr>
            </w:pPr>
            <w:r>
              <w:rPr>
                <w:rFonts w:ascii="Arial" w:hAnsi="Arial" w:cs="Arial"/>
                <w:sz w:val="15"/>
                <w:szCs w:val="15"/>
              </w:rPr>
              <w:t>(indirizzo web, autorità o organismo di emanazione, riferimento preciso della documentazione):</w:t>
            </w:r>
          </w:p>
          <w:p w14:paraId="3153014E" w14:textId="7FCB925D" w:rsidR="0065647E" w:rsidRDefault="0065647E" w:rsidP="0065647E">
            <w:pPr>
              <w:rPr>
                <w:rFonts w:ascii="Arial" w:hAnsi="Arial" w:cs="Arial"/>
                <w:sz w:val="15"/>
                <w:szCs w:val="15"/>
              </w:rPr>
            </w:pPr>
            <w:r>
              <w:rPr>
                <w:rFonts w:ascii="Arial" w:hAnsi="Arial" w:cs="Arial"/>
                <w:sz w:val="15"/>
                <w:szCs w:val="15"/>
              </w:rPr>
              <w:t>[…………][………..…][……….…]</w:t>
            </w:r>
          </w:p>
        </w:tc>
      </w:tr>
      <w:tr w:rsidR="00A23B3E" w14:paraId="6FFF26CA" w14:textId="77777777" w:rsidTr="002A24B5">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6BB" w14:textId="0FCC3160" w:rsidR="00A23B3E" w:rsidRDefault="00A23B3E" w:rsidP="004A1E8A">
            <w:pPr>
              <w:ind w:left="346" w:hanging="346"/>
              <w:rPr>
                <w:rFonts w:ascii="Arial" w:hAnsi="Arial" w:cs="Arial"/>
                <w:sz w:val="14"/>
                <w:szCs w:val="14"/>
              </w:rPr>
            </w:pPr>
            <w:r>
              <w:rPr>
                <w:rFonts w:ascii="Arial" w:hAnsi="Arial" w:cs="Arial"/>
                <w:sz w:val="15"/>
                <w:szCs w:val="15"/>
              </w:rPr>
              <w:t>1b)</w:t>
            </w:r>
            <w:r w:rsidR="004A1E8A">
              <w:rPr>
                <w:rFonts w:ascii="Arial" w:hAnsi="Arial" w:cs="Arial"/>
                <w:sz w:val="15"/>
                <w:szCs w:val="15"/>
              </w:rPr>
              <w:tab/>
            </w:r>
            <w:r>
              <w:rPr>
                <w:rFonts w:ascii="Arial" w:hAnsi="Arial" w:cs="Arial"/>
                <w:sz w:val="15"/>
                <w:szCs w:val="15"/>
              </w:rPr>
              <w:t xml:space="preserve">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6FFF26BC" w14:textId="63AF2C86" w:rsidR="00A23B3E" w:rsidRDefault="00A23B3E" w:rsidP="004A1E8A">
            <w:pPr>
              <w:ind w:left="346"/>
            </w:pPr>
            <w:r>
              <w:rPr>
                <w:rFonts w:ascii="Arial" w:hAnsi="Arial" w:cs="Arial"/>
                <w:sz w:val="14"/>
                <w:szCs w:val="14"/>
              </w:rPr>
              <w:t xml:space="preserve">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6BD"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6FFF26BE"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6FFF26C3"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FFF26BF"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FFF26C0"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FFF26C1"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FFF26C2" w14:textId="77777777" w:rsidR="00A23B3E" w:rsidRDefault="00A23B3E">
                  <w:r>
                    <w:rPr>
                      <w:rFonts w:ascii="Arial" w:hAnsi="Arial" w:cs="Arial"/>
                      <w:sz w:val="15"/>
                      <w:szCs w:val="15"/>
                    </w:rPr>
                    <w:t>destinatari</w:t>
                  </w:r>
                </w:p>
              </w:tc>
            </w:tr>
            <w:tr w:rsidR="00A23B3E" w14:paraId="6FFF26C8"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FFF26C4"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FFF26C5"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FFF26C6"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FFF26C7" w14:textId="77777777" w:rsidR="00A23B3E" w:rsidRDefault="00A23B3E">
                  <w:pPr>
                    <w:rPr>
                      <w:rFonts w:ascii="Arial" w:hAnsi="Arial" w:cs="Arial"/>
                      <w:sz w:val="15"/>
                      <w:szCs w:val="15"/>
                    </w:rPr>
                  </w:pPr>
                </w:p>
              </w:tc>
            </w:tr>
          </w:tbl>
          <w:p w14:paraId="6FFF26C9" w14:textId="77777777" w:rsidR="00A23B3E" w:rsidRDefault="00A23B3E">
            <w:pPr>
              <w:rPr>
                <w:rFonts w:ascii="Arial" w:hAnsi="Arial" w:cs="Arial"/>
                <w:sz w:val="15"/>
                <w:szCs w:val="15"/>
              </w:rPr>
            </w:pPr>
          </w:p>
        </w:tc>
      </w:tr>
      <w:tr w:rsidR="00A23B3E" w14:paraId="6FFF26CE" w14:textId="77777777" w:rsidTr="002A24B5">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6CB" w14:textId="20537F7E" w:rsidR="00A23B3E" w:rsidRPr="00D77036" w:rsidRDefault="00A23B3E" w:rsidP="004A1E8A">
            <w:pPr>
              <w:ind w:left="346" w:hanging="346"/>
              <w:rPr>
                <w:rFonts w:ascii="Arial" w:hAnsi="Arial" w:cs="Arial"/>
                <w:sz w:val="15"/>
                <w:szCs w:val="15"/>
              </w:rPr>
            </w:pPr>
            <w:r w:rsidRPr="00D77036">
              <w:rPr>
                <w:rFonts w:ascii="Arial" w:hAnsi="Arial" w:cs="Arial"/>
                <w:sz w:val="15"/>
                <w:szCs w:val="15"/>
              </w:rPr>
              <w:t>2)</w:t>
            </w:r>
            <w:r w:rsidR="004A1E8A" w:rsidRPr="00D77036">
              <w:rPr>
                <w:rFonts w:ascii="Arial" w:hAnsi="Arial" w:cs="Arial"/>
                <w:sz w:val="15"/>
                <w:szCs w:val="15"/>
              </w:rPr>
              <w:tab/>
            </w:r>
            <w:r w:rsidRPr="00D77036">
              <w:rPr>
                <w:rFonts w:ascii="Arial" w:hAnsi="Arial" w:cs="Arial"/>
                <w:sz w:val="15"/>
                <w:szCs w:val="15"/>
              </w:rPr>
              <w:t xml:space="preserve">Può disporre dei seguenti </w:t>
            </w:r>
            <w:r w:rsidRPr="00D77036">
              <w:rPr>
                <w:rFonts w:ascii="Arial" w:hAnsi="Arial" w:cs="Arial"/>
                <w:b/>
                <w:sz w:val="15"/>
                <w:szCs w:val="15"/>
              </w:rPr>
              <w:t xml:space="preserve">tecnici o organismi tecnici </w:t>
            </w:r>
            <w:r w:rsidRPr="00D77036">
              <w:rPr>
                <w:rFonts w:ascii="Arial" w:hAnsi="Arial" w:cs="Arial"/>
                <w:sz w:val="15"/>
                <w:szCs w:val="15"/>
              </w:rPr>
              <w:t>(</w:t>
            </w:r>
            <w:r w:rsidRPr="00D77036">
              <w:rPr>
                <w:rStyle w:val="Rimandonotaapidipagina"/>
                <w:rFonts w:ascii="Arial" w:hAnsi="Arial" w:cs="Arial"/>
                <w:sz w:val="15"/>
                <w:szCs w:val="15"/>
              </w:rPr>
              <w:footnoteReference w:id="33"/>
            </w:r>
            <w:r w:rsidRPr="00D77036">
              <w:rPr>
                <w:rFonts w:ascii="Arial" w:hAnsi="Arial" w:cs="Arial"/>
                <w:sz w:val="15"/>
                <w:szCs w:val="15"/>
              </w:rPr>
              <w:t>), citando in particolare quelli responsabili del controllo della qualità:</w:t>
            </w:r>
          </w:p>
          <w:p w14:paraId="6FFF26CC" w14:textId="77777777" w:rsidR="00A23B3E" w:rsidRPr="00D77036" w:rsidRDefault="00A23B3E" w:rsidP="004A1E8A">
            <w:pPr>
              <w:ind w:left="346"/>
            </w:pPr>
            <w:r w:rsidRPr="00D77036">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6CD" w14:textId="77777777" w:rsidR="00A23B3E" w:rsidRDefault="00A23B3E">
            <w:r w:rsidRPr="00D77036">
              <w:rPr>
                <w:rFonts w:ascii="Arial" w:hAnsi="Arial" w:cs="Arial"/>
                <w:sz w:val="15"/>
                <w:szCs w:val="15"/>
              </w:rPr>
              <w:t>[……..……]</w:t>
            </w:r>
            <w:r w:rsidRPr="00D77036">
              <w:rPr>
                <w:rFonts w:ascii="Arial" w:hAnsi="Arial" w:cs="Arial"/>
                <w:sz w:val="15"/>
                <w:szCs w:val="15"/>
              </w:rPr>
              <w:br/>
            </w:r>
            <w:r w:rsidRPr="00D77036">
              <w:rPr>
                <w:rFonts w:ascii="Arial" w:hAnsi="Arial" w:cs="Arial"/>
                <w:sz w:val="15"/>
                <w:szCs w:val="15"/>
              </w:rPr>
              <w:br/>
            </w:r>
            <w:r w:rsidRPr="00D77036">
              <w:rPr>
                <w:rFonts w:ascii="Arial" w:hAnsi="Arial" w:cs="Arial"/>
                <w:sz w:val="15"/>
                <w:szCs w:val="15"/>
              </w:rPr>
              <w:br/>
            </w:r>
            <w:r w:rsidRPr="00D77036">
              <w:rPr>
                <w:rFonts w:ascii="Arial" w:hAnsi="Arial" w:cs="Arial"/>
                <w:sz w:val="15"/>
                <w:szCs w:val="15"/>
              </w:rPr>
              <w:br/>
              <w:t>[……….…]</w:t>
            </w:r>
          </w:p>
        </w:tc>
      </w:tr>
      <w:tr w:rsidR="00A23B3E" w14:paraId="6FFF26D1" w14:textId="77777777" w:rsidTr="002A24B5">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6CF" w14:textId="782EC2BD" w:rsidR="00A23B3E" w:rsidRDefault="00A23B3E" w:rsidP="004A1E8A">
            <w:pPr>
              <w:ind w:left="346" w:hanging="346"/>
            </w:pPr>
            <w:r>
              <w:rPr>
                <w:rFonts w:ascii="Arial" w:hAnsi="Arial" w:cs="Arial"/>
                <w:sz w:val="15"/>
                <w:szCs w:val="15"/>
              </w:rPr>
              <w:t>3)</w:t>
            </w:r>
            <w:r w:rsidR="004A1E8A">
              <w:rPr>
                <w:rFonts w:ascii="Arial" w:hAnsi="Arial" w:cs="Arial"/>
                <w:sz w:val="15"/>
                <w:szCs w:val="15"/>
              </w:rPr>
              <w:tab/>
            </w:r>
            <w:r>
              <w:rPr>
                <w:rFonts w:ascii="Arial" w:hAnsi="Arial" w:cs="Arial"/>
                <w:sz w:val="15"/>
                <w:szCs w:val="15"/>
              </w:rPr>
              <w:t xml:space="preserve">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6D0" w14:textId="77777777" w:rsidR="00A23B3E" w:rsidRDefault="00A23B3E">
            <w:r>
              <w:rPr>
                <w:rFonts w:ascii="Arial" w:hAnsi="Arial" w:cs="Arial"/>
                <w:sz w:val="15"/>
                <w:szCs w:val="15"/>
              </w:rPr>
              <w:t>[……….…]</w:t>
            </w:r>
          </w:p>
        </w:tc>
      </w:tr>
      <w:tr w:rsidR="00A23B3E" w14:paraId="6FFF26D4" w14:textId="77777777" w:rsidTr="002A24B5">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6D2" w14:textId="47377A75" w:rsidR="00A23B3E" w:rsidRDefault="00677AEC" w:rsidP="00677AEC">
            <w:pPr>
              <w:ind w:left="346" w:hanging="346"/>
            </w:pPr>
            <w:r w:rsidRPr="00677AEC">
              <w:rPr>
                <w:rFonts w:ascii="Arial" w:hAnsi="Arial" w:cs="Arial"/>
                <w:sz w:val="15"/>
                <w:szCs w:val="15"/>
              </w:rPr>
              <w:t>4)</w:t>
            </w:r>
            <w:r>
              <w:rPr>
                <w:rFonts w:ascii="Arial" w:hAnsi="Arial" w:cs="Arial"/>
                <w:sz w:val="15"/>
                <w:szCs w:val="15"/>
              </w:rPr>
              <w:tab/>
            </w:r>
            <w:r w:rsidR="00A23B3E" w:rsidRPr="00677AEC">
              <w:rPr>
                <w:rFonts w:ascii="Arial" w:hAnsi="Arial" w:cs="Arial"/>
                <w:sz w:val="15"/>
                <w:szCs w:val="15"/>
              </w:rPr>
              <w:t xml:space="preserve">Potrà applicare i seguenti </w:t>
            </w:r>
            <w:r w:rsidR="00A23B3E" w:rsidRPr="00677AEC">
              <w:rPr>
                <w:rFonts w:ascii="Arial" w:hAnsi="Arial" w:cs="Arial"/>
                <w:b/>
                <w:sz w:val="15"/>
                <w:szCs w:val="15"/>
              </w:rPr>
              <w:t>sistemi di gestione e di tracciabilità della catena di approvvigionamento</w:t>
            </w:r>
            <w:r w:rsidR="00A23B3E" w:rsidRPr="00677AEC">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6D3" w14:textId="77777777" w:rsidR="00A23B3E" w:rsidRDefault="00A23B3E">
            <w:r>
              <w:rPr>
                <w:rFonts w:ascii="Arial" w:hAnsi="Arial" w:cs="Arial"/>
                <w:sz w:val="15"/>
                <w:szCs w:val="15"/>
              </w:rPr>
              <w:t>[……….…]</w:t>
            </w:r>
          </w:p>
        </w:tc>
      </w:tr>
      <w:tr w:rsidR="00A23B3E" w14:paraId="6FFF26DB" w14:textId="77777777" w:rsidTr="005A34C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6D5" w14:textId="338B413D" w:rsidR="00A23B3E" w:rsidRDefault="00A23B3E" w:rsidP="004A1E8A">
            <w:pPr>
              <w:ind w:left="346" w:hanging="346"/>
              <w:rPr>
                <w:rFonts w:ascii="Arial" w:hAnsi="Arial" w:cs="Arial"/>
                <w:sz w:val="15"/>
                <w:szCs w:val="15"/>
              </w:rPr>
            </w:pPr>
            <w:r>
              <w:rPr>
                <w:rFonts w:ascii="Arial" w:hAnsi="Arial" w:cs="Arial"/>
                <w:sz w:val="15"/>
                <w:szCs w:val="15"/>
              </w:rPr>
              <w:t>5)</w:t>
            </w:r>
            <w:r w:rsidR="00677AEC">
              <w:rPr>
                <w:rFonts w:ascii="Arial" w:hAnsi="Arial" w:cs="Arial"/>
                <w:sz w:val="15"/>
                <w:szCs w:val="15"/>
              </w:rPr>
              <w:tab/>
            </w:r>
            <w:r>
              <w:rPr>
                <w:rFonts w:ascii="Arial" w:hAnsi="Arial" w:cs="Arial"/>
                <w:b/>
                <w:sz w:val="15"/>
                <w:szCs w:val="15"/>
              </w:rPr>
              <w:t>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6FFF26D6" w14:textId="77777777" w:rsidR="00A23B3E" w:rsidRDefault="00A23B3E" w:rsidP="00677AEC">
            <w:pPr>
              <w:ind w:left="34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6D7"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6FFF26D8" w14:textId="77777777" w:rsidR="00A23B3E" w:rsidRDefault="00A23B3E">
            <w:pPr>
              <w:rPr>
                <w:rFonts w:ascii="Arial" w:hAnsi="Arial" w:cs="Arial"/>
                <w:sz w:val="15"/>
                <w:szCs w:val="15"/>
              </w:rPr>
            </w:pPr>
            <w:r>
              <w:rPr>
                <w:rFonts w:ascii="Arial" w:hAnsi="Arial" w:cs="Arial"/>
                <w:sz w:val="15"/>
                <w:szCs w:val="15"/>
              </w:rPr>
              <w:br/>
              <w:t>[ ] Sì [ ] No</w:t>
            </w:r>
          </w:p>
          <w:p w14:paraId="6FFF26D9" w14:textId="77777777" w:rsidR="00350D7E" w:rsidRDefault="00350D7E">
            <w:pPr>
              <w:rPr>
                <w:rFonts w:ascii="Arial" w:hAnsi="Arial" w:cs="Arial"/>
                <w:sz w:val="15"/>
                <w:szCs w:val="15"/>
              </w:rPr>
            </w:pPr>
          </w:p>
          <w:p w14:paraId="6FFF26DA" w14:textId="77777777" w:rsidR="00350D7E" w:rsidRDefault="00350D7E"/>
        </w:tc>
      </w:tr>
      <w:tr w:rsidR="00AD4320" w:rsidRPr="00E86C6A" w14:paraId="6ED76EC4" w14:textId="77777777" w:rsidTr="005A34C4">
        <w:tc>
          <w:tcPr>
            <w:tcW w:w="4644" w:type="dxa"/>
            <w:tcBorders>
              <w:top w:val="single" w:sz="4" w:space="0" w:color="00000A"/>
              <w:left w:val="single" w:sz="4" w:space="0" w:color="00000A"/>
              <w:right w:val="single" w:sz="4" w:space="0" w:color="00000A"/>
            </w:tcBorders>
            <w:shd w:val="clear" w:color="auto" w:fill="FFFFFF"/>
          </w:tcPr>
          <w:p w14:paraId="0ECF1BAF" w14:textId="0DC7FAEB" w:rsidR="00AD4320" w:rsidRPr="00E86C6A" w:rsidRDefault="002A24B5" w:rsidP="002A24B5">
            <w:pPr>
              <w:ind w:left="426" w:hanging="426"/>
              <w:rPr>
                <w:rFonts w:ascii="Arial" w:hAnsi="Arial" w:cs="Arial"/>
                <w:sz w:val="15"/>
                <w:szCs w:val="15"/>
              </w:rPr>
            </w:pPr>
            <w:r w:rsidRPr="00E86C6A">
              <w:rPr>
                <w:rFonts w:ascii="Arial" w:hAnsi="Arial" w:cs="Arial"/>
                <w:sz w:val="15"/>
                <w:szCs w:val="15"/>
              </w:rPr>
              <w:t>6)</w:t>
            </w:r>
            <w:r w:rsidRPr="00E86C6A">
              <w:rPr>
                <w:rFonts w:ascii="Arial" w:hAnsi="Arial" w:cs="Arial"/>
                <w:sz w:val="15"/>
                <w:szCs w:val="15"/>
              </w:rPr>
              <w:tab/>
              <w:t xml:space="preserve">Indicare i </w:t>
            </w:r>
            <w:r w:rsidRPr="00E86C6A">
              <w:rPr>
                <w:rFonts w:ascii="Arial" w:hAnsi="Arial" w:cs="Arial"/>
                <w:b/>
                <w:sz w:val="15"/>
                <w:szCs w:val="15"/>
              </w:rPr>
              <w:t>titoli di studio e professionali</w:t>
            </w:r>
            <w:r w:rsidRPr="00E86C6A">
              <w:rPr>
                <w:rFonts w:ascii="Arial" w:hAnsi="Arial" w:cs="Arial"/>
                <w:sz w:val="15"/>
                <w:szCs w:val="15"/>
              </w:rPr>
              <w:t xml:space="preserve"> di cui sono in possesso:</w:t>
            </w:r>
          </w:p>
        </w:tc>
        <w:tc>
          <w:tcPr>
            <w:tcW w:w="4644" w:type="dxa"/>
            <w:tcBorders>
              <w:top w:val="single" w:sz="4" w:space="0" w:color="00000A"/>
              <w:left w:val="single" w:sz="4" w:space="0" w:color="00000A"/>
              <w:right w:val="single" w:sz="4" w:space="0" w:color="00000A"/>
            </w:tcBorders>
            <w:shd w:val="clear" w:color="auto" w:fill="FFFFFF"/>
          </w:tcPr>
          <w:p w14:paraId="3A65CF88" w14:textId="77777777" w:rsidR="00AD4320" w:rsidRPr="00E86C6A" w:rsidRDefault="00AD4320">
            <w:pPr>
              <w:rPr>
                <w:rFonts w:ascii="Arial" w:hAnsi="Arial" w:cs="Arial"/>
                <w:sz w:val="15"/>
                <w:szCs w:val="15"/>
              </w:rPr>
            </w:pPr>
          </w:p>
        </w:tc>
      </w:tr>
      <w:tr w:rsidR="002A24B5" w:rsidRPr="00E86C6A" w14:paraId="2E1955EF" w14:textId="77777777" w:rsidTr="005A34C4">
        <w:tc>
          <w:tcPr>
            <w:tcW w:w="4644" w:type="dxa"/>
            <w:tcBorders>
              <w:left w:val="single" w:sz="4" w:space="0" w:color="00000A"/>
              <w:right w:val="single" w:sz="4" w:space="0" w:color="00000A"/>
            </w:tcBorders>
            <w:shd w:val="clear" w:color="auto" w:fill="FFFFFF"/>
          </w:tcPr>
          <w:p w14:paraId="1D028E10" w14:textId="5F6C260A" w:rsidR="002A24B5" w:rsidRPr="00E86C6A" w:rsidRDefault="002A24B5" w:rsidP="00E86C6A">
            <w:pPr>
              <w:pStyle w:val="Paragrafoelenco"/>
              <w:numPr>
                <w:ilvl w:val="0"/>
                <w:numId w:val="32"/>
              </w:numPr>
              <w:ind w:left="774" w:hanging="414"/>
              <w:rPr>
                <w:rFonts w:ascii="Arial" w:hAnsi="Arial" w:cs="Arial"/>
                <w:sz w:val="15"/>
                <w:szCs w:val="15"/>
              </w:rPr>
            </w:pPr>
            <w:r w:rsidRPr="00E86C6A">
              <w:rPr>
                <w:rFonts w:ascii="Arial" w:hAnsi="Arial" w:cs="Arial"/>
                <w:sz w:val="15"/>
                <w:szCs w:val="15"/>
              </w:rPr>
              <w:t>lo stesso prestatore di servizi o imprenditore,</w:t>
            </w:r>
          </w:p>
          <w:p w14:paraId="071B3176" w14:textId="0610C64C" w:rsidR="002A24B5" w:rsidRPr="00E86C6A" w:rsidRDefault="002A24B5" w:rsidP="002A24B5">
            <w:pPr>
              <w:ind w:left="490"/>
              <w:rPr>
                <w:rFonts w:ascii="Arial" w:hAnsi="Arial" w:cs="Arial"/>
                <w:sz w:val="15"/>
                <w:szCs w:val="15"/>
              </w:rPr>
            </w:pPr>
            <w:r w:rsidRPr="00E86C6A">
              <w:rPr>
                <w:rFonts w:ascii="Arial" w:hAnsi="Arial" w:cs="Arial"/>
                <w:b/>
                <w:i/>
                <w:sz w:val="15"/>
                <w:szCs w:val="15"/>
              </w:rPr>
              <w:t>e/o</w:t>
            </w:r>
            <w:r w:rsidRPr="00E86C6A">
              <w:rPr>
                <w:rFonts w:ascii="Arial" w:hAnsi="Arial" w:cs="Arial"/>
                <w:sz w:val="15"/>
                <w:szCs w:val="15"/>
              </w:rPr>
              <w:t xml:space="preserve"> (in funzione dei requisiti richiesti nell'avviso o bando pertinente o nei documenti di gara)</w:t>
            </w:r>
          </w:p>
        </w:tc>
        <w:tc>
          <w:tcPr>
            <w:tcW w:w="4644" w:type="dxa"/>
            <w:tcBorders>
              <w:left w:val="single" w:sz="4" w:space="0" w:color="00000A"/>
              <w:right w:val="single" w:sz="4" w:space="0" w:color="00000A"/>
            </w:tcBorders>
            <w:shd w:val="clear" w:color="auto" w:fill="FFFFFF"/>
          </w:tcPr>
          <w:p w14:paraId="39452E98" w14:textId="16A2D9F6" w:rsidR="002A24B5" w:rsidRPr="00E86C6A" w:rsidRDefault="002A24B5" w:rsidP="00FE2618">
            <w:pPr>
              <w:pStyle w:val="Paragrafoelenco"/>
              <w:numPr>
                <w:ilvl w:val="0"/>
                <w:numId w:val="33"/>
              </w:numPr>
              <w:rPr>
                <w:rFonts w:ascii="Arial" w:hAnsi="Arial" w:cs="Arial"/>
                <w:sz w:val="15"/>
                <w:szCs w:val="15"/>
              </w:rPr>
            </w:pPr>
            <w:r w:rsidRPr="00E86C6A">
              <w:rPr>
                <w:rFonts w:ascii="Arial" w:hAnsi="Arial" w:cs="Arial"/>
                <w:sz w:val="15"/>
                <w:szCs w:val="15"/>
              </w:rPr>
              <w:t>[………..…]</w:t>
            </w:r>
          </w:p>
        </w:tc>
      </w:tr>
      <w:tr w:rsidR="00FE2618" w14:paraId="68636E2D" w14:textId="77777777" w:rsidTr="00E86C6A">
        <w:tc>
          <w:tcPr>
            <w:tcW w:w="4644" w:type="dxa"/>
            <w:tcBorders>
              <w:left w:val="single" w:sz="4" w:space="0" w:color="00000A"/>
              <w:bottom w:val="single" w:sz="4" w:space="0" w:color="00000A"/>
              <w:right w:val="single" w:sz="4" w:space="0" w:color="00000A"/>
            </w:tcBorders>
            <w:shd w:val="clear" w:color="auto" w:fill="FFFFFF"/>
          </w:tcPr>
          <w:p w14:paraId="5D282F1E" w14:textId="17B034C4" w:rsidR="00FE2618" w:rsidRPr="00E86C6A" w:rsidRDefault="00FE2618" w:rsidP="00E86C6A">
            <w:pPr>
              <w:pStyle w:val="Paragrafoelenco"/>
              <w:numPr>
                <w:ilvl w:val="0"/>
                <w:numId w:val="33"/>
              </w:numPr>
              <w:ind w:left="774" w:hanging="414"/>
              <w:rPr>
                <w:rFonts w:ascii="Arial" w:hAnsi="Arial" w:cs="Arial"/>
                <w:sz w:val="15"/>
                <w:szCs w:val="15"/>
              </w:rPr>
            </w:pPr>
            <w:r w:rsidRPr="00E86C6A">
              <w:rPr>
                <w:rFonts w:ascii="Arial" w:hAnsi="Arial" w:cs="Arial"/>
                <w:sz w:val="15"/>
                <w:szCs w:val="15"/>
              </w:rPr>
              <w:t>i componenti della struttura tecnica-operativa/ gruppi di lavoro:</w:t>
            </w:r>
          </w:p>
        </w:tc>
        <w:tc>
          <w:tcPr>
            <w:tcW w:w="4644" w:type="dxa"/>
            <w:tcBorders>
              <w:left w:val="single" w:sz="4" w:space="0" w:color="00000A"/>
              <w:bottom w:val="single" w:sz="4" w:space="0" w:color="00000A"/>
              <w:right w:val="single" w:sz="4" w:space="0" w:color="00000A"/>
            </w:tcBorders>
            <w:shd w:val="clear" w:color="auto" w:fill="FFFFFF"/>
          </w:tcPr>
          <w:p w14:paraId="69A48A88" w14:textId="00B83B50" w:rsidR="00FE2618" w:rsidRPr="00E86C6A" w:rsidRDefault="0015678C" w:rsidP="0015678C">
            <w:pPr>
              <w:pStyle w:val="Paragrafoelenco"/>
              <w:numPr>
                <w:ilvl w:val="0"/>
                <w:numId w:val="34"/>
              </w:numPr>
              <w:rPr>
                <w:rFonts w:ascii="Arial" w:hAnsi="Arial" w:cs="Arial"/>
                <w:sz w:val="15"/>
                <w:szCs w:val="15"/>
              </w:rPr>
            </w:pPr>
            <w:r w:rsidRPr="00E86C6A">
              <w:rPr>
                <w:rFonts w:ascii="Arial" w:hAnsi="Arial" w:cs="Arial"/>
                <w:sz w:val="15"/>
                <w:szCs w:val="15"/>
              </w:rPr>
              <w:t>[………..…]</w:t>
            </w:r>
          </w:p>
        </w:tc>
      </w:tr>
      <w:tr w:rsidR="00A23B3E" w14:paraId="6FFF26E6" w14:textId="77777777" w:rsidTr="002A24B5">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6E4"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6E5" w14:textId="77777777" w:rsidR="00A23B3E" w:rsidRDefault="00A23B3E">
            <w:r>
              <w:rPr>
                <w:rFonts w:ascii="Arial" w:hAnsi="Arial" w:cs="Arial"/>
                <w:sz w:val="15"/>
                <w:szCs w:val="15"/>
              </w:rPr>
              <w:t>[…………..…]</w:t>
            </w:r>
          </w:p>
        </w:tc>
      </w:tr>
      <w:tr w:rsidR="00A23B3E" w14:paraId="6FFF26F0" w14:textId="77777777" w:rsidTr="002A24B5">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6E7"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6E8"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6FFF26E9" w14:textId="77777777" w:rsidR="00A23B3E" w:rsidRDefault="00A23B3E">
            <w:pPr>
              <w:spacing w:before="0" w:after="0"/>
              <w:rPr>
                <w:rFonts w:ascii="Arial" w:hAnsi="Arial" w:cs="Arial"/>
                <w:sz w:val="15"/>
                <w:szCs w:val="15"/>
              </w:rPr>
            </w:pPr>
            <w:r>
              <w:rPr>
                <w:rFonts w:ascii="Arial" w:hAnsi="Arial" w:cs="Arial"/>
                <w:sz w:val="15"/>
                <w:szCs w:val="15"/>
              </w:rPr>
              <w:t>[…………],[……..…],</w:t>
            </w:r>
          </w:p>
          <w:p w14:paraId="6FFF26EA" w14:textId="77777777" w:rsidR="00A23B3E" w:rsidRDefault="00A23B3E">
            <w:pPr>
              <w:spacing w:before="0" w:after="0"/>
              <w:rPr>
                <w:rFonts w:ascii="Arial" w:hAnsi="Arial" w:cs="Arial"/>
                <w:sz w:val="15"/>
                <w:szCs w:val="15"/>
              </w:rPr>
            </w:pPr>
            <w:r>
              <w:rPr>
                <w:rFonts w:ascii="Arial" w:hAnsi="Arial" w:cs="Arial"/>
                <w:sz w:val="15"/>
                <w:szCs w:val="15"/>
              </w:rPr>
              <w:t>[…………],[……..…],</w:t>
            </w:r>
          </w:p>
          <w:p w14:paraId="6FFF26EB" w14:textId="77777777" w:rsidR="00A23B3E" w:rsidRDefault="00A23B3E">
            <w:pPr>
              <w:spacing w:before="0" w:after="0"/>
              <w:rPr>
                <w:rFonts w:ascii="Arial" w:hAnsi="Arial" w:cs="Arial"/>
                <w:sz w:val="15"/>
                <w:szCs w:val="15"/>
              </w:rPr>
            </w:pPr>
            <w:r>
              <w:rPr>
                <w:rFonts w:ascii="Arial" w:hAnsi="Arial" w:cs="Arial"/>
                <w:sz w:val="15"/>
                <w:szCs w:val="15"/>
              </w:rPr>
              <w:t>[…………],[……..…],</w:t>
            </w:r>
          </w:p>
          <w:p w14:paraId="6FFF26EC"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6FFF26ED" w14:textId="77777777" w:rsidR="00A23B3E" w:rsidRDefault="00A23B3E">
            <w:pPr>
              <w:spacing w:before="0" w:after="0"/>
              <w:rPr>
                <w:rFonts w:ascii="Arial" w:hAnsi="Arial" w:cs="Arial"/>
                <w:sz w:val="15"/>
                <w:szCs w:val="15"/>
              </w:rPr>
            </w:pPr>
            <w:r>
              <w:rPr>
                <w:rFonts w:ascii="Arial" w:hAnsi="Arial" w:cs="Arial"/>
                <w:sz w:val="15"/>
                <w:szCs w:val="15"/>
              </w:rPr>
              <w:t>[…………],[……..…],</w:t>
            </w:r>
          </w:p>
          <w:p w14:paraId="6FFF26EE" w14:textId="77777777" w:rsidR="00A23B3E" w:rsidRDefault="00A23B3E">
            <w:pPr>
              <w:spacing w:before="0" w:after="0"/>
              <w:rPr>
                <w:rFonts w:ascii="Arial" w:hAnsi="Arial" w:cs="Arial"/>
                <w:sz w:val="15"/>
                <w:szCs w:val="15"/>
              </w:rPr>
            </w:pPr>
            <w:r>
              <w:rPr>
                <w:rFonts w:ascii="Arial" w:hAnsi="Arial" w:cs="Arial"/>
                <w:sz w:val="15"/>
                <w:szCs w:val="15"/>
              </w:rPr>
              <w:t>[…………],[……..…],</w:t>
            </w:r>
          </w:p>
          <w:p w14:paraId="6FFF26EF" w14:textId="77777777" w:rsidR="00A23B3E" w:rsidRDefault="00A23B3E">
            <w:pPr>
              <w:spacing w:before="0" w:after="0"/>
            </w:pPr>
            <w:r>
              <w:rPr>
                <w:rFonts w:ascii="Arial" w:hAnsi="Arial" w:cs="Arial"/>
                <w:sz w:val="15"/>
                <w:szCs w:val="15"/>
              </w:rPr>
              <w:t>[…………],[……..…]</w:t>
            </w:r>
          </w:p>
        </w:tc>
      </w:tr>
      <w:tr w:rsidR="00A23B3E" w14:paraId="6FFF26F3" w14:textId="77777777" w:rsidTr="002A24B5">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6F1" w14:textId="0FFD7C74" w:rsidR="00A23B3E" w:rsidRDefault="00A23B3E">
            <w:pPr>
              <w:ind w:left="426" w:hanging="426"/>
            </w:pPr>
            <w:r>
              <w:rPr>
                <w:rFonts w:ascii="Arial" w:hAnsi="Arial" w:cs="Arial"/>
                <w:sz w:val="15"/>
                <w:szCs w:val="15"/>
              </w:rPr>
              <w:t>9)</w:t>
            </w:r>
            <w:r w:rsidR="006E4B1F">
              <w:rPr>
                <w:rFonts w:ascii="Arial" w:hAnsi="Arial" w:cs="Arial"/>
                <w:sz w:val="15"/>
                <w:szCs w:val="15"/>
              </w:rPr>
              <w:tab/>
            </w:r>
            <w:r>
              <w:rPr>
                <w:rFonts w:ascii="Arial" w:hAnsi="Arial" w:cs="Arial"/>
                <w:sz w:val="15"/>
                <w:szCs w:val="15"/>
              </w:rPr>
              <w:t>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6F2" w14:textId="77777777" w:rsidR="00A23B3E" w:rsidRDefault="00A23B3E">
            <w:r>
              <w:rPr>
                <w:rFonts w:ascii="Arial" w:hAnsi="Arial" w:cs="Arial"/>
                <w:sz w:val="15"/>
                <w:szCs w:val="15"/>
              </w:rPr>
              <w:t>[…………]</w:t>
            </w:r>
          </w:p>
        </w:tc>
      </w:tr>
      <w:tr w:rsidR="00A23B3E" w14:paraId="6FFF26F6" w14:textId="77777777" w:rsidTr="002A24B5">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6F4" w14:textId="246DD9C2" w:rsidR="00A23B3E" w:rsidRDefault="00A23B3E">
            <w:pPr>
              <w:ind w:left="426" w:hanging="426"/>
            </w:pPr>
            <w:r>
              <w:rPr>
                <w:rFonts w:ascii="Arial" w:hAnsi="Arial" w:cs="Arial"/>
                <w:sz w:val="15"/>
                <w:szCs w:val="15"/>
              </w:rPr>
              <w:t>10)</w:t>
            </w:r>
            <w:r w:rsidR="006E4B1F">
              <w:rPr>
                <w:rFonts w:ascii="Arial" w:hAnsi="Arial" w:cs="Arial"/>
                <w:sz w:val="15"/>
                <w:szCs w:val="15"/>
              </w:rPr>
              <w:tab/>
            </w:r>
            <w:r>
              <w:rPr>
                <w:rFonts w:ascii="Arial" w:hAnsi="Arial" w:cs="Arial"/>
                <w:sz w:val="15"/>
                <w:szCs w:val="15"/>
              </w:rPr>
              <w:t xml:space="preserve">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6F5" w14:textId="77777777" w:rsidR="00A23B3E" w:rsidRDefault="00A23B3E">
            <w:r>
              <w:rPr>
                <w:rFonts w:ascii="Arial" w:hAnsi="Arial" w:cs="Arial"/>
                <w:sz w:val="15"/>
                <w:szCs w:val="15"/>
              </w:rPr>
              <w:t>[…………]</w:t>
            </w:r>
          </w:p>
        </w:tc>
      </w:tr>
      <w:tr w:rsidR="00A23B3E" w14:paraId="6FFF2703" w14:textId="77777777" w:rsidTr="002A24B5">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6F7"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6FFF26F8"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6FFF26F9"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6FFF26FA"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6FB" w14:textId="77777777" w:rsidR="00A23B3E" w:rsidRDefault="00A23B3E">
            <w:pPr>
              <w:rPr>
                <w:rFonts w:ascii="Arial" w:hAnsi="Arial" w:cs="Arial"/>
                <w:sz w:val="15"/>
                <w:szCs w:val="15"/>
              </w:rPr>
            </w:pPr>
          </w:p>
          <w:p w14:paraId="6FFF26FC" w14:textId="77777777" w:rsidR="00A23B3E" w:rsidRDefault="00A23B3E">
            <w:pPr>
              <w:rPr>
                <w:rFonts w:ascii="Arial" w:hAnsi="Arial" w:cs="Arial"/>
                <w:sz w:val="15"/>
                <w:szCs w:val="15"/>
              </w:rPr>
            </w:pPr>
          </w:p>
          <w:p w14:paraId="6FFF26FD"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6FFF26FE" w14:textId="77777777" w:rsidR="00A23B3E" w:rsidRDefault="00A23B3E">
            <w:pPr>
              <w:rPr>
                <w:rFonts w:ascii="Arial" w:hAnsi="Arial" w:cs="Arial"/>
                <w:sz w:val="15"/>
                <w:szCs w:val="15"/>
              </w:rPr>
            </w:pPr>
          </w:p>
          <w:p w14:paraId="6FFF26FF" w14:textId="77777777" w:rsidR="00A23B3E" w:rsidRDefault="00A23B3E">
            <w:pPr>
              <w:rPr>
                <w:rFonts w:ascii="Arial" w:hAnsi="Arial" w:cs="Arial"/>
                <w:sz w:val="15"/>
                <w:szCs w:val="15"/>
              </w:rPr>
            </w:pPr>
          </w:p>
          <w:p w14:paraId="6FFF2700"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6FFF2701"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FFF2702" w14:textId="77777777" w:rsidR="00A23B3E" w:rsidRDefault="00A23B3E">
            <w:r>
              <w:rPr>
                <w:rFonts w:ascii="Arial" w:hAnsi="Arial" w:cs="Arial"/>
                <w:sz w:val="15"/>
                <w:szCs w:val="15"/>
              </w:rPr>
              <w:t>[……….…][……….…][…………]</w:t>
            </w:r>
          </w:p>
        </w:tc>
      </w:tr>
      <w:tr w:rsidR="00A23B3E" w14:paraId="6FFF2710" w14:textId="77777777" w:rsidTr="002A24B5">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704"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6FFF2705"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6FFF2706"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6FFF2707"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708"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6FFF2709" w14:textId="77777777" w:rsidR="00A23B3E" w:rsidRDefault="00A23B3E">
            <w:pPr>
              <w:spacing w:before="0" w:after="0"/>
              <w:rPr>
                <w:rFonts w:ascii="Arial" w:hAnsi="Arial" w:cs="Arial"/>
                <w:sz w:val="15"/>
                <w:szCs w:val="15"/>
              </w:rPr>
            </w:pPr>
          </w:p>
          <w:p w14:paraId="6FFF270A" w14:textId="77777777" w:rsidR="00A23B3E" w:rsidRDefault="00A23B3E">
            <w:pPr>
              <w:spacing w:before="0" w:after="0"/>
              <w:rPr>
                <w:rFonts w:ascii="Arial" w:hAnsi="Arial" w:cs="Arial"/>
                <w:sz w:val="15"/>
                <w:szCs w:val="15"/>
              </w:rPr>
            </w:pPr>
          </w:p>
          <w:p w14:paraId="6FFF270B"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6FFF270C" w14:textId="77777777" w:rsidR="00A23B3E" w:rsidRDefault="00A23B3E">
            <w:pPr>
              <w:spacing w:before="0" w:after="0"/>
              <w:rPr>
                <w:rFonts w:ascii="Arial" w:hAnsi="Arial" w:cs="Arial"/>
                <w:sz w:val="15"/>
                <w:szCs w:val="15"/>
              </w:rPr>
            </w:pPr>
          </w:p>
          <w:p w14:paraId="6FFF270D"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FFF270E" w14:textId="77777777" w:rsidR="00A23B3E" w:rsidRDefault="00A23B3E">
            <w:pPr>
              <w:spacing w:before="0" w:after="0"/>
              <w:rPr>
                <w:rFonts w:ascii="Arial" w:hAnsi="Arial" w:cs="Arial"/>
                <w:sz w:val="15"/>
                <w:szCs w:val="15"/>
              </w:rPr>
            </w:pPr>
            <w:r>
              <w:rPr>
                <w:rFonts w:ascii="Arial" w:hAnsi="Arial" w:cs="Arial"/>
                <w:sz w:val="15"/>
                <w:szCs w:val="15"/>
              </w:rPr>
              <w:t>[………..…][………….…][………….…]</w:t>
            </w:r>
          </w:p>
          <w:p w14:paraId="6FFF270F" w14:textId="77777777" w:rsidR="002E43BE" w:rsidRDefault="002E43BE">
            <w:pPr>
              <w:spacing w:before="0" w:after="0"/>
            </w:pPr>
          </w:p>
        </w:tc>
      </w:tr>
      <w:tr w:rsidR="00DD6976" w:rsidRPr="003A443E" w14:paraId="40E5FBCE" w14:textId="77777777" w:rsidTr="00DD6976">
        <w:tc>
          <w:tcPr>
            <w:tcW w:w="4644" w:type="dxa"/>
            <w:tcBorders>
              <w:top w:val="single" w:sz="4" w:space="0" w:color="00000A"/>
              <w:left w:val="single" w:sz="4" w:space="0" w:color="00000A"/>
              <w:right w:val="single" w:sz="4" w:space="0" w:color="00000A"/>
            </w:tcBorders>
            <w:shd w:val="clear" w:color="auto" w:fill="FFFFFF"/>
          </w:tcPr>
          <w:p w14:paraId="37491249" w14:textId="7CE6D879" w:rsidR="00DD6976" w:rsidRPr="003A443E" w:rsidRDefault="00DD6976" w:rsidP="00DD6976">
            <w:pPr>
              <w:pStyle w:val="Paragrafoelenco1"/>
              <w:ind w:left="349" w:hanging="329"/>
              <w:jc w:val="both"/>
              <w:rPr>
                <w:rFonts w:ascii="Arial" w:hAnsi="Arial" w:cs="Arial"/>
                <w:color w:val="000000"/>
                <w:sz w:val="15"/>
                <w:szCs w:val="15"/>
              </w:rPr>
            </w:pPr>
            <w:r w:rsidRPr="003A443E">
              <w:rPr>
                <w:rFonts w:ascii="Arial" w:hAnsi="Arial" w:cs="Arial"/>
                <w:color w:val="000000"/>
                <w:sz w:val="15"/>
                <w:szCs w:val="15"/>
              </w:rPr>
              <w:t>13)</w:t>
            </w:r>
            <w:r>
              <w:rPr>
                <w:rFonts w:ascii="Arial" w:hAnsi="Arial" w:cs="Arial"/>
                <w:color w:val="000000"/>
                <w:sz w:val="15"/>
                <w:szCs w:val="15"/>
              </w:rPr>
              <w:tab/>
            </w:r>
            <w:r w:rsidRPr="003A443E">
              <w:rPr>
                <w:rFonts w:ascii="Arial" w:hAnsi="Arial" w:cs="Arial"/>
                <w:color w:val="000000"/>
                <w:sz w:val="15"/>
                <w:szCs w:val="15"/>
              </w:rPr>
              <w:t xml:space="preserve">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p>
        </w:tc>
        <w:tc>
          <w:tcPr>
            <w:tcW w:w="4644" w:type="dxa"/>
            <w:tcBorders>
              <w:top w:val="single" w:sz="4" w:space="0" w:color="00000A"/>
              <w:left w:val="single" w:sz="4" w:space="0" w:color="00000A"/>
              <w:right w:val="single" w:sz="4" w:space="0" w:color="00000A"/>
            </w:tcBorders>
            <w:shd w:val="clear" w:color="auto" w:fill="FFFFFF"/>
          </w:tcPr>
          <w:p w14:paraId="094F43BA" w14:textId="2D209BFD" w:rsidR="00DD6976" w:rsidRPr="003A443E" w:rsidRDefault="00DD6976">
            <w:pPr>
              <w:rPr>
                <w:rFonts w:ascii="Arial" w:hAnsi="Arial" w:cs="Arial"/>
                <w:color w:val="000000"/>
                <w:sz w:val="15"/>
                <w:szCs w:val="15"/>
              </w:rPr>
            </w:pPr>
            <w:r w:rsidRPr="003A443E">
              <w:rPr>
                <w:rFonts w:ascii="Arial" w:hAnsi="Arial" w:cs="Arial"/>
                <w:color w:val="000000"/>
                <w:sz w:val="15"/>
                <w:szCs w:val="15"/>
              </w:rPr>
              <w:t>[……]</w:t>
            </w:r>
          </w:p>
        </w:tc>
      </w:tr>
      <w:tr w:rsidR="00A23B3E" w:rsidRPr="003A443E" w14:paraId="6FFF2715" w14:textId="77777777" w:rsidTr="00DD6976">
        <w:tc>
          <w:tcPr>
            <w:tcW w:w="4644" w:type="dxa"/>
            <w:tcBorders>
              <w:left w:val="single" w:sz="4" w:space="0" w:color="00000A"/>
              <w:bottom w:val="single" w:sz="4" w:space="0" w:color="00000A"/>
              <w:right w:val="single" w:sz="4" w:space="0" w:color="00000A"/>
            </w:tcBorders>
            <w:shd w:val="clear" w:color="auto" w:fill="FFFFFF"/>
          </w:tcPr>
          <w:p w14:paraId="6FFF2712" w14:textId="77777777"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left w:val="single" w:sz="4" w:space="0" w:color="00000A"/>
              <w:bottom w:val="single" w:sz="4" w:space="0" w:color="00000A"/>
              <w:right w:val="single" w:sz="4" w:space="0" w:color="00000A"/>
            </w:tcBorders>
            <w:shd w:val="clear" w:color="auto" w:fill="FFFFFF"/>
          </w:tcPr>
          <w:p w14:paraId="6FFF2713" w14:textId="562FFE28"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(indirizzo web, autorità o organismo di emanazione, riferimento preciso della documentazione): </w:t>
            </w:r>
          </w:p>
          <w:p w14:paraId="6FFF2714" w14:textId="77777777" w:rsidR="00A23B3E" w:rsidRPr="003A443E" w:rsidRDefault="00A23B3E">
            <w:pPr>
              <w:rPr>
                <w:color w:val="000000"/>
              </w:rPr>
            </w:pPr>
            <w:r w:rsidRPr="003A443E">
              <w:rPr>
                <w:rFonts w:ascii="Arial" w:hAnsi="Arial" w:cs="Arial"/>
                <w:color w:val="000000"/>
                <w:sz w:val="15"/>
                <w:szCs w:val="15"/>
              </w:rPr>
              <w:t>[…………..][……….…][………..…]</w:t>
            </w:r>
          </w:p>
        </w:tc>
      </w:tr>
    </w:tbl>
    <w:p w14:paraId="6FFF2716" w14:textId="77777777" w:rsidR="00A23B3E" w:rsidRPr="003A443E" w:rsidRDefault="00A23B3E">
      <w:pPr>
        <w:jc w:val="both"/>
        <w:rPr>
          <w:rFonts w:ascii="Arial" w:hAnsi="Arial" w:cs="Arial"/>
          <w:color w:val="000000"/>
          <w:sz w:val="15"/>
          <w:szCs w:val="15"/>
        </w:rPr>
      </w:pPr>
    </w:p>
    <w:p w14:paraId="6FFF2717"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6FFF2718"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6FFF271B" w14:textId="77777777" w:rsidTr="00E7641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719" w14:textId="77777777" w:rsidR="00A23B3E" w:rsidRDefault="00A23B3E">
            <w:r>
              <w:rPr>
                <w:rFonts w:ascii="Arial" w:hAnsi="Arial" w:cs="Arial"/>
                <w:b/>
                <w:w w:val="0"/>
                <w:sz w:val="15"/>
                <w:szCs w:val="15"/>
              </w:rPr>
              <w:lastRenderedPageBreak/>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71A" w14:textId="77777777" w:rsidR="00A23B3E" w:rsidRDefault="00A23B3E">
            <w:r>
              <w:rPr>
                <w:rFonts w:ascii="Arial" w:hAnsi="Arial" w:cs="Arial"/>
                <w:b/>
                <w:w w:val="0"/>
                <w:sz w:val="15"/>
                <w:szCs w:val="15"/>
              </w:rPr>
              <w:t>Risposta:</w:t>
            </w:r>
          </w:p>
        </w:tc>
      </w:tr>
      <w:tr w:rsidR="00A23B3E" w14:paraId="6FFF2721" w14:textId="77777777" w:rsidTr="00E7641B">
        <w:tc>
          <w:tcPr>
            <w:tcW w:w="4644" w:type="dxa"/>
            <w:tcBorders>
              <w:top w:val="single" w:sz="4" w:space="0" w:color="00000A"/>
              <w:left w:val="single" w:sz="4" w:space="0" w:color="00000A"/>
              <w:right w:val="single" w:sz="4" w:space="0" w:color="00000A"/>
            </w:tcBorders>
            <w:shd w:val="clear" w:color="auto" w:fill="FFFFFF"/>
          </w:tcPr>
          <w:p w14:paraId="6FFF271E" w14:textId="103CA299" w:rsidR="00A23B3E" w:rsidRPr="00C84AC1"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tc>
        <w:tc>
          <w:tcPr>
            <w:tcW w:w="4644" w:type="dxa"/>
            <w:tcBorders>
              <w:top w:val="single" w:sz="4" w:space="0" w:color="00000A"/>
              <w:left w:val="single" w:sz="4" w:space="0" w:color="00000A"/>
              <w:right w:val="single" w:sz="4" w:space="0" w:color="00000A"/>
            </w:tcBorders>
            <w:shd w:val="clear" w:color="auto" w:fill="FFFFFF"/>
          </w:tcPr>
          <w:p w14:paraId="6FFF2720" w14:textId="33F7E471" w:rsidR="00A23B3E" w:rsidRDefault="00A23B3E" w:rsidP="00C84AC1">
            <w:pPr>
              <w:tabs>
                <w:tab w:val="left" w:pos="1628"/>
              </w:tabs>
            </w:pPr>
            <w:r>
              <w:rPr>
                <w:rFonts w:ascii="Arial" w:hAnsi="Arial" w:cs="Arial"/>
                <w:w w:val="0"/>
                <w:sz w:val="15"/>
                <w:szCs w:val="15"/>
              </w:rPr>
              <w:t>[ ] Sì</w:t>
            </w:r>
            <w:r w:rsidR="00C84AC1">
              <w:rPr>
                <w:rFonts w:ascii="Arial" w:hAnsi="Arial" w:cs="Arial"/>
                <w:w w:val="0"/>
                <w:sz w:val="15"/>
                <w:szCs w:val="15"/>
              </w:rPr>
              <w:tab/>
            </w:r>
            <w:r>
              <w:rPr>
                <w:rFonts w:ascii="Arial" w:hAnsi="Arial" w:cs="Arial"/>
                <w:w w:val="0"/>
                <w:sz w:val="15"/>
                <w:szCs w:val="15"/>
              </w:rPr>
              <w:t>[ ] No</w:t>
            </w:r>
          </w:p>
        </w:tc>
      </w:tr>
      <w:tr w:rsidR="00D96E53" w14:paraId="194FCCD1" w14:textId="77777777" w:rsidTr="00E7641B">
        <w:tc>
          <w:tcPr>
            <w:tcW w:w="4644" w:type="dxa"/>
            <w:tcBorders>
              <w:left w:val="single" w:sz="4" w:space="0" w:color="00000A"/>
              <w:right w:val="single" w:sz="4" w:space="0" w:color="00000A"/>
            </w:tcBorders>
            <w:shd w:val="clear" w:color="auto" w:fill="FFFFFF"/>
          </w:tcPr>
          <w:p w14:paraId="529F8806" w14:textId="4A6A018D" w:rsidR="00D96E53" w:rsidRPr="00D96E53" w:rsidRDefault="00D96E53">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tc>
        <w:tc>
          <w:tcPr>
            <w:tcW w:w="4644" w:type="dxa"/>
            <w:tcBorders>
              <w:left w:val="single" w:sz="4" w:space="0" w:color="00000A"/>
              <w:right w:val="single" w:sz="4" w:space="0" w:color="00000A"/>
            </w:tcBorders>
            <w:shd w:val="clear" w:color="auto" w:fill="FFFFFF"/>
          </w:tcPr>
          <w:p w14:paraId="4D322F5C" w14:textId="03CF1D78" w:rsidR="00D96E53" w:rsidRDefault="00C84AC1">
            <w:pPr>
              <w:rPr>
                <w:rFonts w:ascii="Arial" w:hAnsi="Arial" w:cs="Arial"/>
                <w:w w:val="0"/>
                <w:sz w:val="15"/>
                <w:szCs w:val="15"/>
              </w:rPr>
            </w:pPr>
            <w:r>
              <w:rPr>
                <w:rFonts w:ascii="Arial" w:hAnsi="Arial" w:cs="Arial"/>
                <w:w w:val="0"/>
                <w:sz w:val="15"/>
                <w:szCs w:val="15"/>
              </w:rPr>
              <w:t>[………..…] […….……]</w:t>
            </w:r>
          </w:p>
        </w:tc>
      </w:tr>
      <w:tr w:rsidR="00D96E53" w14:paraId="5AC7A6DF" w14:textId="77777777" w:rsidTr="00E7641B">
        <w:tc>
          <w:tcPr>
            <w:tcW w:w="4644" w:type="dxa"/>
            <w:tcBorders>
              <w:left w:val="single" w:sz="4" w:space="0" w:color="00000A"/>
              <w:bottom w:val="single" w:sz="4" w:space="0" w:color="00000A"/>
              <w:right w:val="single" w:sz="4" w:space="0" w:color="00000A"/>
            </w:tcBorders>
            <w:shd w:val="clear" w:color="auto" w:fill="FFFFFF"/>
          </w:tcPr>
          <w:p w14:paraId="59136FF1" w14:textId="51BD4142" w:rsidR="00D96E53" w:rsidRDefault="00D96E53">
            <w:pPr>
              <w:rPr>
                <w:rFonts w:ascii="Arial" w:hAnsi="Arial" w:cs="Arial"/>
                <w:w w:val="0"/>
                <w:sz w:val="15"/>
                <w:szCs w:val="15"/>
              </w:rPr>
            </w:pPr>
            <w:r>
              <w:rPr>
                <w:rFonts w:ascii="Arial" w:hAnsi="Arial" w:cs="Arial"/>
                <w:sz w:val="15"/>
                <w:szCs w:val="15"/>
              </w:rPr>
              <w:t>Se la documentazione pertinente è disponibile elettronicamente, indicare:</w:t>
            </w:r>
          </w:p>
        </w:tc>
        <w:tc>
          <w:tcPr>
            <w:tcW w:w="4644" w:type="dxa"/>
            <w:tcBorders>
              <w:left w:val="single" w:sz="4" w:space="0" w:color="00000A"/>
              <w:bottom w:val="single" w:sz="4" w:space="0" w:color="00000A"/>
              <w:right w:val="single" w:sz="4" w:space="0" w:color="00000A"/>
            </w:tcBorders>
            <w:shd w:val="clear" w:color="auto" w:fill="FFFFFF"/>
          </w:tcPr>
          <w:p w14:paraId="518E4136" w14:textId="77777777" w:rsidR="00C84AC1" w:rsidRDefault="00C84AC1" w:rsidP="00C84AC1">
            <w:pPr>
              <w:rPr>
                <w:rFonts w:ascii="Arial" w:hAnsi="Arial" w:cs="Arial"/>
                <w:sz w:val="15"/>
                <w:szCs w:val="15"/>
              </w:rPr>
            </w:pPr>
            <w:r>
              <w:rPr>
                <w:rFonts w:ascii="Arial" w:hAnsi="Arial" w:cs="Arial"/>
                <w:w w:val="0"/>
                <w:sz w:val="15"/>
                <w:szCs w:val="15"/>
              </w:rPr>
              <w:t>(</w:t>
            </w:r>
            <w:r>
              <w:rPr>
                <w:rFonts w:ascii="Arial" w:hAnsi="Arial" w:cs="Arial"/>
                <w:sz w:val="15"/>
                <w:szCs w:val="15"/>
              </w:rPr>
              <w:t>indirizzo web, autorità o organismo di emanazione, riferimento preciso della documentazione):</w:t>
            </w:r>
          </w:p>
          <w:p w14:paraId="59BA4A77" w14:textId="59688324" w:rsidR="00D96E53" w:rsidRDefault="00C84AC1" w:rsidP="00C84AC1">
            <w:pPr>
              <w:rPr>
                <w:rFonts w:ascii="Arial" w:hAnsi="Arial" w:cs="Arial"/>
                <w:w w:val="0"/>
                <w:sz w:val="15"/>
                <w:szCs w:val="15"/>
              </w:rPr>
            </w:pPr>
            <w:r>
              <w:rPr>
                <w:rFonts w:ascii="Arial" w:hAnsi="Arial" w:cs="Arial"/>
                <w:sz w:val="15"/>
                <w:szCs w:val="15"/>
              </w:rPr>
              <w:t>[……..…][…………][…………]</w:t>
            </w:r>
          </w:p>
        </w:tc>
      </w:tr>
      <w:tr w:rsidR="00E7641B" w14:paraId="60FD32CD" w14:textId="77777777" w:rsidTr="00E7641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A0A524" w14:textId="1755F75F" w:rsidR="00E7641B" w:rsidRPr="00E7641B" w:rsidRDefault="00E7641B" w:rsidP="00D3718E">
            <w:pPr>
              <w:rPr>
                <w:rFonts w:ascii="Arial" w:hAnsi="Arial" w:cs="Arial"/>
                <w:w w:val="0"/>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EC22BB" w14:textId="77777777" w:rsidR="00E7641B" w:rsidRPr="00E7641B" w:rsidRDefault="00E7641B" w:rsidP="00E7641B">
            <w:pPr>
              <w:tabs>
                <w:tab w:val="left" w:pos="1594"/>
              </w:tabs>
              <w:rPr>
                <w:rFonts w:ascii="Arial" w:hAnsi="Arial" w:cs="Arial"/>
                <w:w w:val="0"/>
                <w:sz w:val="15"/>
                <w:szCs w:val="15"/>
              </w:rPr>
            </w:pPr>
            <w:r>
              <w:rPr>
                <w:rFonts w:ascii="Arial" w:hAnsi="Arial" w:cs="Arial"/>
                <w:w w:val="0"/>
                <w:sz w:val="15"/>
                <w:szCs w:val="15"/>
              </w:rPr>
              <w:t>[ ] Sì</w:t>
            </w:r>
            <w:r>
              <w:rPr>
                <w:rFonts w:ascii="Arial" w:hAnsi="Arial" w:cs="Arial"/>
                <w:w w:val="0"/>
                <w:sz w:val="15"/>
                <w:szCs w:val="15"/>
              </w:rPr>
              <w:tab/>
              <w:t>[ ] No</w:t>
            </w:r>
          </w:p>
        </w:tc>
      </w:tr>
      <w:tr w:rsidR="00E7641B" w14:paraId="43BAE99C" w14:textId="77777777" w:rsidTr="00E7641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92DEA0" w14:textId="0A3836D0" w:rsidR="00E7641B" w:rsidRPr="00E7641B" w:rsidRDefault="00E7641B" w:rsidP="00D3718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739F80" w14:textId="77777777" w:rsidR="00E7641B" w:rsidRDefault="00E7641B" w:rsidP="00D3718E">
            <w:pPr>
              <w:rPr>
                <w:rFonts w:ascii="Arial" w:hAnsi="Arial" w:cs="Arial"/>
                <w:w w:val="0"/>
                <w:sz w:val="15"/>
                <w:szCs w:val="15"/>
              </w:rPr>
            </w:pPr>
            <w:r>
              <w:rPr>
                <w:rFonts w:ascii="Arial" w:hAnsi="Arial" w:cs="Arial"/>
                <w:w w:val="0"/>
                <w:sz w:val="15"/>
                <w:szCs w:val="15"/>
              </w:rPr>
              <w:t>[………..…] […….……]</w:t>
            </w:r>
          </w:p>
        </w:tc>
      </w:tr>
      <w:tr w:rsidR="00E7641B" w14:paraId="47DB12AC" w14:textId="77777777" w:rsidTr="00E7641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A0E607" w14:textId="77777777" w:rsidR="00E7641B" w:rsidRDefault="00E7641B" w:rsidP="00D3718E">
            <w:pPr>
              <w:rPr>
                <w:rFonts w:ascii="Arial" w:hAnsi="Arial" w:cs="Arial"/>
                <w:w w:val="0"/>
                <w:sz w:val="15"/>
                <w:szCs w:val="15"/>
              </w:rPr>
            </w:pPr>
            <w:r w:rsidRPr="00E7641B">
              <w:rPr>
                <w:rFonts w:ascii="Arial" w:hAnsi="Arial" w:cs="Arial"/>
                <w:w w:val="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A58B02" w14:textId="77777777" w:rsidR="00E7641B" w:rsidRPr="00E7641B" w:rsidRDefault="00E7641B" w:rsidP="00D3718E">
            <w:pPr>
              <w:rPr>
                <w:rFonts w:ascii="Arial" w:hAnsi="Arial" w:cs="Arial"/>
                <w:w w:val="0"/>
                <w:sz w:val="15"/>
                <w:szCs w:val="15"/>
              </w:rPr>
            </w:pPr>
            <w:r>
              <w:rPr>
                <w:rFonts w:ascii="Arial" w:hAnsi="Arial" w:cs="Arial"/>
                <w:w w:val="0"/>
                <w:sz w:val="15"/>
                <w:szCs w:val="15"/>
              </w:rPr>
              <w:t>(</w:t>
            </w:r>
            <w:r w:rsidRPr="00E7641B">
              <w:rPr>
                <w:rFonts w:ascii="Arial" w:hAnsi="Arial" w:cs="Arial"/>
                <w:w w:val="0"/>
                <w:sz w:val="15"/>
                <w:szCs w:val="15"/>
              </w:rPr>
              <w:t>indirizzo web, autorità o organismo di emanazione, riferimento preciso della documentazione):</w:t>
            </w:r>
          </w:p>
          <w:p w14:paraId="78D2BE4A" w14:textId="77777777" w:rsidR="00E7641B" w:rsidRDefault="00E7641B" w:rsidP="00D3718E">
            <w:pPr>
              <w:rPr>
                <w:rFonts w:ascii="Arial" w:hAnsi="Arial" w:cs="Arial"/>
                <w:w w:val="0"/>
                <w:sz w:val="15"/>
                <w:szCs w:val="15"/>
              </w:rPr>
            </w:pPr>
            <w:r w:rsidRPr="00E7641B">
              <w:rPr>
                <w:rFonts w:ascii="Arial" w:hAnsi="Arial" w:cs="Arial"/>
                <w:w w:val="0"/>
                <w:sz w:val="15"/>
                <w:szCs w:val="15"/>
              </w:rPr>
              <w:t>[……..…][…………][…………]</w:t>
            </w:r>
          </w:p>
        </w:tc>
      </w:tr>
    </w:tbl>
    <w:p w14:paraId="6FFF2728" w14:textId="77777777" w:rsidR="00A23B3E" w:rsidRDefault="00A23B3E">
      <w:pPr>
        <w:rPr>
          <w:rFonts w:ascii="Arial" w:hAnsi="Arial" w:cs="Arial"/>
          <w:sz w:val="15"/>
          <w:szCs w:val="15"/>
        </w:rPr>
      </w:pPr>
    </w:p>
    <w:p w14:paraId="6FFF2729"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6FFF272A"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272B"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6FFF272C"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6FFF272F"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72D"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FFF272E" w14:textId="77777777" w:rsidR="00A23B3E" w:rsidRDefault="00A23B3E">
            <w:r>
              <w:rPr>
                <w:rFonts w:ascii="Arial" w:hAnsi="Arial" w:cs="Arial"/>
                <w:b/>
                <w:w w:val="0"/>
                <w:sz w:val="15"/>
                <w:szCs w:val="15"/>
              </w:rPr>
              <w:t>Risposta:</w:t>
            </w:r>
          </w:p>
        </w:tc>
      </w:tr>
      <w:tr w:rsidR="00A23B3E" w14:paraId="6FFF273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2730"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6FFF2731"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6FFF2732"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FFF2733"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FFF2734"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FFF2735" w14:textId="77777777"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14:paraId="6FFF2737" w14:textId="77777777" w:rsidR="00A23B3E" w:rsidRDefault="00A23B3E">
      <w:pPr>
        <w:pStyle w:val="ChapterTitle"/>
        <w:jc w:val="both"/>
        <w:rPr>
          <w:rFonts w:ascii="Arial" w:hAnsi="Arial" w:cs="Arial"/>
          <w:sz w:val="15"/>
          <w:szCs w:val="15"/>
        </w:rPr>
      </w:pPr>
    </w:p>
    <w:p w14:paraId="6FFF2738" w14:textId="77777777" w:rsidR="00A23B3E" w:rsidRDefault="00A23B3E" w:rsidP="00BF74E1">
      <w:pPr>
        <w:pStyle w:val="ChapterTitle"/>
        <w:rPr>
          <w:rFonts w:ascii="Arial" w:hAnsi="Arial" w:cs="Arial"/>
          <w:i/>
          <w:sz w:val="15"/>
          <w:szCs w:val="15"/>
        </w:rPr>
      </w:pPr>
      <w:r>
        <w:rPr>
          <w:sz w:val="19"/>
          <w:szCs w:val="19"/>
        </w:rPr>
        <w:t>Parte VI: Dichiarazioni finali</w:t>
      </w:r>
    </w:p>
    <w:p w14:paraId="6FFF2739"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6FFF273A"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6FFF273B"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14:paraId="6FFF273C"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6FFF273D"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6FFF273E" w14:textId="77777777" w:rsidR="00A23B3E" w:rsidRDefault="00A23B3E">
      <w:pPr>
        <w:rPr>
          <w:rFonts w:ascii="Arial" w:hAnsi="Arial" w:cs="Arial"/>
          <w:i/>
          <w:sz w:val="15"/>
          <w:szCs w:val="15"/>
        </w:rPr>
      </w:pPr>
      <w:r>
        <w:rPr>
          <w:rFonts w:ascii="Arial" w:hAnsi="Arial" w:cs="Arial"/>
          <w:i/>
          <w:sz w:val="15"/>
          <w:szCs w:val="15"/>
        </w:rPr>
        <w:t xml:space="preserve"> </w:t>
      </w:r>
    </w:p>
    <w:p w14:paraId="6FFF273F" w14:textId="77777777" w:rsidR="00A23B3E" w:rsidRPr="00BF74E1" w:rsidRDefault="00A23B3E">
      <w:pPr>
        <w:rPr>
          <w:rFonts w:ascii="Arial" w:hAnsi="Arial" w:cs="Arial"/>
          <w:i/>
          <w:sz w:val="14"/>
          <w:szCs w:val="14"/>
        </w:rPr>
      </w:pPr>
    </w:p>
    <w:p w14:paraId="6FFF2740"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6FFF2741" w14:textId="77777777" w:rsidR="00A23B3E" w:rsidRDefault="00A23B3E">
      <w:pPr>
        <w:pStyle w:val="Titrearticle"/>
        <w:jc w:val="both"/>
        <w:rPr>
          <w:rFonts w:ascii="Arial" w:hAnsi="Arial" w:cs="Arial"/>
          <w:sz w:val="15"/>
          <w:szCs w:val="15"/>
        </w:rPr>
      </w:pPr>
    </w:p>
    <w:p w14:paraId="6FFF2742" w14:textId="77777777" w:rsidR="000A7B33" w:rsidRDefault="000A7B33">
      <w:bookmarkStart w:id="3" w:name="_DV_C939"/>
      <w:bookmarkEnd w:id="3"/>
    </w:p>
    <w:sectPr w:rsidR="000A7B33" w:rsidSect="00A5626B">
      <w:headerReference w:type="even" r:id="rId18"/>
      <w:headerReference w:type="default" r:id="rId19"/>
      <w:footerReference w:type="even" r:id="rId20"/>
      <w:footerReference w:type="default" r:id="rId21"/>
      <w:headerReference w:type="first" r:id="rId22"/>
      <w:footerReference w:type="first" r:id="rId23"/>
      <w:pgSz w:w="11907" w:h="16840" w:code="9"/>
      <w:pgMar w:top="1440" w:right="1327" w:bottom="1440" w:left="1797" w:header="720" w:footer="720" w:gutter="0"/>
      <w:cols w:space="72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EE5E0" w14:textId="77777777" w:rsidR="003C20F6" w:rsidRDefault="003C20F6">
      <w:pPr>
        <w:spacing w:before="0" w:after="0"/>
      </w:pPr>
      <w:r>
        <w:separator/>
      </w:r>
    </w:p>
  </w:endnote>
  <w:endnote w:type="continuationSeparator" w:id="0">
    <w:p w14:paraId="165D0CA8" w14:textId="77777777" w:rsidR="003C20F6" w:rsidRDefault="003C20F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ont346">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jaVuSerifCondensed">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1A390" w14:textId="77777777" w:rsidR="00AF0E5F" w:rsidRDefault="00AF0E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F2747" w14:textId="77777777" w:rsidR="00986C2B" w:rsidRPr="00D509A5" w:rsidRDefault="00986C2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331ACD">
      <w:rPr>
        <w:rFonts w:ascii="Calibri" w:hAnsi="Calibri"/>
        <w:noProof/>
        <w:sz w:val="20"/>
        <w:szCs w:val="20"/>
      </w:rPr>
      <w:t>17</w:t>
    </w:r>
    <w:r w:rsidRPr="00D509A5">
      <w:rPr>
        <w:rFonts w:ascii="Calibri" w:hAnsi="Calibri"/>
        <w:sz w:val="20"/>
        <w:szCs w:val="20"/>
      </w:rPr>
      <w:fldChar w:fldCharType="end"/>
    </w:r>
  </w:p>
  <w:p w14:paraId="6FFF2748" w14:textId="77777777" w:rsidR="00986C2B" w:rsidRDefault="00986C2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F6A0C" w14:textId="77777777" w:rsidR="00AF0E5F" w:rsidRDefault="00AF0E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E33A3" w14:textId="77777777" w:rsidR="003C20F6" w:rsidRDefault="003C20F6">
      <w:pPr>
        <w:spacing w:before="0" w:after="0"/>
      </w:pPr>
      <w:r>
        <w:separator/>
      </w:r>
    </w:p>
  </w:footnote>
  <w:footnote w:type="continuationSeparator" w:id="0">
    <w:p w14:paraId="4A23DBB4" w14:textId="77777777" w:rsidR="003C20F6" w:rsidRDefault="003C20F6">
      <w:pPr>
        <w:spacing w:before="0" w:after="0"/>
      </w:pPr>
      <w:r>
        <w:continuationSeparator/>
      </w:r>
    </w:p>
  </w:footnote>
  <w:footnote w:id="1">
    <w:p w14:paraId="6FFF274E" w14:textId="77777777" w:rsidR="00986C2B" w:rsidRPr="001F35A9" w:rsidRDefault="00986C2B"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6FFF274F" w14:textId="77777777" w:rsidR="00986C2B" w:rsidRPr="001F35A9" w:rsidRDefault="00986C2B"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6FFF2750" w14:textId="77777777" w:rsidR="00986C2B" w:rsidRPr="001F35A9" w:rsidRDefault="00986C2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6FFF2751" w14:textId="77777777" w:rsidR="00986C2B" w:rsidRPr="001F35A9" w:rsidRDefault="00986C2B"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6FFF2752" w14:textId="77777777" w:rsidR="00986C2B" w:rsidRPr="001F35A9" w:rsidRDefault="00986C2B"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FFF2753" w14:textId="77777777" w:rsidR="00986C2B" w:rsidRPr="001F35A9" w:rsidRDefault="00986C2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6FFF2754" w14:textId="77777777" w:rsidR="00986C2B" w:rsidRPr="001F35A9" w:rsidRDefault="00986C2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6FFF2755" w14:textId="77777777" w:rsidR="00986C2B" w:rsidRPr="001F35A9" w:rsidRDefault="00986C2B"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6FFF2756" w14:textId="77777777" w:rsidR="00986C2B" w:rsidRPr="001F35A9" w:rsidRDefault="00986C2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6FFF2757" w14:textId="77777777" w:rsidR="00986C2B" w:rsidRPr="001F35A9" w:rsidRDefault="00986C2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6FFF2758" w14:textId="77777777" w:rsidR="00986C2B" w:rsidRPr="001F35A9" w:rsidRDefault="00986C2B" w:rsidP="00150CF2">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6FFF2759" w14:textId="77777777" w:rsidR="00986C2B" w:rsidRPr="001F35A9" w:rsidRDefault="00986C2B"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6FFF275A" w14:textId="77777777" w:rsidR="00986C2B" w:rsidRPr="003E60D1" w:rsidRDefault="00986C2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6FFF275B" w14:textId="77777777" w:rsidR="00986C2B" w:rsidRPr="003E60D1" w:rsidRDefault="00986C2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14:paraId="6FFF275C" w14:textId="77777777" w:rsidR="00986C2B" w:rsidRPr="003E60D1" w:rsidRDefault="00986C2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6FFF275D" w14:textId="77777777" w:rsidR="00986C2B" w:rsidRPr="003E60D1" w:rsidRDefault="00986C2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14:paraId="6FFF275E" w14:textId="77777777" w:rsidR="00986C2B" w:rsidRPr="003E60D1" w:rsidRDefault="00986C2B"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14:paraId="6FFF275F" w14:textId="77777777" w:rsidR="00986C2B" w:rsidRPr="003E60D1" w:rsidRDefault="00986C2B"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6FFF2760" w14:textId="77777777" w:rsidR="00986C2B" w:rsidRPr="003E60D1" w:rsidRDefault="00986C2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6FFF2761" w14:textId="77777777" w:rsidR="00986C2B" w:rsidRPr="003E60D1" w:rsidRDefault="00986C2B"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14:paraId="6FFF2762" w14:textId="77777777" w:rsidR="00986C2B" w:rsidRPr="003E60D1" w:rsidRDefault="00986C2B"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6FFF2763" w14:textId="77777777" w:rsidR="00986C2B" w:rsidRPr="003E60D1" w:rsidRDefault="00986C2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14:paraId="6FFF2764" w14:textId="77777777" w:rsidR="00986C2B" w:rsidRPr="003E60D1" w:rsidRDefault="00986C2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6FFF2765" w14:textId="77777777" w:rsidR="00986C2B" w:rsidRPr="003E60D1" w:rsidRDefault="00986C2B" w:rsidP="00E175CE">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6FFF2766" w14:textId="77777777" w:rsidR="00986C2B" w:rsidRPr="003E60D1" w:rsidRDefault="00986C2B" w:rsidP="00036C76">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6FFF2767" w14:textId="77777777" w:rsidR="00986C2B" w:rsidRPr="003E60D1" w:rsidRDefault="00986C2B" w:rsidP="00036C76">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6FFF2768" w14:textId="77777777" w:rsidR="00986C2B" w:rsidRPr="00BF74E1" w:rsidRDefault="00986C2B"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14:paraId="6FFF2769" w14:textId="77777777" w:rsidR="00986C2B" w:rsidRPr="00F351F0" w:rsidRDefault="00986C2B"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14:paraId="6DB6AFEB" w14:textId="77777777" w:rsidR="00AA3FB1" w:rsidRPr="003E60D1" w:rsidRDefault="00AA3FB1" w:rsidP="00AA3FB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14:paraId="6FFF276B" w14:textId="77777777" w:rsidR="00986C2B" w:rsidRPr="003E60D1" w:rsidRDefault="00986C2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14:paraId="6FFF276C" w14:textId="77777777" w:rsidR="00986C2B" w:rsidRPr="003E60D1" w:rsidRDefault="00986C2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14:paraId="6FFF276D" w14:textId="77777777" w:rsidR="00986C2B" w:rsidRPr="003E60D1" w:rsidRDefault="00986C2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14:paraId="6FFF276E" w14:textId="77777777" w:rsidR="00986C2B" w:rsidRPr="003E60D1" w:rsidRDefault="00986C2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14:paraId="49C91186" w14:textId="77777777" w:rsidR="00C837E5" w:rsidRPr="003E60D1" w:rsidRDefault="00C837E5" w:rsidP="00C837E5">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14:paraId="6FFF2770" w14:textId="77777777" w:rsidR="00986C2B" w:rsidRPr="003E60D1" w:rsidRDefault="00986C2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14:paraId="6FFF2771" w14:textId="77777777" w:rsidR="00986C2B" w:rsidRPr="003E60D1" w:rsidRDefault="00986C2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6FFF2772" w14:textId="77777777" w:rsidR="00986C2B" w:rsidRPr="003E60D1" w:rsidRDefault="00986C2B"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6FFF2773" w14:textId="77777777" w:rsidR="00986C2B" w:rsidRPr="003E60D1" w:rsidRDefault="00986C2B"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6FFF2774" w14:textId="77777777" w:rsidR="00986C2B" w:rsidRPr="003E60D1" w:rsidRDefault="00986C2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14:paraId="6FFF2775" w14:textId="77777777" w:rsidR="00986C2B" w:rsidRPr="003E60D1" w:rsidRDefault="00986C2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14:paraId="6FFF2776" w14:textId="77777777" w:rsidR="00986C2B" w:rsidRPr="003E60D1" w:rsidRDefault="00986C2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14:paraId="6FFF2777" w14:textId="77777777" w:rsidR="00986C2B" w:rsidRPr="003E60D1" w:rsidRDefault="00986C2B"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6FFF2778" w14:textId="77777777" w:rsidR="00986C2B" w:rsidRPr="003E60D1" w:rsidRDefault="00986C2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6BEFD" w14:textId="77777777" w:rsidR="00AF0E5F" w:rsidRDefault="00AF0E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C0C54" w14:textId="77777777" w:rsidR="00AF0E5F" w:rsidRDefault="00AF0E5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2"/>
      <w:gridCol w:w="5625"/>
      <w:gridCol w:w="1713"/>
    </w:tblGrid>
    <w:tr w:rsidR="00AF0E5F" w:rsidRPr="00027F18" w14:paraId="5895181A" w14:textId="77777777" w:rsidTr="00E0671F">
      <w:tc>
        <w:tcPr>
          <w:tcW w:w="1418" w:type="dxa"/>
        </w:tcPr>
        <w:p w14:paraId="1EF49732" w14:textId="77777777" w:rsidR="00AF0E5F" w:rsidRPr="00027F18" w:rsidRDefault="00AF0E5F" w:rsidP="00AF0E5F">
          <w:pPr>
            <w:pStyle w:val="Intestazione"/>
            <w:spacing w:before="60"/>
            <w:jc w:val="center"/>
            <w:rPr>
              <w:rFonts w:asciiTheme="minorHAnsi" w:hAnsiTheme="minorHAnsi" w:cstheme="minorHAnsi"/>
              <w:iCs/>
            </w:rPr>
          </w:pPr>
        </w:p>
      </w:tc>
      <w:tc>
        <w:tcPr>
          <w:tcW w:w="4630" w:type="dxa"/>
        </w:tcPr>
        <w:p w14:paraId="28592598" w14:textId="77777777" w:rsidR="00AF0E5F" w:rsidRPr="00027F18" w:rsidRDefault="00AF0E5F" w:rsidP="00AF0E5F">
          <w:pPr>
            <w:pStyle w:val="Intestazione"/>
            <w:spacing w:before="60"/>
            <w:jc w:val="center"/>
            <w:rPr>
              <w:rFonts w:asciiTheme="minorHAnsi" w:hAnsiTheme="minorHAnsi" w:cstheme="minorHAnsi"/>
              <w:i/>
              <w:color w:val="002060"/>
              <w:sz w:val="18"/>
              <w:szCs w:val="18"/>
            </w:rPr>
          </w:pPr>
          <w:r w:rsidRPr="00027F18">
            <w:rPr>
              <w:rFonts w:asciiTheme="minorHAnsi" w:hAnsiTheme="minorHAnsi" w:cstheme="minorHAnsi"/>
              <w:i/>
              <w:color w:val="002060"/>
              <w:sz w:val="18"/>
              <w:szCs w:val="18"/>
            </w:rPr>
            <w:t>REGIONE BASILICATA</w:t>
          </w:r>
        </w:p>
        <w:p w14:paraId="7F03F62E" w14:textId="77777777" w:rsidR="00AF0E5F" w:rsidRPr="00027F18" w:rsidRDefault="00AF0E5F" w:rsidP="00AF0E5F">
          <w:pPr>
            <w:pStyle w:val="Intestazione"/>
            <w:spacing w:before="60"/>
            <w:jc w:val="center"/>
            <w:rPr>
              <w:rFonts w:asciiTheme="minorHAnsi" w:hAnsiTheme="minorHAnsi" w:cstheme="minorHAnsi"/>
              <w:b/>
              <w:i/>
              <w:color w:val="002060"/>
              <w:sz w:val="18"/>
              <w:szCs w:val="18"/>
            </w:rPr>
          </w:pPr>
          <w:r w:rsidRPr="00027F18">
            <w:rPr>
              <w:rFonts w:asciiTheme="minorHAnsi" w:hAnsiTheme="minorHAnsi" w:cstheme="minorHAnsi"/>
              <w:b/>
              <w:i/>
              <w:color w:val="002060"/>
              <w:sz w:val="18"/>
              <w:szCs w:val="18"/>
            </w:rPr>
            <w:t>Stazione Unica Appaltante</w:t>
          </w:r>
        </w:p>
        <w:p w14:paraId="56084B3B" w14:textId="77777777" w:rsidR="00AF0E5F" w:rsidRPr="00027F18" w:rsidRDefault="00AF0E5F" w:rsidP="00AF0E5F">
          <w:pPr>
            <w:pStyle w:val="Intestazione"/>
            <w:spacing w:before="60"/>
            <w:jc w:val="center"/>
            <w:rPr>
              <w:rFonts w:asciiTheme="minorHAnsi" w:hAnsiTheme="minorHAnsi" w:cstheme="minorHAnsi"/>
              <w:iCs/>
            </w:rPr>
          </w:pPr>
          <w:r w:rsidRPr="00027F18">
            <w:rPr>
              <w:rFonts w:asciiTheme="minorHAnsi" w:hAnsiTheme="minorHAnsi" w:cstheme="minorHAnsi"/>
              <w:i/>
              <w:color w:val="002060"/>
              <w:sz w:val="18"/>
              <w:szCs w:val="18"/>
            </w:rPr>
            <w:t xml:space="preserve">Via Vincenzo </w:t>
          </w:r>
          <w:proofErr w:type="spellStart"/>
          <w:r w:rsidRPr="00027F18">
            <w:rPr>
              <w:rFonts w:asciiTheme="minorHAnsi" w:hAnsiTheme="minorHAnsi" w:cstheme="minorHAnsi"/>
              <w:i/>
              <w:color w:val="002060"/>
              <w:sz w:val="18"/>
              <w:szCs w:val="18"/>
            </w:rPr>
            <w:t>Verrastro</w:t>
          </w:r>
          <w:proofErr w:type="spellEnd"/>
          <w:r w:rsidRPr="00027F18">
            <w:rPr>
              <w:rFonts w:asciiTheme="minorHAnsi" w:hAnsiTheme="minorHAnsi" w:cstheme="minorHAnsi"/>
              <w:i/>
              <w:color w:val="002060"/>
              <w:sz w:val="18"/>
              <w:szCs w:val="18"/>
            </w:rPr>
            <w:t>, 4 – 85100 Potenza</w:t>
          </w:r>
        </w:p>
      </w:tc>
      <w:tc>
        <w:tcPr>
          <w:tcW w:w="1410" w:type="dxa"/>
          <w:vAlign w:val="bottom"/>
        </w:tcPr>
        <w:p w14:paraId="173AEE7A" w14:textId="77777777" w:rsidR="00AF0E5F" w:rsidRPr="00027F18" w:rsidRDefault="00AF0E5F" w:rsidP="00AF0E5F">
          <w:pPr>
            <w:pStyle w:val="Intestazione"/>
            <w:spacing w:before="60"/>
            <w:jc w:val="center"/>
            <w:rPr>
              <w:rFonts w:asciiTheme="minorHAnsi" w:hAnsiTheme="minorHAnsi" w:cstheme="minorHAnsi"/>
              <w:lang w:val="fr-FR"/>
            </w:rPr>
          </w:pPr>
          <w:r w:rsidRPr="00027F18">
            <w:rPr>
              <w:rFonts w:asciiTheme="minorHAnsi" w:hAnsiTheme="minorHAnsi" w:cstheme="minorHAnsi"/>
              <w:noProof/>
              <w:lang w:bidi="ar-SA"/>
            </w:rPr>
            <w:drawing>
              <wp:inline distT="0" distB="0" distL="0" distR="0" wp14:anchorId="6ACA70FD" wp14:editId="735D880D">
                <wp:extent cx="411076" cy="300567"/>
                <wp:effectExtent l="0" t="0" r="8255"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asa-860x629.gif"/>
                        <pic:cNvPicPr/>
                      </pic:nvPicPr>
                      <pic:blipFill>
                        <a:blip r:embed="rId1">
                          <a:extLst>
                            <a:ext uri="{28A0092B-C50C-407E-A947-70E740481C1C}">
                              <a14:useLocalDpi xmlns:a14="http://schemas.microsoft.com/office/drawing/2010/main" val="0"/>
                            </a:ext>
                          </a:extLst>
                        </a:blip>
                        <a:stretch>
                          <a:fillRect/>
                        </a:stretch>
                      </pic:blipFill>
                      <pic:spPr>
                        <a:xfrm>
                          <a:off x="0" y="0"/>
                          <a:ext cx="435416" cy="318364"/>
                        </a:xfrm>
                        <a:prstGeom prst="rect">
                          <a:avLst/>
                        </a:prstGeom>
                      </pic:spPr>
                    </pic:pic>
                  </a:graphicData>
                </a:graphic>
              </wp:inline>
            </w:drawing>
          </w:r>
        </w:p>
        <w:p w14:paraId="4ADB8234" w14:textId="77777777" w:rsidR="00AF0E5F" w:rsidRPr="00027F18" w:rsidRDefault="00AF0E5F" w:rsidP="00AF0E5F">
          <w:pPr>
            <w:pStyle w:val="Intestazione"/>
            <w:spacing w:before="60"/>
            <w:jc w:val="center"/>
            <w:rPr>
              <w:rFonts w:asciiTheme="minorHAnsi" w:hAnsiTheme="minorHAnsi" w:cstheme="minorHAnsi"/>
              <w:sz w:val="8"/>
              <w:szCs w:val="8"/>
              <w:lang w:val="fr-FR"/>
            </w:rPr>
          </w:pPr>
          <w:r w:rsidRPr="00027F18">
            <w:rPr>
              <w:rFonts w:asciiTheme="minorHAnsi" w:hAnsiTheme="minorHAnsi" w:cstheme="minorHAnsi"/>
              <w:sz w:val="8"/>
              <w:szCs w:val="8"/>
              <w:lang w:val="fr-FR"/>
            </w:rPr>
            <w:t>UNI CEI EN ISO/IEC 27001:2017</w:t>
          </w:r>
        </w:p>
        <w:p w14:paraId="621EF475" w14:textId="77777777" w:rsidR="00AF0E5F" w:rsidRPr="00027F18" w:rsidRDefault="00AF0E5F" w:rsidP="00AF0E5F">
          <w:pPr>
            <w:pStyle w:val="Intestazione"/>
            <w:spacing w:before="60"/>
            <w:jc w:val="center"/>
            <w:rPr>
              <w:rFonts w:asciiTheme="minorHAnsi" w:hAnsiTheme="minorHAnsi" w:cstheme="minorHAnsi"/>
              <w:iCs/>
            </w:rPr>
          </w:pPr>
          <w:r w:rsidRPr="00027F18">
            <w:rPr>
              <w:rFonts w:asciiTheme="minorHAnsi" w:hAnsiTheme="minorHAnsi" w:cstheme="minorHAnsi"/>
              <w:sz w:val="8"/>
              <w:szCs w:val="8"/>
              <w:lang w:val="fr-FR"/>
            </w:rPr>
            <w:t>IIS-0820-01</w:t>
          </w:r>
        </w:p>
      </w:tc>
    </w:tr>
  </w:tbl>
  <w:p w14:paraId="6FFF274B" w14:textId="1BC2E5BF" w:rsidR="00986C2B" w:rsidRPr="00AF0E5F" w:rsidRDefault="00986C2B" w:rsidP="00AF0E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DA0CA460"/>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B060E23C"/>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1BE0C96"/>
    <w:multiLevelType w:val="hybridMultilevel"/>
    <w:tmpl w:val="3830EA5C"/>
    <w:lvl w:ilvl="0" w:tplc="0410000F">
      <w:start w:val="1"/>
      <w:numFmt w:val="decimal"/>
      <w:lvlText w:val="%1."/>
      <w:lvlJc w:val="left"/>
      <w:pPr>
        <w:ind w:left="740" w:hanging="360"/>
      </w:pPr>
    </w:lvl>
    <w:lvl w:ilvl="1" w:tplc="59E62B86">
      <w:start w:val="1"/>
      <w:numFmt w:val="bullet"/>
      <w:lvlText w:val=""/>
      <w:lvlJc w:val="left"/>
      <w:pPr>
        <w:ind w:left="1460" w:hanging="360"/>
      </w:pPr>
      <w:rPr>
        <w:rFonts w:ascii="Symbol" w:hAnsi="Symbol" w:hint="default"/>
      </w:rPr>
    </w:lvl>
    <w:lvl w:ilvl="2" w:tplc="0410001B" w:tentative="1">
      <w:start w:val="1"/>
      <w:numFmt w:val="lowerRoman"/>
      <w:lvlText w:val="%3."/>
      <w:lvlJc w:val="right"/>
      <w:pPr>
        <w:ind w:left="2180" w:hanging="180"/>
      </w:pPr>
    </w:lvl>
    <w:lvl w:ilvl="3" w:tplc="0410000F" w:tentative="1">
      <w:start w:val="1"/>
      <w:numFmt w:val="decimal"/>
      <w:lvlText w:val="%4."/>
      <w:lvlJc w:val="left"/>
      <w:pPr>
        <w:ind w:left="2900" w:hanging="360"/>
      </w:pPr>
    </w:lvl>
    <w:lvl w:ilvl="4" w:tplc="04100019" w:tentative="1">
      <w:start w:val="1"/>
      <w:numFmt w:val="lowerLetter"/>
      <w:lvlText w:val="%5."/>
      <w:lvlJc w:val="left"/>
      <w:pPr>
        <w:ind w:left="3620" w:hanging="360"/>
      </w:pPr>
    </w:lvl>
    <w:lvl w:ilvl="5" w:tplc="0410001B" w:tentative="1">
      <w:start w:val="1"/>
      <w:numFmt w:val="lowerRoman"/>
      <w:lvlText w:val="%6."/>
      <w:lvlJc w:val="right"/>
      <w:pPr>
        <w:ind w:left="4340" w:hanging="180"/>
      </w:pPr>
    </w:lvl>
    <w:lvl w:ilvl="6" w:tplc="0410000F" w:tentative="1">
      <w:start w:val="1"/>
      <w:numFmt w:val="decimal"/>
      <w:lvlText w:val="%7."/>
      <w:lvlJc w:val="left"/>
      <w:pPr>
        <w:ind w:left="5060" w:hanging="360"/>
      </w:pPr>
    </w:lvl>
    <w:lvl w:ilvl="7" w:tplc="04100019" w:tentative="1">
      <w:start w:val="1"/>
      <w:numFmt w:val="lowerLetter"/>
      <w:lvlText w:val="%8."/>
      <w:lvlJc w:val="left"/>
      <w:pPr>
        <w:ind w:left="5780" w:hanging="360"/>
      </w:pPr>
    </w:lvl>
    <w:lvl w:ilvl="8" w:tplc="0410001B" w:tentative="1">
      <w:start w:val="1"/>
      <w:numFmt w:val="lowerRoman"/>
      <w:lvlText w:val="%9."/>
      <w:lvlJc w:val="right"/>
      <w:pPr>
        <w:ind w:left="6500" w:hanging="180"/>
      </w:pPr>
    </w:lvl>
  </w:abstractNum>
  <w:abstractNum w:abstractNumId="16" w15:restartNumberingAfterBreak="0">
    <w:nsid w:val="05E41E22"/>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08461C3B"/>
    <w:multiLevelType w:val="hybridMultilevel"/>
    <w:tmpl w:val="FF0276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9D44A29"/>
    <w:multiLevelType w:val="hybridMultilevel"/>
    <w:tmpl w:val="EF3677D6"/>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107052C7"/>
    <w:multiLevelType w:val="hybridMultilevel"/>
    <w:tmpl w:val="3FDC3A12"/>
    <w:lvl w:ilvl="0" w:tplc="0054DD3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14B17516"/>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18AB02FA"/>
    <w:multiLevelType w:val="hybridMultilevel"/>
    <w:tmpl w:val="472CDD6C"/>
    <w:lvl w:ilvl="0" w:tplc="3D346C50">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FDD09C3"/>
    <w:multiLevelType w:val="hybridMultilevel"/>
    <w:tmpl w:val="DDF45FAC"/>
    <w:lvl w:ilvl="0" w:tplc="0054DD3E">
      <w:start w:val="1"/>
      <w:numFmt w:val="decimal"/>
      <w:lvlText w:val="%1)"/>
      <w:lvlJc w:val="left"/>
      <w:pPr>
        <w:ind w:left="720" w:hanging="360"/>
      </w:pPr>
      <w:rPr>
        <w:rFonts w:hint="default"/>
      </w:rPr>
    </w:lvl>
    <w:lvl w:ilvl="1" w:tplc="59E62B86">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2304DB6"/>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2D3C1C5A"/>
    <w:multiLevelType w:val="multilevel"/>
    <w:tmpl w:val="B060E23C"/>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30DF0BE2"/>
    <w:multiLevelType w:val="hybridMultilevel"/>
    <w:tmpl w:val="D186B39C"/>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35651200"/>
    <w:multiLevelType w:val="hybridMultilevel"/>
    <w:tmpl w:val="EF3677D6"/>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15:restartNumberingAfterBreak="0">
    <w:nsid w:val="44AF326C"/>
    <w:multiLevelType w:val="hybridMultilevel"/>
    <w:tmpl w:val="FF0276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F3A117A"/>
    <w:multiLevelType w:val="multilevel"/>
    <w:tmpl w:val="FF02760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6116828"/>
    <w:multiLevelType w:val="hybridMultilevel"/>
    <w:tmpl w:val="DE5AE424"/>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15:restartNumberingAfterBreak="0">
    <w:nsid w:val="6A1624ED"/>
    <w:multiLevelType w:val="hybridMultilevel"/>
    <w:tmpl w:val="1D42B052"/>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6EC70971"/>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15:restartNumberingAfterBreak="0">
    <w:nsid w:val="6F54430F"/>
    <w:multiLevelType w:val="hybridMultilevel"/>
    <w:tmpl w:val="EF3677D6"/>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15:restartNumberingAfterBreak="0">
    <w:nsid w:val="7C757533"/>
    <w:multiLevelType w:val="hybridMultilevel"/>
    <w:tmpl w:val="A7B8BD02"/>
    <w:lvl w:ilvl="0" w:tplc="0D3C3550">
      <w:start w:val="1"/>
      <w:numFmt w:val="lowerLetter"/>
      <w:lvlText w:val="%1)"/>
      <w:lvlJc w:val="left"/>
      <w:pPr>
        <w:ind w:left="850" w:hanging="360"/>
      </w:pPr>
      <w:rPr>
        <w:rFonts w:hint="default"/>
        <w:b w:val="0"/>
        <w:i w:val="0"/>
      </w:rPr>
    </w:lvl>
    <w:lvl w:ilvl="1" w:tplc="04100019" w:tentative="1">
      <w:start w:val="1"/>
      <w:numFmt w:val="lowerLetter"/>
      <w:lvlText w:val="%2."/>
      <w:lvlJc w:val="left"/>
      <w:pPr>
        <w:ind w:left="1570" w:hanging="360"/>
      </w:pPr>
    </w:lvl>
    <w:lvl w:ilvl="2" w:tplc="0410001B" w:tentative="1">
      <w:start w:val="1"/>
      <w:numFmt w:val="lowerRoman"/>
      <w:lvlText w:val="%3."/>
      <w:lvlJc w:val="right"/>
      <w:pPr>
        <w:ind w:left="2290" w:hanging="180"/>
      </w:pPr>
    </w:lvl>
    <w:lvl w:ilvl="3" w:tplc="0410000F" w:tentative="1">
      <w:start w:val="1"/>
      <w:numFmt w:val="decimal"/>
      <w:lvlText w:val="%4."/>
      <w:lvlJc w:val="left"/>
      <w:pPr>
        <w:ind w:left="3010" w:hanging="360"/>
      </w:pPr>
    </w:lvl>
    <w:lvl w:ilvl="4" w:tplc="04100019" w:tentative="1">
      <w:start w:val="1"/>
      <w:numFmt w:val="lowerLetter"/>
      <w:lvlText w:val="%5."/>
      <w:lvlJc w:val="left"/>
      <w:pPr>
        <w:ind w:left="3730" w:hanging="360"/>
      </w:pPr>
    </w:lvl>
    <w:lvl w:ilvl="5" w:tplc="0410001B" w:tentative="1">
      <w:start w:val="1"/>
      <w:numFmt w:val="lowerRoman"/>
      <w:lvlText w:val="%6."/>
      <w:lvlJc w:val="right"/>
      <w:pPr>
        <w:ind w:left="4450" w:hanging="180"/>
      </w:pPr>
    </w:lvl>
    <w:lvl w:ilvl="6" w:tplc="0410000F" w:tentative="1">
      <w:start w:val="1"/>
      <w:numFmt w:val="decimal"/>
      <w:lvlText w:val="%7."/>
      <w:lvlJc w:val="left"/>
      <w:pPr>
        <w:ind w:left="5170" w:hanging="360"/>
      </w:pPr>
    </w:lvl>
    <w:lvl w:ilvl="7" w:tplc="04100019" w:tentative="1">
      <w:start w:val="1"/>
      <w:numFmt w:val="lowerLetter"/>
      <w:lvlText w:val="%8."/>
      <w:lvlJc w:val="left"/>
      <w:pPr>
        <w:ind w:left="5890" w:hanging="360"/>
      </w:pPr>
    </w:lvl>
    <w:lvl w:ilvl="8" w:tplc="0410001B" w:tentative="1">
      <w:start w:val="1"/>
      <w:numFmt w:val="lowerRoman"/>
      <w:lvlText w:val="%9."/>
      <w:lvlJc w:val="right"/>
      <w:pPr>
        <w:ind w:left="661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8"/>
  </w:num>
  <w:num w:numId="17">
    <w:abstractNumId w:val="31"/>
  </w:num>
  <w:num w:numId="18">
    <w:abstractNumId w:val="24"/>
  </w:num>
  <w:num w:numId="19">
    <w:abstractNumId w:val="26"/>
  </w:num>
  <w:num w:numId="20">
    <w:abstractNumId w:val="30"/>
  </w:num>
  <w:num w:numId="21">
    <w:abstractNumId w:val="18"/>
  </w:num>
  <w:num w:numId="22">
    <w:abstractNumId w:val="33"/>
  </w:num>
  <w:num w:numId="23">
    <w:abstractNumId w:val="19"/>
  </w:num>
  <w:num w:numId="24">
    <w:abstractNumId w:val="22"/>
  </w:num>
  <w:num w:numId="25">
    <w:abstractNumId w:val="15"/>
  </w:num>
  <w:num w:numId="26">
    <w:abstractNumId w:val="32"/>
  </w:num>
  <w:num w:numId="27">
    <w:abstractNumId w:val="16"/>
  </w:num>
  <w:num w:numId="28">
    <w:abstractNumId w:val="23"/>
  </w:num>
  <w:num w:numId="29">
    <w:abstractNumId w:val="25"/>
  </w:num>
  <w:num w:numId="30">
    <w:abstractNumId w:val="20"/>
  </w:num>
  <w:num w:numId="31">
    <w:abstractNumId w:val="34"/>
  </w:num>
  <w:num w:numId="32">
    <w:abstractNumId w:val="17"/>
  </w:num>
  <w:num w:numId="33">
    <w:abstractNumId w:val="27"/>
  </w:num>
  <w:num w:numId="34">
    <w:abstractNumId w:val="2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41"/>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14D2A"/>
    <w:rsid w:val="00023AC1"/>
    <w:rsid w:val="00036C76"/>
    <w:rsid w:val="000576F3"/>
    <w:rsid w:val="00076DCA"/>
    <w:rsid w:val="000953DC"/>
    <w:rsid w:val="000A7B33"/>
    <w:rsid w:val="000B5314"/>
    <w:rsid w:val="000C145E"/>
    <w:rsid w:val="000D01DB"/>
    <w:rsid w:val="000E545A"/>
    <w:rsid w:val="000E5FBC"/>
    <w:rsid w:val="00104613"/>
    <w:rsid w:val="00116492"/>
    <w:rsid w:val="00120152"/>
    <w:rsid w:val="00121BF6"/>
    <w:rsid w:val="0012611A"/>
    <w:rsid w:val="00133FFC"/>
    <w:rsid w:val="00150CF2"/>
    <w:rsid w:val="0015678C"/>
    <w:rsid w:val="00156CFD"/>
    <w:rsid w:val="001752F0"/>
    <w:rsid w:val="00184CAF"/>
    <w:rsid w:val="001C4776"/>
    <w:rsid w:val="001D3A2B"/>
    <w:rsid w:val="001D56C2"/>
    <w:rsid w:val="001E234B"/>
    <w:rsid w:val="001F35A9"/>
    <w:rsid w:val="002074B8"/>
    <w:rsid w:val="00213E9A"/>
    <w:rsid w:val="00215B4F"/>
    <w:rsid w:val="0022319B"/>
    <w:rsid w:val="002378D8"/>
    <w:rsid w:val="002529E6"/>
    <w:rsid w:val="00270DA2"/>
    <w:rsid w:val="00283B62"/>
    <w:rsid w:val="002A21BC"/>
    <w:rsid w:val="002A24B5"/>
    <w:rsid w:val="002B59CD"/>
    <w:rsid w:val="002C0673"/>
    <w:rsid w:val="002C169E"/>
    <w:rsid w:val="002D1FE1"/>
    <w:rsid w:val="002D50E9"/>
    <w:rsid w:val="002E43BE"/>
    <w:rsid w:val="00316FAD"/>
    <w:rsid w:val="00331ACD"/>
    <w:rsid w:val="003325C4"/>
    <w:rsid w:val="0033422B"/>
    <w:rsid w:val="00350D7E"/>
    <w:rsid w:val="0036728A"/>
    <w:rsid w:val="003706AD"/>
    <w:rsid w:val="00372010"/>
    <w:rsid w:val="00384132"/>
    <w:rsid w:val="003A443E"/>
    <w:rsid w:val="003A4560"/>
    <w:rsid w:val="003B3636"/>
    <w:rsid w:val="003C20F6"/>
    <w:rsid w:val="003C2D5A"/>
    <w:rsid w:val="003E5541"/>
    <w:rsid w:val="003E60D1"/>
    <w:rsid w:val="003E7810"/>
    <w:rsid w:val="004234D1"/>
    <w:rsid w:val="00425A41"/>
    <w:rsid w:val="00437DFB"/>
    <w:rsid w:val="00497CA7"/>
    <w:rsid w:val="004A1E8A"/>
    <w:rsid w:val="004B26DF"/>
    <w:rsid w:val="0050045D"/>
    <w:rsid w:val="00511068"/>
    <w:rsid w:val="00516CEA"/>
    <w:rsid w:val="005309A4"/>
    <w:rsid w:val="0054680D"/>
    <w:rsid w:val="005754F4"/>
    <w:rsid w:val="0058194B"/>
    <w:rsid w:val="0058406C"/>
    <w:rsid w:val="00591029"/>
    <w:rsid w:val="00593EE8"/>
    <w:rsid w:val="005A34C4"/>
    <w:rsid w:val="005A5259"/>
    <w:rsid w:val="005B3B08"/>
    <w:rsid w:val="005B43FC"/>
    <w:rsid w:val="005C49E6"/>
    <w:rsid w:val="005E2955"/>
    <w:rsid w:val="00611B12"/>
    <w:rsid w:val="00625142"/>
    <w:rsid w:val="00635C8F"/>
    <w:rsid w:val="0064014A"/>
    <w:rsid w:val="0065647E"/>
    <w:rsid w:val="00677AEC"/>
    <w:rsid w:val="0068502D"/>
    <w:rsid w:val="006879D2"/>
    <w:rsid w:val="00691715"/>
    <w:rsid w:val="006A5E21"/>
    <w:rsid w:val="006B430C"/>
    <w:rsid w:val="006B49D2"/>
    <w:rsid w:val="006B4D39"/>
    <w:rsid w:val="006E4B1F"/>
    <w:rsid w:val="006F3D34"/>
    <w:rsid w:val="006F72A5"/>
    <w:rsid w:val="00707C45"/>
    <w:rsid w:val="0073773F"/>
    <w:rsid w:val="00762592"/>
    <w:rsid w:val="00766402"/>
    <w:rsid w:val="00782739"/>
    <w:rsid w:val="00794F34"/>
    <w:rsid w:val="007B2343"/>
    <w:rsid w:val="007B50B2"/>
    <w:rsid w:val="007F3353"/>
    <w:rsid w:val="008154AA"/>
    <w:rsid w:val="00861B67"/>
    <w:rsid w:val="0089654F"/>
    <w:rsid w:val="008B5642"/>
    <w:rsid w:val="008C734C"/>
    <w:rsid w:val="008D19F7"/>
    <w:rsid w:val="008E11E2"/>
    <w:rsid w:val="008E3A62"/>
    <w:rsid w:val="008F12E6"/>
    <w:rsid w:val="00900583"/>
    <w:rsid w:val="00901D19"/>
    <w:rsid w:val="0093112C"/>
    <w:rsid w:val="00934658"/>
    <w:rsid w:val="009478F6"/>
    <w:rsid w:val="009644B4"/>
    <w:rsid w:val="00986C2B"/>
    <w:rsid w:val="009E204E"/>
    <w:rsid w:val="00A07671"/>
    <w:rsid w:val="00A23B3E"/>
    <w:rsid w:val="00A30CBB"/>
    <w:rsid w:val="00A46950"/>
    <w:rsid w:val="00A5626B"/>
    <w:rsid w:val="00A67247"/>
    <w:rsid w:val="00AA2252"/>
    <w:rsid w:val="00AA3FB1"/>
    <w:rsid w:val="00AA5F93"/>
    <w:rsid w:val="00AD4320"/>
    <w:rsid w:val="00AE0515"/>
    <w:rsid w:val="00AE5CFF"/>
    <w:rsid w:val="00AE74E2"/>
    <w:rsid w:val="00AF0E5F"/>
    <w:rsid w:val="00AF2C8A"/>
    <w:rsid w:val="00B32C28"/>
    <w:rsid w:val="00B55042"/>
    <w:rsid w:val="00B64AE6"/>
    <w:rsid w:val="00B80BA0"/>
    <w:rsid w:val="00B91406"/>
    <w:rsid w:val="00BA4F12"/>
    <w:rsid w:val="00BB116C"/>
    <w:rsid w:val="00BB639E"/>
    <w:rsid w:val="00BC09F5"/>
    <w:rsid w:val="00BC714C"/>
    <w:rsid w:val="00BF74E1"/>
    <w:rsid w:val="00C02943"/>
    <w:rsid w:val="00C03658"/>
    <w:rsid w:val="00C4173B"/>
    <w:rsid w:val="00C427DB"/>
    <w:rsid w:val="00C47D53"/>
    <w:rsid w:val="00C545A3"/>
    <w:rsid w:val="00C5571D"/>
    <w:rsid w:val="00C56E24"/>
    <w:rsid w:val="00C6081B"/>
    <w:rsid w:val="00C60A33"/>
    <w:rsid w:val="00C64D4B"/>
    <w:rsid w:val="00C837E5"/>
    <w:rsid w:val="00C84AC1"/>
    <w:rsid w:val="00C92169"/>
    <w:rsid w:val="00CA04F3"/>
    <w:rsid w:val="00CC35EB"/>
    <w:rsid w:val="00CC764A"/>
    <w:rsid w:val="00CD2288"/>
    <w:rsid w:val="00CD3A27"/>
    <w:rsid w:val="00CD3E4F"/>
    <w:rsid w:val="00CD4107"/>
    <w:rsid w:val="00CE7C0D"/>
    <w:rsid w:val="00CF449A"/>
    <w:rsid w:val="00D27DB2"/>
    <w:rsid w:val="00D509A5"/>
    <w:rsid w:val="00D64744"/>
    <w:rsid w:val="00D77036"/>
    <w:rsid w:val="00D92A41"/>
    <w:rsid w:val="00D93877"/>
    <w:rsid w:val="00D96E53"/>
    <w:rsid w:val="00DA7329"/>
    <w:rsid w:val="00DD6976"/>
    <w:rsid w:val="00DE4996"/>
    <w:rsid w:val="00DF6D51"/>
    <w:rsid w:val="00E0264E"/>
    <w:rsid w:val="00E175CE"/>
    <w:rsid w:val="00E744C6"/>
    <w:rsid w:val="00E7641B"/>
    <w:rsid w:val="00E862B7"/>
    <w:rsid w:val="00E86C6A"/>
    <w:rsid w:val="00E90D48"/>
    <w:rsid w:val="00EB216B"/>
    <w:rsid w:val="00EB45DC"/>
    <w:rsid w:val="00ED31F3"/>
    <w:rsid w:val="00EF254B"/>
    <w:rsid w:val="00EF3333"/>
    <w:rsid w:val="00EF5E6A"/>
    <w:rsid w:val="00F23270"/>
    <w:rsid w:val="00F26DE7"/>
    <w:rsid w:val="00F351F0"/>
    <w:rsid w:val="00F360FD"/>
    <w:rsid w:val="00F51F37"/>
    <w:rsid w:val="00F575CF"/>
    <w:rsid w:val="00F62D30"/>
    <w:rsid w:val="00F62F53"/>
    <w:rsid w:val="00F672A2"/>
    <w:rsid w:val="00F74678"/>
    <w:rsid w:val="00F873F2"/>
    <w:rsid w:val="00F9449A"/>
    <w:rsid w:val="00F95202"/>
    <w:rsid w:val="00FA686C"/>
    <w:rsid w:val="00FB3543"/>
    <w:rsid w:val="00FD32EC"/>
    <w:rsid w:val="00FE2618"/>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FFF2430"/>
  <w15:docId w15:val="{3FA58CDA-4EF8-4FDA-801F-E51546C9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46"/>
      <w:b/>
      <w:bCs/>
      <w:smallCaps/>
      <w:szCs w:val="28"/>
    </w:rPr>
  </w:style>
  <w:style w:type="paragraph" w:styleId="Titolo2">
    <w:name w:val="heading 2"/>
    <w:basedOn w:val="Normale"/>
    <w:qFormat/>
    <w:pPr>
      <w:keepNext/>
      <w:outlineLvl w:val="1"/>
    </w:pPr>
    <w:rPr>
      <w:rFonts w:eastAsia="font346"/>
      <w:b/>
      <w:bCs/>
      <w:szCs w:val="26"/>
    </w:rPr>
  </w:style>
  <w:style w:type="paragraph" w:styleId="Titolo3">
    <w:name w:val="heading 3"/>
    <w:basedOn w:val="Normale"/>
    <w:qFormat/>
    <w:pPr>
      <w:keepNext/>
      <w:outlineLvl w:val="2"/>
    </w:pPr>
    <w:rPr>
      <w:rFonts w:eastAsia="font346"/>
      <w:bCs/>
      <w:i/>
    </w:rPr>
  </w:style>
  <w:style w:type="paragraph" w:styleId="Titolo4">
    <w:name w:val="heading 4"/>
    <w:basedOn w:val="Normale"/>
    <w:qFormat/>
    <w:pPr>
      <w:keepNext/>
      <w:outlineLvl w:val="3"/>
    </w:pPr>
    <w:rPr>
      <w:rFonts w:eastAsia="font34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46" w:hAnsi="Times New Roman" w:cs="Times New Roman"/>
      <w:b/>
      <w:bCs/>
      <w:smallCaps/>
      <w:sz w:val="24"/>
      <w:szCs w:val="28"/>
      <w:lang w:eastAsia="it-IT" w:bidi="it-IT"/>
    </w:rPr>
  </w:style>
  <w:style w:type="character" w:customStyle="1" w:styleId="Titolo2Carattere">
    <w:name w:val="Titolo 2 Carattere"/>
    <w:rPr>
      <w:rFonts w:ascii="Times New Roman" w:eastAsia="font346" w:hAnsi="Times New Roman" w:cs="Times New Roman"/>
      <w:b/>
      <w:bCs/>
      <w:sz w:val="24"/>
      <w:szCs w:val="26"/>
      <w:lang w:eastAsia="it-IT" w:bidi="it-IT"/>
    </w:rPr>
  </w:style>
  <w:style w:type="character" w:customStyle="1" w:styleId="Titolo3Carattere">
    <w:name w:val="Titolo 3 Carattere"/>
    <w:rPr>
      <w:rFonts w:ascii="Times New Roman" w:eastAsia="font346" w:hAnsi="Times New Roman" w:cs="Times New Roman"/>
      <w:bCs/>
      <w:i/>
      <w:sz w:val="24"/>
      <w:lang w:eastAsia="it-IT" w:bidi="it-IT"/>
    </w:rPr>
  </w:style>
  <w:style w:type="character" w:customStyle="1" w:styleId="Titolo4Carattere">
    <w:name w:val="Titolo 4 Carattere"/>
    <w:rPr>
      <w:rFonts w:ascii="Times New Roman" w:eastAsia="font34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uiPriority w:val="99"/>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uiPriority w:val="99"/>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avviso">
    <w:name w:val="avviso"/>
    <w:basedOn w:val="Paragrafoelenco"/>
    <w:qFormat/>
    <w:rsid w:val="00A5626B"/>
    <w:pPr>
      <w:keepNext/>
      <w:suppressAutoHyphens w:val="0"/>
      <w:ind w:left="0"/>
      <w:contextualSpacing w:val="0"/>
      <w:jc w:val="center"/>
    </w:pPr>
    <w:rPr>
      <w:rFonts w:ascii="Calibri" w:eastAsia="Cambria" w:hAnsi="Calibri" w:cs="Arial"/>
      <w:b/>
      <w:bCs/>
      <w:i/>
      <w:color w:val="000000"/>
      <w:kern w:val="0"/>
      <w:sz w:val="28"/>
      <w:szCs w:val="28"/>
      <w:lang w:eastAsia="en-US" w:bidi="ar-SA"/>
    </w:rPr>
  </w:style>
  <w:style w:type="paragraph" w:styleId="Paragrafoelenco">
    <w:name w:val="List Paragraph"/>
    <w:basedOn w:val="Normale"/>
    <w:uiPriority w:val="34"/>
    <w:qFormat/>
    <w:rsid w:val="00A5626B"/>
    <w:pPr>
      <w:ind w:left="720"/>
      <w:contextualSpacing/>
    </w:pPr>
  </w:style>
  <w:style w:type="table" w:styleId="Grigliatabella">
    <w:name w:val="Table Grid"/>
    <w:basedOn w:val="Tabellanormale"/>
    <w:uiPriority w:val="59"/>
    <w:rsid w:val="00AF0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365344">
      <w:bodyDiv w:val="1"/>
      <w:marLeft w:val="0"/>
      <w:marRight w:val="0"/>
      <w:marTop w:val="0"/>
      <w:marBottom w:val="0"/>
      <w:divBdr>
        <w:top w:val="none" w:sz="0" w:space="0" w:color="auto"/>
        <w:left w:val="none" w:sz="0" w:space="0" w:color="auto"/>
        <w:bottom w:val="none" w:sz="0" w:space="0" w:color="auto"/>
        <w:right w:val="none" w:sz="0" w:space="0" w:color="auto"/>
      </w:divBdr>
    </w:div>
    <w:div w:id="1293251168">
      <w:bodyDiv w:val="1"/>
      <w:marLeft w:val="0"/>
      <w:marRight w:val="0"/>
      <w:marTop w:val="0"/>
      <w:marBottom w:val="0"/>
      <w:divBdr>
        <w:top w:val="none" w:sz="0" w:space="0" w:color="auto"/>
        <w:left w:val="none" w:sz="0" w:space="0" w:color="auto"/>
        <w:bottom w:val="none" w:sz="0" w:space="0" w:color="auto"/>
        <w:right w:val="none" w:sz="0" w:space="0" w:color="auto"/>
      </w:divBdr>
    </w:div>
    <w:div w:id="1721974416">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footer" Target="footer3.xml"/><Relationship Id="rId10" Type="http://schemas.openxmlformats.org/officeDocument/2006/relationships/hyperlink" Target="http://www.bosettiegatti.eu/info/norme/statali/2011_0159.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E210D-2054-4046-B5B9-7E8B5D8D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17</Pages>
  <Words>6193</Words>
  <Characters>35301</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41412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Bianchini Giuseppe</cp:lastModifiedBy>
  <cp:revision>38</cp:revision>
  <cp:lastPrinted>2020-12-01T17:16:00Z</cp:lastPrinted>
  <dcterms:created xsi:type="dcterms:W3CDTF">2020-04-08T09:48:00Z</dcterms:created>
  <dcterms:modified xsi:type="dcterms:W3CDTF">2020-12-09T11:22:00Z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