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FB17B" w14:textId="77777777" w:rsidR="00870E81" w:rsidRPr="00906903" w:rsidRDefault="00870E81" w:rsidP="00534EB8">
      <w:pPr>
        <w:jc w:val="center"/>
        <w:rPr>
          <w:rFonts w:ascii="Palatino Linotype" w:hAnsi="Palatino Linotype"/>
          <w:b/>
        </w:rPr>
      </w:pPr>
    </w:p>
    <w:p w14:paraId="6508AEB2" w14:textId="77777777" w:rsidR="00870E81" w:rsidRPr="002050AF" w:rsidRDefault="00870E81" w:rsidP="00091145">
      <w:pPr>
        <w:ind w:left="284" w:right="424"/>
        <w:jc w:val="center"/>
        <w:rPr>
          <w:rFonts w:ascii="Palatino Linotype" w:hAnsi="Palatino Linotype"/>
          <w:b/>
          <w:sz w:val="22"/>
          <w:szCs w:val="22"/>
        </w:rPr>
      </w:pPr>
      <w:r w:rsidRPr="002050AF">
        <w:rPr>
          <w:rFonts w:ascii="Palatino Linotype" w:hAnsi="Palatino Linotype"/>
          <w:b/>
          <w:sz w:val="22"/>
          <w:szCs w:val="22"/>
        </w:rPr>
        <w:t>DICHIARAZIONE INTEGRATIVA IN ORDINE AL POSSESSO DEI REQUISITI DI CUI ALL’ART. 80, COMMA 5 DEL CODICE</w:t>
      </w:r>
    </w:p>
    <w:p w14:paraId="1922DBE7" w14:textId="77777777" w:rsidR="00870E81" w:rsidRDefault="00870E81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695ADC58" w14:textId="77777777" w:rsidR="00870E81" w:rsidRDefault="00870E81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5DC41B58" w14:textId="77777777" w:rsidR="00870E81" w:rsidRPr="00987F8B" w:rsidRDefault="00870E81" w:rsidP="00445F93">
      <w:pPr>
        <w:jc w:val="center"/>
        <w:rPr>
          <w:b/>
        </w:rPr>
      </w:pPr>
    </w:p>
    <w:p w14:paraId="4759F714" w14:textId="77777777" w:rsidR="00870E81" w:rsidRDefault="00870E81" w:rsidP="00083569">
      <w:pPr>
        <w:jc w:val="both"/>
        <w:rPr>
          <w:rFonts w:ascii="Palatino Linotype" w:hAnsi="Palatino Linotype"/>
          <w:b/>
        </w:rPr>
      </w:pPr>
      <w:r w:rsidRPr="00BC6AFB">
        <w:rPr>
          <w:rFonts w:ascii="Palatino Linotype" w:hAnsi="Palatino Linotype"/>
          <w:b/>
          <w:smallCaps/>
          <w:noProof/>
        </w:rPr>
        <w:t>Procedura telematica aperta per l’affidamento del servizio di manutenzione della rete di monitoraggio idropluviometrico in tempo reale della Regione Basilicata</w:t>
      </w:r>
    </w:p>
    <w:p w14:paraId="61689A9F" w14:textId="77777777" w:rsidR="00870E81" w:rsidRDefault="00870E81" w:rsidP="00AD02C0">
      <w:pPr>
        <w:jc w:val="both"/>
        <w:rPr>
          <w:rFonts w:ascii="Palatino Linotype" w:hAnsi="Palatino Linotype"/>
          <w:sz w:val="40"/>
          <w:szCs w:val="40"/>
        </w:rPr>
      </w:pPr>
    </w:p>
    <w:p w14:paraId="0500B63C" w14:textId="77777777" w:rsidR="00870E81" w:rsidRDefault="00870E81" w:rsidP="00B076A6">
      <w:pPr>
        <w:jc w:val="center"/>
        <w:rPr>
          <w:rFonts w:ascii="Palatino Linotype" w:hAnsi="Palatino Linotype"/>
          <w:sz w:val="40"/>
          <w:szCs w:val="40"/>
        </w:rPr>
      </w:pPr>
      <w:r>
        <w:rPr>
          <w:b/>
        </w:rPr>
        <w:t xml:space="preserve">SIMOG – GARA N. </w:t>
      </w:r>
      <w:r w:rsidRPr="00BC6AFB">
        <w:rPr>
          <w:b/>
          <w:noProof/>
        </w:rPr>
        <w:t>8023829</w:t>
      </w:r>
    </w:p>
    <w:p w14:paraId="075BC191" w14:textId="77777777" w:rsidR="00870E81" w:rsidRDefault="00870E81" w:rsidP="002050AF">
      <w:pPr>
        <w:ind w:left="284" w:right="424"/>
        <w:jc w:val="both"/>
        <w:rPr>
          <w:rFonts w:ascii="Palatino Linotype" w:hAnsi="Palatino Linotype"/>
          <w:sz w:val="40"/>
          <w:szCs w:val="40"/>
        </w:rPr>
      </w:pPr>
    </w:p>
    <w:p w14:paraId="661D79C4" w14:textId="77777777" w:rsidR="00870E81" w:rsidRPr="002050AF" w:rsidRDefault="00870E81" w:rsidP="002050AF">
      <w:pPr>
        <w:jc w:val="both"/>
        <w:rPr>
          <w:rFonts w:ascii="Palatino Linotype" w:hAnsi="Palatino Linotype"/>
          <w:sz w:val="22"/>
          <w:szCs w:val="22"/>
        </w:rPr>
      </w:pPr>
    </w:p>
    <w:p w14:paraId="13D546D9" w14:textId="77777777" w:rsidR="00870E81" w:rsidRPr="002050AF" w:rsidRDefault="00870E81" w:rsidP="002050AF">
      <w:pPr>
        <w:jc w:val="both"/>
        <w:rPr>
          <w:rFonts w:ascii="Palatino Linotype" w:hAnsi="Palatino Linotype"/>
          <w:sz w:val="22"/>
          <w:szCs w:val="22"/>
        </w:rPr>
      </w:pPr>
    </w:p>
    <w:p w14:paraId="780BA2DC" w14:textId="77777777" w:rsidR="00870E81" w:rsidRPr="007F1512" w:rsidRDefault="00870E81" w:rsidP="007F1512">
      <w:pPr>
        <w:rPr>
          <w:rFonts w:ascii="Palatino Linotype" w:hAnsi="Palatino Linotype"/>
          <w:sz w:val="22"/>
          <w:szCs w:val="22"/>
        </w:rPr>
      </w:pPr>
    </w:p>
    <w:p w14:paraId="7173BC51" w14:textId="77777777" w:rsidR="00870E81" w:rsidRPr="007F1512" w:rsidRDefault="00870E81" w:rsidP="007F1512">
      <w:pPr>
        <w:rPr>
          <w:rFonts w:ascii="Palatino Linotype" w:hAnsi="Palatino Linotype"/>
          <w:sz w:val="22"/>
          <w:szCs w:val="22"/>
        </w:rPr>
      </w:pPr>
    </w:p>
    <w:p w14:paraId="000C6CEF" w14:textId="77777777" w:rsidR="00870E81" w:rsidRDefault="00870E81" w:rsidP="007F1512">
      <w:pPr>
        <w:rPr>
          <w:rFonts w:ascii="Palatino Linotype" w:hAnsi="Palatino Linotype"/>
          <w:sz w:val="22"/>
          <w:szCs w:val="22"/>
        </w:rPr>
      </w:pPr>
    </w:p>
    <w:p w14:paraId="77BBC9E3" w14:textId="77777777" w:rsidR="00870E81" w:rsidRDefault="00870E81" w:rsidP="007F1512">
      <w:pPr>
        <w:rPr>
          <w:rFonts w:ascii="Palatino Linotype" w:hAnsi="Palatino Linotype"/>
          <w:sz w:val="22"/>
          <w:szCs w:val="22"/>
        </w:rPr>
      </w:pPr>
    </w:p>
    <w:p w14:paraId="7A3D0B17" w14:textId="77777777" w:rsidR="00870E81" w:rsidRDefault="00870E81" w:rsidP="007F1512">
      <w:pPr>
        <w:rPr>
          <w:rFonts w:ascii="Palatino Linotype" w:hAnsi="Palatino Linotype"/>
          <w:sz w:val="22"/>
          <w:szCs w:val="22"/>
        </w:rPr>
      </w:pPr>
    </w:p>
    <w:p w14:paraId="12DF6220" w14:textId="77777777" w:rsidR="00870E81" w:rsidRDefault="00870E81" w:rsidP="007F1512">
      <w:pPr>
        <w:rPr>
          <w:rFonts w:ascii="Palatino Linotype" w:hAnsi="Palatino Linotype"/>
          <w:sz w:val="22"/>
          <w:szCs w:val="22"/>
        </w:rPr>
      </w:pPr>
    </w:p>
    <w:p w14:paraId="1EC42757" w14:textId="77777777" w:rsidR="00870E81" w:rsidRDefault="00870E81" w:rsidP="007F1512">
      <w:pPr>
        <w:rPr>
          <w:rFonts w:ascii="Palatino Linotype" w:hAnsi="Palatino Linotype"/>
          <w:sz w:val="22"/>
          <w:szCs w:val="22"/>
        </w:rPr>
      </w:pPr>
    </w:p>
    <w:p w14:paraId="6625F38B" w14:textId="77777777" w:rsidR="00870E81" w:rsidRDefault="00870E81" w:rsidP="007F1512">
      <w:pPr>
        <w:rPr>
          <w:rFonts w:ascii="Palatino Linotype" w:hAnsi="Palatino Linotype"/>
          <w:sz w:val="22"/>
          <w:szCs w:val="22"/>
        </w:rPr>
      </w:pPr>
    </w:p>
    <w:p w14:paraId="58FD0B83" w14:textId="77777777" w:rsidR="00870E81" w:rsidRDefault="00870E81" w:rsidP="007F1512">
      <w:pPr>
        <w:rPr>
          <w:rFonts w:ascii="Palatino Linotype" w:hAnsi="Palatino Linotype"/>
          <w:sz w:val="22"/>
          <w:szCs w:val="22"/>
        </w:rPr>
      </w:pPr>
    </w:p>
    <w:p w14:paraId="7EAF8FA1" w14:textId="77777777" w:rsidR="00870E81" w:rsidRDefault="00870E81" w:rsidP="007F1512">
      <w:pPr>
        <w:rPr>
          <w:rFonts w:ascii="Palatino Linotype" w:hAnsi="Palatino Linotype"/>
          <w:sz w:val="22"/>
          <w:szCs w:val="22"/>
        </w:rPr>
      </w:pPr>
    </w:p>
    <w:p w14:paraId="30261B09" w14:textId="77777777" w:rsidR="00870E81" w:rsidRDefault="00870E81" w:rsidP="007F1512">
      <w:pPr>
        <w:rPr>
          <w:rFonts w:ascii="Palatino Linotype" w:hAnsi="Palatino Linotype"/>
          <w:sz w:val="22"/>
          <w:szCs w:val="22"/>
        </w:rPr>
      </w:pPr>
    </w:p>
    <w:p w14:paraId="40E7F260" w14:textId="77777777" w:rsidR="00870E81" w:rsidRPr="007F1512" w:rsidRDefault="00870E81" w:rsidP="007F1512">
      <w:pPr>
        <w:rPr>
          <w:rFonts w:ascii="Palatino Linotype" w:hAnsi="Palatino Linotype"/>
          <w:sz w:val="22"/>
          <w:szCs w:val="22"/>
        </w:rPr>
      </w:pPr>
    </w:p>
    <w:p w14:paraId="1D4A1901" w14:textId="77777777" w:rsidR="00870E81" w:rsidRPr="007F1512" w:rsidRDefault="00870E81" w:rsidP="007F1512">
      <w:pPr>
        <w:rPr>
          <w:rFonts w:ascii="Palatino Linotype" w:hAnsi="Palatino Linotype"/>
          <w:sz w:val="22"/>
          <w:szCs w:val="22"/>
        </w:rPr>
      </w:pPr>
    </w:p>
    <w:p w14:paraId="3EAE03D2" w14:textId="77777777" w:rsidR="00870E81" w:rsidRPr="007F1512" w:rsidRDefault="00870E81" w:rsidP="007F1512">
      <w:pPr>
        <w:rPr>
          <w:rFonts w:ascii="Palatino Linotype" w:hAnsi="Palatino Linotype"/>
          <w:sz w:val="22"/>
          <w:szCs w:val="22"/>
        </w:rPr>
      </w:pPr>
    </w:p>
    <w:p w14:paraId="34D55B91" w14:textId="77777777" w:rsidR="00870E81" w:rsidRPr="007F1512" w:rsidRDefault="00870E81" w:rsidP="007F1512">
      <w:pPr>
        <w:rPr>
          <w:rFonts w:ascii="Palatino Linotype" w:hAnsi="Palatino Linotype"/>
          <w:sz w:val="22"/>
          <w:szCs w:val="22"/>
        </w:rPr>
      </w:pPr>
    </w:p>
    <w:p w14:paraId="7826A011" w14:textId="77777777" w:rsidR="00870E81" w:rsidRPr="007F1512" w:rsidRDefault="00870E81" w:rsidP="007F1512">
      <w:pPr>
        <w:rPr>
          <w:rFonts w:ascii="Palatino Linotype" w:hAnsi="Palatino Linotype"/>
          <w:sz w:val="22"/>
          <w:szCs w:val="22"/>
        </w:rPr>
      </w:pPr>
    </w:p>
    <w:p w14:paraId="7CD79692" w14:textId="77777777" w:rsidR="00870E81" w:rsidRPr="007F1512" w:rsidRDefault="00870E81" w:rsidP="007F1512">
      <w:pPr>
        <w:rPr>
          <w:rFonts w:ascii="Palatino Linotype" w:hAnsi="Palatino Linotype"/>
          <w:sz w:val="22"/>
          <w:szCs w:val="22"/>
        </w:rPr>
      </w:pPr>
    </w:p>
    <w:p w14:paraId="75B85C8A" w14:textId="77777777" w:rsidR="00870E81" w:rsidRPr="007F1512" w:rsidRDefault="00870E81" w:rsidP="007F1512">
      <w:pPr>
        <w:rPr>
          <w:rFonts w:ascii="Palatino Linotype" w:hAnsi="Palatino Linotype"/>
          <w:sz w:val="22"/>
          <w:szCs w:val="22"/>
        </w:rPr>
      </w:pPr>
    </w:p>
    <w:p w14:paraId="3CC323ED" w14:textId="77777777" w:rsidR="00870E81" w:rsidRDefault="00870E81">
      <w:pPr>
        <w:spacing w:after="160" w:line="259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</w:p>
    <w:p w14:paraId="25461670" w14:textId="77777777" w:rsidR="00870E81" w:rsidRPr="0028517B" w:rsidRDefault="00870E81" w:rsidP="00984774">
      <w:pPr>
        <w:widowControl w:val="0"/>
        <w:autoSpaceDE w:val="0"/>
        <w:autoSpaceDN w:val="0"/>
        <w:rPr>
          <w:rFonts w:ascii="Palatino Linotype" w:hAnsi="Palatino Linotype"/>
          <w:b/>
          <w:sz w:val="20"/>
          <w:szCs w:val="20"/>
        </w:rPr>
      </w:pPr>
    </w:p>
    <w:p w14:paraId="0CD78A47" w14:textId="77777777" w:rsidR="00870E81" w:rsidRPr="0028517B" w:rsidRDefault="00870E81" w:rsidP="00984774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43E07320" w14:textId="77777777" w:rsidR="00870E81" w:rsidRPr="0028517B" w:rsidRDefault="00870E81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14AD6859" w14:textId="77777777" w:rsidR="00870E81" w:rsidRPr="00BE4663" w:rsidRDefault="00870E81" w:rsidP="00984774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b/>
          <w:smallCaps/>
          <w:sz w:val="20"/>
          <w:szCs w:val="20"/>
        </w:rPr>
      </w:pPr>
      <w:r w:rsidRPr="00BC6AFB">
        <w:rPr>
          <w:rFonts w:ascii="Palatino Linotype" w:hAnsi="Palatino Linotype" w:cs="Arial"/>
          <w:b/>
          <w:smallCaps/>
          <w:noProof/>
          <w:sz w:val="20"/>
          <w:szCs w:val="20"/>
        </w:rPr>
        <w:t>Ufficio Appalti di Servizi e Forniture</w:t>
      </w:r>
    </w:p>
    <w:p w14:paraId="5B88CA04" w14:textId="77777777" w:rsidR="00870E81" w:rsidRPr="0028517B" w:rsidRDefault="00870E81" w:rsidP="00984774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29BAD153" w14:textId="77777777" w:rsidR="00870E81" w:rsidRPr="0028517B" w:rsidRDefault="00870E81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7EFD16C5" w14:textId="77777777" w:rsidR="00870E81" w:rsidRPr="0028517B" w:rsidRDefault="00870E81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4E5F778E" w14:textId="77777777" w:rsidR="00870E81" w:rsidRPr="0028517B" w:rsidRDefault="00870E81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3F7A6352" w14:textId="77777777" w:rsidR="00870E81" w:rsidRPr="00BE4663" w:rsidRDefault="00870E81" w:rsidP="00BE4663">
      <w:pPr>
        <w:ind w:left="180" w:right="301"/>
        <w:jc w:val="both"/>
        <w:rPr>
          <w:rStyle w:val="FontStyle19"/>
          <w:rFonts w:ascii="Palatino Linotype" w:hAnsi="Palatino Linotype"/>
          <w:color w:val="000000" w:themeColor="text1"/>
          <w:sz w:val="20"/>
          <w:szCs w:val="20"/>
        </w:rPr>
      </w:pPr>
      <w:r w:rsidRPr="00561644">
        <w:rPr>
          <w:rStyle w:val="FontStyle19"/>
          <w:rFonts w:ascii="Palatino Linotype" w:hAnsi="Palatino Linotype"/>
          <w:sz w:val="20"/>
          <w:szCs w:val="20"/>
        </w:rPr>
        <w:t xml:space="preserve">OGGETTO: </w:t>
      </w:r>
      <w:r w:rsidRPr="00BC6AFB">
        <w:rPr>
          <w:rFonts w:ascii="Palatino Linotype" w:hAnsi="Palatino Linotype" w:cs="Arial"/>
          <w:b/>
          <w:bCs/>
          <w:noProof/>
          <w:color w:val="000000" w:themeColor="text1"/>
          <w:sz w:val="20"/>
          <w:szCs w:val="20"/>
        </w:rPr>
        <w:t>Procedura telematica aperta per l’affidamento del servizio di manutenzione della rete di monitoraggio idropluviometrico in tempo reale della Regione Basilicata</w:t>
      </w:r>
    </w:p>
    <w:p w14:paraId="5541075F" w14:textId="77777777" w:rsidR="00870E81" w:rsidRDefault="00870E81" w:rsidP="00AD02C0">
      <w:pPr>
        <w:ind w:left="1418" w:hanging="1238"/>
        <w:jc w:val="both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3AC4A566" w14:textId="77777777" w:rsidR="00870E81" w:rsidRPr="00954DE8" w:rsidRDefault="00870E81" w:rsidP="00AD02C0">
      <w:pPr>
        <w:ind w:left="889" w:firstLine="529"/>
        <w:jc w:val="both"/>
        <w:rPr>
          <w:rFonts w:ascii="Palatino Linotype" w:hAnsi="Palatino Linotype"/>
          <w:b/>
          <w:i/>
          <w:iCs/>
          <w:sz w:val="20"/>
          <w:szCs w:val="20"/>
        </w:rPr>
      </w:pPr>
      <w:r w:rsidRPr="0007225A">
        <w:rPr>
          <w:rFonts w:ascii="Palatino Linotype" w:hAnsi="Palatino Linotype"/>
          <w:b/>
          <w:sz w:val="20"/>
          <w:szCs w:val="20"/>
        </w:rPr>
        <w:t xml:space="preserve"> CUP: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 w:rsidRPr="00DC78AB"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  <w:t xml:space="preserve">CIG: </w:t>
      </w:r>
    </w:p>
    <w:p w14:paraId="250A0463" w14:textId="77777777" w:rsidR="00870E81" w:rsidRDefault="00870E81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p w14:paraId="0C5704A3" w14:textId="77777777" w:rsidR="00870E81" w:rsidRDefault="00870E81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p w14:paraId="01599D50" w14:textId="77777777" w:rsidR="00870E81" w:rsidRDefault="00870E81" w:rsidP="00500AA4">
      <w:pPr>
        <w:jc w:val="both"/>
        <w:rPr>
          <w:sz w:val="20"/>
          <w:szCs w:val="20"/>
        </w:rPr>
      </w:pPr>
    </w:p>
    <w:p w14:paraId="65F4AD19" w14:textId="77777777" w:rsidR="00870E81" w:rsidRDefault="00870E81" w:rsidP="00500AA4">
      <w:pPr>
        <w:jc w:val="both"/>
        <w:rPr>
          <w:rFonts w:ascii="Arial" w:hAnsi="Arial" w:cs="Arial"/>
        </w:rPr>
      </w:pPr>
    </w:p>
    <w:p w14:paraId="76A18A45" w14:textId="77777777" w:rsidR="00870E81" w:rsidRDefault="00870E81" w:rsidP="00500AA4">
      <w:pPr>
        <w:tabs>
          <w:tab w:val="center" w:pos="4819"/>
          <w:tab w:val="right" w:pos="9638"/>
        </w:tabs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Il/La sottoscritto/a ___________________________________________________________________________</w:t>
      </w:r>
    </w:p>
    <w:p w14:paraId="2E427DD7" w14:textId="77777777" w:rsidR="00870E81" w:rsidRDefault="00870E81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nato/a il __________________ a ________________________________________________________________</w:t>
      </w:r>
    </w:p>
    <w:p w14:paraId="47E275D9" w14:textId="77777777" w:rsidR="00870E81" w:rsidRDefault="00870E81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nella propria qualità di _______________________________________________________________________</w:t>
      </w:r>
    </w:p>
    <w:p w14:paraId="55CFF061" w14:textId="77777777" w:rsidR="00870E81" w:rsidRDefault="00870E81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dell’operatore economico _____________________________________________________________________</w:t>
      </w:r>
    </w:p>
    <w:p w14:paraId="25459E52" w14:textId="77777777" w:rsidR="00870E81" w:rsidRDefault="00870E81" w:rsidP="00500AA4">
      <w:pPr>
        <w:spacing w:after="80"/>
        <w:jc w:val="center"/>
        <w:rPr>
          <w:rFonts w:ascii="Arial" w:hAnsi="Arial" w:cs="Arial"/>
        </w:rPr>
      </w:pPr>
    </w:p>
    <w:p w14:paraId="7AD76489" w14:textId="77777777" w:rsidR="00870E81" w:rsidRDefault="00870E81" w:rsidP="009A277C">
      <w:pPr>
        <w:spacing w:after="80"/>
        <w:jc w:val="center"/>
        <w:rPr>
          <w:rFonts w:ascii="Arial" w:hAnsi="Arial" w:cs="Arial"/>
        </w:rPr>
      </w:pPr>
      <w:r>
        <w:rPr>
          <w:rFonts w:ascii="Palatino Linotype" w:hAnsi="Palatino Linotype" w:cs="Palatino Linotype"/>
          <w:sz w:val="20"/>
          <w:szCs w:val="20"/>
        </w:rPr>
        <w:t>DICHIARA</w:t>
      </w:r>
    </w:p>
    <w:p w14:paraId="3438D72D" w14:textId="77777777" w:rsidR="00870E81" w:rsidRDefault="00870E81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</w:p>
    <w:p w14:paraId="03A3B97C" w14:textId="77777777" w:rsidR="00870E81" w:rsidRPr="00BC7346" w:rsidRDefault="00870E81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1.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avere prodotto false comunicazioni sociali di cui agli articoli 2621 e 2622 del codice civile (art. 80 comma 1 lett. b-bis) del Codice);</w:t>
      </w:r>
    </w:p>
    <w:p w14:paraId="3B0F7F3F" w14:textId="77777777" w:rsidR="00870E81" w:rsidRPr="00BC7346" w:rsidRDefault="00870E81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2.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essere stato sottoposto a fallimento, di non trovarsi in stato di liquidazione coatta, di concordato preventivo e che non sia in corso nei suoi confronti un procedimento per la dichiarazione di una di tali situazioni, fermo restando quanto previsto dagli articoli 110 del presente Codice e 186-bis del regio decreto 16 marzo 1942, n. 267 (art. 80 comma 5 lett. b) del Codice);</w:t>
      </w:r>
    </w:p>
    <w:p w14:paraId="5C916C60" w14:textId="77777777" w:rsidR="00870E81" w:rsidRPr="00BC7346" w:rsidRDefault="00870E81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3.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 tentato di influenzare indebitamente il processo decisionale della stazione appaltante e di non aver tentato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presente procedura di selezione (art. 80 comma 5 lett. c-bis) del Codice);</w:t>
      </w:r>
    </w:p>
    <w:p w14:paraId="51F78C92" w14:textId="77777777" w:rsidR="00870E81" w:rsidRPr="00BC7346" w:rsidRDefault="00870E81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4.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 dimostrato significative o persistenti carenze nell'esecuzione di un precedente contratto di appalto o di concessione che ne hanno causato la risoluzione per inadempimento ovvero la condanna al risarcimento del danno o altre sanzioni comparabili (art. 80 comma 5 lett. c-ter) del Codice);</w:t>
      </w:r>
    </w:p>
    <w:p w14:paraId="20D893E2" w14:textId="77777777" w:rsidR="00870E81" w:rsidRPr="00BC7346" w:rsidRDefault="00870E81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5.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 commesso grave inadempimento nei confronti di uno o più subappaltatori, riconosciuto o accertato con sentenza passata in giudicato (art. 80 comma 5 lett. c-quater) del Codice);</w:t>
      </w:r>
    </w:p>
    <w:p w14:paraId="2FAE0C96" w14:textId="77777777" w:rsidR="00870E81" w:rsidRPr="00BC7346" w:rsidRDefault="00870E81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6.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 presentato nella procedura di gara in corso e negli affidamenti di subappalti documentazione o dichiarazioni non veritiere (art. 80 comma 5 lett. f-bis) del Codice);</w:t>
      </w:r>
    </w:p>
    <w:p w14:paraId="432594E8" w14:textId="77777777" w:rsidR="00870E81" w:rsidRDefault="00870E81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lastRenderedPageBreak/>
        <w:t>7.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essere iscritto nel casellario informatico tenuto dall’Osservatorio dell’ANAC per aver presentato false dichiarazioni o falsa documentazione nelle procedure di gara e negli affidamenti di subappalto (art. 80 comma 5 lett. f-ter) del Codice).</w:t>
      </w:r>
    </w:p>
    <w:p w14:paraId="13CE6DE3" w14:textId="77777777" w:rsidR="00870E81" w:rsidRDefault="00870E81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</w:p>
    <w:p w14:paraId="715A5CA0" w14:textId="77777777" w:rsidR="00870E81" w:rsidRDefault="00870E81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Data ______________</w:t>
      </w:r>
    </w:p>
    <w:p w14:paraId="32A06B0D" w14:textId="77777777" w:rsidR="00870E81" w:rsidRDefault="00870E81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In fede</w:t>
      </w:r>
    </w:p>
    <w:p w14:paraId="4F378E30" w14:textId="77777777" w:rsidR="00870E81" w:rsidRDefault="00870E81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 DICHIARANTE</w:t>
      </w:r>
    </w:p>
    <w:p w14:paraId="2156B7AF" w14:textId="77777777" w:rsidR="00870E81" w:rsidRDefault="00870E81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___________________________________</w:t>
      </w:r>
    </w:p>
    <w:p w14:paraId="16D16BCD" w14:textId="77777777" w:rsidR="00870E81" w:rsidRDefault="00870E81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  <w:sectPr w:rsidR="00870E81" w:rsidSect="00870E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81" w:right="1134" w:bottom="1701" w:left="1134" w:header="720" w:footer="510" w:gutter="0"/>
          <w:pgNumType w:start="1"/>
          <w:cols w:space="720"/>
          <w:titlePg/>
          <w:docGrid w:linePitch="326"/>
        </w:sectPr>
      </w:pPr>
    </w:p>
    <w:p w14:paraId="7B2145ED" w14:textId="77777777" w:rsidR="00870E81" w:rsidRDefault="00870E81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sectPr w:rsidR="00870E81" w:rsidSect="00870E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B9972" w14:textId="77777777" w:rsidR="00870E81" w:rsidRDefault="00870E81" w:rsidP="00AC4270">
      <w:r>
        <w:separator/>
      </w:r>
    </w:p>
  </w:endnote>
  <w:endnote w:type="continuationSeparator" w:id="0">
    <w:p w14:paraId="41985167" w14:textId="77777777" w:rsidR="00870E81" w:rsidRDefault="00870E81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870A8" w14:textId="77777777" w:rsidR="00870E81" w:rsidRDefault="00870E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20E12" w14:textId="77777777" w:rsidR="00870E81" w:rsidRDefault="00870E81" w:rsidP="00CC30AF">
    <w:pPr>
      <w:ind w:left="567" w:right="566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C6AFB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del servizio di manutenzione della rete di monitoraggio idropluviometrico in tempo reale della Regione Basilicata</w:t>
    </w:r>
  </w:p>
  <w:p w14:paraId="1892793F" w14:textId="77777777" w:rsidR="00870E81" w:rsidRPr="00BE4663" w:rsidRDefault="00870E81" w:rsidP="007F1512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DICHIARAZIONE INTEGRATIVA IN ORDINE AL POSSESSO DEI REQUISITI </w:t>
    </w:r>
  </w:p>
  <w:p w14:paraId="46421BE9" w14:textId="77777777" w:rsidR="00870E81" w:rsidRPr="00BE4663" w:rsidRDefault="00870E81" w:rsidP="007F1512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>DI CUI ALL’ART. 80, COMMA 5 DEL CODICE</w:t>
    </w:r>
  </w:p>
  <w:p w14:paraId="7135920F" w14:textId="77777777" w:rsidR="00870E81" w:rsidRPr="0062433E" w:rsidRDefault="00870E81" w:rsidP="00C22004">
    <w:pPr>
      <w:tabs>
        <w:tab w:val="left" w:pos="7335"/>
        <w:tab w:val="right" w:pos="9638"/>
      </w:tabs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5C3CB" w14:textId="77777777" w:rsidR="00870E81" w:rsidRDefault="00870E81" w:rsidP="00CC30AF">
    <w:pPr>
      <w:ind w:left="567" w:right="849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C6AFB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del servizio di manutenzione della rete di monitoraggio idropluviometrico in tempo reale della Regione Basilicata</w:t>
    </w:r>
  </w:p>
  <w:p w14:paraId="7C14F7F1" w14:textId="77777777" w:rsidR="00870E81" w:rsidRDefault="00870E81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</w:p>
  <w:p w14:paraId="4B78D767" w14:textId="77777777" w:rsidR="00870E81" w:rsidRDefault="00870E81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DICHIARAZIONE INTEGRATIVA IN ORDINE AL POSSESSO DEI REQUISITI </w:t>
    </w:r>
  </w:p>
  <w:p w14:paraId="75EC782F" w14:textId="77777777" w:rsidR="00870E81" w:rsidRPr="00BE4663" w:rsidRDefault="00870E81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>DI CUI ALL’ART. 80, COMMA 5 DEL CODICE</w:t>
    </w:r>
  </w:p>
  <w:p w14:paraId="0BCBA740" w14:textId="77777777" w:rsidR="00870E81" w:rsidRPr="0062433E" w:rsidRDefault="00870E81" w:rsidP="00A20B5B">
    <w:pPr>
      <w:tabs>
        <w:tab w:val="right" w:pos="9638"/>
      </w:tabs>
      <w:jc w:val="center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b/>
        <w:i/>
        <w:smallCaps/>
        <w:color w:val="002060"/>
        <w:sz w:val="18"/>
        <w:szCs w:val="18"/>
      </w:rPr>
      <w:tab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BC6BC" w14:textId="77777777" w:rsidR="009F784C" w:rsidRDefault="009F784C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3D570" w14:textId="77777777" w:rsidR="00172A1C" w:rsidRDefault="00BA4C46" w:rsidP="00CC30AF">
    <w:pPr>
      <w:ind w:left="567" w:right="566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C6AFB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del servizio di manutenzione della rete di monitoraggio idropluviometrico in tempo reale della Regione Basilicata</w:t>
    </w:r>
  </w:p>
  <w:p w14:paraId="6D200459" w14:textId="77777777" w:rsidR="00BE4663" w:rsidRPr="00BE4663" w:rsidRDefault="00A20B5B" w:rsidP="007F1512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DICHIARAZIONE INTEGRATIVA IN ORDINE AL POSSESSO DEI REQUISITI </w:t>
    </w:r>
  </w:p>
  <w:p w14:paraId="0053C24C" w14:textId="77777777" w:rsidR="00EF1477" w:rsidRPr="00BE4663" w:rsidRDefault="00A20B5B" w:rsidP="007F1512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>DI CUI ALL’ART. 80, COMMA 5 DEL CODICE</w:t>
    </w:r>
  </w:p>
  <w:p w14:paraId="285189BE" w14:textId="77777777" w:rsidR="00692F38" w:rsidRPr="0062433E" w:rsidRDefault="00C22004" w:rsidP="00C22004">
    <w:pPr>
      <w:tabs>
        <w:tab w:val="left" w:pos="7335"/>
        <w:tab w:val="right" w:pos="9638"/>
      </w:tabs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C30AF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C30AF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A0B1B" w14:textId="77777777" w:rsidR="00246124" w:rsidRDefault="00BA4C46" w:rsidP="00CC30AF">
    <w:pPr>
      <w:ind w:left="567" w:right="849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C6AFB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del servizio di manutenzione della rete di monitoraggio idropluviometrico in tempo reale della Regione Basilicata</w:t>
    </w:r>
  </w:p>
  <w:p w14:paraId="7618D9C8" w14:textId="77777777" w:rsidR="00172A1C" w:rsidRDefault="00172A1C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</w:p>
  <w:p w14:paraId="3267B8BB" w14:textId="77777777" w:rsidR="00BE4663" w:rsidRDefault="00A20B5B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DICHIARAZIONE INTEGRATIVA IN ORDINE AL POSSESSO DEI REQUISITI </w:t>
    </w:r>
  </w:p>
  <w:p w14:paraId="5026A723" w14:textId="77777777" w:rsidR="00A20B5B" w:rsidRPr="00BE4663" w:rsidRDefault="00A20B5B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>DI CUI ALL’ART. 80, COMMA 5 DEL CODICE</w:t>
    </w:r>
  </w:p>
  <w:p w14:paraId="75E6D54F" w14:textId="77777777" w:rsidR="007C41D1" w:rsidRPr="0062433E" w:rsidRDefault="00A20B5B" w:rsidP="00A20B5B">
    <w:pPr>
      <w:tabs>
        <w:tab w:val="right" w:pos="9638"/>
      </w:tabs>
      <w:jc w:val="center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b/>
        <w:i/>
        <w:smallCaps/>
        <w:color w:val="002060"/>
        <w:sz w:val="18"/>
        <w:szCs w:val="18"/>
      </w:rPr>
      <w:tab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C30AF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C30AF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4869D" w14:textId="77777777" w:rsidR="00870E81" w:rsidRDefault="00870E81" w:rsidP="00AC4270">
      <w:r>
        <w:separator/>
      </w:r>
    </w:p>
  </w:footnote>
  <w:footnote w:type="continuationSeparator" w:id="0">
    <w:p w14:paraId="0DB46CA3" w14:textId="77777777" w:rsidR="00870E81" w:rsidRDefault="00870E81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CD6B3" w14:textId="77777777" w:rsidR="00870E81" w:rsidRDefault="00870E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473F0" w14:textId="77777777" w:rsidR="00870E81" w:rsidRPr="00EF730F" w:rsidRDefault="00870E8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C60AB95" w14:textId="77777777" w:rsidR="00870E81" w:rsidRPr="007F1512" w:rsidRDefault="00870E81" w:rsidP="007F1512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7F1512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63A35475" w14:textId="77777777" w:rsidR="00870E81" w:rsidRPr="00EF730F" w:rsidRDefault="00870E81" w:rsidP="007F1512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7F1512">
      <w:rPr>
        <w:rFonts w:ascii="Palatino Linotype" w:hAnsi="Palatino Linotype"/>
        <w:b/>
        <w:i/>
        <w:color w:val="002060"/>
        <w:sz w:val="18"/>
        <w:szCs w:val="18"/>
      </w:rPr>
      <w:t>Via Vincenzo Verrastro,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20964" w14:textId="77777777" w:rsidR="00870E81" w:rsidRPr="00083569" w:rsidRDefault="00870E81" w:rsidP="0008356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083569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07FEE90B" w14:textId="77777777" w:rsidR="00870E81" w:rsidRPr="00083569" w:rsidRDefault="00870E81" w:rsidP="0008356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083569">
      <w:rPr>
        <w:rFonts w:ascii="Palatino Linotype" w:hAnsi="Palatino Linotype"/>
        <w:i/>
        <w:color w:val="002060"/>
        <w:sz w:val="18"/>
        <w:szCs w:val="18"/>
      </w:rPr>
      <w:t>Stazione Unica Appaltante</w:t>
    </w:r>
  </w:p>
  <w:p w14:paraId="593F08D0" w14:textId="77777777" w:rsidR="00870E81" w:rsidRPr="00083569" w:rsidRDefault="00870E81" w:rsidP="00083569">
    <w:pPr>
      <w:pStyle w:val="Intestazione"/>
      <w:jc w:val="center"/>
    </w:pPr>
    <w:r w:rsidRPr="00083569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016D2" w14:textId="77777777" w:rsidR="009F784C" w:rsidRDefault="009F784C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2C34B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533AFBA5" w14:textId="77777777" w:rsidR="007F1512" w:rsidRPr="007F1512" w:rsidRDefault="007F1512" w:rsidP="007F1512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7F1512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18D4DC42" w14:textId="77777777" w:rsidR="007C41D1" w:rsidRPr="00EF730F" w:rsidRDefault="007F1512" w:rsidP="007F1512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7F1512">
      <w:rPr>
        <w:rFonts w:ascii="Palatino Linotype" w:hAnsi="Palatino Linotype"/>
        <w:b/>
        <w:i/>
        <w:color w:val="002060"/>
        <w:sz w:val="18"/>
        <w:szCs w:val="18"/>
      </w:rPr>
      <w:t>Via Vincenzo Verrastro, 4 – 85100 Potenza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23A40" w14:textId="77777777" w:rsidR="00083569" w:rsidRPr="00083569" w:rsidRDefault="00083569" w:rsidP="0008356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083569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5317454" w14:textId="77777777" w:rsidR="00083569" w:rsidRPr="00083569" w:rsidRDefault="00083569" w:rsidP="0008356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083569">
      <w:rPr>
        <w:rFonts w:ascii="Palatino Linotype" w:hAnsi="Palatino Linotype"/>
        <w:i/>
        <w:color w:val="002060"/>
        <w:sz w:val="18"/>
        <w:szCs w:val="18"/>
      </w:rPr>
      <w:t>Stazione Unica Appaltante</w:t>
    </w:r>
  </w:p>
  <w:p w14:paraId="45489481" w14:textId="77777777" w:rsidR="0070043C" w:rsidRPr="00083569" w:rsidRDefault="00083569" w:rsidP="00083569">
    <w:pPr>
      <w:pStyle w:val="Intestazione"/>
      <w:jc w:val="center"/>
    </w:pPr>
    <w:r w:rsidRPr="00083569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1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1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1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1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1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3034742E"/>
    <w:multiLevelType w:val="hybridMultilevel"/>
    <w:tmpl w:val="9BEA0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F6"/>
    <w:rsid w:val="00001EF4"/>
    <w:rsid w:val="00002B31"/>
    <w:rsid w:val="00005496"/>
    <w:rsid w:val="000059C7"/>
    <w:rsid w:val="000063D1"/>
    <w:rsid w:val="00012DB8"/>
    <w:rsid w:val="00013076"/>
    <w:rsid w:val="0001440D"/>
    <w:rsid w:val="0001450A"/>
    <w:rsid w:val="000219F7"/>
    <w:rsid w:val="000250DC"/>
    <w:rsid w:val="00026120"/>
    <w:rsid w:val="000263F7"/>
    <w:rsid w:val="00030226"/>
    <w:rsid w:val="00032CB6"/>
    <w:rsid w:val="000335EA"/>
    <w:rsid w:val="00033F4A"/>
    <w:rsid w:val="00042DE8"/>
    <w:rsid w:val="000448A8"/>
    <w:rsid w:val="00045BF1"/>
    <w:rsid w:val="000515AA"/>
    <w:rsid w:val="00052EC7"/>
    <w:rsid w:val="00053105"/>
    <w:rsid w:val="00053944"/>
    <w:rsid w:val="00055DB7"/>
    <w:rsid w:val="0006095E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569"/>
    <w:rsid w:val="00083F5A"/>
    <w:rsid w:val="000853AE"/>
    <w:rsid w:val="00087D6C"/>
    <w:rsid w:val="00087FAD"/>
    <w:rsid w:val="00090154"/>
    <w:rsid w:val="00091145"/>
    <w:rsid w:val="000A0FA7"/>
    <w:rsid w:val="000A49D2"/>
    <w:rsid w:val="000A5F2F"/>
    <w:rsid w:val="000A67AD"/>
    <w:rsid w:val="000A6EDF"/>
    <w:rsid w:val="000B34DB"/>
    <w:rsid w:val="000B4A83"/>
    <w:rsid w:val="000C33B1"/>
    <w:rsid w:val="000D2291"/>
    <w:rsid w:val="000E53FF"/>
    <w:rsid w:val="000E5ABF"/>
    <w:rsid w:val="000E5B32"/>
    <w:rsid w:val="000F27FD"/>
    <w:rsid w:val="000F36CD"/>
    <w:rsid w:val="000F3C6B"/>
    <w:rsid w:val="000F3D60"/>
    <w:rsid w:val="000F6FD6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EB9"/>
    <w:rsid w:val="00154FD6"/>
    <w:rsid w:val="00156571"/>
    <w:rsid w:val="00160AC1"/>
    <w:rsid w:val="00163774"/>
    <w:rsid w:val="001641CF"/>
    <w:rsid w:val="0016456B"/>
    <w:rsid w:val="00164586"/>
    <w:rsid w:val="0016663D"/>
    <w:rsid w:val="00167158"/>
    <w:rsid w:val="00172739"/>
    <w:rsid w:val="001727B9"/>
    <w:rsid w:val="00172896"/>
    <w:rsid w:val="00172A1C"/>
    <w:rsid w:val="001745BD"/>
    <w:rsid w:val="00180BA0"/>
    <w:rsid w:val="001831BF"/>
    <w:rsid w:val="00185CA2"/>
    <w:rsid w:val="0018751E"/>
    <w:rsid w:val="00192AF3"/>
    <w:rsid w:val="00196CFA"/>
    <w:rsid w:val="001A25E4"/>
    <w:rsid w:val="001A4E9A"/>
    <w:rsid w:val="001A652B"/>
    <w:rsid w:val="001A700D"/>
    <w:rsid w:val="001A729A"/>
    <w:rsid w:val="001A7FCD"/>
    <w:rsid w:val="001B2232"/>
    <w:rsid w:val="001B3869"/>
    <w:rsid w:val="001B39FF"/>
    <w:rsid w:val="001B576D"/>
    <w:rsid w:val="001B5AAE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21AA"/>
    <w:rsid w:val="001D5CB6"/>
    <w:rsid w:val="001D606D"/>
    <w:rsid w:val="001E0095"/>
    <w:rsid w:val="001E134D"/>
    <w:rsid w:val="001E365D"/>
    <w:rsid w:val="001E449D"/>
    <w:rsid w:val="001E577F"/>
    <w:rsid w:val="001E7786"/>
    <w:rsid w:val="001E7BCF"/>
    <w:rsid w:val="001F0F3C"/>
    <w:rsid w:val="001F10D7"/>
    <w:rsid w:val="001F606A"/>
    <w:rsid w:val="001F627A"/>
    <w:rsid w:val="00200363"/>
    <w:rsid w:val="00200C61"/>
    <w:rsid w:val="002050AF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46124"/>
    <w:rsid w:val="002477BB"/>
    <w:rsid w:val="00251A4D"/>
    <w:rsid w:val="002650A4"/>
    <w:rsid w:val="0026672D"/>
    <w:rsid w:val="002671CC"/>
    <w:rsid w:val="00267D86"/>
    <w:rsid w:val="00270DCB"/>
    <w:rsid w:val="00272410"/>
    <w:rsid w:val="00275D3F"/>
    <w:rsid w:val="00275DD2"/>
    <w:rsid w:val="002766CC"/>
    <w:rsid w:val="0027711D"/>
    <w:rsid w:val="00277EC9"/>
    <w:rsid w:val="00281FCF"/>
    <w:rsid w:val="00283E63"/>
    <w:rsid w:val="002860F7"/>
    <w:rsid w:val="00287C6D"/>
    <w:rsid w:val="00292090"/>
    <w:rsid w:val="002933DC"/>
    <w:rsid w:val="002934BE"/>
    <w:rsid w:val="002954D0"/>
    <w:rsid w:val="00297993"/>
    <w:rsid w:val="002A4ACB"/>
    <w:rsid w:val="002A4AF5"/>
    <w:rsid w:val="002A6A95"/>
    <w:rsid w:val="002B0AE7"/>
    <w:rsid w:val="002B0E5A"/>
    <w:rsid w:val="002B1334"/>
    <w:rsid w:val="002B1639"/>
    <w:rsid w:val="002B2DE9"/>
    <w:rsid w:val="002B5C1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1999"/>
    <w:rsid w:val="002F5965"/>
    <w:rsid w:val="002F7248"/>
    <w:rsid w:val="003021E7"/>
    <w:rsid w:val="00303A2F"/>
    <w:rsid w:val="00305CED"/>
    <w:rsid w:val="00311318"/>
    <w:rsid w:val="00311327"/>
    <w:rsid w:val="00317FAD"/>
    <w:rsid w:val="00321A12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4939"/>
    <w:rsid w:val="003B5C31"/>
    <w:rsid w:val="003B6B48"/>
    <w:rsid w:val="003C01FB"/>
    <w:rsid w:val="003C2361"/>
    <w:rsid w:val="003C3A00"/>
    <w:rsid w:val="003C4BF6"/>
    <w:rsid w:val="003D048D"/>
    <w:rsid w:val="003D582B"/>
    <w:rsid w:val="003D61FD"/>
    <w:rsid w:val="003E19CA"/>
    <w:rsid w:val="003E37C5"/>
    <w:rsid w:val="003E65A6"/>
    <w:rsid w:val="003F100E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13AA8"/>
    <w:rsid w:val="004213B7"/>
    <w:rsid w:val="00432EBF"/>
    <w:rsid w:val="0043524E"/>
    <w:rsid w:val="00437ABC"/>
    <w:rsid w:val="00441025"/>
    <w:rsid w:val="00441671"/>
    <w:rsid w:val="00444B46"/>
    <w:rsid w:val="00445F93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B715B"/>
    <w:rsid w:val="004C02AC"/>
    <w:rsid w:val="004C0E3C"/>
    <w:rsid w:val="004C3021"/>
    <w:rsid w:val="004C3569"/>
    <w:rsid w:val="004D32AF"/>
    <w:rsid w:val="004D39A8"/>
    <w:rsid w:val="004D5267"/>
    <w:rsid w:val="004D534C"/>
    <w:rsid w:val="004D6F2E"/>
    <w:rsid w:val="004D70BC"/>
    <w:rsid w:val="004D7BDB"/>
    <w:rsid w:val="004E2D8D"/>
    <w:rsid w:val="004E6C90"/>
    <w:rsid w:val="004F0C4C"/>
    <w:rsid w:val="004F380C"/>
    <w:rsid w:val="004F4367"/>
    <w:rsid w:val="004F50CC"/>
    <w:rsid w:val="004F52B0"/>
    <w:rsid w:val="004F5650"/>
    <w:rsid w:val="004F5A61"/>
    <w:rsid w:val="004F6565"/>
    <w:rsid w:val="004F6A66"/>
    <w:rsid w:val="00500AA4"/>
    <w:rsid w:val="0050677E"/>
    <w:rsid w:val="005107EA"/>
    <w:rsid w:val="00515739"/>
    <w:rsid w:val="00516013"/>
    <w:rsid w:val="0051711F"/>
    <w:rsid w:val="0053017B"/>
    <w:rsid w:val="00530914"/>
    <w:rsid w:val="00531C48"/>
    <w:rsid w:val="0053224D"/>
    <w:rsid w:val="00534EB8"/>
    <w:rsid w:val="0053534B"/>
    <w:rsid w:val="00541E84"/>
    <w:rsid w:val="00541F0B"/>
    <w:rsid w:val="00542265"/>
    <w:rsid w:val="005455FC"/>
    <w:rsid w:val="00546ABE"/>
    <w:rsid w:val="005476D5"/>
    <w:rsid w:val="005512E4"/>
    <w:rsid w:val="00554355"/>
    <w:rsid w:val="005561C3"/>
    <w:rsid w:val="00560445"/>
    <w:rsid w:val="00561644"/>
    <w:rsid w:val="005638EA"/>
    <w:rsid w:val="00564003"/>
    <w:rsid w:val="00565B57"/>
    <w:rsid w:val="0056640D"/>
    <w:rsid w:val="00567E09"/>
    <w:rsid w:val="005753D9"/>
    <w:rsid w:val="00576213"/>
    <w:rsid w:val="00580DE7"/>
    <w:rsid w:val="00585260"/>
    <w:rsid w:val="005867E9"/>
    <w:rsid w:val="0059076A"/>
    <w:rsid w:val="00591855"/>
    <w:rsid w:val="00592264"/>
    <w:rsid w:val="005966F0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6CF"/>
    <w:rsid w:val="005C5A94"/>
    <w:rsid w:val="005D3A41"/>
    <w:rsid w:val="005D6E5C"/>
    <w:rsid w:val="005D6FCE"/>
    <w:rsid w:val="005D7005"/>
    <w:rsid w:val="005D76ED"/>
    <w:rsid w:val="005E5E2C"/>
    <w:rsid w:val="005E6709"/>
    <w:rsid w:val="005E7708"/>
    <w:rsid w:val="005F7B7B"/>
    <w:rsid w:val="00605D23"/>
    <w:rsid w:val="00614312"/>
    <w:rsid w:val="00614A0D"/>
    <w:rsid w:val="00617A73"/>
    <w:rsid w:val="00621CC0"/>
    <w:rsid w:val="0062433E"/>
    <w:rsid w:val="00625478"/>
    <w:rsid w:val="00626B82"/>
    <w:rsid w:val="00627B44"/>
    <w:rsid w:val="00630089"/>
    <w:rsid w:val="0063052F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37B6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A680A"/>
    <w:rsid w:val="006B12D8"/>
    <w:rsid w:val="006B2DD7"/>
    <w:rsid w:val="006C0FA7"/>
    <w:rsid w:val="006C19F6"/>
    <w:rsid w:val="006C3642"/>
    <w:rsid w:val="006C4BFC"/>
    <w:rsid w:val="006C6B04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7D2C"/>
    <w:rsid w:val="007107A9"/>
    <w:rsid w:val="00710D3E"/>
    <w:rsid w:val="007113CE"/>
    <w:rsid w:val="00713126"/>
    <w:rsid w:val="00715910"/>
    <w:rsid w:val="00717E2B"/>
    <w:rsid w:val="00720706"/>
    <w:rsid w:val="00721318"/>
    <w:rsid w:val="0072148D"/>
    <w:rsid w:val="007230E0"/>
    <w:rsid w:val="007234A1"/>
    <w:rsid w:val="007274F0"/>
    <w:rsid w:val="00730BA2"/>
    <w:rsid w:val="00741053"/>
    <w:rsid w:val="007465CA"/>
    <w:rsid w:val="007522E9"/>
    <w:rsid w:val="007541AA"/>
    <w:rsid w:val="00754E26"/>
    <w:rsid w:val="00755CF3"/>
    <w:rsid w:val="007602AE"/>
    <w:rsid w:val="0076137A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2D6F"/>
    <w:rsid w:val="007833BB"/>
    <w:rsid w:val="00783AE1"/>
    <w:rsid w:val="00790B81"/>
    <w:rsid w:val="00794A1E"/>
    <w:rsid w:val="00795169"/>
    <w:rsid w:val="0079605D"/>
    <w:rsid w:val="007A1B1C"/>
    <w:rsid w:val="007A2540"/>
    <w:rsid w:val="007A3EB7"/>
    <w:rsid w:val="007A641B"/>
    <w:rsid w:val="007A6D9F"/>
    <w:rsid w:val="007B05B7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1512"/>
    <w:rsid w:val="007F20F2"/>
    <w:rsid w:val="00800358"/>
    <w:rsid w:val="00802A9B"/>
    <w:rsid w:val="00802E6E"/>
    <w:rsid w:val="008035DB"/>
    <w:rsid w:val="00804D52"/>
    <w:rsid w:val="0080525A"/>
    <w:rsid w:val="00806105"/>
    <w:rsid w:val="00807A52"/>
    <w:rsid w:val="00812895"/>
    <w:rsid w:val="008218C5"/>
    <w:rsid w:val="008219D0"/>
    <w:rsid w:val="00825821"/>
    <w:rsid w:val="0082614C"/>
    <w:rsid w:val="008329F2"/>
    <w:rsid w:val="00833697"/>
    <w:rsid w:val="00841207"/>
    <w:rsid w:val="00843AB6"/>
    <w:rsid w:val="00847887"/>
    <w:rsid w:val="008569A5"/>
    <w:rsid w:val="00856B75"/>
    <w:rsid w:val="008662C5"/>
    <w:rsid w:val="00866E2C"/>
    <w:rsid w:val="00867655"/>
    <w:rsid w:val="00867BDB"/>
    <w:rsid w:val="00870E81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5E8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D4037"/>
    <w:rsid w:val="008D4575"/>
    <w:rsid w:val="008D53F9"/>
    <w:rsid w:val="008D7C9A"/>
    <w:rsid w:val="008E0E99"/>
    <w:rsid w:val="008E329A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46E77"/>
    <w:rsid w:val="00951334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9248A"/>
    <w:rsid w:val="009A102C"/>
    <w:rsid w:val="009A243E"/>
    <w:rsid w:val="009A24C2"/>
    <w:rsid w:val="009A277C"/>
    <w:rsid w:val="009A2F49"/>
    <w:rsid w:val="009A3270"/>
    <w:rsid w:val="009A4E61"/>
    <w:rsid w:val="009A5E15"/>
    <w:rsid w:val="009A7B4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1711"/>
    <w:rsid w:val="009F3614"/>
    <w:rsid w:val="009F5050"/>
    <w:rsid w:val="009F6A03"/>
    <w:rsid w:val="009F784C"/>
    <w:rsid w:val="00A07578"/>
    <w:rsid w:val="00A207FF"/>
    <w:rsid w:val="00A20B5B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386A"/>
    <w:rsid w:val="00A54905"/>
    <w:rsid w:val="00A55EFF"/>
    <w:rsid w:val="00A5758D"/>
    <w:rsid w:val="00A5785E"/>
    <w:rsid w:val="00A61701"/>
    <w:rsid w:val="00A67DBB"/>
    <w:rsid w:val="00A74E65"/>
    <w:rsid w:val="00A7671D"/>
    <w:rsid w:val="00A85E2A"/>
    <w:rsid w:val="00A86011"/>
    <w:rsid w:val="00A868DE"/>
    <w:rsid w:val="00A915DB"/>
    <w:rsid w:val="00A91E62"/>
    <w:rsid w:val="00A92C87"/>
    <w:rsid w:val="00A93543"/>
    <w:rsid w:val="00A941D4"/>
    <w:rsid w:val="00A96CC6"/>
    <w:rsid w:val="00AA05E2"/>
    <w:rsid w:val="00AA2FF0"/>
    <w:rsid w:val="00AA7247"/>
    <w:rsid w:val="00AB15D7"/>
    <w:rsid w:val="00AB2436"/>
    <w:rsid w:val="00AB297B"/>
    <w:rsid w:val="00AB4DD1"/>
    <w:rsid w:val="00AB5476"/>
    <w:rsid w:val="00AC0A89"/>
    <w:rsid w:val="00AC1570"/>
    <w:rsid w:val="00AC4270"/>
    <w:rsid w:val="00AC50AF"/>
    <w:rsid w:val="00AC54C9"/>
    <w:rsid w:val="00AC6403"/>
    <w:rsid w:val="00AC6524"/>
    <w:rsid w:val="00AD02C0"/>
    <w:rsid w:val="00AD4788"/>
    <w:rsid w:val="00AD4A21"/>
    <w:rsid w:val="00AD4A84"/>
    <w:rsid w:val="00AD7758"/>
    <w:rsid w:val="00AE2543"/>
    <w:rsid w:val="00AE3290"/>
    <w:rsid w:val="00AE3877"/>
    <w:rsid w:val="00AE4F2D"/>
    <w:rsid w:val="00AE6C50"/>
    <w:rsid w:val="00AF1A29"/>
    <w:rsid w:val="00AF2DA5"/>
    <w:rsid w:val="00AF54CE"/>
    <w:rsid w:val="00B0148A"/>
    <w:rsid w:val="00B0683E"/>
    <w:rsid w:val="00B076A6"/>
    <w:rsid w:val="00B10364"/>
    <w:rsid w:val="00B14992"/>
    <w:rsid w:val="00B15294"/>
    <w:rsid w:val="00B1792E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8756C"/>
    <w:rsid w:val="00B9086B"/>
    <w:rsid w:val="00B92025"/>
    <w:rsid w:val="00B925F6"/>
    <w:rsid w:val="00B92710"/>
    <w:rsid w:val="00BA234D"/>
    <w:rsid w:val="00BA2880"/>
    <w:rsid w:val="00BA4C46"/>
    <w:rsid w:val="00BA71B6"/>
    <w:rsid w:val="00BA7E3C"/>
    <w:rsid w:val="00BB2F10"/>
    <w:rsid w:val="00BB5F2E"/>
    <w:rsid w:val="00BC1EB0"/>
    <w:rsid w:val="00BC3337"/>
    <w:rsid w:val="00BC5149"/>
    <w:rsid w:val="00BC6378"/>
    <w:rsid w:val="00BD43BE"/>
    <w:rsid w:val="00BD502A"/>
    <w:rsid w:val="00BE067D"/>
    <w:rsid w:val="00BE0F33"/>
    <w:rsid w:val="00BE158B"/>
    <w:rsid w:val="00BE3010"/>
    <w:rsid w:val="00BE4663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056D4"/>
    <w:rsid w:val="00C10F23"/>
    <w:rsid w:val="00C14429"/>
    <w:rsid w:val="00C170B7"/>
    <w:rsid w:val="00C22004"/>
    <w:rsid w:val="00C221D1"/>
    <w:rsid w:val="00C245BC"/>
    <w:rsid w:val="00C26C82"/>
    <w:rsid w:val="00C273B7"/>
    <w:rsid w:val="00C3091C"/>
    <w:rsid w:val="00C32242"/>
    <w:rsid w:val="00C32AA3"/>
    <w:rsid w:val="00C331EB"/>
    <w:rsid w:val="00C40AE8"/>
    <w:rsid w:val="00C45DBD"/>
    <w:rsid w:val="00C50385"/>
    <w:rsid w:val="00C52487"/>
    <w:rsid w:val="00C55114"/>
    <w:rsid w:val="00C55174"/>
    <w:rsid w:val="00C55691"/>
    <w:rsid w:val="00C623CD"/>
    <w:rsid w:val="00C644E9"/>
    <w:rsid w:val="00C6459D"/>
    <w:rsid w:val="00C646D6"/>
    <w:rsid w:val="00C66E5D"/>
    <w:rsid w:val="00C672DB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249C"/>
    <w:rsid w:val="00CA4600"/>
    <w:rsid w:val="00CA6379"/>
    <w:rsid w:val="00CA6C88"/>
    <w:rsid w:val="00CB140E"/>
    <w:rsid w:val="00CB5FCF"/>
    <w:rsid w:val="00CB7633"/>
    <w:rsid w:val="00CC30AF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5FD0"/>
    <w:rsid w:val="00CE67CC"/>
    <w:rsid w:val="00CF2169"/>
    <w:rsid w:val="00CF67F2"/>
    <w:rsid w:val="00CF6F6D"/>
    <w:rsid w:val="00D02992"/>
    <w:rsid w:val="00D1012C"/>
    <w:rsid w:val="00D14E8A"/>
    <w:rsid w:val="00D14F9A"/>
    <w:rsid w:val="00D21871"/>
    <w:rsid w:val="00D233F5"/>
    <w:rsid w:val="00D23D22"/>
    <w:rsid w:val="00D31B8B"/>
    <w:rsid w:val="00D35DD3"/>
    <w:rsid w:val="00D40BB0"/>
    <w:rsid w:val="00D41991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67C00"/>
    <w:rsid w:val="00D7023A"/>
    <w:rsid w:val="00D7223C"/>
    <w:rsid w:val="00D7248A"/>
    <w:rsid w:val="00D72817"/>
    <w:rsid w:val="00D7284D"/>
    <w:rsid w:val="00D72869"/>
    <w:rsid w:val="00D7395E"/>
    <w:rsid w:val="00D74486"/>
    <w:rsid w:val="00D767BA"/>
    <w:rsid w:val="00D7694E"/>
    <w:rsid w:val="00D77036"/>
    <w:rsid w:val="00D8052F"/>
    <w:rsid w:val="00D82999"/>
    <w:rsid w:val="00D857BC"/>
    <w:rsid w:val="00D86611"/>
    <w:rsid w:val="00D86A66"/>
    <w:rsid w:val="00D87920"/>
    <w:rsid w:val="00D92611"/>
    <w:rsid w:val="00D95692"/>
    <w:rsid w:val="00D95E75"/>
    <w:rsid w:val="00DA1C6E"/>
    <w:rsid w:val="00DA22C7"/>
    <w:rsid w:val="00DA36EF"/>
    <w:rsid w:val="00DA715B"/>
    <w:rsid w:val="00DB133F"/>
    <w:rsid w:val="00DC3A0C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574F"/>
    <w:rsid w:val="00E07263"/>
    <w:rsid w:val="00E1012B"/>
    <w:rsid w:val="00E12293"/>
    <w:rsid w:val="00E14228"/>
    <w:rsid w:val="00E15221"/>
    <w:rsid w:val="00E157D2"/>
    <w:rsid w:val="00E178B1"/>
    <w:rsid w:val="00E20227"/>
    <w:rsid w:val="00E21E7A"/>
    <w:rsid w:val="00E23DC9"/>
    <w:rsid w:val="00E2569B"/>
    <w:rsid w:val="00E2631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94B"/>
    <w:rsid w:val="00E53D73"/>
    <w:rsid w:val="00E56A94"/>
    <w:rsid w:val="00E56FF6"/>
    <w:rsid w:val="00E5703A"/>
    <w:rsid w:val="00E601BE"/>
    <w:rsid w:val="00E603BA"/>
    <w:rsid w:val="00E61CB7"/>
    <w:rsid w:val="00E620C1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257B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3BD7"/>
    <w:rsid w:val="00ED4758"/>
    <w:rsid w:val="00ED58D4"/>
    <w:rsid w:val="00ED6E03"/>
    <w:rsid w:val="00ED715A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36EC7"/>
    <w:rsid w:val="00F40962"/>
    <w:rsid w:val="00F47C64"/>
    <w:rsid w:val="00F51407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9703C"/>
    <w:rsid w:val="00FA1808"/>
    <w:rsid w:val="00FA5261"/>
    <w:rsid w:val="00FA56DF"/>
    <w:rsid w:val="00FA645F"/>
    <w:rsid w:val="00FA7FE7"/>
    <w:rsid w:val="00FB0392"/>
    <w:rsid w:val="00FB03C3"/>
    <w:rsid w:val="00FB10E3"/>
    <w:rsid w:val="00FB42DF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3D83"/>
    <w:rsid w:val="00FD60B1"/>
    <w:rsid w:val="00FE5E13"/>
    <w:rsid w:val="00FE5F25"/>
    <w:rsid w:val="00FE748A"/>
    <w:rsid w:val="00FE7CB1"/>
    <w:rsid w:val="00FF0210"/>
    <w:rsid w:val="00FF0EA7"/>
    <w:rsid w:val="00FF4CAB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5E3F8"/>
  <w15:docId w15:val="{7C99CAE8-F00C-47AA-AB19-F276633D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character" w:customStyle="1" w:styleId="fontstyle01">
    <w:name w:val="fontstyle01"/>
    <w:basedOn w:val="Carpredefinitoparagrafo"/>
    <w:rsid w:val="009A7B4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3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3EA07-E1D4-4EED-9D3F-16D67097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PREINSTALL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gchiarito</dc:creator>
  <cp:lastModifiedBy>Rocco Onorati</cp:lastModifiedBy>
  <cp:revision>1</cp:revision>
  <cp:lastPrinted>2021-01-17T12:10:00Z</cp:lastPrinted>
  <dcterms:created xsi:type="dcterms:W3CDTF">2021-01-24T17:20:00Z</dcterms:created>
  <dcterms:modified xsi:type="dcterms:W3CDTF">2021-01-24T17:20:00Z</dcterms:modified>
</cp:coreProperties>
</file>