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533C" w14:textId="77777777" w:rsidR="004E3969" w:rsidRDefault="004E3969" w:rsidP="002331E6">
      <w:pPr>
        <w:jc w:val="center"/>
        <w:rPr>
          <w:rFonts w:ascii="Palatino Linotype" w:hAnsi="Palatino Linotype"/>
        </w:rPr>
      </w:pPr>
    </w:p>
    <w:p w14:paraId="57EDF246" w14:textId="77777777" w:rsidR="004E3969" w:rsidRDefault="004E3969" w:rsidP="00534EB8">
      <w:pPr>
        <w:jc w:val="center"/>
        <w:rPr>
          <w:rFonts w:ascii="Palatino Linotype" w:hAnsi="Palatino Linotype"/>
        </w:rPr>
      </w:pPr>
    </w:p>
    <w:p w14:paraId="5E743A39" w14:textId="77777777" w:rsidR="004E3969" w:rsidRPr="00906903" w:rsidRDefault="004E3969" w:rsidP="00534EB8">
      <w:pPr>
        <w:jc w:val="center"/>
        <w:rPr>
          <w:rFonts w:ascii="Palatino Linotype" w:hAnsi="Palatino Linotype"/>
          <w:b/>
        </w:rPr>
      </w:pPr>
    </w:p>
    <w:p w14:paraId="2BEA91E5" w14:textId="77777777" w:rsidR="004E3969" w:rsidRPr="00906903" w:rsidRDefault="004E3969" w:rsidP="00534EB8">
      <w:pPr>
        <w:jc w:val="center"/>
        <w:rPr>
          <w:rFonts w:ascii="Palatino Linotype" w:hAnsi="Palatino Linotype"/>
          <w:b/>
        </w:rPr>
      </w:pPr>
    </w:p>
    <w:p w14:paraId="60EBDB53" w14:textId="77777777" w:rsidR="004E3969" w:rsidRPr="00906903" w:rsidRDefault="004E3969" w:rsidP="00534EB8">
      <w:pPr>
        <w:jc w:val="center"/>
        <w:rPr>
          <w:rFonts w:ascii="Palatino Linotype" w:hAnsi="Palatino Linotype"/>
          <w:b/>
        </w:rPr>
      </w:pPr>
    </w:p>
    <w:p w14:paraId="5349F6E3" w14:textId="77777777" w:rsidR="004E3969" w:rsidRPr="00B80085" w:rsidRDefault="004E3969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57914658" w14:textId="77777777" w:rsidR="004E3969" w:rsidRDefault="004E3969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7B447CAD" w14:textId="77777777" w:rsidR="004E3969" w:rsidRDefault="004E3969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D6FE978" w14:textId="77777777" w:rsidR="004E3969" w:rsidRDefault="004E3969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95C545F" w14:textId="77777777" w:rsidR="004E3969" w:rsidRDefault="004E3969" w:rsidP="00792694">
      <w:pPr>
        <w:jc w:val="both"/>
        <w:rPr>
          <w:rFonts w:ascii="Palatino Linotype" w:hAnsi="Palatino Linotype"/>
          <w:b/>
        </w:rPr>
      </w:pPr>
      <w:r w:rsidRPr="00967604">
        <w:rPr>
          <w:rFonts w:ascii="Palatino Linotype" w:hAnsi="Palatino Linotype"/>
          <w:b/>
          <w:smallCaps/>
          <w:noProof/>
          <w:color w:val="000000"/>
        </w:rPr>
        <w:t>Procedura telematica aperta per l’affidamento del servizio di manutenzione della rete di monitoraggio idropluviometrico in tempo reale della Regione Basilicata</w:t>
      </w:r>
    </w:p>
    <w:p w14:paraId="061D87B3" w14:textId="77777777" w:rsidR="004E3969" w:rsidRDefault="004E3969" w:rsidP="00101552">
      <w:pPr>
        <w:spacing w:after="80"/>
        <w:jc w:val="center"/>
        <w:rPr>
          <w:b/>
        </w:rPr>
      </w:pPr>
    </w:p>
    <w:p w14:paraId="35EB8092" w14:textId="77777777" w:rsidR="004E3969" w:rsidRDefault="004E3969" w:rsidP="00101552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967604">
        <w:rPr>
          <w:b/>
          <w:noProof/>
        </w:rPr>
        <w:t>8023829</w:t>
      </w:r>
    </w:p>
    <w:p w14:paraId="26B030C4" w14:textId="77777777" w:rsidR="004E3969" w:rsidRDefault="004E3969" w:rsidP="00194BEA">
      <w:pPr>
        <w:spacing w:after="80"/>
        <w:rPr>
          <w:rFonts w:ascii="Palatino Linotype" w:hAnsi="Palatino Linotype"/>
        </w:rPr>
      </w:pPr>
    </w:p>
    <w:p w14:paraId="504B8CDE" w14:textId="77777777" w:rsidR="004E3969" w:rsidRDefault="004E3969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7D680D4B" w14:textId="77777777" w:rsidR="004E3969" w:rsidRPr="00194BEA" w:rsidRDefault="004E3969" w:rsidP="00194BEA"/>
    <w:p w14:paraId="1BD2DEA0" w14:textId="77777777" w:rsidR="004E3969" w:rsidRPr="00194BEA" w:rsidRDefault="004E3969" w:rsidP="00194BEA"/>
    <w:p w14:paraId="03B354A7" w14:textId="77777777" w:rsidR="004E3969" w:rsidRPr="00194BEA" w:rsidRDefault="004E3969" w:rsidP="00194BEA"/>
    <w:p w14:paraId="11C34ACF" w14:textId="77777777" w:rsidR="004E3969" w:rsidRPr="00194BEA" w:rsidRDefault="004E3969" w:rsidP="00194BEA"/>
    <w:p w14:paraId="0C19AD43" w14:textId="77777777" w:rsidR="004E3969" w:rsidRPr="00194BEA" w:rsidRDefault="004E3969" w:rsidP="00194BEA"/>
    <w:p w14:paraId="50189072" w14:textId="77777777" w:rsidR="004E3969" w:rsidRPr="00194BEA" w:rsidRDefault="004E3969" w:rsidP="00194BEA"/>
    <w:p w14:paraId="596A4C97" w14:textId="77777777" w:rsidR="004E3969" w:rsidRPr="00194BEA" w:rsidRDefault="004E3969" w:rsidP="00194BEA"/>
    <w:p w14:paraId="5E091B43" w14:textId="77777777" w:rsidR="004E3969" w:rsidRPr="00194BEA" w:rsidRDefault="004E3969" w:rsidP="00194BEA"/>
    <w:p w14:paraId="1E67D473" w14:textId="77777777" w:rsidR="004E3969" w:rsidRPr="00194BEA" w:rsidRDefault="004E3969" w:rsidP="00194BEA"/>
    <w:p w14:paraId="104E03F7" w14:textId="77777777" w:rsidR="004E3969" w:rsidRPr="00194BEA" w:rsidRDefault="004E3969" w:rsidP="00194BEA"/>
    <w:p w14:paraId="1BFAD973" w14:textId="77777777" w:rsidR="004E3969" w:rsidRDefault="004E3969" w:rsidP="00C57853">
      <w:pPr>
        <w:pStyle w:val="Style12"/>
        <w:widowControl/>
        <w:spacing w:line="240" w:lineRule="auto"/>
        <w:jc w:val="center"/>
      </w:pPr>
    </w:p>
    <w:p w14:paraId="0174C588" w14:textId="77777777" w:rsidR="004E3969" w:rsidRDefault="004E3969" w:rsidP="00C57853">
      <w:pPr>
        <w:pStyle w:val="Style12"/>
        <w:widowControl/>
        <w:spacing w:line="240" w:lineRule="auto"/>
        <w:jc w:val="center"/>
      </w:pPr>
    </w:p>
    <w:p w14:paraId="77CAA115" w14:textId="77777777" w:rsidR="004E3969" w:rsidRDefault="004E3969" w:rsidP="00C57853">
      <w:pPr>
        <w:pStyle w:val="Style12"/>
        <w:widowControl/>
        <w:spacing w:line="240" w:lineRule="auto"/>
        <w:jc w:val="center"/>
      </w:pPr>
    </w:p>
    <w:p w14:paraId="3392A90D" w14:textId="77777777" w:rsidR="004E3969" w:rsidRPr="00BE4D3A" w:rsidRDefault="004E3969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r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1C6C37DC" w14:textId="77777777" w:rsidR="004E3969" w:rsidRPr="000004A6" w:rsidRDefault="004E3969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7EA7A81E" w14:textId="77777777" w:rsidR="004E3969" w:rsidRPr="000004A6" w:rsidRDefault="004E3969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00E985C2" w14:textId="77777777" w:rsidR="004E3969" w:rsidRPr="000004A6" w:rsidRDefault="004E3969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19BD0486" w14:textId="77777777" w:rsidR="004E3969" w:rsidRPr="000004A6" w:rsidRDefault="004E3969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03634022" w14:textId="77777777" w:rsidR="004E3969" w:rsidRPr="000004A6" w:rsidRDefault="004E3969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11A000DA" w14:textId="77777777" w:rsidR="004E3969" w:rsidRPr="000004A6" w:rsidRDefault="004E3969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424D78A2" w14:textId="77777777" w:rsidR="004E3969" w:rsidRPr="000004A6" w:rsidRDefault="004E3969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3119C159" w14:textId="77777777" w:rsidR="004E3969" w:rsidRPr="000004A6" w:rsidRDefault="004E3969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441B3113" w14:textId="77777777" w:rsidR="004E3969" w:rsidRDefault="004E3969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62367327" w14:textId="77777777" w:rsidR="004E3969" w:rsidRDefault="004E3969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 xml:space="preserve">che l’operatore economico ausiliario intende partecipare alla seguente procedura di gara: </w:t>
      </w:r>
      <w:r w:rsidRPr="00967604">
        <w:rPr>
          <w:rFonts w:ascii="Palatino Linotype" w:eastAsia="New Aster" w:hAnsi="Palatino Linotype"/>
          <w:noProof/>
          <w:sz w:val="20"/>
        </w:rPr>
        <w:t>Procedura telematica aperta per l’affidamento del servizio di manutenzione della rete di monitoraggio idropluviometrico in tempo reale della Regione Basilicata</w:t>
      </w:r>
    </w:p>
    <w:p w14:paraId="5DEC836C" w14:textId="77777777" w:rsidR="004E3969" w:rsidRPr="007C17D6" w:rsidRDefault="004E3969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hAnsi="Palatino Linotype"/>
          <w:sz w:val="20"/>
        </w:rPr>
        <w:t xml:space="preserve">CUP: </w:t>
      </w:r>
      <w:r w:rsidRPr="00967604">
        <w:rPr>
          <w:rFonts w:ascii="Palatino Linotype" w:hAnsi="Palatino Linotype"/>
          <w:noProof/>
          <w:w w:val="105"/>
          <w:sz w:val="20"/>
        </w:rPr>
        <w:t>G49H20000180002</w:t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Pr="007C17D6">
        <w:rPr>
          <w:rFonts w:ascii="Palatino Linotype" w:eastAsia="New Aster" w:hAnsi="Palatino Linotype"/>
          <w:i/>
          <w:sz w:val="20"/>
        </w:rPr>
        <w:t>-   CODICE GARA</w:t>
      </w:r>
      <w:r>
        <w:rPr>
          <w:rFonts w:ascii="Palatino Linotype" w:eastAsia="New Aster" w:hAnsi="Palatino Linotype"/>
          <w:i/>
          <w:sz w:val="20"/>
        </w:rPr>
        <w:t xml:space="preserve"> </w:t>
      </w:r>
      <w:r w:rsidRPr="00967604">
        <w:rPr>
          <w:rFonts w:ascii="Palatino Linotype" w:eastAsia="New Aster" w:hAnsi="Palatino Linotype"/>
          <w:i/>
          <w:noProof/>
          <w:sz w:val="20"/>
        </w:rPr>
        <w:t>8023829</w:t>
      </w:r>
      <w:r w:rsidRPr="007C17D6">
        <w:rPr>
          <w:rFonts w:ascii="Palatino Linotype" w:eastAsia="New Aster" w:hAnsi="Palatino Linotype"/>
          <w:sz w:val="20"/>
        </w:rPr>
        <w:t>;</w:t>
      </w:r>
    </w:p>
    <w:p w14:paraId="557AA16C" w14:textId="77777777" w:rsidR="004E3969" w:rsidRPr="008B17B5" w:rsidRDefault="004E3969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C8F883F" w14:textId="77777777" w:rsidR="004E3969" w:rsidRPr="000004A6" w:rsidRDefault="004E3969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096AB4D4" w14:textId="77777777" w:rsidR="004E3969" w:rsidRPr="000004A6" w:rsidRDefault="004E3969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DA7D79F" w14:textId="77777777" w:rsidR="004E3969" w:rsidRPr="000004A6" w:rsidRDefault="004E3969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0B07C7DB" w14:textId="77777777" w:rsidR="004E3969" w:rsidRPr="000004A6" w:rsidRDefault="004E3969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448ACEE9" w14:textId="77777777" w:rsidR="004E3969" w:rsidRPr="000004A6" w:rsidRDefault="004E3969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1C309CE2" w14:textId="77777777" w:rsidR="004E3969" w:rsidRDefault="004E3969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0FFF5495" w14:textId="77777777" w:rsidR="004E3969" w:rsidRPr="000004A6" w:rsidRDefault="004E3969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515CA0BC" w14:textId="77777777" w:rsidR="004E3969" w:rsidRPr="000004A6" w:rsidRDefault="004E3969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98F2682" w14:textId="77777777" w:rsidR="004E3969" w:rsidRDefault="004E3969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33C53DBE" w14:textId="77777777" w:rsidR="004E3969" w:rsidRPr="00795249" w:rsidRDefault="004E3969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30DE66CF" w14:textId="77777777" w:rsidR="004E3969" w:rsidRPr="000004A6" w:rsidRDefault="004E3969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5F1AE34C" w14:textId="77777777" w:rsidR="004E3969" w:rsidRPr="000004A6" w:rsidRDefault="004E3969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58EBB1E" w14:textId="77777777" w:rsidR="004E3969" w:rsidRPr="000004A6" w:rsidRDefault="004E3969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6FAD45F0" w14:textId="77777777" w:rsidR="004E3969" w:rsidRPr="000004A6" w:rsidRDefault="004E3969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560F26F" w14:textId="77777777" w:rsidR="004E3969" w:rsidRPr="000004A6" w:rsidRDefault="004E3969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53417C0B" w14:textId="77777777" w:rsidR="004E3969" w:rsidRPr="000004A6" w:rsidRDefault="004E3969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1240852B" w14:textId="77777777" w:rsidR="004E3969" w:rsidRPr="000004A6" w:rsidRDefault="004E3969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50418DEC" w14:textId="77777777" w:rsidR="004E3969" w:rsidRPr="000004A6" w:rsidRDefault="004E3969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</w:t>
      </w:r>
      <w:r>
        <w:rPr>
          <w:rFonts w:ascii="Palatino Linotype" w:eastAsia="New Aster" w:hAnsi="Palatino Linotype"/>
          <w:sz w:val="20"/>
        </w:rPr>
        <w:t>lavoro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7DEE85A0" w14:textId="77777777" w:rsidR="004E3969" w:rsidRDefault="004E3969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428944BC" w14:textId="77777777" w:rsidR="004E3969" w:rsidRPr="000004A6" w:rsidRDefault="004E3969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271EB2A5" w14:textId="77777777" w:rsidR="004E3969" w:rsidRDefault="004E3969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  <w:sectPr w:rsidR="004E3969" w:rsidSect="004E39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 w:rsidRPr="000004A6">
        <w:rPr>
          <w:rFonts w:ascii="Palatino Linotype" w:eastAsia="New Aster" w:hAnsi="Palatino Linotype"/>
          <w:sz w:val="20"/>
        </w:rPr>
        <w:t>L</w:t>
      </w:r>
      <w:r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r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5FB82F51" w14:textId="77777777" w:rsidR="004E3969" w:rsidRDefault="004E3969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4E3969" w:rsidSect="004E39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965D" w14:textId="77777777" w:rsidR="004E3969" w:rsidRDefault="004E3969" w:rsidP="00AC4270">
      <w:r>
        <w:separator/>
      </w:r>
    </w:p>
  </w:endnote>
  <w:endnote w:type="continuationSeparator" w:id="0">
    <w:p w14:paraId="40D96C96" w14:textId="77777777" w:rsidR="004E3969" w:rsidRDefault="004E396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A1AA" w14:textId="77777777" w:rsidR="004E3969" w:rsidRDefault="004E39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D1D7" w14:textId="77777777" w:rsidR="004E3969" w:rsidRDefault="004E3969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6760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5AFA0430" w14:textId="77777777" w:rsidR="004E3969" w:rsidRPr="0070043C" w:rsidRDefault="004E396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47F9288" w14:textId="77777777" w:rsidR="004E3969" w:rsidRPr="0062433E" w:rsidRDefault="004E3969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AE48" w14:textId="77777777" w:rsidR="004E3969" w:rsidRDefault="004E3969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6760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3B2ACF35" w14:textId="77777777" w:rsidR="004E3969" w:rsidRPr="00001819" w:rsidRDefault="004E396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745BEFEE" w14:textId="77777777" w:rsidR="004E3969" w:rsidRPr="0062433E" w:rsidRDefault="004E3969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F562" w14:textId="77777777" w:rsidR="00CE06BF" w:rsidRDefault="00CE06B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F893" w14:textId="77777777" w:rsidR="00CE06BF" w:rsidRDefault="00846EA0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6760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6FFBDF63" w14:textId="77777777" w:rsidR="00692F38" w:rsidRPr="0070043C" w:rsidRDefault="00390BF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2CB5DDD0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F9ED" w14:textId="77777777" w:rsidR="00A51DC1" w:rsidRDefault="00846EA0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967604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443FE452" w14:textId="77777777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6226F4EE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2C4A" w14:textId="77777777" w:rsidR="004E3969" w:rsidRDefault="004E3969" w:rsidP="00AC4270">
      <w:r>
        <w:separator/>
      </w:r>
    </w:p>
  </w:footnote>
  <w:footnote w:type="continuationSeparator" w:id="0">
    <w:p w14:paraId="745A395F" w14:textId="77777777" w:rsidR="004E3969" w:rsidRDefault="004E396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9A19" w14:textId="77777777" w:rsidR="004E3969" w:rsidRDefault="004E39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99F2" w14:textId="77777777" w:rsidR="004E3969" w:rsidRPr="00EF730F" w:rsidRDefault="004E3969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3468F63" w14:textId="77777777" w:rsidR="004E3969" w:rsidRPr="00EF730F" w:rsidRDefault="004E3969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4F7A4D4" w14:textId="77777777" w:rsidR="004E3969" w:rsidRPr="00EF730F" w:rsidRDefault="004E3969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3485" w14:textId="77777777" w:rsidR="004E3969" w:rsidRPr="00EF730F" w:rsidRDefault="004E3969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33BB43F" w14:textId="77777777" w:rsidR="004E3969" w:rsidRPr="00EF730F" w:rsidRDefault="004E3969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47EBE3D" w14:textId="77777777" w:rsidR="004E3969" w:rsidRPr="00EF730F" w:rsidRDefault="004E3969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9875" w14:textId="77777777" w:rsidR="00CE06BF" w:rsidRDefault="00CE06B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D17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13CBC1D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20952C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53B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496E7E8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C4B60E3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1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882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1D1B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6F6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D68"/>
    <w:rsid w:val="002C2AD1"/>
    <w:rsid w:val="002C484B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24E0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554E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05B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3969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F29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2C32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61B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6EA0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2CDC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33E9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1DC1"/>
    <w:rsid w:val="00A54905"/>
    <w:rsid w:val="00A55EFF"/>
    <w:rsid w:val="00A5785E"/>
    <w:rsid w:val="00A61701"/>
    <w:rsid w:val="00A65701"/>
    <w:rsid w:val="00A67DBB"/>
    <w:rsid w:val="00A70B0E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1C8B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17173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06BF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477E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37669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3CB5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4244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27371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F6DB"/>
  <w15:docId w15:val="{A5196CB6-7190-4F39-A862-B4A9928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D417-8FE2-4721-83F2-056CC47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1</cp:revision>
  <cp:lastPrinted>2021-01-17T13:36:00Z</cp:lastPrinted>
  <dcterms:created xsi:type="dcterms:W3CDTF">2021-01-24T17:21:00Z</dcterms:created>
  <dcterms:modified xsi:type="dcterms:W3CDTF">2021-01-24T17:21:00Z</dcterms:modified>
</cp:coreProperties>
</file>